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5D" w:rsidRPr="00BC34F1" w:rsidRDefault="009B445D" w:rsidP="009B445D">
      <w:pPr>
        <w:rPr>
          <w:lang w:val="sr-Latn-CS"/>
        </w:rPr>
      </w:pPr>
      <w:r w:rsidRPr="00BC34F1">
        <w:rPr>
          <w:lang w:val="sr-Cyrl-CS"/>
        </w:rPr>
        <w:t>РЕПУБЛИКА СРБИЈ</w:t>
      </w:r>
      <w:r w:rsidRPr="00BC34F1">
        <w:rPr>
          <w:lang w:val="sr-Latn-CS"/>
        </w:rPr>
        <w:t>A</w:t>
      </w:r>
    </w:p>
    <w:p w:rsidR="009B445D" w:rsidRPr="00BC34F1" w:rsidRDefault="009B445D" w:rsidP="009B445D">
      <w:pPr>
        <w:rPr>
          <w:lang w:val="sr-Cyrl-CS"/>
        </w:rPr>
      </w:pPr>
      <w:r w:rsidRPr="00BC34F1">
        <w:rPr>
          <w:lang w:val="sr-Cyrl-CS"/>
        </w:rPr>
        <w:t>ОПШТИНА ВЕЛИКО ГРАДИШТЕ</w:t>
      </w:r>
    </w:p>
    <w:p w:rsidR="009B445D" w:rsidRPr="00BC34F1" w:rsidRDefault="009B445D" w:rsidP="009B445D">
      <w:pPr>
        <w:rPr>
          <w:lang w:val="sr-Cyrl-CS"/>
        </w:rPr>
      </w:pPr>
      <w:r w:rsidRPr="00BC34F1">
        <w:rPr>
          <w:lang w:val="sr-Cyrl-CS"/>
        </w:rPr>
        <w:t>ОПШТИНСКА УПРАВА</w:t>
      </w:r>
    </w:p>
    <w:p w:rsidR="009B445D" w:rsidRPr="00BC34F1" w:rsidRDefault="009B445D" w:rsidP="009B445D">
      <w:pPr>
        <w:tabs>
          <w:tab w:val="left" w:pos="6521"/>
        </w:tabs>
        <w:rPr>
          <w:lang w:val="sr-Cyrl-CS"/>
        </w:rPr>
      </w:pPr>
      <w:r w:rsidRPr="00BC34F1">
        <w:rPr>
          <w:lang w:val="sr-Cyrl-CS"/>
        </w:rPr>
        <w:t>Број:404-</w:t>
      </w:r>
      <w:r>
        <w:t>318</w:t>
      </w:r>
      <w:r>
        <w:rPr>
          <w:lang/>
        </w:rPr>
        <w:t>/4</w:t>
      </w:r>
      <w:r w:rsidRPr="00BC34F1">
        <w:rPr>
          <w:lang w:val="sr-Cyrl-CS"/>
        </w:rPr>
        <w:t>/201</w:t>
      </w:r>
      <w:r>
        <w:t>9</w:t>
      </w:r>
      <w:r w:rsidRPr="00BC34F1">
        <w:rPr>
          <w:lang w:val="sr-Cyrl-CS"/>
        </w:rPr>
        <w:t>-01-3</w:t>
      </w:r>
    </w:p>
    <w:p w:rsidR="009B445D" w:rsidRPr="00BC34F1" w:rsidRDefault="009B445D" w:rsidP="009B445D">
      <w:r w:rsidRPr="00BC34F1">
        <w:rPr>
          <w:lang w:val="sr-Cyrl-CS"/>
        </w:rPr>
        <w:t xml:space="preserve">Датум: </w:t>
      </w:r>
      <w:r>
        <w:rPr>
          <w:lang/>
        </w:rPr>
        <w:t>16</w:t>
      </w:r>
      <w:r>
        <w:t>.12</w:t>
      </w:r>
      <w:r w:rsidRPr="00BC34F1">
        <w:rPr>
          <w:lang w:val="sr-Cyrl-CS"/>
        </w:rPr>
        <w:t>.</w:t>
      </w:r>
      <w:r w:rsidRPr="00BC34F1">
        <w:rPr>
          <w:lang w:val="sl-SI"/>
        </w:rPr>
        <w:t>20</w:t>
      </w:r>
      <w:r w:rsidRPr="00BC34F1">
        <w:rPr>
          <w:lang w:val="sr-Cyrl-CS"/>
        </w:rPr>
        <w:t>1</w:t>
      </w:r>
      <w:r>
        <w:t>9</w:t>
      </w:r>
      <w:r w:rsidRPr="00BC34F1">
        <w:rPr>
          <w:lang w:val="sl-SI"/>
        </w:rPr>
        <w:t>.год.</w:t>
      </w:r>
    </w:p>
    <w:p w:rsidR="000E1177" w:rsidRPr="009B445D" w:rsidRDefault="009B445D" w:rsidP="009B445D">
      <w:pPr>
        <w:rPr>
          <w:lang/>
        </w:rPr>
      </w:pPr>
      <w:r w:rsidRPr="00BC34F1">
        <w:rPr>
          <w:lang w:val="sr-Cyrl-CS"/>
        </w:rPr>
        <w:t>Велико Градиште</w:t>
      </w:r>
    </w:p>
    <w:p w:rsidR="000E1177" w:rsidRDefault="000E1177" w:rsidP="000E1177">
      <w:pPr>
        <w:spacing w:line="276" w:lineRule="auto"/>
        <w:rPr>
          <w:rFonts w:eastAsia="Calibri"/>
          <w:lang w:val="sr-Cyrl-CS"/>
        </w:rPr>
      </w:pPr>
    </w:p>
    <w:p w:rsidR="00314A81" w:rsidRPr="00B139CB" w:rsidRDefault="00314A81" w:rsidP="000E1177">
      <w:pPr>
        <w:spacing w:line="276" w:lineRule="auto"/>
        <w:rPr>
          <w:rFonts w:eastAsia="Calibri"/>
          <w:lang w:val="sr-Cyrl-CS"/>
        </w:rPr>
      </w:pPr>
    </w:p>
    <w:p w:rsidR="000E1177" w:rsidRPr="00B139CB" w:rsidRDefault="000E1177" w:rsidP="000E1177">
      <w:pPr>
        <w:spacing w:line="276" w:lineRule="auto"/>
        <w:jc w:val="center"/>
        <w:rPr>
          <w:rFonts w:eastAsia="Calibri"/>
          <w:b/>
        </w:rPr>
      </w:pPr>
      <w:r w:rsidRPr="00B139CB">
        <w:rPr>
          <w:rFonts w:eastAsia="Calibri"/>
          <w:b/>
        </w:rPr>
        <w:t>ПОЈАШЊЕЊЕ КОНКУРСНЕ ДОКУМЕНТАЦИЈЕ</w:t>
      </w:r>
    </w:p>
    <w:p w:rsidR="000E1177" w:rsidRPr="00B139CB" w:rsidRDefault="000E1177" w:rsidP="000E1177">
      <w:pPr>
        <w:shd w:val="clear" w:color="auto" w:fill="FFFFFF"/>
        <w:jc w:val="center"/>
        <w:rPr>
          <w:b/>
          <w:color w:val="222222"/>
          <w:kern w:val="2"/>
        </w:rPr>
      </w:pPr>
    </w:p>
    <w:p w:rsidR="00EF0E40" w:rsidRPr="00942357" w:rsidRDefault="00EF0E40" w:rsidP="00942357">
      <w:pPr>
        <w:pStyle w:val="NoSpacing"/>
        <w:jc w:val="both"/>
        <w:rPr>
          <w:rFonts w:ascii="Times New Roman" w:hAnsi="Times New Roman" w:cs="Times New Roman"/>
          <w:kern w:val="2"/>
          <w:sz w:val="24"/>
          <w:szCs w:val="24"/>
        </w:rPr>
      </w:pPr>
    </w:p>
    <w:p w:rsidR="00EF0E40" w:rsidRPr="00942357" w:rsidRDefault="00EF0E40" w:rsidP="00942357">
      <w:pPr>
        <w:pStyle w:val="NoSpacing"/>
        <w:jc w:val="both"/>
        <w:rPr>
          <w:rFonts w:ascii="Times New Roman" w:hAnsi="Times New Roman" w:cs="Times New Roman"/>
          <w:kern w:val="2"/>
          <w:sz w:val="24"/>
          <w:szCs w:val="24"/>
        </w:rPr>
      </w:pPr>
    </w:p>
    <w:p w:rsidR="000E1177" w:rsidRPr="00942357" w:rsidRDefault="002500F4" w:rsidP="00942357">
      <w:pPr>
        <w:pStyle w:val="NoSpacing"/>
        <w:jc w:val="both"/>
        <w:rPr>
          <w:rFonts w:ascii="Times New Roman" w:hAnsi="Times New Roman" w:cs="Times New Roman"/>
          <w:sz w:val="24"/>
          <w:szCs w:val="24"/>
          <w:lang w:val="sr-Cyrl-CS"/>
        </w:rPr>
      </w:pPr>
      <w:r w:rsidRPr="00942357">
        <w:rPr>
          <w:rFonts w:ascii="Times New Roman" w:hAnsi="Times New Roman" w:cs="Times New Roman"/>
          <w:sz w:val="24"/>
          <w:szCs w:val="24"/>
        </w:rPr>
        <w:tab/>
      </w:r>
      <w:r w:rsidR="000E1177" w:rsidRPr="00942357">
        <w:rPr>
          <w:rFonts w:ascii="Times New Roman" w:hAnsi="Times New Roman" w:cs="Times New Roman"/>
          <w:sz w:val="24"/>
          <w:szCs w:val="24"/>
        </w:rPr>
        <w:t>У складу са чланом 63. став 2. Закона о јавним набавкама, потенцијалн</w:t>
      </w:r>
      <w:r w:rsidR="00D65C15">
        <w:rPr>
          <w:rFonts w:ascii="Times New Roman" w:hAnsi="Times New Roman" w:cs="Times New Roman"/>
          <w:sz w:val="24"/>
          <w:szCs w:val="24"/>
          <w:lang/>
        </w:rPr>
        <w:t>и</w:t>
      </w:r>
      <w:r w:rsidR="000E1177" w:rsidRPr="00942357">
        <w:rPr>
          <w:rFonts w:ascii="Times New Roman" w:hAnsi="Times New Roman" w:cs="Times New Roman"/>
          <w:sz w:val="24"/>
          <w:szCs w:val="24"/>
        </w:rPr>
        <w:t xml:space="preserve"> понуђач</w:t>
      </w:r>
      <w:r w:rsidRPr="00942357">
        <w:rPr>
          <w:rFonts w:ascii="Times New Roman" w:hAnsi="Times New Roman" w:cs="Times New Roman"/>
          <w:sz w:val="24"/>
          <w:szCs w:val="24"/>
        </w:rPr>
        <w:t xml:space="preserve"> обрати</w:t>
      </w:r>
      <w:r w:rsidR="008C7052">
        <w:rPr>
          <w:rFonts w:ascii="Times New Roman" w:hAnsi="Times New Roman" w:cs="Times New Roman"/>
          <w:sz w:val="24"/>
          <w:szCs w:val="24"/>
          <w:lang/>
        </w:rPr>
        <w:t>о</w:t>
      </w:r>
      <w:r w:rsidRPr="00942357">
        <w:rPr>
          <w:rFonts w:ascii="Times New Roman" w:hAnsi="Times New Roman" w:cs="Times New Roman"/>
          <w:sz w:val="24"/>
          <w:szCs w:val="24"/>
        </w:rPr>
        <w:t xml:space="preserve"> се Наручиоцу са </w:t>
      </w:r>
      <w:r w:rsidR="00672DC4" w:rsidRPr="00942357">
        <w:rPr>
          <w:rFonts w:ascii="Times New Roman" w:hAnsi="Times New Roman" w:cs="Times New Roman"/>
          <w:sz w:val="24"/>
          <w:szCs w:val="24"/>
        </w:rPr>
        <w:t xml:space="preserve">захтевом за измену </w:t>
      </w:r>
      <w:r w:rsidR="000E1177" w:rsidRPr="00942357">
        <w:rPr>
          <w:rFonts w:ascii="Times New Roman" w:hAnsi="Times New Roman" w:cs="Times New Roman"/>
          <w:sz w:val="24"/>
          <w:szCs w:val="24"/>
        </w:rPr>
        <w:t xml:space="preserve">одређених </w:t>
      </w:r>
      <w:r w:rsidR="00141E1E" w:rsidRPr="00942357">
        <w:rPr>
          <w:rFonts w:ascii="Times New Roman" w:hAnsi="Times New Roman" w:cs="Times New Roman"/>
          <w:sz w:val="24"/>
          <w:szCs w:val="24"/>
        </w:rPr>
        <w:t>услова</w:t>
      </w:r>
      <w:r w:rsidR="000E1177" w:rsidRPr="00942357">
        <w:rPr>
          <w:rFonts w:ascii="Times New Roman" w:hAnsi="Times New Roman" w:cs="Times New Roman"/>
          <w:sz w:val="24"/>
          <w:szCs w:val="24"/>
        </w:rPr>
        <w:t xml:space="preserve"> у конкурсно</w:t>
      </w:r>
      <w:r w:rsidR="008C7052">
        <w:rPr>
          <w:rFonts w:ascii="Times New Roman" w:hAnsi="Times New Roman" w:cs="Times New Roman"/>
          <w:sz w:val="24"/>
          <w:szCs w:val="24"/>
          <w:lang/>
        </w:rPr>
        <w:t>ј</w:t>
      </w:r>
      <w:r w:rsidR="000E1177" w:rsidRPr="00942357">
        <w:rPr>
          <w:rFonts w:ascii="Times New Roman" w:hAnsi="Times New Roman" w:cs="Times New Roman"/>
          <w:sz w:val="24"/>
          <w:szCs w:val="24"/>
        </w:rPr>
        <w:t xml:space="preserve"> документациј</w:t>
      </w:r>
      <w:r w:rsidR="008C7052">
        <w:rPr>
          <w:rFonts w:ascii="Times New Roman" w:hAnsi="Times New Roman" w:cs="Times New Roman"/>
          <w:sz w:val="24"/>
          <w:szCs w:val="24"/>
          <w:lang/>
        </w:rPr>
        <w:t>и</w:t>
      </w:r>
      <w:r w:rsidR="00141E1E" w:rsidRPr="00942357">
        <w:rPr>
          <w:rFonts w:ascii="Times New Roman" w:hAnsi="Times New Roman" w:cs="Times New Roman"/>
          <w:sz w:val="24"/>
          <w:szCs w:val="24"/>
        </w:rPr>
        <w:t xml:space="preserve"> </w:t>
      </w:r>
      <w:r w:rsidR="000E1177" w:rsidRPr="00942357">
        <w:rPr>
          <w:rFonts w:ascii="Times New Roman" w:hAnsi="Times New Roman" w:cs="Times New Roman"/>
          <w:sz w:val="24"/>
          <w:szCs w:val="24"/>
        </w:rPr>
        <w:t xml:space="preserve"> </w:t>
      </w:r>
      <w:r w:rsidR="009725EF" w:rsidRPr="00942357">
        <w:rPr>
          <w:rFonts w:ascii="Times New Roman" w:hAnsi="Times New Roman" w:cs="Times New Roman"/>
          <w:sz w:val="24"/>
          <w:szCs w:val="24"/>
        </w:rPr>
        <w:t xml:space="preserve">за </w:t>
      </w:r>
      <w:r w:rsidR="007F0E62" w:rsidRPr="00942357">
        <w:rPr>
          <w:rFonts w:ascii="Times New Roman" w:eastAsiaTheme="minorHAnsi" w:hAnsi="Times New Roman" w:cs="Times New Roman"/>
          <w:sz w:val="24"/>
          <w:szCs w:val="24"/>
        </w:rPr>
        <w:t>Израд</w:t>
      </w:r>
      <w:r w:rsidR="007F0E62" w:rsidRPr="00942357">
        <w:rPr>
          <w:rFonts w:ascii="Times New Roman" w:eastAsiaTheme="minorHAnsi" w:hAnsi="Times New Roman" w:cs="Times New Roman"/>
          <w:sz w:val="24"/>
          <w:szCs w:val="24"/>
          <w:lang/>
        </w:rPr>
        <w:t>у</w:t>
      </w:r>
      <w:r w:rsidR="007F0E62" w:rsidRPr="00942357">
        <w:rPr>
          <w:rFonts w:ascii="Times New Roman" w:eastAsiaTheme="minorHAnsi" w:hAnsi="Times New Roman" w:cs="Times New Roman"/>
          <w:sz w:val="24"/>
          <w:szCs w:val="24"/>
        </w:rPr>
        <w:t xml:space="preserve"> пројектно-техничке документације за успостављање система за пречишћавање отпадних вода</w:t>
      </w:r>
      <w:r w:rsidR="000E1177" w:rsidRPr="00942357">
        <w:rPr>
          <w:rFonts w:ascii="Times New Roman" w:hAnsi="Times New Roman" w:cs="Times New Roman"/>
          <w:sz w:val="24"/>
          <w:szCs w:val="24"/>
          <w:lang w:val="sr-Cyrl-CS"/>
        </w:rPr>
        <w:t xml:space="preserve">, редни број </w:t>
      </w:r>
      <w:r w:rsidR="007F0E62" w:rsidRPr="00942357">
        <w:rPr>
          <w:rFonts w:ascii="Times New Roman" w:hAnsi="Times New Roman" w:cs="Times New Roman"/>
          <w:sz w:val="24"/>
          <w:szCs w:val="24"/>
        </w:rPr>
        <w:t>ЈН 91/2019</w:t>
      </w:r>
      <w:r w:rsidR="000E1177" w:rsidRPr="00942357">
        <w:rPr>
          <w:rFonts w:ascii="Times New Roman" w:hAnsi="Times New Roman" w:cs="Times New Roman"/>
          <w:sz w:val="24"/>
          <w:szCs w:val="24"/>
        </w:rPr>
        <w:t>, а Наручилац на основу члана 63. став 3. Закона о јавним набавкама, на постављен</w:t>
      </w:r>
      <w:r w:rsidR="007F0E62" w:rsidRPr="00942357">
        <w:rPr>
          <w:rFonts w:ascii="Times New Roman" w:hAnsi="Times New Roman" w:cs="Times New Roman"/>
          <w:sz w:val="24"/>
          <w:szCs w:val="24"/>
          <w:lang/>
        </w:rPr>
        <w:t>а</w:t>
      </w:r>
      <w:r w:rsidR="000E1177" w:rsidRPr="00942357">
        <w:rPr>
          <w:rFonts w:ascii="Times New Roman" w:hAnsi="Times New Roman" w:cs="Times New Roman"/>
          <w:sz w:val="24"/>
          <w:szCs w:val="24"/>
        </w:rPr>
        <w:t xml:space="preserve"> питањ</w:t>
      </w:r>
      <w:r w:rsidR="007F0E62" w:rsidRPr="00942357">
        <w:rPr>
          <w:rFonts w:ascii="Times New Roman" w:hAnsi="Times New Roman" w:cs="Times New Roman"/>
          <w:sz w:val="24"/>
          <w:szCs w:val="24"/>
          <w:lang/>
        </w:rPr>
        <w:t>а</w:t>
      </w:r>
      <w:r w:rsidR="000E1177" w:rsidRPr="00942357">
        <w:rPr>
          <w:rFonts w:ascii="Times New Roman" w:hAnsi="Times New Roman" w:cs="Times New Roman"/>
          <w:sz w:val="24"/>
          <w:szCs w:val="24"/>
        </w:rPr>
        <w:t xml:space="preserve"> даје </w:t>
      </w:r>
      <w:r w:rsidR="00BC5087" w:rsidRPr="00942357">
        <w:rPr>
          <w:rFonts w:ascii="Times New Roman" w:hAnsi="Times New Roman" w:cs="Times New Roman"/>
          <w:sz w:val="24"/>
          <w:szCs w:val="24"/>
        </w:rPr>
        <w:t>следећ</w:t>
      </w:r>
      <w:r w:rsidR="007F0E62" w:rsidRPr="00942357">
        <w:rPr>
          <w:rFonts w:ascii="Times New Roman" w:hAnsi="Times New Roman" w:cs="Times New Roman"/>
          <w:sz w:val="24"/>
          <w:szCs w:val="24"/>
          <w:lang/>
        </w:rPr>
        <w:t>е</w:t>
      </w:r>
      <w:r w:rsidR="00672DC4" w:rsidRPr="00942357">
        <w:rPr>
          <w:rFonts w:ascii="Times New Roman" w:hAnsi="Times New Roman" w:cs="Times New Roman"/>
          <w:sz w:val="24"/>
          <w:szCs w:val="24"/>
        </w:rPr>
        <w:t xml:space="preserve"> одговор</w:t>
      </w:r>
      <w:r w:rsidR="007F0E62" w:rsidRPr="00942357">
        <w:rPr>
          <w:rFonts w:ascii="Times New Roman" w:hAnsi="Times New Roman" w:cs="Times New Roman"/>
          <w:sz w:val="24"/>
          <w:szCs w:val="24"/>
          <w:lang/>
        </w:rPr>
        <w:t>е</w:t>
      </w:r>
      <w:r w:rsidR="000E1177" w:rsidRPr="00942357">
        <w:rPr>
          <w:rFonts w:ascii="Times New Roman" w:hAnsi="Times New Roman" w:cs="Times New Roman"/>
          <w:sz w:val="24"/>
          <w:szCs w:val="24"/>
        </w:rPr>
        <w:t>:</w:t>
      </w:r>
    </w:p>
    <w:p w:rsidR="000E1177" w:rsidRPr="00942357" w:rsidRDefault="000E1177" w:rsidP="00942357">
      <w:pPr>
        <w:pStyle w:val="NoSpacing"/>
        <w:jc w:val="both"/>
        <w:rPr>
          <w:rFonts w:ascii="Times New Roman" w:hAnsi="Times New Roman" w:cs="Times New Roman"/>
          <w:sz w:val="24"/>
          <w:szCs w:val="24"/>
        </w:rPr>
      </w:pPr>
    </w:p>
    <w:p w:rsidR="00C341D1" w:rsidRPr="00942357" w:rsidRDefault="00C341D1" w:rsidP="00942357">
      <w:pPr>
        <w:pStyle w:val="NoSpacing"/>
        <w:jc w:val="both"/>
        <w:rPr>
          <w:rFonts w:ascii="Times New Roman" w:hAnsi="Times New Roman" w:cs="Times New Roman"/>
          <w:sz w:val="24"/>
          <w:szCs w:val="24"/>
          <w:lang/>
        </w:rPr>
      </w:pPr>
      <w:r w:rsidRPr="007E7A1D">
        <w:rPr>
          <w:rFonts w:ascii="Times New Roman" w:hAnsi="Times New Roman" w:cs="Times New Roman"/>
          <w:b/>
          <w:sz w:val="24"/>
          <w:szCs w:val="24"/>
          <w:lang/>
        </w:rPr>
        <w:t>ПИТАЊЕ</w:t>
      </w:r>
      <w:r w:rsidRPr="00942357">
        <w:rPr>
          <w:rFonts w:ascii="Times New Roman" w:hAnsi="Times New Roman" w:cs="Times New Roman"/>
          <w:sz w:val="24"/>
          <w:szCs w:val="24"/>
          <w:lang/>
        </w:rPr>
        <w:t>:</w:t>
      </w:r>
    </w:p>
    <w:p w:rsidR="00276B8C" w:rsidRPr="00942357" w:rsidRDefault="00276B8C" w:rsidP="00942357">
      <w:pPr>
        <w:pStyle w:val="NoSpacing"/>
        <w:jc w:val="both"/>
        <w:rPr>
          <w:rFonts w:ascii="Times New Roman" w:hAnsi="Times New Roman" w:cs="Times New Roman"/>
          <w:sz w:val="24"/>
          <w:szCs w:val="24"/>
          <w:lang/>
        </w:rPr>
      </w:pPr>
      <w:r w:rsidRPr="00942357">
        <w:rPr>
          <w:rFonts w:ascii="Times New Roman" w:hAnsi="Times New Roman" w:cs="Times New Roman"/>
          <w:sz w:val="24"/>
          <w:szCs w:val="24"/>
        </w:rPr>
        <w:t>1. У делу додатних услова кадровског капацитета наводите да је могуће ангажовање кадрова ван радног односа према члановима закона 197. и 202. Закона о раду. Из ког разлога није могуће ангажовати кадрове у складу са чланом закона 199. Закона о раду ?</w:t>
      </w:r>
    </w:p>
    <w:p w:rsidR="007E7A1D" w:rsidRDefault="007E7A1D" w:rsidP="00942357">
      <w:pPr>
        <w:pStyle w:val="NoSpacing"/>
        <w:jc w:val="both"/>
        <w:rPr>
          <w:rFonts w:ascii="Times New Roman" w:hAnsi="Times New Roman" w:cs="Times New Roman"/>
          <w:sz w:val="24"/>
          <w:szCs w:val="24"/>
          <w:lang/>
        </w:rPr>
      </w:pPr>
    </w:p>
    <w:p w:rsidR="00C341D1" w:rsidRPr="00942357" w:rsidRDefault="00C341D1" w:rsidP="00942357">
      <w:pPr>
        <w:pStyle w:val="NoSpacing"/>
        <w:jc w:val="both"/>
        <w:rPr>
          <w:rFonts w:ascii="Times New Roman" w:hAnsi="Times New Roman" w:cs="Times New Roman"/>
          <w:sz w:val="24"/>
          <w:szCs w:val="24"/>
          <w:lang/>
        </w:rPr>
      </w:pPr>
      <w:r w:rsidRPr="007E7A1D">
        <w:rPr>
          <w:rFonts w:ascii="Times New Roman" w:hAnsi="Times New Roman" w:cs="Times New Roman"/>
          <w:b/>
          <w:sz w:val="24"/>
          <w:szCs w:val="24"/>
          <w:lang/>
        </w:rPr>
        <w:t>ОДГОВОР</w:t>
      </w:r>
      <w:r w:rsidRPr="00942357">
        <w:rPr>
          <w:rFonts w:ascii="Times New Roman" w:hAnsi="Times New Roman" w:cs="Times New Roman"/>
          <w:sz w:val="24"/>
          <w:szCs w:val="24"/>
          <w:lang/>
        </w:rPr>
        <w:t>:</w:t>
      </w:r>
    </w:p>
    <w:p w:rsidR="00C341D1" w:rsidRPr="00942357" w:rsidRDefault="00C341D1" w:rsidP="00942357">
      <w:pPr>
        <w:pStyle w:val="NoSpacing"/>
        <w:jc w:val="both"/>
        <w:rPr>
          <w:rFonts w:ascii="Times New Roman" w:eastAsia="Times New Roman" w:hAnsi="Times New Roman" w:cs="Times New Roman"/>
          <w:bCs/>
          <w:color w:val="1D2228"/>
          <w:sz w:val="24"/>
          <w:szCs w:val="24"/>
          <w:lang/>
        </w:rPr>
      </w:pPr>
      <w:r w:rsidRPr="00942357">
        <w:rPr>
          <w:rFonts w:ascii="Times New Roman" w:eastAsia="Times New Roman" w:hAnsi="Times New Roman" w:cs="Times New Roman"/>
          <w:bCs/>
          <w:color w:val="1D2228"/>
          <w:sz w:val="24"/>
          <w:szCs w:val="24"/>
          <w:lang/>
        </w:rPr>
        <w:t>Прихвата се сугестија, прихвата се и ангажовање у складу са чланом 199. Закона о раду.</w:t>
      </w:r>
    </w:p>
    <w:p w:rsidR="007378A8" w:rsidRPr="00942357" w:rsidRDefault="007378A8" w:rsidP="00942357">
      <w:pPr>
        <w:pStyle w:val="NoSpacing"/>
        <w:jc w:val="both"/>
        <w:rPr>
          <w:rFonts w:ascii="Times New Roman" w:eastAsia="Times New Roman" w:hAnsi="Times New Roman" w:cs="Times New Roman"/>
          <w:bCs/>
          <w:color w:val="1D2228"/>
          <w:sz w:val="24"/>
          <w:szCs w:val="24"/>
          <w:lang/>
        </w:rPr>
      </w:pPr>
    </w:p>
    <w:p w:rsidR="007378A8" w:rsidRPr="00942357" w:rsidRDefault="007378A8" w:rsidP="00942357">
      <w:pPr>
        <w:pStyle w:val="NoSpacing"/>
        <w:jc w:val="both"/>
        <w:rPr>
          <w:rFonts w:ascii="Times New Roman" w:eastAsia="Times New Roman" w:hAnsi="Times New Roman" w:cs="Times New Roman"/>
          <w:bCs/>
          <w:color w:val="1D2228"/>
          <w:sz w:val="24"/>
          <w:szCs w:val="24"/>
          <w:lang/>
        </w:rPr>
      </w:pPr>
      <w:r w:rsidRPr="007E7A1D">
        <w:rPr>
          <w:rFonts w:ascii="Times New Roman" w:eastAsia="Times New Roman" w:hAnsi="Times New Roman" w:cs="Times New Roman"/>
          <w:b/>
          <w:bCs/>
          <w:color w:val="1D2228"/>
          <w:sz w:val="24"/>
          <w:szCs w:val="24"/>
          <w:lang/>
        </w:rPr>
        <w:t>ПИТАЊЕ</w:t>
      </w:r>
      <w:r w:rsidRPr="00942357">
        <w:rPr>
          <w:rFonts w:ascii="Times New Roman" w:eastAsia="Times New Roman" w:hAnsi="Times New Roman" w:cs="Times New Roman"/>
          <w:bCs/>
          <w:color w:val="1D2228"/>
          <w:sz w:val="24"/>
          <w:szCs w:val="24"/>
          <w:lang/>
        </w:rPr>
        <w:t xml:space="preserve">: </w:t>
      </w:r>
    </w:p>
    <w:p w:rsidR="00276B8C" w:rsidRPr="00942357" w:rsidRDefault="00276B8C" w:rsidP="00942357">
      <w:pPr>
        <w:pStyle w:val="NoSpacing"/>
        <w:jc w:val="both"/>
        <w:rPr>
          <w:rFonts w:ascii="Times New Roman" w:hAnsi="Times New Roman" w:cs="Times New Roman"/>
          <w:sz w:val="24"/>
          <w:szCs w:val="24"/>
        </w:rPr>
      </w:pPr>
      <w:r w:rsidRPr="00942357">
        <w:rPr>
          <w:rFonts w:ascii="Times New Roman" w:hAnsi="Times New Roman" w:cs="Times New Roman"/>
          <w:sz w:val="24"/>
          <w:szCs w:val="24"/>
        </w:rPr>
        <w:t>2. Условима се захтева ангажовање два мастер аналитичара заштите животне средине као и два дипломирана аналитичара животне средине. Према захтевима пројектног задатка и садржајем пројектне документације која се испоручује наведени кадрови (који су бројнији од свих других захтеваних кадрова) нису одговорни ни за један део из обавеза које проистичу из пројектног задатка. Није најјасније који део пројектног задатка требају да извршавају захтевани кадрови и зашто се тражи већи број аналитичара животне средине од пројектаната за јавну набавку израде пројектне документацјие?</w:t>
      </w:r>
    </w:p>
    <w:p w:rsidR="007E7A1D" w:rsidRDefault="007E7A1D" w:rsidP="00942357">
      <w:pPr>
        <w:pStyle w:val="NoSpacing"/>
        <w:jc w:val="both"/>
        <w:rPr>
          <w:rFonts w:ascii="Times New Roman" w:hAnsi="Times New Roman" w:cs="Times New Roman"/>
          <w:sz w:val="24"/>
          <w:szCs w:val="24"/>
          <w:lang/>
        </w:rPr>
      </w:pPr>
    </w:p>
    <w:p w:rsidR="00030181" w:rsidRPr="00942357" w:rsidRDefault="00030181" w:rsidP="00942357">
      <w:pPr>
        <w:pStyle w:val="NoSpacing"/>
        <w:jc w:val="both"/>
        <w:rPr>
          <w:rFonts w:ascii="Times New Roman" w:hAnsi="Times New Roman" w:cs="Times New Roman"/>
          <w:sz w:val="24"/>
          <w:szCs w:val="24"/>
          <w:lang/>
        </w:rPr>
      </w:pPr>
      <w:r w:rsidRPr="007E7A1D">
        <w:rPr>
          <w:rFonts w:ascii="Times New Roman" w:hAnsi="Times New Roman" w:cs="Times New Roman"/>
          <w:b/>
          <w:sz w:val="24"/>
          <w:szCs w:val="24"/>
          <w:lang/>
        </w:rPr>
        <w:t>ОДГОВОР</w:t>
      </w:r>
      <w:r w:rsidRPr="00942357">
        <w:rPr>
          <w:rFonts w:ascii="Times New Roman" w:hAnsi="Times New Roman" w:cs="Times New Roman"/>
          <w:sz w:val="24"/>
          <w:szCs w:val="24"/>
          <w:lang/>
        </w:rPr>
        <w:t xml:space="preserve">: </w:t>
      </w:r>
    </w:p>
    <w:p w:rsidR="00030181" w:rsidRPr="00942357" w:rsidRDefault="00030181" w:rsidP="00942357">
      <w:pPr>
        <w:pStyle w:val="NoSpacing"/>
        <w:jc w:val="both"/>
        <w:rPr>
          <w:rFonts w:ascii="Times New Roman" w:hAnsi="Times New Roman" w:cs="Times New Roman"/>
          <w:sz w:val="24"/>
          <w:szCs w:val="24"/>
          <w:lang/>
        </w:rPr>
      </w:pPr>
      <w:r w:rsidRPr="00942357">
        <w:rPr>
          <w:rFonts w:ascii="Times New Roman" w:hAnsi="Times New Roman" w:cs="Times New Roman"/>
          <w:sz w:val="24"/>
          <w:szCs w:val="24"/>
          <w:lang/>
        </w:rPr>
        <w:t>Прихвата се сугестија. Наручилац ће извршити измену конкурсне документације у делу кадровског капацитета.</w:t>
      </w:r>
    </w:p>
    <w:p w:rsidR="007E7A1D" w:rsidRDefault="007E7A1D" w:rsidP="00942357">
      <w:pPr>
        <w:pStyle w:val="NoSpacing"/>
        <w:jc w:val="both"/>
        <w:rPr>
          <w:rFonts w:ascii="Times New Roman" w:hAnsi="Times New Roman" w:cs="Times New Roman"/>
          <w:sz w:val="24"/>
          <w:szCs w:val="24"/>
          <w:lang/>
        </w:rPr>
      </w:pPr>
    </w:p>
    <w:p w:rsidR="00030181" w:rsidRPr="007E7A1D" w:rsidRDefault="00030181" w:rsidP="00942357">
      <w:pPr>
        <w:pStyle w:val="NoSpacing"/>
        <w:jc w:val="both"/>
        <w:rPr>
          <w:rFonts w:ascii="Times New Roman" w:hAnsi="Times New Roman" w:cs="Times New Roman"/>
          <w:b/>
          <w:sz w:val="24"/>
          <w:szCs w:val="24"/>
          <w:lang/>
        </w:rPr>
      </w:pPr>
      <w:r w:rsidRPr="007E7A1D">
        <w:rPr>
          <w:rFonts w:ascii="Times New Roman" w:hAnsi="Times New Roman" w:cs="Times New Roman"/>
          <w:b/>
          <w:sz w:val="24"/>
          <w:szCs w:val="24"/>
          <w:lang/>
        </w:rPr>
        <w:t>ПИТАЊЕ:</w:t>
      </w:r>
    </w:p>
    <w:p w:rsidR="00643B6C" w:rsidRPr="00942357" w:rsidRDefault="00276B8C" w:rsidP="00942357">
      <w:pPr>
        <w:pStyle w:val="NoSpacing"/>
        <w:jc w:val="both"/>
        <w:rPr>
          <w:rFonts w:ascii="Times New Roman" w:hAnsi="Times New Roman" w:cs="Times New Roman"/>
          <w:color w:val="000000"/>
          <w:sz w:val="24"/>
          <w:szCs w:val="24"/>
        </w:rPr>
      </w:pPr>
      <w:r w:rsidRPr="00942357">
        <w:rPr>
          <w:rFonts w:ascii="Times New Roman" w:hAnsi="Times New Roman" w:cs="Times New Roman"/>
          <w:sz w:val="24"/>
          <w:szCs w:val="24"/>
        </w:rPr>
        <w:t>3. Услов да израду плана превентивних мера мора извршити инжињер који истовремено поседује и лиценцу 313 или 314 није у складу са Законом о планирању и изградњи. Лица која поседују Уверење издато од стране надлежног министарства могу израђивати планове превентивних мера без ограничења у зависноти од области за коју се планови израђују. Молимо Вас да овај дискиминаторски услов ускадите са законском регулативом.</w:t>
      </w:r>
    </w:p>
    <w:p w:rsidR="00E81F89" w:rsidRDefault="00E81F89" w:rsidP="00942357">
      <w:pPr>
        <w:pStyle w:val="NoSpacing"/>
        <w:jc w:val="both"/>
        <w:rPr>
          <w:rFonts w:ascii="Times New Roman" w:hAnsi="Times New Roman" w:cs="Times New Roman"/>
          <w:sz w:val="24"/>
          <w:szCs w:val="24"/>
          <w:lang/>
        </w:rPr>
      </w:pPr>
    </w:p>
    <w:p w:rsidR="007E7A1D" w:rsidRDefault="007E7A1D" w:rsidP="00942357">
      <w:pPr>
        <w:pStyle w:val="NoSpacing"/>
        <w:jc w:val="both"/>
        <w:rPr>
          <w:rFonts w:ascii="Times New Roman" w:hAnsi="Times New Roman" w:cs="Times New Roman"/>
          <w:sz w:val="24"/>
          <w:szCs w:val="24"/>
          <w:lang/>
        </w:rPr>
      </w:pPr>
      <w:r>
        <w:rPr>
          <w:rFonts w:ascii="Times New Roman" w:hAnsi="Times New Roman" w:cs="Times New Roman"/>
          <w:sz w:val="24"/>
          <w:szCs w:val="24"/>
          <w:lang/>
        </w:rPr>
        <w:t>ОДГОВОР:</w:t>
      </w:r>
    </w:p>
    <w:p w:rsidR="00790503" w:rsidRDefault="00790503" w:rsidP="00682438">
      <w:pPr>
        <w:shd w:val="clear" w:color="auto" w:fill="FFFFFF"/>
        <w:spacing w:line="240" w:lineRule="auto"/>
        <w:rPr>
          <w:rFonts w:eastAsia="Times New Roman"/>
          <w:bCs/>
          <w:color w:val="1D2228"/>
          <w:lang/>
        </w:rPr>
      </w:pPr>
      <w:r>
        <w:rPr>
          <w:rFonts w:eastAsia="Times New Roman"/>
          <w:bCs/>
          <w:color w:val="1D2228"/>
          <w:lang/>
        </w:rPr>
        <w:t>Прихвата се сугестија. Извршиће се измена кадровског капацитета тако да гласи: Најмање једно лице одговорно за израду Плана превентивних мера са уверењем надлежног министарства</w:t>
      </w:r>
      <w:r w:rsidR="00D4506B">
        <w:rPr>
          <w:rFonts w:eastAsia="Times New Roman"/>
          <w:bCs/>
          <w:color w:val="1D2228"/>
          <w:lang/>
        </w:rPr>
        <w:t>.</w:t>
      </w:r>
      <w:r>
        <w:rPr>
          <w:rFonts w:eastAsia="Times New Roman"/>
          <w:bCs/>
          <w:color w:val="1D2228"/>
          <w:lang/>
        </w:rPr>
        <w:t xml:space="preserve"> </w:t>
      </w:r>
    </w:p>
    <w:p w:rsidR="007E7A1D" w:rsidRPr="007E7A1D" w:rsidRDefault="007E7A1D" w:rsidP="00942357">
      <w:pPr>
        <w:pStyle w:val="NoSpacing"/>
        <w:jc w:val="both"/>
        <w:rPr>
          <w:rFonts w:ascii="Times New Roman" w:hAnsi="Times New Roman" w:cs="Times New Roman"/>
          <w:sz w:val="24"/>
          <w:szCs w:val="24"/>
          <w:lang/>
        </w:rPr>
      </w:pPr>
    </w:p>
    <w:p w:rsidR="00C935FA" w:rsidRPr="00B139CB" w:rsidRDefault="000E1177" w:rsidP="00490A41">
      <w:pPr>
        <w:jc w:val="right"/>
        <w:rPr>
          <w:kern w:val="0"/>
          <w:lang w:val="sr-Cyrl-CS" w:eastAsia="en-US"/>
        </w:rPr>
      </w:pPr>
      <w:r w:rsidRPr="00B139CB">
        <w:rPr>
          <w:lang w:val="sr-Cyrl-CS"/>
        </w:rPr>
        <w:t>Комисија за јавну набавку</w:t>
      </w:r>
    </w:p>
    <w:p w:rsidR="00E25335" w:rsidRPr="00B139CB" w:rsidRDefault="00E25335" w:rsidP="00C935FA">
      <w:pPr>
        <w:rPr>
          <w:kern w:val="0"/>
          <w:lang w:val="sr-Cyrl-CS" w:eastAsia="en-US"/>
        </w:rPr>
      </w:pPr>
    </w:p>
    <w:p w:rsidR="00C935FA" w:rsidRPr="00B139CB" w:rsidRDefault="00E25335" w:rsidP="00E25335">
      <w:pPr>
        <w:tabs>
          <w:tab w:val="left" w:pos="7200"/>
        </w:tabs>
        <w:rPr>
          <w:lang w:val="sr-Cyrl-CS" w:eastAsia="en-US"/>
        </w:rPr>
      </w:pPr>
      <w:r w:rsidRPr="00B139CB">
        <w:rPr>
          <w:lang w:val="sr-Cyrl-CS" w:eastAsia="en-US"/>
        </w:rPr>
        <w:tab/>
        <w:t xml:space="preserve">         Весна Милановић, с.р</w:t>
      </w:r>
    </w:p>
    <w:sectPr w:rsidR="00C935FA" w:rsidRPr="00B139CB" w:rsidSect="00490A41">
      <w:footerReference w:type="default" r:id="rId8"/>
      <w:pgSz w:w="11906" w:h="16838"/>
      <w:pgMar w:top="709" w:right="849" w:bottom="993" w:left="99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C2C" w:rsidRDefault="00223C2C">
      <w:pPr>
        <w:spacing w:line="240" w:lineRule="auto"/>
      </w:pPr>
      <w:r>
        <w:separator/>
      </w:r>
    </w:p>
  </w:endnote>
  <w:endnote w:type="continuationSeparator" w:id="1">
    <w:p w:rsidR="00223C2C" w:rsidRDefault="00223C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6A" w:rsidRDefault="0081126A">
    <w:pPr>
      <w:pStyle w:val="Footer"/>
      <w:jc w:val="right"/>
    </w:pPr>
  </w:p>
  <w:p w:rsidR="0081126A" w:rsidRDefault="00811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C2C" w:rsidRDefault="00223C2C">
      <w:pPr>
        <w:spacing w:line="240" w:lineRule="auto"/>
      </w:pPr>
      <w:r>
        <w:separator/>
      </w:r>
    </w:p>
  </w:footnote>
  <w:footnote w:type="continuationSeparator" w:id="1">
    <w:p w:rsidR="00223C2C" w:rsidRDefault="00223C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16">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18">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77465A"/>
    <w:multiLevelType w:val="hybridMultilevel"/>
    <w:tmpl w:val="75CA261A"/>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1">
    <w:nsid w:val="33B85DF2"/>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2">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4"/>
  </w:num>
  <w:num w:numId="13">
    <w:abstractNumId w:val="22"/>
  </w:num>
  <w:num w:numId="14">
    <w:abstractNumId w:val="18"/>
  </w:num>
  <w:num w:numId="15">
    <w:abstractNumId w:val="11"/>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6"/>
  </w:num>
  <w:num w:numId="21">
    <w:abstractNumId w:val="19"/>
  </w:num>
  <w:num w:numId="22">
    <w:abstractNumId w:val="26"/>
  </w:num>
  <w:num w:numId="23">
    <w:abstractNumId w:val="23"/>
  </w:num>
  <w:num w:numId="24">
    <w:abstractNumId w:val="12"/>
  </w:num>
  <w:num w:numId="25">
    <w:abstractNumId w:val="15"/>
  </w:num>
  <w:num w:numId="26">
    <w:abstractNumId w:val="17"/>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8"/>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6813"/>
    <w:rsid w:val="00012F2A"/>
    <w:rsid w:val="00024BDA"/>
    <w:rsid w:val="00025566"/>
    <w:rsid w:val="00030181"/>
    <w:rsid w:val="00030CD8"/>
    <w:rsid w:val="00033EC0"/>
    <w:rsid w:val="00036785"/>
    <w:rsid w:val="00041230"/>
    <w:rsid w:val="00051B5F"/>
    <w:rsid w:val="00074A67"/>
    <w:rsid w:val="000833A6"/>
    <w:rsid w:val="00084C33"/>
    <w:rsid w:val="0008698E"/>
    <w:rsid w:val="0009005E"/>
    <w:rsid w:val="00092F07"/>
    <w:rsid w:val="00094CC6"/>
    <w:rsid w:val="00097F0A"/>
    <w:rsid w:val="000A0EB5"/>
    <w:rsid w:val="000A2965"/>
    <w:rsid w:val="000A37CA"/>
    <w:rsid w:val="000A7C61"/>
    <w:rsid w:val="000C3861"/>
    <w:rsid w:val="000C6EB3"/>
    <w:rsid w:val="000D735A"/>
    <w:rsid w:val="000E1177"/>
    <w:rsid w:val="000E1947"/>
    <w:rsid w:val="000E1D75"/>
    <w:rsid w:val="000E6D36"/>
    <w:rsid w:val="000F06F0"/>
    <w:rsid w:val="000F0773"/>
    <w:rsid w:val="000F31E3"/>
    <w:rsid w:val="000F35BB"/>
    <w:rsid w:val="00104C5A"/>
    <w:rsid w:val="00113763"/>
    <w:rsid w:val="0012154D"/>
    <w:rsid w:val="00123185"/>
    <w:rsid w:val="00131C06"/>
    <w:rsid w:val="0013704F"/>
    <w:rsid w:val="001378A9"/>
    <w:rsid w:val="00141E1E"/>
    <w:rsid w:val="00144FFD"/>
    <w:rsid w:val="0014523D"/>
    <w:rsid w:val="0014555F"/>
    <w:rsid w:val="00146670"/>
    <w:rsid w:val="00146BDA"/>
    <w:rsid w:val="0015104E"/>
    <w:rsid w:val="0015123D"/>
    <w:rsid w:val="00156678"/>
    <w:rsid w:val="0016027C"/>
    <w:rsid w:val="00165BF8"/>
    <w:rsid w:val="00173701"/>
    <w:rsid w:val="001747C5"/>
    <w:rsid w:val="00187B7C"/>
    <w:rsid w:val="00193E87"/>
    <w:rsid w:val="001A4877"/>
    <w:rsid w:val="001A741A"/>
    <w:rsid w:val="001D6467"/>
    <w:rsid w:val="001D73FE"/>
    <w:rsid w:val="001E37AB"/>
    <w:rsid w:val="001E4EC9"/>
    <w:rsid w:val="001E5E93"/>
    <w:rsid w:val="001E7236"/>
    <w:rsid w:val="001F2C51"/>
    <w:rsid w:val="001F2C92"/>
    <w:rsid w:val="001F4CFB"/>
    <w:rsid w:val="001F709D"/>
    <w:rsid w:val="00200D57"/>
    <w:rsid w:val="0020231D"/>
    <w:rsid w:val="00210AFD"/>
    <w:rsid w:val="00215D89"/>
    <w:rsid w:val="00221C6F"/>
    <w:rsid w:val="00221E1C"/>
    <w:rsid w:val="00223C2C"/>
    <w:rsid w:val="00224145"/>
    <w:rsid w:val="00233F40"/>
    <w:rsid w:val="00234BFC"/>
    <w:rsid w:val="002500F4"/>
    <w:rsid w:val="0025027B"/>
    <w:rsid w:val="00262DD3"/>
    <w:rsid w:val="002731E1"/>
    <w:rsid w:val="002759A5"/>
    <w:rsid w:val="00275E8F"/>
    <w:rsid w:val="00276B8C"/>
    <w:rsid w:val="00277918"/>
    <w:rsid w:val="00286B8A"/>
    <w:rsid w:val="002974B0"/>
    <w:rsid w:val="002B0C71"/>
    <w:rsid w:val="002B3D78"/>
    <w:rsid w:val="002C2BFB"/>
    <w:rsid w:val="002D1FEC"/>
    <w:rsid w:val="002E1AFE"/>
    <w:rsid w:val="002F18AD"/>
    <w:rsid w:val="002F20FE"/>
    <w:rsid w:val="002F684F"/>
    <w:rsid w:val="00302E2C"/>
    <w:rsid w:val="00303871"/>
    <w:rsid w:val="00306325"/>
    <w:rsid w:val="00312ECB"/>
    <w:rsid w:val="00314A81"/>
    <w:rsid w:val="00317CF5"/>
    <w:rsid w:val="00325A22"/>
    <w:rsid w:val="00326D9C"/>
    <w:rsid w:val="00330164"/>
    <w:rsid w:val="00330AF9"/>
    <w:rsid w:val="00330ECD"/>
    <w:rsid w:val="00336A03"/>
    <w:rsid w:val="003429C9"/>
    <w:rsid w:val="00346356"/>
    <w:rsid w:val="00350F54"/>
    <w:rsid w:val="003541CC"/>
    <w:rsid w:val="00355B4D"/>
    <w:rsid w:val="00360C45"/>
    <w:rsid w:val="00372553"/>
    <w:rsid w:val="0037333E"/>
    <w:rsid w:val="00376501"/>
    <w:rsid w:val="003770B8"/>
    <w:rsid w:val="003821D9"/>
    <w:rsid w:val="003A1B9D"/>
    <w:rsid w:val="003A3355"/>
    <w:rsid w:val="003A760F"/>
    <w:rsid w:val="003B0021"/>
    <w:rsid w:val="003B2B6D"/>
    <w:rsid w:val="003B4569"/>
    <w:rsid w:val="003C0A45"/>
    <w:rsid w:val="003C4F85"/>
    <w:rsid w:val="003C7E8A"/>
    <w:rsid w:val="003D4A56"/>
    <w:rsid w:val="003E4987"/>
    <w:rsid w:val="003F2D05"/>
    <w:rsid w:val="0040239A"/>
    <w:rsid w:val="00403738"/>
    <w:rsid w:val="00406783"/>
    <w:rsid w:val="00414215"/>
    <w:rsid w:val="00423996"/>
    <w:rsid w:val="0042739E"/>
    <w:rsid w:val="004321F0"/>
    <w:rsid w:val="00436B1C"/>
    <w:rsid w:val="00441007"/>
    <w:rsid w:val="00443BA5"/>
    <w:rsid w:val="0044473F"/>
    <w:rsid w:val="00444BC8"/>
    <w:rsid w:val="004462B6"/>
    <w:rsid w:val="00454F35"/>
    <w:rsid w:val="0045566A"/>
    <w:rsid w:val="0046292E"/>
    <w:rsid w:val="00462D00"/>
    <w:rsid w:val="00462DF5"/>
    <w:rsid w:val="0047142C"/>
    <w:rsid w:val="004723A4"/>
    <w:rsid w:val="00472ABD"/>
    <w:rsid w:val="00482BD8"/>
    <w:rsid w:val="00484E84"/>
    <w:rsid w:val="0048764F"/>
    <w:rsid w:val="00487809"/>
    <w:rsid w:val="00490A41"/>
    <w:rsid w:val="004913C9"/>
    <w:rsid w:val="004913E3"/>
    <w:rsid w:val="00494CDA"/>
    <w:rsid w:val="00496E83"/>
    <w:rsid w:val="004A76CF"/>
    <w:rsid w:val="004C08B1"/>
    <w:rsid w:val="004C13FD"/>
    <w:rsid w:val="004C4256"/>
    <w:rsid w:val="004C6E39"/>
    <w:rsid w:val="004D19FC"/>
    <w:rsid w:val="004D1BCC"/>
    <w:rsid w:val="004D26D9"/>
    <w:rsid w:val="004D2DFD"/>
    <w:rsid w:val="004E20C2"/>
    <w:rsid w:val="004E6BFB"/>
    <w:rsid w:val="004F037A"/>
    <w:rsid w:val="004F4D53"/>
    <w:rsid w:val="00500814"/>
    <w:rsid w:val="00505B81"/>
    <w:rsid w:val="00507051"/>
    <w:rsid w:val="00512016"/>
    <w:rsid w:val="00521AB5"/>
    <w:rsid w:val="0052632F"/>
    <w:rsid w:val="00526919"/>
    <w:rsid w:val="005271B3"/>
    <w:rsid w:val="00531542"/>
    <w:rsid w:val="0053376A"/>
    <w:rsid w:val="00534C95"/>
    <w:rsid w:val="005377A3"/>
    <w:rsid w:val="00541519"/>
    <w:rsid w:val="005440AB"/>
    <w:rsid w:val="0054535C"/>
    <w:rsid w:val="0055716F"/>
    <w:rsid w:val="00570E67"/>
    <w:rsid w:val="00572421"/>
    <w:rsid w:val="005731BA"/>
    <w:rsid w:val="005808DA"/>
    <w:rsid w:val="005820FC"/>
    <w:rsid w:val="00584B8A"/>
    <w:rsid w:val="00586516"/>
    <w:rsid w:val="00586CE2"/>
    <w:rsid w:val="005938CF"/>
    <w:rsid w:val="00597A0C"/>
    <w:rsid w:val="005A0971"/>
    <w:rsid w:val="005A6634"/>
    <w:rsid w:val="005B2C42"/>
    <w:rsid w:val="005B61F5"/>
    <w:rsid w:val="005B6220"/>
    <w:rsid w:val="005C079B"/>
    <w:rsid w:val="005C15D1"/>
    <w:rsid w:val="005C31BA"/>
    <w:rsid w:val="005C4F12"/>
    <w:rsid w:val="005C5131"/>
    <w:rsid w:val="005C60AC"/>
    <w:rsid w:val="005D235E"/>
    <w:rsid w:val="005D2D22"/>
    <w:rsid w:val="005D3E6B"/>
    <w:rsid w:val="005D59FB"/>
    <w:rsid w:val="005D78B0"/>
    <w:rsid w:val="005D78BD"/>
    <w:rsid w:val="005F11F0"/>
    <w:rsid w:val="005F2BD7"/>
    <w:rsid w:val="005F4920"/>
    <w:rsid w:val="00600138"/>
    <w:rsid w:val="006002EB"/>
    <w:rsid w:val="006002EF"/>
    <w:rsid w:val="0060155E"/>
    <w:rsid w:val="0060314A"/>
    <w:rsid w:val="00622D4E"/>
    <w:rsid w:val="00623661"/>
    <w:rsid w:val="00630F47"/>
    <w:rsid w:val="0063682C"/>
    <w:rsid w:val="00642AB2"/>
    <w:rsid w:val="00643B6C"/>
    <w:rsid w:val="00644144"/>
    <w:rsid w:val="006536F4"/>
    <w:rsid w:val="0065378C"/>
    <w:rsid w:val="00670964"/>
    <w:rsid w:val="00672DC4"/>
    <w:rsid w:val="006731B5"/>
    <w:rsid w:val="00682438"/>
    <w:rsid w:val="00682D03"/>
    <w:rsid w:val="0068792A"/>
    <w:rsid w:val="006930C7"/>
    <w:rsid w:val="00694ACF"/>
    <w:rsid w:val="006A42D1"/>
    <w:rsid w:val="006A59CA"/>
    <w:rsid w:val="006B5662"/>
    <w:rsid w:val="006B6F00"/>
    <w:rsid w:val="006B71D0"/>
    <w:rsid w:val="006C0388"/>
    <w:rsid w:val="006C0C0C"/>
    <w:rsid w:val="006C4634"/>
    <w:rsid w:val="006C6C52"/>
    <w:rsid w:val="006D4BA0"/>
    <w:rsid w:val="006D7030"/>
    <w:rsid w:val="006E5B78"/>
    <w:rsid w:val="006F3A1A"/>
    <w:rsid w:val="006F3FBA"/>
    <w:rsid w:val="00701D43"/>
    <w:rsid w:val="007043E5"/>
    <w:rsid w:val="00706FE6"/>
    <w:rsid w:val="007226EC"/>
    <w:rsid w:val="00722A2F"/>
    <w:rsid w:val="00724463"/>
    <w:rsid w:val="00726D12"/>
    <w:rsid w:val="007309D1"/>
    <w:rsid w:val="0073383A"/>
    <w:rsid w:val="00734692"/>
    <w:rsid w:val="007346D7"/>
    <w:rsid w:val="007378A8"/>
    <w:rsid w:val="00753EAC"/>
    <w:rsid w:val="00765F14"/>
    <w:rsid w:val="00771C6D"/>
    <w:rsid w:val="00774E46"/>
    <w:rsid w:val="00774E4A"/>
    <w:rsid w:val="007753A3"/>
    <w:rsid w:val="0078293F"/>
    <w:rsid w:val="00784AA5"/>
    <w:rsid w:val="0078789F"/>
    <w:rsid w:val="00790503"/>
    <w:rsid w:val="00790610"/>
    <w:rsid w:val="007910C0"/>
    <w:rsid w:val="00794342"/>
    <w:rsid w:val="00795FCA"/>
    <w:rsid w:val="00796ACB"/>
    <w:rsid w:val="00797661"/>
    <w:rsid w:val="00797992"/>
    <w:rsid w:val="007A43A6"/>
    <w:rsid w:val="007A4C9A"/>
    <w:rsid w:val="007A6069"/>
    <w:rsid w:val="007A6FC1"/>
    <w:rsid w:val="007C5EAF"/>
    <w:rsid w:val="007D7BA7"/>
    <w:rsid w:val="007D7FD1"/>
    <w:rsid w:val="007E37FD"/>
    <w:rsid w:val="007E7A1D"/>
    <w:rsid w:val="007F0E62"/>
    <w:rsid w:val="0081126A"/>
    <w:rsid w:val="0081752A"/>
    <w:rsid w:val="008176F6"/>
    <w:rsid w:val="0083149D"/>
    <w:rsid w:val="00833AE0"/>
    <w:rsid w:val="008341E1"/>
    <w:rsid w:val="0083537B"/>
    <w:rsid w:val="00843F0C"/>
    <w:rsid w:val="00857A76"/>
    <w:rsid w:val="00866F11"/>
    <w:rsid w:val="00871593"/>
    <w:rsid w:val="00871C12"/>
    <w:rsid w:val="008823A6"/>
    <w:rsid w:val="008827EA"/>
    <w:rsid w:val="00885F68"/>
    <w:rsid w:val="008946CF"/>
    <w:rsid w:val="00897789"/>
    <w:rsid w:val="008B17D4"/>
    <w:rsid w:val="008B18C1"/>
    <w:rsid w:val="008C1BA1"/>
    <w:rsid w:val="008C247E"/>
    <w:rsid w:val="008C315E"/>
    <w:rsid w:val="008C7052"/>
    <w:rsid w:val="008E12B7"/>
    <w:rsid w:val="008E29E7"/>
    <w:rsid w:val="008E6364"/>
    <w:rsid w:val="008F5E8E"/>
    <w:rsid w:val="009002A7"/>
    <w:rsid w:val="00904126"/>
    <w:rsid w:val="009115FA"/>
    <w:rsid w:val="00914A64"/>
    <w:rsid w:val="00921C88"/>
    <w:rsid w:val="00925696"/>
    <w:rsid w:val="00930FB9"/>
    <w:rsid w:val="00935AE0"/>
    <w:rsid w:val="0093654B"/>
    <w:rsid w:val="0094200F"/>
    <w:rsid w:val="00942357"/>
    <w:rsid w:val="00944BAE"/>
    <w:rsid w:val="0096673C"/>
    <w:rsid w:val="009725EF"/>
    <w:rsid w:val="009808B9"/>
    <w:rsid w:val="00981CD8"/>
    <w:rsid w:val="0098256F"/>
    <w:rsid w:val="0098379A"/>
    <w:rsid w:val="00986D52"/>
    <w:rsid w:val="009921FE"/>
    <w:rsid w:val="00994C07"/>
    <w:rsid w:val="0099785A"/>
    <w:rsid w:val="009B445D"/>
    <w:rsid w:val="009C03D8"/>
    <w:rsid w:val="009C1E26"/>
    <w:rsid w:val="009C5CD0"/>
    <w:rsid w:val="009C5F74"/>
    <w:rsid w:val="009C6F07"/>
    <w:rsid w:val="009C7889"/>
    <w:rsid w:val="009D34FC"/>
    <w:rsid w:val="009E3DDF"/>
    <w:rsid w:val="009F1311"/>
    <w:rsid w:val="009F5ED2"/>
    <w:rsid w:val="00A03D79"/>
    <w:rsid w:val="00A04E24"/>
    <w:rsid w:val="00A052A0"/>
    <w:rsid w:val="00A05EDC"/>
    <w:rsid w:val="00A07D1C"/>
    <w:rsid w:val="00A16BA7"/>
    <w:rsid w:val="00A21741"/>
    <w:rsid w:val="00A31746"/>
    <w:rsid w:val="00A46823"/>
    <w:rsid w:val="00A47C3A"/>
    <w:rsid w:val="00A50461"/>
    <w:rsid w:val="00A507B8"/>
    <w:rsid w:val="00A51A3B"/>
    <w:rsid w:val="00A51E37"/>
    <w:rsid w:val="00A54D92"/>
    <w:rsid w:val="00A54F8A"/>
    <w:rsid w:val="00A56E10"/>
    <w:rsid w:val="00A606EF"/>
    <w:rsid w:val="00A62507"/>
    <w:rsid w:val="00A63012"/>
    <w:rsid w:val="00A651BB"/>
    <w:rsid w:val="00A67743"/>
    <w:rsid w:val="00A7336F"/>
    <w:rsid w:val="00A745DC"/>
    <w:rsid w:val="00A76B51"/>
    <w:rsid w:val="00A86331"/>
    <w:rsid w:val="00A87DB7"/>
    <w:rsid w:val="00A9187A"/>
    <w:rsid w:val="00A94750"/>
    <w:rsid w:val="00AA025D"/>
    <w:rsid w:val="00AB05B4"/>
    <w:rsid w:val="00AB3E0F"/>
    <w:rsid w:val="00AB43EC"/>
    <w:rsid w:val="00AB4F83"/>
    <w:rsid w:val="00AB5070"/>
    <w:rsid w:val="00AB65BC"/>
    <w:rsid w:val="00AB7EC7"/>
    <w:rsid w:val="00AC2351"/>
    <w:rsid w:val="00AD3D26"/>
    <w:rsid w:val="00AE1900"/>
    <w:rsid w:val="00AE5335"/>
    <w:rsid w:val="00AF3075"/>
    <w:rsid w:val="00AF5BE0"/>
    <w:rsid w:val="00B06928"/>
    <w:rsid w:val="00B07FBC"/>
    <w:rsid w:val="00B139CB"/>
    <w:rsid w:val="00B1709E"/>
    <w:rsid w:val="00B17E52"/>
    <w:rsid w:val="00B21BCC"/>
    <w:rsid w:val="00B22174"/>
    <w:rsid w:val="00B24821"/>
    <w:rsid w:val="00B3075A"/>
    <w:rsid w:val="00B316EC"/>
    <w:rsid w:val="00B3271F"/>
    <w:rsid w:val="00B32B99"/>
    <w:rsid w:val="00B34220"/>
    <w:rsid w:val="00B35CCC"/>
    <w:rsid w:val="00B4530E"/>
    <w:rsid w:val="00B46096"/>
    <w:rsid w:val="00B4660A"/>
    <w:rsid w:val="00B54730"/>
    <w:rsid w:val="00B5522E"/>
    <w:rsid w:val="00B66444"/>
    <w:rsid w:val="00B667DA"/>
    <w:rsid w:val="00B716CF"/>
    <w:rsid w:val="00B7537B"/>
    <w:rsid w:val="00B7570C"/>
    <w:rsid w:val="00B7627B"/>
    <w:rsid w:val="00B808C2"/>
    <w:rsid w:val="00B81F88"/>
    <w:rsid w:val="00B832A4"/>
    <w:rsid w:val="00B93CDF"/>
    <w:rsid w:val="00BA5782"/>
    <w:rsid w:val="00BA6C7D"/>
    <w:rsid w:val="00BA732B"/>
    <w:rsid w:val="00BB0389"/>
    <w:rsid w:val="00BB24C4"/>
    <w:rsid w:val="00BB27F0"/>
    <w:rsid w:val="00BC388B"/>
    <w:rsid w:val="00BC41B6"/>
    <w:rsid w:val="00BC4D9B"/>
    <w:rsid w:val="00BC5087"/>
    <w:rsid w:val="00BD019E"/>
    <w:rsid w:val="00BD2851"/>
    <w:rsid w:val="00BD3A16"/>
    <w:rsid w:val="00BD5636"/>
    <w:rsid w:val="00BE077C"/>
    <w:rsid w:val="00BE5F21"/>
    <w:rsid w:val="00BF4140"/>
    <w:rsid w:val="00BF53FE"/>
    <w:rsid w:val="00C07F11"/>
    <w:rsid w:val="00C17B5E"/>
    <w:rsid w:val="00C21BE7"/>
    <w:rsid w:val="00C341D1"/>
    <w:rsid w:val="00C34A26"/>
    <w:rsid w:val="00C377E7"/>
    <w:rsid w:val="00C40E27"/>
    <w:rsid w:val="00C44774"/>
    <w:rsid w:val="00C5095B"/>
    <w:rsid w:val="00C522A7"/>
    <w:rsid w:val="00C548CE"/>
    <w:rsid w:val="00C55403"/>
    <w:rsid w:val="00C55B2C"/>
    <w:rsid w:val="00C66047"/>
    <w:rsid w:val="00C672CF"/>
    <w:rsid w:val="00C70AF9"/>
    <w:rsid w:val="00C72DA0"/>
    <w:rsid w:val="00C878BE"/>
    <w:rsid w:val="00C9021C"/>
    <w:rsid w:val="00C935FA"/>
    <w:rsid w:val="00C96556"/>
    <w:rsid w:val="00CA16EC"/>
    <w:rsid w:val="00CA4955"/>
    <w:rsid w:val="00CA5AC7"/>
    <w:rsid w:val="00CA6814"/>
    <w:rsid w:val="00CC3500"/>
    <w:rsid w:val="00CC5CF9"/>
    <w:rsid w:val="00CE7D15"/>
    <w:rsid w:val="00CF1902"/>
    <w:rsid w:val="00D009B8"/>
    <w:rsid w:val="00D02634"/>
    <w:rsid w:val="00D1162B"/>
    <w:rsid w:val="00D125FE"/>
    <w:rsid w:val="00D25AC5"/>
    <w:rsid w:val="00D25CBC"/>
    <w:rsid w:val="00D27381"/>
    <w:rsid w:val="00D335E0"/>
    <w:rsid w:val="00D44CB5"/>
    <w:rsid w:val="00D4506B"/>
    <w:rsid w:val="00D45C3E"/>
    <w:rsid w:val="00D53CEE"/>
    <w:rsid w:val="00D553C0"/>
    <w:rsid w:val="00D62360"/>
    <w:rsid w:val="00D65C15"/>
    <w:rsid w:val="00D701C8"/>
    <w:rsid w:val="00D7674D"/>
    <w:rsid w:val="00D77DB6"/>
    <w:rsid w:val="00D81950"/>
    <w:rsid w:val="00D86A91"/>
    <w:rsid w:val="00D97168"/>
    <w:rsid w:val="00D97F84"/>
    <w:rsid w:val="00DA1310"/>
    <w:rsid w:val="00DA2DED"/>
    <w:rsid w:val="00DA63B0"/>
    <w:rsid w:val="00DB3C94"/>
    <w:rsid w:val="00DC6663"/>
    <w:rsid w:val="00DC6EC1"/>
    <w:rsid w:val="00DD4414"/>
    <w:rsid w:val="00DD5588"/>
    <w:rsid w:val="00DE3184"/>
    <w:rsid w:val="00DE668E"/>
    <w:rsid w:val="00DF7BA6"/>
    <w:rsid w:val="00E05992"/>
    <w:rsid w:val="00E10E9E"/>
    <w:rsid w:val="00E16A67"/>
    <w:rsid w:val="00E25335"/>
    <w:rsid w:val="00E26521"/>
    <w:rsid w:val="00E36714"/>
    <w:rsid w:val="00E3756B"/>
    <w:rsid w:val="00E41A12"/>
    <w:rsid w:val="00E43088"/>
    <w:rsid w:val="00E6275B"/>
    <w:rsid w:val="00E71250"/>
    <w:rsid w:val="00E73C99"/>
    <w:rsid w:val="00E81E37"/>
    <w:rsid w:val="00E81F89"/>
    <w:rsid w:val="00E8454B"/>
    <w:rsid w:val="00E87E51"/>
    <w:rsid w:val="00E917FC"/>
    <w:rsid w:val="00E927C2"/>
    <w:rsid w:val="00E932EC"/>
    <w:rsid w:val="00EA6E52"/>
    <w:rsid w:val="00EB188C"/>
    <w:rsid w:val="00EB5302"/>
    <w:rsid w:val="00EC5C16"/>
    <w:rsid w:val="00ED0957"/>
    <w:rsid w:val="00ED454B"/>
    <w:rsid w:val="00ED5CFB"/>
    <w:rsid w:val="00ED7CC3"/>
    <w:rsid w:val="00EE300E"/>
    <w:rsid w:val="00EF0E40"/>
    <w:rsid w:val="00EF1355"/>
    <w:rsid w:val="00EF6BD3"/>
    <w:rsid w:val="00F02B66"/>
    <w:rsid w:val="00F031FC"/>
    <w:rsid w:val="00F054B1"/>
    <w:rsid w:val="00F07756"/>
    <w:rsid w:val="00F10092"/>
    <w:rsid w:val="00F110D0"/>
    <w:rsid w:val="00F11211"/>
    <w:rsid w:val="00F133B6"/>
    <w:rsid w:val="00F36E63"/>
    <w:rsid w:val="00F40D87"/>
    <w:rsid w:val="00F44140"/>
    <w:rsid w:val="00F44C2D"/>
    <w:rsid w:val="00F46C6D"/>
    <w:rsid w:val="00F50610"/>
    <w:rsid w:val="00F51BDC"/>
    <w:rsid w:val="00F561CB"/>
    <w:rsid w:val="00F71683"/>
    <w:rsid w:val="00F72249"/>
    <w:rsid w:val="00F744C8"/>
    <w:rsid w:val="00F7636B"/>
    <w:rsid w:val="00F81195"/>
    <w:rsid w:val="00F83489"/>
    <w:rsid w:val="00F83E4F"/>
    <w:rsid w:val="00F8502A"/>
    <w:rsid w:val="00F90C0F"/>
    <w:rsid w:val="00F91975"/>
    <w:rsid w:val="00F93B78"/>
    <w:rsid w:val="00FA0A94"/>
    <w:rsid w:val="00FA11AF"/>
    <w:rsid w:val="00FA1E8C"/>
    <w:rsid w:val="00FB21BA"/>
    <w:rsid w:val="00FB2699"/>
    <w:rsid w:val="00FB3DFB"/>
    <w:rsid w:val="00FB5D38"/>
    <w:rsid w:val="00FC0413"/>
    <w:rsid w:val="00FC1343"/>
    <w:rsid w:val="00FC5067"/>
    <w:rsid w:val="00FC5A27"/>
    <w:rsid w:val="00FD2047"/>
    <w:rsid w:val="00FD234E"/>
    <w:rsid w:val="00FD5C95"/>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link w:val="BalloonTextChar1"/>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link w:val="BodyText2Char2"/>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BB27F0"/>
    <w:pPr>
      <w:suppressLineNumbers/>
      <w:tabs>
        <w:tab w:val="center" w:pos="4513"/>
        <w:tab w:val="right" w:pos="9026"/>
      </w:tabs>
    </w:pPr>
  </w:style>
  <w:style w:type="paragraph" w:styleId="Footer">
    <w:name w:val="footer"/>
    <w:basedOn w:val="Normal"/>
    <w:link w:val="FooterChar1"/>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character" w:customStyle="1" w:styleId="BodyTextChar">
    <w:name w:val="Body Text Char"/>
    <w:basedOn w:val="DefaultParagraphFont"/>
    <w:link w:val="BodyText"/>
    <w:rsid w:val="00D44CB5"/>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D44CB5"/>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D44CB5"/>
    <w:rPr>
      <w:rFonts w:eastAsia="Arial Unicode MS"/>
      <w:color w:val="000000"/>
      <w:kern w:val="1"/>
      <w:sz w:val="24"/>
      <w:szCs w:val="24"/>
      <w:lang w:eastAsia="ar-SA"/>
    </w:rPr>
  </w:style>
  <w:style w:type="character" w:customStyle="1" w:styleId="HeaderChar1">
    <w:name w:val="Header Char1"/>
    <w:basedOn w:val="DefaultParagraphFont"/>
    <w:link w:val="Header"/>
    <w:rsid w:val="00D44CB5"/>
    <w:rPr>
      <w:rFonts w:eastAsia="Arial Unicode MS"/>
      <w:color w:val="000000"/>
      <w:kern w:val="1"/>
      <w:sz w:val="24"/>
      <w:szCs w:val="24"/>
      <w:lang w:eastAsia="ar-SA"/>
    </w:rPr>
  </w:style>
  <w:style w:type="character" w:customStyle="1" w:styleId="FooterChar1">
    <w:name w:val="Footer Char1"/>
    <w:basedOn w:val="DefaultParagraphFont"/>
    <w:link w:val="Footer"/>
    <w:rsid w:val="00D44CB5"/>
    <w:rPr>
      <w:rFonts w:eastAsia="Arial Unicode MS"/>
      <w:color w:val="000000"/>
      <w:kern w:val="1"/>
      <w:sz w:val="24"/>
      <w:szCs w:val="24"/>
      <w:lang w:eastAsia="ar-SA"/>
    </w:rPr>
  </w:style>
  <w:style w:type="paragraph" w:customStyle="1" w:styleId="yiv3195723048msonormal">
    <w:name w:val="yiv3195723048msonormal"/>
    <w:basedOn w:val="Normal"/>
    <w:rsid w:val="003A1B9D"/>
    <w:pPr>
      <w:suppressAutoHyphens w:val="0"/>
      <w:spacing w:before="100" w:beforeAutospacing="1" w:after="100" w:afterAutospacing="1" w:line="240" w:lineRule="auto"/>
    </w:pPr>
    <w:rPr>
      <w:rFonts w:eastAsia="Times New Roman"/>
      <w:color w:val="auto"/>
      <w:kern w:val="0"/>
      <w:lang w:eastAsia="en-US"/>
    </w:rPr>
  </w:style>
  <w:style w:type="paragraph" w:customStyle="1" w:styleId="yiv3195723048msonospacing">
    <w:name w:val="yiv3195723048msonospacing"/>
    <w:basedOn w:val="Normal"/>
    <w:rsid w:val="003A1B9D"/>
    <w:pPr>
      <w:suppressAutoHyphens w:val="0"/>
      <w:spacing w:before="100" w:beforeAutospacing="1" w:after="100" w:afterAutospacing="1" w:line="240" w:lineRule="auto"/>
    </w:pPr>
    <w:rPr>
      <w:rFonts w:eastAsia="Times New Roman"/>
      <w:color w:val="auto"/>
      <w:kern w:val="0"/>
      <w:lang w:eastAsia="en-US"/>
    </w:rPr>
  </w:style>
  <w:style w:type="paragraph" w:customStyle="1" w:styleId="yiv6111416745msonormal">
    <w:name w:val="yiv6111416745msonormal"/>
    <w:basedOn w:val="Normal"/>
    <w:rsid w:val="00146BDA"/>
    <w:pPr>
      <w:suppressAutoHyphens w:val="0"/>
      <w:spacing w:before="100" w:beforeAutospacing="1" w:after="100" w:afterAutospacing="1" w:line="240" w:lineRule="auto"/>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link w:val="BalloonTextChar1"/>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link w:val="BodyText2Char2"/>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BB27F0"/>
    <w:pPr>
      <w:suppressLineNumbers/>
      <w:tabs>
        <w:tab w:val="center" w:pos="4513"/>
        <w:tab w:val="right" w:pos="9026"/>
      </w:tabs>
    </w:pPr>
  </w:style>
  <w:style w:type="paragraph" w:styleId="Footer">
    <w:name w:val="footer"/>
    <w:basedOn w:val="Normal"/>
    <w:link w:val="FooterChar1"/>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character" w:customStyle="1" w:styleId="BodyTextChar">
    <w:name w:val="Body Text Char"/>
    <w:basedOn w:val="DefaultParagraphFont"/>
    <w:link w:val="BodyText"/>
    <w:rsid w:val="00D44CB5"/>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D44CB5"/>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D44CB5"/>
    <w:rPr>
      <w:rFonts w:eastAsia="Arial Unicode MS"/>
      <w:color w:val="000000"/>
      <w:kern w:val="1"/>
      <w:sz w:val="24"/>
      <w:szCs w:val="24"/>
      <w:lang w:eastAsia="ar-SA"/>
    </w:rPr>
  </w:style>
  <w:style w:type="character" w:customStyle="1" w:styleId="HeaderChar1">
    <w:name w:val="Header Char1"/>
    <w:basedOn w:val="DefaultParagraphFont"/>
    <w:link w:val="Header"/>
    <w:rsid w:val="00D44CB5"/>
    <w:rPr>
      <w:rFonts w:eastAsia="Arial Unicode MS"/>
      <w:color w:val="000000"/>
      <w:kern w:val="1"/>
      <w:sz w:val="24"/>
      <w:szCs w:val="24"/>
      <w:lang w:eastAsia="ar-SA"/>
    </w:rPr>
  </w:style>
  <w:style w:type="character" w:customStyle="1" w:styleId="FooterChar1">
    <w:name w:val="Footer Char1"/>
    <w:basedOn w:val="DefaultParagraphFont"/>
    <w:link w:val="Footer"/>
    <w:rsid w:val="00D44CB5"/>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242980982">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59968890">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66322427">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26DD-7917-4B35-A94E-D6CE81BA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2287</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24</cp:revision>
  <cp:lastPrinted>2017-12-21T12:20:00Z</cp:lastPrinted>
  <dcterms:created xsi:type="dcterms:W3CDTF">2019-11-08T15:34:00Z</dcterms:created>
  <dcterms:modified xsi:type="dcterms:W3CDTF">2019-12-16T21:14:00Z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