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17" w:rsidRPr="00724CFE" w:rsidRDefault="00B72317" w:rsidP="00B72317"/>
    <w:p w:rsidR="00B72317" w:rsidRDefault="00B72317" w:rsidP="00B72317">
      <w:pPr>
        <w:suppressAutoHyphens w:val="0"/>
        <w:spacing w:line="276" w:lineRule="auto"/>
        <w:rPr>
          <w:rFonts w:eastAsia="Calibri"/>
          <w:color w:val="auto"/>
          <w:kern w:val="0"/>
          <w:lang w:val="sr-Latn-CS" w:eastAsia="en-US"/>
        </w:rPr>
      </w:pPr>
    </w:p>
    <w:p w:rsidR="00B72317" w:rsidRPr="008055C0" w:rsidRDefault="00B72317" w:rsidP="00B72317">
      <w:pPr>
        <w:jc w:val="center"/>
        <w:rPr>
          <w:sz w:val="32"/>
          <w:szCs w:val="32"/>
          <w:lang w:val="sr-Cyrl-CS"/>
        </w:rPr>
      </w:pPr>
      <w:r w:rsidRPr="008055C0">
        <w:rPr>
          <w:sz w:val="32"/>
          <w:szCs w:val="32"/>
          <w:lang w:val="sr-Cyrl-CS"/>
        </w:rPr>
        <w:t xml:space="preserve">ОПШТИНСКА УПРАВА </w:t>
      </w:r>
    </w:p>
    <w:p w:rsidR="00B72317" w:rsidRPr="008055C0" w:rsidRDefault="00B72317" w:rsidP="00B72317">
      <w:pPr>
        <w:jc w:val="center"/>
        <w:rPr>
          <w:sz w:val="32"/>
          <w:szCs w:val="32"/>
          <w:lang w:val="sr-Cyrl-CS"/>
        </w:rPr>
      </w:pPr>
      <w:r w:rsidRPr="008055C0">
        <w:rPr>
          <w:sz w:val="32"/>
          <w:szCs w:val="32"/>
          <w:lang w:val="sr-Cyrl-CS"/>
        </w:rPr>
        <w:t>ОПШТИНЕ ВЕЛИКО ГРАДИШТЕ</w:t>
      </w:r>
    </w:p>
    <w:p w:rsidR="00B72317" w:rsidRPr="008055C0" w:rsidRDefault="00B72317" w:rsidP="00B72317">
      <w:pPr>
        <w:jc w:val="center"/>
        <w:rPr>
          <w:sz w:val="32"/>
          <w:szCs w:val="32"/>
        </w:rPr>
      </w:pPr>
      <w:r w:rsidRPr="008055C0">
        <w:rPr>
          <w:sz w:val="32"/>
          <w:szCs w:val="32"/>
          <w:lang w:val="sr-Cyrl-CS"/>
        </w:rPr>
        <w:t>ЖИТНИ ТРГ БР.1</w:t>
      </w:r>
    </w:p>
    <w:p w:rsidR="00B72317" w:rsidRPr="008055C0" w:rsidRDefault="00B72317" w:rsidP="00B72317">
      <w:pPr>
        <w:jc w:val="center"/>
        <w:rPr>
          <w:sz w:val="32"/>
          <w:szCs w:val="32"/>
        </w:rPr>
      </w:pPr>
      <w:r w:rsidRPr="008055C0">
        <w:rPr>
          <w:sz w:val="32"/>
          <w:szCs w:val="32"/>
          <w:lang w:val="sr-Cyrl-CS"/>
        </w:rPr>
        <w:t>12220 ВЕЛИКО ГРАДИШТЕ</w:t>
      </w:r>
    </w:p>
    <w:p w:rsidR="00B72317" w:rsidRDefault="00B72317" w:rsidP="00B72317">
      <w:pPr>
        <w:suppressAutoHyphens w:val="0"/>
        <w:spacing w:line="276" w:lineRule="auto"/>
        <w:rPr>
          <w:rFonts w:eastAsia="Calibri"/>
          <w:color w:val="auto"/>
          <w:kern w:val="0"/>
          <w:lang w:val="sr-Latn-CS" w:eastAsia="en-US"/>
        </w:rPr>
      </w:pPr>
    </w:p>
    <w:p w:rsidR="00B72317" w:rsidRDefault="00B72317" w:rsidP="00B72317">
      <w:pPr>
        <w:suppressAutoHyphens w:val="0"/>
        <w:spacing w:line="276" w:lineRule="auto"/>
        <w:rPr>
          <w:rFonts w:eastAsia="Calibri"/>
          <w:color w:val="auto"/>
          <w:kern w:val="0"/>
          <w:lang w:val="sr-Latn-CS" w:eastAsia="en-US"/>
        </w:rPr>
      </w:pPr>
    </w:p>
    <w:p w:rsidR="00B72317" w:rsidRPr="000572C0" w:rsidRDefault="00B72317" w:rsidP="00B72317">
      <w:pPr>
        <w:suppressAutoHyphens w:val="0"/>
        <w:spacing w:line="276" w:lineRule="auto"/>
        <w:rPr>
          <w:rFonts w:eastAsia="Calibri"/>
          <w:color w:val="auto"/>
          <w:kern w:val="0"/>
          <w:lang w:eastAsia="en-US"/>
        </w:rPr>
      </w:pPr>
    </w:p>
    <w:p w:rsidR="00B72317" w:rsidRDefault="00B72317" w:rsidP="00B72317">
      <w:pPr>
        <w:suppressAutoHyphens w:val="0"/>
        <w:spacing w:line="276" w:lineRule="auto"/>
        <w:rPr>
          <w:rFonts w:eastAsia="Calibri"/>
          <w:color w:val="auto"/>
          <w:kern w:val="0"/>
          <w:lang w:val="sr-Cyrl-CS" w:eastAsia="en-US"/>
        </w:rPr>
      </w:pPr>
    </w:p>
    <w:p w:rsidR="00B72317" w:rsidRDefault="00B72317" w:rsidP="00B72317">
      <w:pPr>
        <w:suppressAutoHyphens w:val="0"/>
        <w:spacing w:line="276" w:lineRule="auto"/>
        <w:rPr>
          <w:rFonts w:eastAsia="Calibri"/>
          <w:color w:val="auto"/>
          <w:kern w:val="0"/>
          <w:lang w:val="sr-Cyrl-CS" w:eastAsia="en-US"/>
        </w:rPr>
      </w:pPr>
    </w:p>
    <w:p w:rsidR="00B72317" w:rsidRPr="007E37FD" w:rsidRDefault="00B72317" w:rsidP="00F43D0B">
      <w:pPr>
        <w:tabs>
          <w:tab w:val="left" w:pos="6237"/>
        </w:tabs>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Default="00B72317" w:rsidP="00B72317">
      <w:pPr>
        <w:shd w:val="clear" w:color="auto" w:fill="C6D9F1" w:themeFill="text2" w:themeFillTint="33"/>
        <w:jc w:val="center"/>
        <w:rPr>
          <w:sz w:val="32"/>
          <w:szCs w:val="32"/>
        </w:rPr>
      </w:pPr>
      <w:r>
        <w:rPr>
          <w:sz w:val="32"/>
          <w:szCs w:val="32"/>
        </w:rPr>
        <w:t>КОНКУРСНА ДОКУМЕНТАЦИЈА</w:t>
      </w:r>
    </w:p>
    <w:p w:rsidR="00B72317" w:rsidRPr="00A87DB7" w:rsidRDefault="00B72317" w:rsidP="00B72317">
      <w:pPr>
        <w:jc w:val="center"/>
        <w:rPr>
          <w:sz w:val="32"/>
          <w:szCs w:val="32"/>
        </w:rPr>
      </w:pPr>
    </w:p>
    <w:p w:rsidR="00B72317" w:rsidRPr="00FF0FC8" w:rsidRDefault="00B72317" w:rsidP="00B72317">
      <w:pPr>
        <w:jc w:val="center"/>
        <w:rPr>
          <w:b/>
          <w:bCs/>
          <w:i/>
          <w:iCs/>
          <w:sz w:val="28"/>
          <w:szCs w:val="28"/>
          <w:lang w:val="ru-RU"/>
        </w:rPr>
      </w:pPr>
    </w:p>
    <w:p w:rsidR="00B72317" w:rsidRPr="00FF0FC8" w:rsidRDefault="00B72317" w:rsidP="00B72317">
      <w:pPr>
        <w:jc w:val="center"/>
        <w:rPr>
          <w:b/>
          <w:bCs/>
          <w:i/>
          <w:iCs/>
          <w:sz w:val="28"/>
          <w:szCs w:val="28"/>
          <w:lang w:val="ru-RU"/>
        </w:rPr>
      </w:pPr>
      <w:r>
        <w:rPr>
          <w:b/>
          <w:bCs/>
        </w:rPr>
        <w:t xml:space="preserve">ЗА </w:t>
      </w:r>
      <w:r w:rsidRPr="00FF0FC8">
        <w:rPr>
          <w:b/>
          <w:bCs/>
        </w:rPr>
        <w:t>ЈАВН</w:t>
      </w:r>
      <w:r>
        <w:rPr>
          <w:b/>
          <w:bCs/>
        </w:rPr>
        <w:t>У</w:t>
      </w:r>
      <w:r w:rsidRPr="007B69DC">
        <w:rPr>
          <w:b/>
          <w:bCs/>
        </w:rPr>
        <w:t xml:space="preserve">НАБАВКУ </w:t>
      </w:r>
      <w:r w:rsidRPr="007B69DC">
        <w:rPr>
          <w:b/>
          <w:bCs/>
          <w:lang w:val="sr-Cyrl-CS"/>
        </w:rPr>
        <w:t>УСЛУГА</w:t>
      </w:r>
    </w:p>
    <w:p w:rsidR="00B72317" w:rsidRDefault="00172F7D" w:rsidP="00B72317">
      <w:pPr>
        <w:jc w:val="center"/>
        <w:rPr>
          <w:b/>
        </w:rPr>
      </w:pPr>
      <w:r>
        <w:rPr>
          <w:b/>
        </w:rPr>
        <w:t>ЦВЕЋЕ, ДРВЕЋЕ И ОПРЕМА</w:t>
      </w:r>
    </w:p>
    <w:p w:rsidR="00561451" w:rsidRPr="00561451" w:rsidRDefault="00561451" w:rsidP="00B72317">
      <w:pPr>
        <w:jc w:val="center"/>
        <w:rPr>
          <w:b/>
        </w:rPr>
      </w:pPr>
      <w:r>
        <w:rPr>
          <w:b/>
        </w:rPr>
        <w:t>-OРЕЗИВАЊЕ ДРВЕЋА-</w:t>
      </w:r>
    </w:p>
    <w:p w:rsidR="00B72317" w:rsidRDefault="00B72317" w:rsidP="00B72317">
      <w:pPr>
        <w:jc w:val="center"/>
        <w:rPr>
          <w:b/>
          <w:bCs/>
        </w:rPr>
      </w:pPr>
    </w:p>
    <w:p w:rsidR="00B72317" w:rsidRPr="00FF0FC8" w:rsidRDefault="00B72317" w:rsidP="00B72317">
      <w:pPr>
        <w:jc w:val="center"/>
        <w:rPr>
          <w:b/>
          <w:bCs/>
        </w:rPr>
      </w:pPr>
      <w:r w:rsidRPr="00FF0FC8">
        <w:rPr>
          <w:b/>
          <w:bCs/>
        </w:rPr>
        <w:t>ЈАВНА НАБА</w:t>
      </w:r>
      <w:r>
        <w:rPr>
          <w:b/>
          <w:bCs/>
        </w:rPr>
        <w:t>В</w:t>
      </w:r>
      <w:r w:rsidRPr="00FF0FC8">
        <w:rPr>
          <w:b/>
          <w:bCs/>
        </w:rPr>
        <w:t>КА МАЛЕ ВРЕДНОСТИ</w:t>
      </w:r>
    </w:p>
    <w:p w:rsidR="00B72317" w:rsidRDefault="00B72317" w:rsidP="00B72317">
      <w:pPr>
        <w:jc w:val="center"/>
        <w:rPr>
          <w:b/>
          <w:bCs/>
        </w:rPr>
      </w:pPr>
    </w:p>
    <w:p w:rsidR="00B72317" w:rsidRPr="00BA6C7D" w:rsidRDefault="00B72317" w:rsidP="00B72317">
      <w:pPr>
        <w:jc w:val="center"/>
        <w:rPr>
          <w:b/>
          <w:bCs/>
        </w:rPr>
      </w:pPr>
    </w:p>
    <w:p w:rsidR="00B72317" w:rsidRPr="00742045" w:rsidRDefault="00B72317" w:rsidP="00B72317">
      <w:pPr>
        <w:jc w:val="center"/>
        <w:rPr>
          <w:b/>
          <w:i/>
          <w:iCs/>
        </w:rPr>
      </w:pPr>
      <w:r w:rsidRPr="00FB0BA0">
        <w:rPr>
          <w:b/>
          <w:bCs/>
        </w:rPr>
        <w:t xml:space="preserve">ЈАВНА НАБАВКА </w:t>
      </w:r>
      <w:r w:rsidRPr="009832DD">
        <w:rPr>
          <w:b/>
          <w:bCs/>
        </w:rPr>
        <w:t>бр.</w:t>
      </w:r>
      <w:r w:rsidR="009832DD" w:rsidRPr="009832DD">
        <w:rPr>
          <w:b/>
          <w:lang/>
        </w:rPr>
        <w:t>79</w:t>
      </w:r>
      <w:r w:rsidRPr="009832DD">
        <w:rPr>
          <w:b/>
        </w:rPr>
        <w:t>/201</w:t>
      </w:r>
      <w:r w:rsidR="00742045" w:rsidRPr="009832DD">
        <w:rPr>
          <w:b/>
        </w:rPr>
        <w:t>8</w:t>
      </w: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rPr>
          <w:i/>
          <w:iCs/>
        </w:rPr>
      </w:pPr>
    </w:p>
    <w:p w:rsidR="00B72317" w:rsidRPr="00FF0FC8"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Pr="00241116" w:rsidRDefault="00B72317" w:rsidP="00B72317">
      <w:pPr>
        <w:jc w:val="center"/>
        <w:rPr>
          <w:i/>
          <w:iCs/>
        </w:rPr>
      </w:pPr>
    </w:p>
    <w:p w:rsidR="00B72317" w:rsidRDefault="00B72317" w:rsidP="00B72317">
      <w:pPr>
        <w:jc w:val="center"/>
        <w:rPr>
          <w:i/>
          <w:iCs/>
        </w:rPr>
      </w:pPr>
    </w:p>
    <w:p w:rsidR="00B72317" w:rsidRPr="008827EA" w:rsidRDefault="00B72317" w:rsidP="00B72317">
      <w:pPr>
        <w:jc w:val="center"/>
        <w:rPr>
          <w:i/>
          <w:iCs/>
        </w:rPr>
      </w:pPr>
    </w:p>
    <w:p w:rsidR="00B72317" w:rsidRPr="00FF0FC8" w:rsidRDefault="00B72317" w:rsidP="00B72317">
      <w:pPr>
        <w:jc w:val="center"/>
        <w:rPr>
          <w:i/>
          <w:iCs/>
        </w:rPr>
      </w:pPr>
    </w:p>
    <w:p w:rsidR="00B72317" w:rsidRDefault="00561451" w:rsidP="00B72317">
      <w:pPr>
        <w:jc w:val="center"/>
        <w:rPr>
          <w:b/>
          <w:bCs/>
        </w:rPr>
      </w:pPr>
      <w:r>
        <w:rPr>
          <w:b/>
          <w:iCs/>
        </w:rPr>
        <w:t>Децем</w:t>
      </w:r>
      <w:r w:rsidR="0095577A">
        <w:rPr>
          <w:b/>
          <w:iCs/>
        </w:rPr>
        <w:t>бар</w:t>
      </w:r>
      <w:r w:rsidR="007F24D3">
        <w:rPr>
          <w:b/>
          <w:iCs/>
          <w:lang/>
        </w:rPr>
        <w:t xml:space="preserve"> </w:t>
      </w:r>
      <w:r w:rsidR="00B72317" w:rsidRPr="00690442">
        <w:rPr>
          <w:b/>
          <w:bCs/>
        </w:rPr>
        <w:t>201</w:t>
      </w:r>
      <w:r w:rsidR="00742045">
        <w:rPr>
          <w:b/>
          <w:bCs/>
        </w:rPr>
        <w:t>8</w:t>
      </w:r>
      <w:r w:rsidR="00B72317" w:rsidRPr="00690442">
        <w:rPr>
          <w:b/>
          <w:bCs/>
        </w:rPr>
        <w:t>.године</w:t>
      </w:r>
    </w:p>
    <w:p w:rsidR="00742045" w:rsidRDefault="00742045" w:rsidP="00B72317">
      <w:pPr>
        <w:jc w:val="center"/>
        <w:rPr>
          <w:b/>
          <w:bCs/>
        </w:rPr>
      </w:pPr>
    </w:p>
    <w:p w:rsidR="00742045" w:rsidRPr="00742045" w:rsidRDefault="00742045" w:rsidP="00B72317">
      <w:pPr>
        <w:jc w:val="center"/>
        <w:rPr>
          <w:b/>
          <w:bCs/>
        </w:rPr>
      </w:pPr>
    </w:p>
    <w:p w:rsidR="00B72317" w:rsidRDefault="00B72317" w:rsidP="00B72317">
      <w:pPr>
        <w:jc w:val="both"/>
      </w:pPr>
    </w:p>
    <w:p w:rsidR="00B72317" w:rsidRDefault="00B72317" w:rsidP="00B72317">
      <w:pPr>
        <w:ind w:firstLine="720"/>
        <w:jc w:val="both"/>
        <w:rPr>
          <w:color w:val="auto"/>
          <w:kern w:val="0"/>
          <w:lang w:val="ru-RU" w:eastAsia="en-US"/>
        </w:rPr>
      </w:pPr>
      <w:r w:rsidRPr="00E769DB">
        <w:rPr>
          <w:color w:val="auto"/>
          <w:kern w:val="0"/>
          <w:lang w:val="ru-RU" w:eastAsia="en-US"/>
        </w:rPr>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w:t>
      </w:r>
      <w:r w:rsidRPr="007A06A8">
        <w:rPr>
          <w:color w:val="auto"/>
          <w:kern w:val="0"/>
          <w:lang w:val="ru-RU" w:eastAsia="en-US"/>
        </w:rPr>
        <w:t xml:space="preserve">. гласник РС” бр. 86/2015), Одлуке о покретању поступка </w:t>
      </w:r>
      <w:r w:rsidRPr="007F57E0">
        <w:rPr>
          <w:color w:val="auto"/>
          <w:kern w:val="0"/>
          <w:lang w:val="ru-RU" w:eastAsia="en-US"/>
        </w:rPr>
        <w:t xml:space="preserve">јавне </w:t>
      </w:r>
      <w:r w:rsidRPr="007F24D3">
        <w:rPr>
          <w:color w:val="auto"/>
          <w:kern w:val="0"/>
          <w:lang w:val="ru-RU" w:eastAsia="en-US"/>
        </w:rPr>
        <w:t xml:space="preserve">набавке </w:t>
      </w:r>
      <w:r w:rsidR="007F24D3" w:rsidRPr="007F24D3">
        <w:rPr>
          <w:color w:val="auto"/>
          <w:kern w:val="0"/>
          <w:lang w:eastAsia="en-US"/>
        </w:rPr>
        <w:t>79</w:t>
      </w:r>
      <w:r w:rsidRPr="007F24D3">
        <w:rPr>
          <w:color w:val="auto"/>
          <w:kern w:val="0"/>
          <w:lang w:eastAsia="en-US"/>
        </w:rPr>
        <w:t>/201</w:t>
      </w:r>
      <w:r w:rsidR="00742045" w:rsidRPr="007F24D3">
        <w:rPr>
          <w:color w:val="auto"/>
          <w:kern w:val="0"/>
          <w:lang w:eastAsia="en-US"/>
        </w:rPr>
        <w:t>8</w:t>
      </w:r>
      <w:r w:rsidRPr="007F24D3">
        <w:rPr>
          <w:color w:val="auto"/>
          <w:kern w:val="0"/>
          <w:lang w:eastAsia="en-US"/>
        </w:rPr>
        <w:t xml:space="preserve"> и</w:t>
      </w:r>
      <w:r w:rsidR="007F24D3" w:rsidRPr="007F24D3">
        <w:rPr>
          <w:color w:val="auto"/>
          <w:kern w:val="0"/>
          <w:lang w:eastAsia="en-US"/>
        </w:rPr>
        <w:t xml:space="preserve"> </w:t>
      </w:r>
      <w:r w:rsidRPr="007F24D3">
        <w:rPr>
          <w:color w:val="auto"/>
          <w:kern w:val="0"/>
          <w:lang w:val="ru-RU" w:eastAsia="en-US"/>
        </w:rPr>
        <w:t xml:space="preserve">број </w:t>
      </w:r>
      <w:r w:rsidRPr="007F24D3">
        <w:rPr>
          <w:color w:val="auto"/>
          <w:kern w:val="0"/>
          <w:lang w:eastAsia="en-US"/>
        </w:rPr>
        <w:t xml:space="preserve">одлуке </w:t>
      </w:r>
      <w:r w:rsidR="007A06A8" w:rsidRPr="007F24D3">
        <w:rPr>
          <w:color w:val="auto"/>
          <w:kern w:val="0"/>
          <w:lang w:eastAsia="en-US"/>
        </w:rPr>
        <w:t>404</w:t>
      </w:r>
      <w:r w:rsidR="007F24D3" w:rsidRPr="007F24D3">
        <w:rPr>
          <w:color w:val="auto"/>
          <w:kern w:val="0"/>
          <w:lang w:eastAsia="en-US"/>
        </w:rPr>
        <w:t>-276</w:t>
      </w:r>
      <w:r w:rsidR="007A06A8" w:rsidRPr="007F24D3">
        <w:rPr>
          <w:color w:val="auto"/>
          <w:kern w:val="0"/>
          <w:lang w:eastAsia="en-US"/>
        </w:rPr>
        <w:t>/201</w:t>
      </w:r>
      <w:r w:rsidR="00742045" w:rsidRPr="007F24D3">
        <w:rPr>
          <w:color w:val="auto"/>
          <w:kern w:val="0"/>
          <w:lang w:eastAsia="en-US"/>
        </w:rPr>
        <w:t>8</w:t>
      </w:r>
      <w:r w:rsidR="007A06A8" w:rsidRPr="007F24D3">
        <w:rPr>
          <w:color w:val="auto"/>
          <w:kern w:val="0"/>
          <w:lang w:eastAsia="en-US"/>
        </w:rPr>
        <w:t>-01-3</w:t>
      </w:r>
      <w:r w:rsidR="007F24D3" w:rsidRPr="007F24D3">
        <w:rPr>
          <w:color w:val="auto"/>
          <w:kern w:val="0"/>
          <w:lang w:eastAsia="en-US"/>
        </w:rPr>
        <w:t xml:space="preserve"> </w:t>
      </w:r>
      <w:r w:rsidRPr="007F24D3">
        <w:rPr>
          <w:color w:val="auto"/>
          <w:kern w:val="0"/>
          <w:lang w:val="ru-RU" w:eastAsia="en-US"/>
        </w:rPr>
        <w:t xml:space="preserve">од </w:t>
      </w:r>
      <w:r w:rsidR="007F24D3" w:rsidRPr="007F24D3">
        <w:rPr>
          <w:color w:val="auto"/>
          <w:kern w:val="0"/>
          <w:lang w:eastAsia="en-US"/>
        </w:rPr>
        <w:t>17</w:t>
      </w:r>
      <w:r w:rsidR="003C58D9" w:rsidRPr="007F24D3">
        <w:rPr>
          <w:color w:val="auto"/>
          <w:kern w:val="0"/>
          <w:lang w:eastAsia="en-US"/>
        </w:rPr>
        <w:t>.</w:t>
      </w:r>
      <w:r w:rsidR="0095577A" w:rsidRPr="007F24D3">
        <w:rPr>
          <w:color w:val="auto"/>
          <w:kern w:val="0"/>
          <w:lang w:eastAsia="en-US"/>
        </w:rPr>
        <w:t>1</w:t>
      </w:r>
      <w:r w:rsidR="007237A7" w:rsidRPr="007F24D3">
        <w:rPr>
          <w:color w:val="auto"/>
          <w:kern w:val="0"/>
          <w:lang w:eastAsia="en-US"/>
        </w:rPr>
        <w:t>2</w:t>
      </w:r>
      <w:r w:rsidRPr="007F24D3">
        <w:rPr>
          <w:color w:val="auto"/>
          <w:kern w:val="0"/>
          <w:lang w:eastAsia="en-US"/>
        </w:rPr>
        <w:t>.201</w:t>
      </w:r>
      <w:r w:rsidR="00742045" w:rsidRPr="007F24D3">
        <w:rPr>
          <w:color w:val="auto"/>
          <w:kern w:val="0"/>
          <w:lang w:eastAsia="en-US"/>
        </w:rPr>
        <w:t>8</w:t>
      </w:r>
      <w:r w:rsidRPr="007F24D3">
        <w:rPr>
          <w:color w:val="auto"/>
          <w:kern w:val="0"/>
          <w:lang w:val="ru-RU" w:eastAsia="en-US"/>
        </w:rPr>
        <w:t>. године,</w:t>
      </w:r>
      <w:r w:rsidR="007F24D3" w:rsidRPr="007F24D3">
        <w:rPr>
          <w:color w:val="auto"/>
          <w:kern w:val="0"/>
          <w:lang w:val="ru-RU" w:eastAsia="en-US"/>
        </w:rPr>
        <w:t xml:space="preserve"> </w:t>
      </w:r>
      <w:r w:rsidRPr="007F24D3">
        <w:rPr>
          <w:color w:val="auto"/>
          <w:kern w:val="0"/>
          <w:lang w:val="ru-RU" w:eastAsia="en-US"/>
        </w:rPr>
        <w:t>Решења о</w:t>
      </w:r>
      <w:r w:rsidR="007F24D3" w:rsidRPr="007F24D3">
        <w:rPr>
          <w:color w:val="auto"/>
          <w:kern w:val="0"/>
          <w:lang w:val="ru-RU" w:eastAsia="en-US"/>
        </w:rPr>
        <w:t xml:space="preserve"> </w:t>
      </w:r>
      <w:r w:rsidRPr="007F24D3">
        <w:rPr>
          <w:color w:val="auto"/>
          <w:kern w:val="0"/>
          <w:lang w:val="ru-RU" w:eastAsia="en-US"/>
        </w:rPr>
        <w:t xml:space="preserve">образовању комисије за јавну набавку </w:t>
      </w:r>
      <w:r w:rsidR="007A06A8" w:rsidRPr="007F24D3">
        <w:rPr>
          <w:color w:val="auto"/>
          <w:kern w:val="0"/>
          <w:lang w:eastAsia="en-US"/>
        </w:rPr>
        <w:t>404-</w:t>
      </w:r>
      <w:r w:rsidR="007F24D3" w:rsidRPr="007F24D3">
        <w:rPr>
          <w:color w:val="auto"/>
          <w:kern w:val="0"/>
          <w:lang w:eastAsia="en-US"/>
        </w:rPr>
        <w:t>276</w:t>
      </w:r>
      <w:r w:rsidR="007A06A8" w:rsidRPr="007F24D3">
        <w:rPr>
          <w:color w:val="auto"/>
          <w:kern w:val="0"/>
          <w:lang w:eastAsia="en-US"/>
        </w:rPr>
        <w:t>/</w:t>
      </w:r>
      <w:r w:rsidR="007F24D3" w:rsidRPr="007F24D3">
        <w:rPr>
          <w:color w:val="auto"/>
          <w:kern w:val="0"/>
          <w:lang w:eastAsia="en-US"/>
        </w:rPr>
        <w:t>1</w:t>
      </w:r>
      <w:r w:rsidRPr="007F24D3">
        <w:rPr>
          <w:color w:val="auto"/>
          <w:kern w:val="0"/>
          <w:lang w:eastAsia="en-US"/>
        </w:rPr>
        <w:t>/201</w:t>
      </w:r>
      <w:r w:rsidR="00742045" w:rsidRPr="007F24D3">
        <w:rPr>
          <w:color w:val="auto"/>
          <w:kern w:val="0"/>
          <w:lang w:eastAsia="en-US"/>
        </w:rPr>
        <w:t>8</w:t>
      </w:r>
      <w:r w:rsidRPr="007F24D3">
        <w:rPr>
          <w:color w:val="auto"/>
          <w:kern w:val="0"/>
          <w:lang w:eastAsia="en-US"/>
        </w:rPr>
        <w:t>-01-3</w:t>
      </w:r>
      <w:r w:rsidRPr="007F24D3">
        <w:rPr>
          <w:color w:val="auto"/>
          <w:kern w:val="0"/>
          <w:lang w:val="ru-RU" w:eastAsia="en-US"/>
        </w:rPr>
        <w:t xml:space="preserve"> од</w:t>
      </w:r>
      <w:r w:rsidR="007F24D3" w:rsidRPr="007F24D3">
        <w:rPr>
          <w:color w:val="auto"/>
          <w:kern w:val="0"/>
          <w:lang w:val="ru-RU" w:eastAsia="en-US"/>
        </w:rPr>
        <w:t xml:space="preserve"> 17</w:t>
      </w:r>
      <w:r w:rsidR="00724CFE" w:rsidRPr="007F24D3">
        <w:rPr>
          <w:color w:val="auto"/>
          <w:kern w:val="0"/>
          <w:lang w:val="ru-RU" w:eastAsia="en-US"/>
        </w:rPr>
        <w:t>.</w:t>
      </w:r>
      <w:r w:rsidR="0095577A" w:rsidRPr="007F24D3">
        <w:rPr>
          <w:color w:val="auto"/>
          <w:kern w:val="0"/>
          <w:lang w:val="ru-RU" w:eastAsia="en-US"/>
        </w:rPr>
        <w:t>1</w:t>
      </w:r>
      <w:r w:rsidR="007237A7" w:rsidRPr="007F24D3">
        <w:rPr>
          <w:color w:val="auto"/>
          <w:kern w:val="0"/>
          <w:lang w:val="ru-RU" w:eastAsia="en-US"/>
        </w:rPr>
        <w:t>2</w:t>
      </w:r>
      <w:r w:rsidRPr="007F24D3">
        <w:rPr>
          <w:color w:val="auto"/>
          <w:kern w:val="0"/>
          <w:lang w:eastAsia="en-US"/>
        </w:rPr>
        <w:t>.201</w:t>
      </w:r>
      <w:r w:rsidR="00742045" w:rsidRPr="007F24D3">
        <w:rPr>
          <w:color w:val="auto"/>
          <w:kern w:val="0"/>
          <w:lang w:eastAsia="en-US"/>
        </w:rPr>
        <w:t>8</w:t>
      </w:r>
      <w:r w:rsidRPr="007F24D3">
        <w:rPr>
          <w:color w:val="auto"/>
          <w:kern w:val="0"/>
          <w:lang w:val="ru-RU" w:eastAsia="en-US"/>
        </w:rPr>
        <w:t>. године</w:t>
      </w:r>
      <w:r w:rsidRPr="007F24D3">
        <w:rPr>
          <w:i/>
          <w:iCs/>
          <w:color w:val="auto"/>
          <w:kern w:val="0"/>
          <w:lang w:val="ru-RU" w:eastAsia="en-US"/>
        </w:rPr>
        <w:t>,</w:t>
      </w:r>
      <w:r w:rsidRPr="007F24D3">
        <w:rPr>
          <w:color w:val="auto"/>
          <w:kern w:val="0"/>
          <w:lang w:val="ru-RU" w:eastAsia="en-US"/>
        </w:rPr>
        <w:t>припремљена је</w:t>
      </w:r>
    </w:p>
    <w:p w:rsidR="00B72317" w:rsidRPr="00FF0FC8" w:rsidRDefault="00B72317" w:rsidP="00B72317">
      <w:pPr>
        <w:ind w:firstLine="720"/>
        <w:jc w:val="both"/>
        <w:rPr>
          <w:rFonts w:eastAsia="TimesNewRomanPSMT"/>
        </w:rPr>
      </w:pPr>
    </w:p>
    <w:p w:rsidR="00B72317" w:rsidRDefault="00B72317" w:rsidP="00B72317">
      <w:pPr>
        <w:shd w:val="clear" w:color="auto" w:fill="C6D9F1"/>
        <w:jc w:val="center"/>
        <w:rPr>
          <w:rFonts w:eastAsia="TimesNewRomanPS-BoldMT"/>
          <w:b/>
          <w:bCs/>
        </w:rPr>
      </w:pPr>
      <w:r w:rsidRPr="00FF0FC8">
        <w:rPr>
          <w:rFonts w:eastAsia="TimesNewRomanPS-BoldMT"/>
          <w:b/>
          <w:bCs/>
        </w:rPr>
        <w:t>КОНКУРСНА ДОКУМЕНТАЦИЈА</w:t>
      </w:r>
    </w:p>
    <w:p w:rsidR="007237A7" w:rsidRDefault="00B72317" w:rsidP="00172F7D">
      <w:pPr>
        <w:jc w:val="center"/>
        <w:rPr>
          <w:b/>
        </w:rPr>
      </w:pPr>
      <w:r w:rsidRPr="00FF0FC8">
        <w:rPr>
          <w:rFonts w:eastAsia="TimesNewRomanPS-BoldMT"/>
          <w:b/>
          <w:bCs/>
        </w:rPr>
        <w:t>За</w:t>
      </w:r>
      <w:r>
        <w:rPr>
          <w:rFonts w:eastAsia="TimesNewRomanPS-BoldMT"/>
          <w:b/>
          <w:bCs/>
        </w:rPr>
        <w:t xml:space="preserve"> јавну набавку мале вредности - </w:t>
      </w:r>
      <w:r w:rsidR="00172F7D">
        <w:rPr>
          <w:b/>
        </w:rPr>
        <w:t>ЦВЕЋЕ, ДРВЕЋЕ И ОПРЕМА</w:t>
      </w:r>
    </w:p>
    <w:p w:rsidR="00172F7D" w:rsidRPr="007237A7" w:rsidRDefault="007237A7" w:rsidP="00172F7D">
      <w:pPr>
        <w:jc w:val="center"/>
        <w:rPr>
          <w:b/>
        </w:rPr>
      </w:pPr>
      <w:r>
        <w:rPr>
          <w:b/>
        </w:rPr>
        <w:t>-ОРЕЗИВАЊЕ ДРВЕЋА-</w:t>
      </w:r>
    </w:p>
    <w:p w:rsidR="00AD6D87" w:rsidRPr="00AD6D87" w:rsidRDefault="00AD6D87" w:rsidP="00AD6D87">
      <w:pPr>
        <w:jc w:val="center"/>
        <w:rPr>
          <w:b/>
        </w:rPr>
      </w:pPr>
    </w:p>
    <w:p w:rsidR="00B72317" w:rsidRPr="00742045" w:rsidRDefault="00B72317" w:rsidP="00B72317">
      <w:pPr>
        <w:shd w:val="clear" w:color="auto" w:fill="C6D9F1"/>
        <w:jc w:val="center"/>
        <w:rPr>
          <w:rFonts w:eastAsia="TimesNewRomanPS-BoldMT"/>
          <w:b/>
          <w:bCs/>
        </w:rPr>
      </w:pPr>
      <w:r w:rsidRPr="007F24D3">
        <w:rPr>
          <w:rFonts w:eastAsia="TimesNewRomanPS-BoldMT"/>
          <w:b/>
          <w:bCs/>
        </w:rPr>
        <w:t>ЈН бр.</w:t>
      </w:r>
      <w:r w:rsidR="007F24D3" w:rsidRPr="007F24D3">
        <w:rPr>
          <w:rFonts w:eastAsia="TimesNewRomanPS-BoldMT"/>
          <w:b/>
          <w:bCs/>
          <w:lang/>
        </w:rPr>
        <w:t>79</w:t>
      </w:r>
      <w:r w:rsidR="00472397" w:rsidRPr="007F24D3">
        <w:rPr>
          <w:rFonts w:eastAsia="TimesNewRomanPS-BoldMT"/>
          <w:b/>
          <w:bCs/>
        </w:rPr>
        <w:t>/</w:t>
      </w:r>
      <w:r w:rsidRPr="007F24D3">
        <w:rPr>
          <w:rFonts w:eastAsia="TimesNewRomanPS-BoldMT"/>
          <w:b/>
          <w:bCs/>
        </w:rPr>
        <w:t>201</w:t>
      </w:r>
      <w:r w:rsidR="00742045" w:rsidRPr="007F24D3">
        <w:rPr>
          <w:rFonts w:eastAsia="TimesNewRomanPS-BoldMT"/>
          <w:b/>
          <w:bCs/>
        </w:rPr>
        <w:t>8</w:t>
      </w:r>
    </w:p>
    <w:p w:rsidR="00B72317" w:rsidRPr="00FF0FC8" w:rsidRDefault="00B72317" w:rsidP="00B72317">
      <w:pPr>
        <w:jc w:val="both"/>
        <w:rPr>
          <w:rFonts w:eastAsia="TimesNewRomanPS-BoldMT"/>
          <w:b/>
          <w:bCs/>
          <w:color w:val="FF0000"/>
        </w:rPr>
      </w:pPr>
    </w:p>
    <w:p w:rsidR="00B72317" w:rsidRPr="00E769DB" w:rsidRDefault="00B72317" w:rsidP="00B72317">
      <w:pPr>
        <w:jc w:val="both"/>
        <w:rPr>
          <w:kern w:val="0"/>
          <w:lang w:val="sr-Cyrl-CS" w:eastAsia="en-US"/>
        </w:rPr>
      </w:pPr>
      <w:r w:rsidRPr="00FF0FC8">
        <w:rPr>
          <w:rFonts w:eastAsia="TimesNewRomanPSMT"/>
        </w:rPr>
        <w:t>Конкурсна документација садржи:</w:t>
      </w:r>
    </w:p>
    <w:p w:rsidR="00B72317" w:rsidRPr="00E769DB" w:rsidRDefault="00B72317" w:rsidP="00B72317">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pacing w:line="240" w:lineRule="auto"/>
              <w:jc w:val="both"/>
              <w:rPr>
                <w:b/>
                <w:bCs/>
                <w:i/>
                <w:iCs/>
                <w:color w:val="auto"/>
                <w:kern w:val="0"/>
                <w:lang w:eastAsia="en-US"/>
              </w:rPr>
            </w:pPr>
          </w:p>
          <w:p w:rsidR="00B72317" w:rsidRPr="00E769DB" w:rsidRDefault="00B72317" w:rsidP="004141AA">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B72317" w:rsidRPr="00E769DB" w:rsidRDefault="00B72317" w:rsidP="004141AA">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pacing w:line="240" w:lineRule="auto"/>
              <w:jc w:val="center"/>
              <w:rPr>
                <w:b/>
                <w:bCs/>
                <w:i/>
                <w:iCs/>
                <w:color w:val="auto"/>
                <w:kern w:val="0"/>
                <w:lang w:eastAsia="en-US"/>
              </w:rPr>
            </w:pPr>
          </w:p>
          <w:p w:rsidR="00B72317" w:rsidRPr="00E769DB" w:rsidRDefault="00B72317" w:rsidP="004141AA">
            <w:pPr>
              <w:suppressAutoHyphens w:val="0"/>
              <w:spacing w:line="240" w:lineRule="auto"/>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72317" w:rsidRPr="00E769DB" w:rsidRDefault="00B72317" w:rsidP="004141AA">
            <w:pPr>
              <w:suppressAutoHyphens w:val="0"/>
              <w:spacing w:line="240" w:lineRule="auto"/>
              <w:jc w:val="center"/>
              <w:rPr>
                <w:b/>
                <w:bCs/>
                <w:i/>
                <w:iCs/>
                <w:color w:val="auto"/>
                <w:kern w:val="0"/>
                <w:lang w:eastAsia="en-US"/>
              </w:rPr>
            </w:pPr>
          </w:p>
          <w:p w:rsidR="00B72317" w:rsidRPr="00E769DB" w:rsidRDefault="00B72317" w:rsidP="004141AA">
            <w:pPr>
              <w:suppressAutoHyphens w:val="0"/>
              <w:spacing w:line="240" w:lineRule="auto"/>
              <w:jc w:val="center"/>
              <w:rPr>
                <w:color w:val="auto"/>
                <w:kern w:val="0"/>
                <w:lang w:eastAsia="en-US"/>
              </w:rPr>
            </w:pPr>
            <w:r w:rsidRPr="00E769DB">
              <w:rPr>
                <w:b/>
                <w:bCs/>
                <w:i/>
                <w:iCs/>
                <w:color w:val="auto"/>
                <w:kern w:val="0"/>
                <w:lang w:eastAsia="en-US"/>
              </w:rPr>
              <w:t>Страна</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4141AA">
            <w:pPr>
              <w:suppressAutoHyphens w:val="0"/>
              <w:snapToGrid w:val="0"/>
              <w:spacing w:line="240" w:lineRule="auto"/>
              <w:jc w:val="center"/>
              <w:rPr>
                <w:color w:val="auto"/>
                <w:kern w:val="0"/>
                <w:lang w:eastAsia="en-US"/>
              </w:rPr>
            </w:pPr>
            <w:r w:rsidRPr="00725871">
              <w:rPr>
                <w:color w:val="auto"/>
                <w:kern w:val="0"/>
                <w:lang w:eastAsia="en-US"/>
              </w:rPr>
              <w:t>3.</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val="sr-Cyrl-CS" w:eastAsia="en-US"/>
              </w:rPr>
            </w:pPr>
          </w:p>
          <w:p w:rsidR="00B72317" w:rsidRPr="00E769DB" w:rsidRDefault="00B72317" w:rsidP="004141AA">
            <w:pPr>
              <w:suppressAutoHyphens w:val="0"/>
              <w:snapToGrid w:val="0"/>
              <w:spacing w:line="240" w:lineRule="auto"/>
              <w:jc w:val="center"/>
              <w:rPr>
                <w:color w:val="auto"/>
                <w:kern w:val="0"/>
                <w:lang w:val="sr-Cyrl-CS" w:eastAsia="en-US"/>
              </w:rPr>
            </w:pPr>
          </w:p>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4141AA">
            <w:pPr>
              <w:suppressAutoHyphens w:val="0"/>
              <w:snapToGrid w:val="0"/>
              <w:spacing w:line="240" w:lineRule="auto"/>
              <w:jc w:val="center"/>
              <w:rPr>
                <w:color w:val="auto"/>
                <w:kern w:val="0"/>
                <w:lang w:eastAsia="en-US"/>
              </w:rPr>
            </w:pPr>
            <w:r w:rsidRPr="00725871">
              <w:rPr>
                <w:color w:val="auto"/>
                <w:kern w:val="0"/>
                <w:lang w:eastAsia="en-US"/>
              </w:rPr>
              <w:t xml:space="preserve">4. </w:t>
            </w:r>
          </w:p>
        </w:tc>
      </w:tr>
      <w:tr w:rsidR="00B72317" w:rsidRPr="00E769DB" w:rsidTr="004141AA">
        <w:trPr>
          <w:trHeight w:val="32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AE4383" w:rsidP="004141AA">
            <w:pPr>
              <w:suppressAutoHyphens w:val="0"/>
              <w:snapToGrid w:val="0"/>
              <w:spacing w:line="240" w:lineRule="auto"/>
              <w:jc w:val="center"/>
              <w:rPr>
                <w:color w:val="auto"/>
                <w:kern w:val="0"/>
                <w:lang w:eastAsia="en-US"/>
              </w:rPr>
            </w:pPr>
            <w:r>
              <w:rPr>
                <w:color w:val="auto"/>
                <w:kern w:val="0"/>
                <w:lang w:eastAsia="en-US"/>
              </w:rPr>
              <w:t>5</w:t>
            </w:r>
            <w:r w:rsidR="00B72317" w:rsidRPr="00725871">
              <w:rPr>
                <w:color w:val="auto"/>
                <w:kern w:val="0"/>
                <w:lang w:eastAsia="en-US"/>
              </w:rPr>
              <w:t xml:space="preserve">. </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p>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IV</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AE4383" w:rsidP="004141AA">
            <w:pPr>
              <w:suppressAutoHyphens w:val="0"/>
              <w:snapToGrid w:val="0"/>
              <w:spacing w:line="240" w:lineRule="auto"/>
              <w:jc w:val="center"/>
              <w:rPr>
                <w:color w:val="auto"/>
                <w:kern w:val="0"/>
                <w:lang w:eastAsia="en-US"/>
              </w:rPr>
            </w:pPr>
            <w:r>
              <w:rPr>
                <w:color w:val="auto"/>
                <w:kern w:val="0"/>
                <w:lang w:eastAsia="en-US"/>
              </w:rPr>
              <w:t>6</w:t>
            </w:r>
            <w:r w:rsidR="00B72317" w:rsidRPr="00725871">
              <w:rPr>
                <w:color w:val="auto"/>
                <w:kern w:val="0"/>
                <w:lang w:eastAsia="en-US"/>
              </w:rPr>
              <w:t xml:space="preserve">. </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AE4383">
            <w:pPr>
              <w:suppressAutoHyphens w:val="0"/>
              <w:snapToGrid w:val="0"/>
              <w:spacing w:line="240" w:lineRule="auto"/>
              <w:jc w:val="center"/>
              <w:rPr>
                <w:color w:val="auto"/>
                <w:kern w:val="0"/>
                <w:lang w:eastAsia="en-US"/>
              </w:rPr>
            </w:pPr>
            <w:r w:rsidRPr="00725871">
              <w:rPr>
                <w:color w:val="auto"/>
                <w:kern w:val="0"/>
                <w:lang w:eastAsia="en-US"/>
              </w:rPr>
              <w:t>1</w:t>
            </w:r>
            <w:r w:rsidR="00AE4383">
              <w:rPr>
                <w:color w:val="auto"/>
                <w:kern w:val="0"/>
                <w:lang w:eastAsia="en-US"/>
              </w:rPr>
              <w:t>1</w:t>
            </w:r>
            <w:r w:rsidRPr="00725871">
              <w:rPr>
                <w:color w:val="auto"/>
                <w:kern w:val="0"/>
                <w:lang w:eastAsia="en-US"/>
              </w:rPr>
              <w:t>.</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AE4383">
            <w:pPr>
              <w:suppressAutoHyphens w:val="0"/>
              <w:snapToGrid w:val="0"/>
              <w:spacing w:line="240" w:lineRule="auto"/>
              <w:jc w:val="center"/>
              <w:rPr>
                <w:color w:val="auto"/>
                <w:kern w:val="0"/>
                <w:lang w:eastAsia="en-US"/>
              </w:rPr>
            </w:pPr>
            <w:r w:rsidRPr="00725871">
              <w:rPr>
                <w:color w:val="auto"/>
                <w:kern w:val="0"/>
                <w:lang w:eastAsia="en-US"/>
              </w:rPr>
              <w:t>1</w:t>
            </w:r>
            <w:r w:rsidR="00AE4383">
              <w:rPr>
                <w:color w:val="auto"/>
                <w:kern w:val="0"/>
                <w:lang w:eastAsia="en-US"/>
              </w:rPr>
              <w:t>2</w:t>
            </w:r>
            <w:r w:rsidRPr="00725871">
              <w:rPr>
                <w:color w:val="auto"/>
                <w:kern w:val="0"/>
                <w:lang w:eastAsia="en-US"/>
              </w:rPr>
              <w:t xml:space="preserve">. </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B72317" w:rsidRPr="00B755C4" w:rsidRDefault="00B72317" w:rsidP="004141AA">
            <w:pPr>
              <w:suppressAutoHyphens w:val="0"/>
              <w:snapToGrid w:val="0"/>
              <w:spacing w:line="240" w:lineRule="auto"/>
              <w:jc w:val="both"/>
              <w:rPr>
                <w:color w:val="auto"/>
                <w:kern w:val="0"/>
                <w:lang w:eastAsia="en-US"/>
              </w:rPr>
            </w:pPr>
            <w:r w:rsidRPr="00E769DB">
              <w:rPr>
                <w:color w:val="auto"/>
                <w:kern w:val="0"/>
                <w:lang w:eastAsia="en-US"/>
              </w:rPr>
              <w:t>Модел</w:t>
            </w:r>
            <w:r w:rsidR="00B755C4">
              <w:rPr>
                <w:color w:val="auto"/>
                <w:kern w:val="0"/>
                <w:lang w:eastAsia="en-US"/>
              </w:rPr>
              <w:t>и</w:t>
            </w:r>
            <w:r w:rsidRPr="00E769DB">
              <w:rPr>
                <w:color w:val="auto"/>
                <w:kern w:val="0"/>
                <w:lang w:eastAsia="en-US"/>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7B05D6" w:rsidP="00635075">
            <w:pPr>
              <w:suppressAutoHyphens w:val="0"/>
              <w:snapToGrid w:val="0"/>
              <w:spacing w:line="240" w:lineRule="auto"/>
              <w:jc w:val="center"/>
              <w:rPr>
                <w:color w:val="auto"/>
                <w:kern w:val="0"/>
                <w:lang w:eastAsia="en-US"/>
              </w:rPr>
            </w:pPr>
            <w:r>
              <w:rPr>
                <w:color w:val="auto"/>
                <w:kern w:val="0"/>
                <w:lang w:eastAsia="en-US"/>
              </w:rPr>
              <w:t>2</w:t>
            </w:r>
            <w:r w:rsidR="00635075">
              <w:rPr>
                <w:color w:val="auto"/>
                <w:kern w:val="0"/>
                <w:lang w:eastAsia="en-US"/>
              </w:rPr>
              <w:t>1</w:t>
            </w:r>
            <w:r w:rsidR="00B72317" w:rsidRPr="00725871">
              <w:rPr>
                <w:color w:val="auto"/>
                <w:kern w:val="0"/>
                <w:lang w:eastAsia="en-US"/>
              </w:rPr>
              <w:t>.</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AE4383" w:rsidP="00635075">
            <w:pPr>
              <w:suppressAutoHyphens w:val="0"/>
              <w:snapToGrid w:val="0"/>
              <w:spacing w:line="240" w:lineRule="auto"/>
              <w:jc w:val="center"/>
              <w:rPr>
                <w:color w:val="auto"/>
                <w:kern w:val="0"/>
                <w:lang w:eastAsia="en-US"/>
              </w:rPr>
            </w:pPr>
            <w:r>
              <w:rPr>
                <w:color w:val="auto"/>
                <w:kern w:val="0"/>
                <w:lang w:eastAsia="en-US"/>
              </w:rPr>
              <w:t>2</w:t>
            </w:r>
            <w:r w:rsidR="00635075">
              <w:rPr>
                <w:color w:val="auto"/>
                <w:kern w:val="0"/>
                <w:lang w:eastAsia="en-US"/>
              </w:rPr>
              <w:t>6</w:t>
            </w:r>
            <w:r w:rsidR="00B72317" w:rsidRPr="00725871">
              <w:rPr>
                <w:color w:val="auto"/>
                <w:kern w:val="0"/>
                <w:lang w:eastAsia="en-US"/>
              </w:rPr>
              <w:t>.</w:t>
            </w:r>
          </w:p>
        </w:tc>
      </w:tr>
    </w:tbl>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7B05D6" w:rsidRDefault="00B72317" w:rsidP="00B72317">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B72317" w:rsidRPr="007B05D6" w:rsidRDefault="00B72317" w:rsidP="00B72317">
      <w:pPr>
        <w:suppressAutoHyphens w:val="0"/>
        <w:autoSpaceDE w:val="0"/>
        <w:autoSpaceDN w:val="0"/>
        <w:adjustRightInd w:val="0"/>
        <w:spacing w:line="240" w:lineRule="auto"/>
        <w:rPr>
          <w:color w:val="000000" w:themeColor="text1"/>
          <w:kern w:val="0"/>
          <w:lang w:eastAsia="en-US"/>
        </w:rPr>
      </w:pPr>
      <w:r w:rsidRPr="007B05D6">
        <w:rPr>
          <w:color w:val="000000" w:themeColor="text1"/>
          <w:kern w:val="0"/>
          <w:lang w:eastAsia="en-US"/>
        </w:rPr>
        <w:t xml:space="preserve">Конкурсна документација има </w:t>
      </w:r>
      <w:r w:rsidRPr="00AE4383">
        <w:rPr>
          <w:color w:val="000000" w:themeColor="text1"/>
          <w:kern w:val="0"/>
          <w:lang w:eastAsia="en-US"/>
        </w:rPr>
        <w:t>укупно</w:t>
      </w:r>
      <w:r w:rsidR="003E69AF">
        <w:rPr>
          <w:color w:val="000000" w:themeColor="text1"/>
          <w:kern w:val="0"/>
          <w:lang w:eastAsia="en-US"/>
        </w:rPr>
        <w:t xml:space="preserve"> </w:t>
      </w:r>
      <w:r w:rsidR="00AE4383" w:rsidRPr="00AE4383">
        <w:rPr>
          <w:color w:val="000000" w:themeColor="text1"/>
          <w:kern w:val="0"/>
          <w:lang w:eastAsia="en-US"/>
        </w:rPr>
        <w:t>3</w:t>
      </w:r>
      <w:r w:rsidR="00D80573">
        <w:rPr>
          <w:color w:val="000000" w:themeColor="text1"/>
          <w:kern w:val="0"/>
          <w:lang w:eastAsia="en-US"/>
        </w:rPr>
        <w:t>1</w:t>
      </w:r>
      <w:r w:rsidR="002B765A">
        <w:rPr>
          <w:color w:val="000000" w:themeColor="text1"/>
          <w:kern w:val="0"/>
          <w:lang w:eastAsia="en-US"/>
        </w:rPr>
        <w:t>.</w:t>
      </w:r>
      <w:r w:rsidRPr="00AE4383">
        <w:rPr>
          <w:color w:val="000000" w:themeColor="text1"/>
          <w:kern w:val="0"/>
          <w:lang w:eastAsia="en-US"/>
        </w:rPr>
        <w:t xml:space="preserve"> стран</w:t>
      </w:r>
      <w:r w:rsidR="00D80573">
        <w:rPr>
          <w:color w:val="000000" w:themeColor="text1"/>
          <w:kern w:val="0"/>
          <w:lang w:eastAsia="en-US"/>
        </w:rPr>
        <w:t>у</w:t>
      </w:r>
      <w:r w:rsidR="00AE4383">
        <w:rPr>
          <w:color w:val="000000" w:themeColor="text1"/>
          <w:kern w:val="0"/>
          <w:lang w:eastAsia="en-US"/>
        </w:rPr>
        <w:t>.</w:t>
      </w: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AD6D87" w:rsidRDefault="00AD6D87" w:rsidP="00B72317">
      <w:pPr>
        <w:jc w:val="both"/>
        <w:rPr>
          <w:rFonts w:eastAsia="TimesNewRomanPSMT"/>
        </w:rPr>
      </w:pPr>
    </w:p>
    <w:p w:rsidR="00AD6D87" w:rsidRDefault="00AD6D87" w:rsidP="00B72317">
      <w:pPr>
        <w:jc w:val="both"/>
        <w:rPr>
          <w:rFonts w:eastAsia="TimesNewRomanPSMT"/>
        </w:rPr>
      </w:pPr>
    </w:p>
    <w:p w:rsidR="00040ED0" w:rsidRPr="00040ED0" w:rsidRDefault="00040ED0" w:rsidP="00B72317">
      <w:pPr>
        <w:jc w:val="both"/>
        <w:rPr>
          <w:rFonts w:eastAsia="TimesNewRomanPSMT"/>
        </w:rPr>
      </w:pPr>
    </w:p>
    <w:p w:rsidR="00AD6D87" w:rsidRPr="00AD6D87" w:rsidRDefault="00AD6D87" w:rsidP="00B72317">
      <w:pPr>
        <w:jc w:val="both"/>
        <w:rPr>
          <w:rFonts w:eastAsia="TimesNewRomanPSMT"/>
        </w:rPr>
      </w:pPr>
    </w:p>
    <w:p w:rsidR="00B72317" w:rsidRPr="00241256" w:rsidRDefault="00B72317" w:rsidP="00B72317">
      <w:pPr>
        <w:jc w:val="both"/>
        <w:rPr>
          <w:rFonts w:eastAsia="TimesNewRomanPSMT"/>
        </w:rPr>
      </w:pPr>
    </w:p>
    <w:p w:rsidR="00B72317" w:rsidRPr="00FA0A94" w:rsidRDefault="00B72317" w:rsidP="00B72317">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B72317" w:rsidRDefault="00B72317" w:rsidP="00B72317">
      <w:pPr>
        <w:pStyle w:val="Default"/>
        <w:rPr>
          <w:b/>
          <w:bCs/>
          <w:sz w:val="23"/>
          <w:szCs w:val="23"/>
          <w:lang w:val="sr-Cyrl-CS"/>
        </w:rPr>
      </w:pPr>
    </w:p>
    <w:p w:rsidR="00B72317" w:rsidRPr="00FF0FC8" w:rsidRDefault="00B72317" w:rsidP="00B72317">
      <w:pPr>
        <w:jc w:val="both"/>
        <w:rPr>
          <w:b/>
          <w:bCs/>
          <w:i/>
          <w:iCs/>
          <w:sz w:val="28"/>
          <w:szCs w:val="28"/>
        </w:rPr>
      </w:pPr>
    </w:p>
    <w:p w:rsidR="00B72317" w:rsidRPr="00E769DB" w:rsidRDefault="00B72317" w:rsidP="00B72317">
      <w:pPr>
        <w:suppressAutoHyphens w:val="0"/>
        <w:spacing w:line="240" w:lineRule="auto"/>
        <w:jc w:val="both"/>
        <w:rPr>
          <w:color w:val="auto"/>
          <w:kern w:val="0"/>
          <w:lang w:eastAsia="en-US"/>
        </w:rPr>
      </w:pPr>
    </w:p>
    <w:p w:rsidR="00B72317" w:rsidRPr="00381702" w:rsidRDefault="00B72317" w:rsidP="00B72317">
      <w:pPr>
        <w:jc w:val="both"/>
      </w:pPr>
      <w:r w:rsidRPr="00381702">
        <w:rPr>
          <w:b/>
          <w:bCs/>
        </w:rPr>
        <w:t>1.Подаци о наручиоцу</w:t>
      </w:r>
    </w:p>
    <w:p w:rsidR="00B72317" w:rsidRPr="00381702" w:rsidRDefault="00B72317" w:rsidP="00B72317">
      <w:pPr>
        <w:jc w:val="both"/>
        <w:rPr>
          <w:lang w:val="sr-Cyrl-CS"/>
        </w:rPr>
      </w:pPr>
      <w:r w:rsidRPr="00381702">
        <w:t>Наручилац:</w:t>
      </w:r>
      <w:r w:rsidRPr="00381702">
        <w:rPr>
          <w:lang w:val="sr-Cyrl-CS"/>
        </w:rPr>
        <w:t xml:space="preserve"> Општинска управа општине Велико Градиште</w:t>
      </w:r>
    </w:p>
    <w:p w:rsidR="00B72317" w:rsidRPr="00381702" w:rsidRDefault="00B72317" w:rsidP="00B72317">
      <w:pPr>
        <w:jc w:val="both"/>
        <w:rPr>
          <w:lang w:val="sr-Cyrl-CS"/>
        </w:rPr>
      </w:pPr>
      <w:r w:rsidRPr="00381702">
        <w:rPr>
          <w:lang w:val="sr-Cyrl-CS"/>
        </w:rPr>
        <w:t>Адреса: Житни трг, број 1, 12220 Велико Градиште</w:t>
      </w:r>
    </w:p>
    <w:p w:rsidR="00B72317" w:rsidRPr="00381702" w:rsidRDefault="00B72317" w:rsidP="00B72317">
      <w:pPr>
        <w:jc w:val="both"/>
      </w:pPr>
      <w:r w:rsidRPr="00381702">
        <w:rPr>
          <w:lang w:val="sr-Cyrl-CS"/>
        </w:rPr>
        <w:t>Интернет страница:</w:t>
      </w:r>
      <w:hyperlink r:id="rId8" w:history="1">
        <w:r w:rsidR="00306241" w:rsidRPr="00EC7617">
          <w:rPr>
            <w:rStyle w:val="Hyperlink"/>
          </w:rPr>
          <w:t>www.velikogradiste.rs</w:t>
        </w:r>
      </w:hyperlink>
    </w:p>
    <w:p w:rsidR="00B72317" w:rsidRPr="00381702" w:rsidRDefault="00B72317" w:rsidP="00B72317">
      <w:pPr>
        <w:jc w:val="both"/>
      </w:pPr>
    </w:p>
    <w:p w:rsidR="00B72317" w:rsidRPr="00381702" w:rsidRDefault="00B72317" w:rsidP="00B72317">
      <w:pPr>
        <w:jc w:val="both"/>
      </w:pPr>
    </w:p>
    <w:p w:rsidR="00B72317" w:rsidRPr="00381702" w:rsidRDefault="00B72317" w:rsidP="00B72317">
      <w:pPr>
        <w:jc w:val="both"/>
      </w:pPr>
      <w:r w:rsidRPr="00381702">
        <w:rPr>
          <w:b/>
          <w:bCs/>
        </w:rPr>
        <w:t>2. Врста поступка јавне набавке</w:t>
      </w:r>
    </w:p>
    <w:p w:rsidR="00B72317" w:rsidRPr="00381702" w:rsidRDefault="00B72317" w:rsidP="00B72317">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72317" w:rsidRPr="00381702" w:rsidRDefault="00B72317" w:rsidP="00B72317">
      <w:pPr>
        <w:jc w:val="both"/>
      </w:pPr>
    </w:p>
    <w:p w:rsidR="00B72317" w:rsidRPr="00381702" w:rsidRDefault="00B72317" w:rsidP="00B72317">
      <w:pPr>
        <w:jc w:val="both"/>
      </w:pPr>
    </w:p>
    <w:p w:rsidR="00F91317" w:rsidRPr="007703DF" w:rsidRDefault="00F91317" w:rsidP="00F91317">
      <w:pPr>
        <w:jc w:val="both"/>
        <w:rPr>
          <w:b/>
          <w:bCs/>
          <w:lang w:val="sr-Cyrl-CS"/>
        </w:rPr>
      </w:pPr>
      <w:r w:rsidRPr="007703DF">
        <w:rPr>
          <w:b/>
          <w:bCs/>
          <w:lang w:val="sr-Cyrl-CS"/>
        </w:rPr>
        <w:t>2.Партије</w:t>
      </w:r>
    </w:p>
    <w:p w:rsidR="005C1932" w:rsidRPr="00E3562F" w:rsidRDefault="005C1932" w:rsidP="005C1932">
      <w:pPr>
        <w:jc w:val="both"/>
        <w:rPr>
          <w:b/>
          <w:color w:val="000000" w:themeColor="text1"/>
        </w:rPr>
      </w:pPr>
      <w:r w:rsidRPr="0059244B">
        <w:rPr>
          <w:lang w:val="ru-RU"/>
        </w:rPr>
        <w:t xml:space="preserve">Предмет јавне </w:t>
      </w:r>
      <w:r w:rsidRPr="002B765A">
        <w:rPr>
          <w:lang w:val="ru-RU"/>
        </w:rPr>
        <w:t xml:space="preserve">набавке бр. </w:t>
      </w:r>
      <w:r w:rsidR="002B765A" w:rsidRPr="002B765A">
        <w:rPr>
          <w:lang w:val="ru-RU"/>
        </w:rPr>
        <w:t>79</w:t>
      </w:r>
      <w:r w:rsidRPr="002B765A">
        <w:rPr>
          <w:lang w:val="sr-Cyrl-CS"/>
        </w:rPr>
        <w:t>/2018 су</w:t>
      </w:r>
      <w:r>
        <w:rPr>
          <w:lang w:val="sr-Cyrl-CS"/>
        </w:rPr>
        <w:t xml:space="preserve"> услуге: </w:t>
      </w:r>
      <w:r w:rsidRPr="00E3562F">
        <w:rPr>
          <w:b/>
          <w:iCs/>
          <w:color w:val="000000" w:themeColor="text1"/>
        </w:rPr>
        <w:t>ПАРТИЈА 4</w:t>
      </w:r>
      <w:r w:rsidRPr="00E3562F">
        <w:rPr>
          <w:iCs/>
          <w:color w:val="000000" w:themeColor="text1"/>
        </w:rPr>
        <w:t xml:space="preserve"> –</w:t>
      </w:r>
      <w:r w:rsidRPr="00E3562F">
        <w:rPr>
          <w:b/>
          <w:color w:val="000000" w:themeColor="text1"/>
        </w:rPr>
        <w:t xml:space="preserve">Орезивање дрвећа </w:t>
      </w:r>
    </w:p>
    <w:p w:rsidR="00935B94" w:rsidRPr="00E3562F" w:rsidRDefault="00935B94" w:rsidP="00935B94">
      <w:pPr>
        <w:jc w:val="both"/>
        <w:rPr>
          <w:i/>
          <w:iCs/>
          <w:color w:val="000000" w:themeColor="text1"/>
          <w:lang w:val="sr-Cyrl-CS"/>
        </w:rPr>
      </w:pPr>
      <w:r w:rsidRPr="00E3562F">
        <w:rPr>
          <w:b/>
          <w:color w:val="000000" w:themeColor="text1"/>
        </w:rPr>
        <w:t xml:space="preserve">ОРН: </w:t>
      </w:r>
      <w:r w:rsidRPr="00E3562F">
        <w:rPr>
          <w:color w:val="000000" w:themeColor="text1"/>
        </w:rPr>
        <w:t>77341000- Обрезивање дрвећа</w:t>
      </w:r>
    </w:p>
    <w:p w:rsidR="00935B94" w:rsidRDefault="00935B94" w:rsidP="00935B94">
      <w:pPr>
        <w:pStyle w:val="NoSpacing"/>
        <w:rPr>
          <w:rFonts w:ascii="Times New Roman" w:hAnsi="Times New Roman" w:cs="Times New Roman"/>
          <w:b/>
          <w:sz w:val="24"/>
          <w:szCs w:val="24"/>
        </w:rPr>
      </w:pPr>
    </w:p>
    <w:p w:rsidR="00B72317" w:rsidRPr="00381702" w:rsidRDefault="00B72317" w:rsidP="00B72317">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B72317" w:rsidRPr="00381702" w:rsidRDefault="00B72317" w:rsidP="00B72317">
      <w:pPr>
        <w:jc w:val="both"/>
        <w:rPr>
          <w:i/>
          <w:iCs/>
          <w:lang w:val="sr-Cyrl-CS"/>
        </w:rPr>
      </w:pPr>
      <w:r w:rsidRPr="00381702">
        <w:rPr>
          <w:bCs/>
          <w:iCs/>
          <w:lang w:val="sr-Cyrl-CS"/>
        </w:rPr>
        <w:t>Не</w:t>
      </w:r>
    </w:p>
    <w:p w:rsidR="00B72317" w:rsidRPr="00381702" w:rsidRDefault="00B72317" w:rsidP="00B72317">
      <w:pPr>
        <w:jc w:val="both"/>
      </w:pPr>
    </w:p>
    <w:p w:rsidR="00B72317" w:rsidRPr="00381702" w:rsidRDefault="00B72317" w:rsidP="00B72317">
      <w:pPr>
        <w:jc w:val="both"/>
      </w:pPr>
      <w:r w:rsidRPr="00381702">
        <w:rPr>
          <w:b/>
          <w:bCs/>
        </w:rPr>
        <w:t xml:space="preserve">5. Контакт (лице или служба) </w:t>
      </w:r>
    </w:p>
    <w:p w:rsidR="00B72317" w:rsidRDefault="00B72317" w:rsidP="00B72317">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B72317" w:rsidRPr="00063807" w:rsidRDefault="00B72317" w:rsidP="00B72317">
      <w:pPr>
        <w:jc w:val="both"/>
        <w:rPr>
          <w:rFonts w:ascii="Arial" w:hAnsi="Arial" w:cs="Arial"/>
          <w:bCs/>
        </w:rPr>
      </w:pPr>
    </w:p>
    <w:p w:rsidR="00B72317" w:rsidRPr="00381702" w:rsidRDefault="00B72317" w:rsidP="00B72317">
      <w:pPr>
        <w:jc w:val="both"/>
        <w:rPr>
          <w:rFonts w:ascii="Arial" w:hAnsi="Arial" w:cs="Arial"/>
          <w:bCs/>
          <w:lang w:val="sr-Cyrl-CS"/>
        </w:rPr>
      </w:pPr>
    </w:p>
    <w:p w:rsidR="00B72317" w:rsidRPr="00E769DB" w:rsidRDefault="00B72317" w:rsidP="00B72317">
      <w:pPr>
        <w:suppressAutoHyphens w:val="0"/>
        <w:spacing w:line="240" w:lineRule="auto"/>
        <w:ind w:firstLine="708"/>
        <w:jc w:val="both"/>
        <w:rPr>
          <w:b/>
          <w:bCs/>
          <w:color w:val="auto"/>
          <w:kern w:val="0"/>
          <w:sz w:val="20"/>
          <w:szCs w:val="20"/>
          <w:lang w:val="ru-RU" w:eastAsia="en-US"/>
        </w:rPr>
      </w:pPr>
    </w:p>
    <w:p w:rsidR="00B72317" w:rsidRPr="00E769DB" w:rsidRDefault="00B72317" w:rsidP="00B72317">
      <w:pPr>
        <w:suppressAutoHyphens w:val="0"/>
        <w:spacing w:line="240" w:lineRule="auto"/>
        <w:rPr>
          <w:color w:val="auto"/>
          <w:kern w:val="0"/>
          <w:lang w:val="sr-Cyrl-CS" w:eastAsia="en-US"/>
        </w:rPr>
      </w:pPr>
    </w:p>
    <w:p w:rsidR="00B72317" w:rsidRDefault="00B72317" w:rsidP="00B72317">
      <w:pPr>
        <w:jc w:val="both"/>
        <w:rPr>
          <w:bCs/>
          <w:lang w:val="sr-Cyrl-CS"/>
        </w:rPr>
      </w:pPr>
    </w:p>
    <w:p w:rsidR="002613CF" w:rsidRDefault="002613CF" w:rsidP="00B72317">
      <w:pPr>
        <w:jc w:val="both"/>
        <w:rPr>
          <w:bCs/>
          <w:lang w:val="sr-Cyrl-CS"/>
        </w:rPr>
      </w:pPr>
    </w:p>
    <w:p w:rsidR="002613CF" w:rsidRDefault="002613CF" w:rsidP="00B72317">
      <w:pPr>
        <w:jc w:val="both"/>
        <w:rPr>
          <w:bCs/>
          <w:lang w:val="sr-Cyrl-CS"/>
        </w:rPr>
      </w:pPr>
    </w:p>
    <w:p w:rsidR="002613CF" w:rsidRDefault="002613CF"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935B94" w:rsidRDefault="00935B94" w:rsidP="00B72317">
      <w:pPr>
        <w:jc w:val="both"/>
        <w:rPr>
          <w:bCs/>
          <w:lang w:val="sr-Cyrl-CS"/>
        </w:rPr>
      </w:pPr>
    </w:p>
    <w:p w:rsidR="00935B94" w:rsidRDefault="00935B94" w:rsidP="00B72317">
      <w:pPr>
        <w:jc w:val="both"/>
        <w:rPr>
          <w:bCs/>
          <w:lang w:val="sr-Cyrl-CS"/>
        </w:rPr>
      </w:pPr>
    </w:p>
    <w:p w:rsidR="00935B94" w:rsidRDefault="00935B94" w:rsidP="00B72317">
      <w:pPr>
        <w:jc w:val="both"/>
        <w:rPr>
          <w:bCs/>
          <w:lang w:val="sr-Cyrl-CS"/>
        </w:rPr>
      </w:pPr>
    </w:p>
    <w:p w:rsidR="00040ED0" w:rsidRDefault="00040ED0" w:rsidP="00B72317">
      <w:pPr>
        <w:jc w:val="both"/>
        <w:rPr>
          <w:bCs/>
          <w:lang w:val="sr-Cyrl-CS"/>
        </w:rPr>
      </w:pPr>
    </w:p>
    <w:p w:rsidR="00040ED0" w:rsidRDefault="00040ED0" w:rsidP="00B72317">
      <w:pPr>
        <w:jc w:val="both"/>
        <w:rPr>
          <w:bCs/>
          <w:lang w:val="sr-Cyrl-CS"/>
        </w:rPr>
      </w:pPr>
    </w:p>
    <w:p w:rsidR="005C1932" w:rsidRDefault="005C1932" w:rsidP="00B72317">
      <w:pPr>
        <w:jc w:val="both"/>
        <w:rPr>
          <w:bCs/>
          <w:lang w:val="sr-Cyrl-CS"/>
        </w:rPr>
      </w:pPr>
    </w:p>
    <w:p w:rsidR="005C1932" w:rsidRDefault="005C1932" w:rsidP="00B72317">
      <w:pPr>
        <w:jc w:val="both"/>
        <w:rPr>
          <w:bCs/>
          <w:lang w:val="sr-Cyrl-CS"/>
        </w:rPr>
      </w:pPr>
    </w:p>
    <w:p w:rsidR="005C1932" w:rsidRDefault="005C1932" w:rsidP="00B72317">
      <w:pPr>
        <w:jc w:val="both"/>
        <w:rPr>
          <w:bCs/>
          <w:lang w:val="sr-Cyrl-CS"/>
        </w:rPr>
      </w:pPr>
    </w:p>
    <w:p w:rsidR="005C1932" w:rsidRDefault="005C1932" w:rsidP="00B72317">
      <w:pPr>
        <w:jc w:val="both"/>
        <w:rPr>
          <w:bCs/>
          <w:lang w:val="sr-Cyrl-CS"/>
        </w:rPr>
      </w:pPr>
    </w:p>
    <w:p w:rsidR="005C1932" w:rsidRDefault="005C1932" w:rsidP="00B72317">
      <w:pPr>
        <w:jc w:val="both"/>
        <w:rPr>
          <w:bCs/>
          <w:lang w:val="sr-Cyrl-CS"/>
        </w:rPr>
      </w:pPr>
    </w:p>
    <w:p w:rsidR="005C1932" w:rsidRDefault="005C1932" w:rsidP="00B72317">
      <w:pPr>
        <w:jc w:val="both"/>
        <w:rPr>
          <w:bCs/>
          <w:lang w:val="sr-Cyrl-CS"/>
        </w:rPr>
      </w:pPr>
    </w:p>
    <w:p w:rsidR="005C1932" w:rsidRDefault="005C1932" w:rsidP="00B72317">
      <w:pPr>
        <w:jc w:val="both"/>
        <w:rPr>
          <w:bCs/>
          <w:lang w:val="sr-Cyrl-CS"/>
        </w:rPr>
      </w:pPr>
    </w:p>
    <w:p w:rsidR="005C1932" w:rsidRDefault="005C1932" w:rsidP="00B72317">
      <w:pPr>
        <w:jc w:val="both"/>
        <w:rPr>
          <w:bCs/>
          <w:lang w:val="sr-Cyrl-CS"/>
        </w:rPr>
      </w:pPr>
    </w:p>
    <w:p w:rsidR="00040ED0" w:rsidRDefault="00040ED0" w:rsidP="00B72317">
      <w:pPr>
        <w:jc w:val="both"/>
        <w:rPr>
          <w:bCs/>
          <w:lang w:val="sr-Cyrl-CS"/>
        </w:rPr>
      </w:pPr>
    </w:p>
    <w:p w:rsidR="00935B94" w:rsidRDefault="00935B94" w:rsidP="00B72317">
      <w:pPr>
        <w:jc w:val="both"/>
        <w:rPr>
          <w:bCs/>
          <w:lang w:val="sr-Cyrl-CS"/>
        </w:rPr>
      </w:pPr>
    </w:p>
    <w:p w:rsidR="00935B94" w:rsidRDefault="00935B94" w:rsidP="00B72317">
      <w:pPr>
        <w:jc w:val="both"/>
        <w:rPr>
          <w:bCs/>
          <w:lang w:val="sr-Cyrl-CS"/>
        </w:rPr>
      </w:pPr>
    </w:p>
    <w:p w:rsidR="00B72317" w:rsidRPr="001D46E6" w:rsidRDefault="00B72317" w:rsidP="00B72317">
      <w:pPr>
        <w:shd w:val="clear" w:color="auto" w:fill="C6D9F1"/>
        <w:jc w:val="center"/>
        <w:rPr>
          <w:rFonts w:ascii="Arial" w:hAnsi="Arial" w:cs="Arial"/>
          <w:b/>
          <w:bCs/>
          <w:iCs/>
          <w:lang w:val="ru-RU"/>
        </w:rPr>
      </w:pPr>
      <w:r w:rsidRPr="00981CD8">
        <w:rPr>
          <w:b/>
          <w:bCs/>
          <w:iCs/>
          <w:sz w:val="28"/>
          <w:szCs w:val="28"/>
        </w:rPr>
        <w:lastRenderedPageBreak/>
        <w:t xml:space="preserve">II  </w:t>
      </w:r>
      <w:r w:rsidRPr="001D46E6">
        <w:rPr>
          <w:rFonts w:ascii="Arial" w:hAnsi="Arial" w:cs="Arial"/>
          <w:b/>
          <w:bCs/>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72317" w:rsidRDefault="00B72317" w:rsidP="00B72317">
      <w:pPr>
        <w:pStyle w:val="Default"/>
        <w:rPr>
          <w:rFonts w:ascii="Times New Roman" w:hAnsi="Times New Roman" w:cs="Times New Roman"/>
          <w:bCs/>
          <w:iCs/>
          <w:color w:val="FF0000"/>
          <w:lang w:val="sr-Cyrl-CS"/>
        </w:rPr>
      </w:pPr>
    </w:p>
    <w:p w:rsidR="007B4091" w:rsidRDefault="007B4091" w:rsidP="004141AA">
      <w:pPr>
        <w:jc w:val="both"/>
        <w:rPr>
          <w:color w:val="FF0000"/>
          <w:sz w:val="22"/>
          <w:szCs w:val="22"/>
          <w:lang w:val="sr-Cyrl-CS"/>
        </w:rPr>
      </w:pPr>
    </w:p>
    <w:p w:rsidR="007B4091" w:rsidRPr="00792B10" w:rsidRDefault="00D8416D" w:rsidP="004141AA">
      <w:pPr>
        <w:jc w:val="both"/>
        <w:rPr>
          <w:color w:val="FF0000"/>
          <w:sz w:val="22"/>
          <w:szCs w:val="22"/>
          <w:lang w:val="sr-Cyrl-CS"/>
        </w:rPr>
      </w:pPr>
      <w:r w:rsidRPr="00D8416D">
        <w:rPr>
          <w:noProof/>
          <w:lang w:eastAsia="en-US"/>
        </w:rPr>
        <w:drawing>
          <wp:inline distT="0" distB="0" distL="0" distR="0">
            <wp:extent cx="6479540" cy="4294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9540" cy="4294937"/>
                    </a:xfrm>
                    <a:prstGeom prst="rect">
                      <a:avLst/>
                    </a:prstGeom>
                    <a:noFill/>
                    <a:ln>
                      <a:noFill/>
                    </a:ln>
                  </pic:spPr>
                </pic:pic>
              </a:graphicData>
            </a:graphic>
          </wp:inline>
        </w:drawing>
      </w:r>
    </w:p>
    <w:p w:rsidR="000606FD" w:rsidRDefault="000606FD" w:rsidP="00B72317">
      <w:pPr>
        <w:ind w:firstLine="708"/>
        <w:jc w:val="both"/>
        <w:rPr>
          <w:color w:val="FF0000"/>
          <w:lang w:val="ru-RU"/>
        </w:rPr>
      </w:pPr>
    </w:p>
    <w:p w:rsidR="00D8416D" w:rsidRPr="00D8416D" w:rsidRDefault="00D8416D" w:rsidP="00D8416D">
      <w:pPr>
        <w:jc w:val="both"/>
        <w:rPr>
          <w:b/>
          <w:u w:val="single"/>
        </w:rPr>
      </w:pPr>
      <w:r w:rsidRPr="00D8416D">
        <w:rPr>
          <w:b/>
          <w:u w:val="single"/>
        </w:rPr>
        <w:t>Технички опис:</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 xml:space="preserve">Одмах након обостарног потписивања уговора приступиће се </w:t>
      </w:r>
      <w:r>
        <w:rPr>
          <w:rFonts w:ascii="Times New Roman" w:hAnsi="Times New Roman" w:cs="Times New Roman"/>
          <w:sz w:val="24"/>
          <w:szCs w:val="24"/>
        </w:rPr>
        <w:t>извршењу услуга</w:t>
      </w:r>
      <w:r w:rsidRPr="00D8416D">
        <w:rPr>
          <w:rFonts w:ascii="Times New Roman" w:hAnsi="Times New Roman" w:cs="Times New Roman"/>
          <w:sz w:val="24"/>
          <w:szCs w:val="24"/>
        </w:rPr>
        <w:t>, по налогу Наручиоца, према распореду и на локацијама које одреди Наручилац.</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Извођач је у обавези да по налогу Наручиоца у сваком тренутку обезбеди довољан број извршилаца који ће радити на местима које одреди Наручилац, са потребним бројем алата који је неопходан за извршење послова по налогу.</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Сав отпад настао у раду, мора се прописно покупити и однети.</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Под орезивањем се подразумева подизање крошњи и формирање облика стабла.</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Орезивање ће се вршити по престанку вегетације, када лишћарске врсте одбаце листове, а најкасније до краја фебруара месеца 2019. године,</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Понуђач је дужан да након сваког орезивања и сече сувих стабала истог дана покупи сав материјал настао орезивањем и сечом и исти однесе на депонију или на локацију како је прецизирано у напомени Прилога 1.</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Приликом орезивања и сече сувих стабала исти је дужан да обезбеди несметани пролаз аутомобила и пешака и сноси одговорност за штету изазвану трећим лицима, приликом реализације предметне набавке.</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Просечан пречник стабла из позиције Сеча сувих стабала са вађењем пањева је 50 цм.</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Просечан пречник стабла из позиције Сеча сувих стабала без вађења пањева је 40 цм.</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Орезивање и сеча стабала ће се вршити у насељима Велико Градиште, Бели Багрем, а по потреби и у другим насељима општине Велико Градиште.</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lastRenderedPageBreak/>
        <w:t>Обликовање крошњи и укљањање сувих и поломљених грана са одвозом на депонију – висина стабала је преко 6 м, а поједина стабла су и до 30 м висине, тако да треба предвидети дизалицу са корпом за веће висине.</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Радни дан Понуђача траје дневно по потреби, почевши од 7.00 часова ујутро сваког календарског дана, па док се не заврше радови по издатом дневном налогу Наручиоца.</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D8416D" w:rsidRPr="00D8416D" w:rsidRDefault="00D8416D" w:rsidP="00D8416D">
      <w:pPr>
        <w:pStyle w:val="NoSpacing"/>
        <w:numPr>
          <w:ilvl w:val="0"/>
          <w:numId w:val="24"/>
        </w:numPr>
        <w:suppressAutoHyphens w:val="0"/>
        <w:spacing w:line="240" w:lineRule="auto"/>
        <w:jc w:val="both"/>
        <w:rPr>
          <w:rFonts w:ascii="Times New Roman" w:hAnsi="Times New Roman" w:cs="Times New Roman"/>
          <w:sz w:val="24"/>
          <w:szCs w:val="24"/>
        </w:rPr>
      </w:pPr>
      <w:r w:rsidRPr="00D8416D">
        <w:rPr>
          <w:rFonts w:ascii="Times New Roman" w:hAnsi="Times New Roman" w:cs="Times New Roman"/>
          <w:sz w:val="24"/>
          <w:szCs w:val="24"/>
        </w:rPr>
        <w:t>Понуђач је у обавези да приступи пружању услуга у року који је наведен у радном налогу ,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w:t>
      </w:r>
    </w:p>
    <w:p w:rsidR="000606FD" w:rsidRPr="00D8416D" w:rsidRDefault="00D8416D" w:rsidP="00D8416D">
      <w:pPr>
        <w:ind w:firstLine="708"/>
        <w:jc w:val="both"/>
        <w:rPr>
          <w:color w:val="FF0000"/>
          <w:lang w:val="ru-RU"/>
        </w:rPr>
      </w:pPr>
      <w:r w:rsidRPr="00D8416D">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0606FD" w:rsidRDefault="000606FD" w:rsidP="00B72317">
      <w:pPr>
        <w:ind w:firstLine="708"/>
        <w:jc w:val="both"/>
        <w:rPr>
          <w:color w:val="FF0000"/>
          <w:lang w:val="ru-RU"/>
        </w:rPr>
      </w:pPr>
    </w:p>
    <w:p w:rsidR="00D8416D" w:rsidRDefault="00D8416D" w:rsidP="00B72317">
      <w:pPr>
        <w:ind w:firstLine="708"/>
        <w:jc w:val="both"/>
        <w:rPr>
          <w:color w:val="FF0000"/>
          <w:lang w:val="ru-RU"/>
        </w:rPr>
      </w:pPr>
    </w:p>
    <w:p w:rsidR="00D8416D" w:rsidRDefault="00D8416D" w:rsidP="00B72317">
      <w:pPr>
        <w:ind w:firstLine="708"/>
        <w:jc w:val="both"/>
        <w:rPr>
          <w:color w:val="FF0000"/>
          <w:lang w:val="ru-RU"/>
        </w:rPr>
      </w:pPr>
    </w:p>
    <w:p w:rsidR="00D8416D" w:rsidRDefault="00D8416D" w:rsidP="00B72317">
      <w:pPr>
        <w:ind w:firstLine="708"/>
        <w:jc w:val="both"/>
        <w:rPr>
          <w:color w:val="FF0000"/>
          <w:lang w:val="ru-RU"/>
        </w:rPr>
      </w:pPr>
    </w:p>
    <w:p w:rsidR="00D8416D" w:rsidRDefault="00D8416D" w:rsidP="00B72317">
      <w:pPr>
        <w:ind w:firstLine="708"/>
        <w:jc w:val="both"/>
        <w:rPr>
          <w:color w:val="FF0000"/>
          <w:lang w:val="ru-RU"/>
        </w:rPr>
      </w:pPr>
    </w:p>
    <w:p w:rsidR="00D8416D" w:rsidRPr="003D0D79" w:rsidRDefault="00D8416D" w:rsidP="00B72317">
      <w:pPr>
        <w:ind w:firstLine="708"/>
        <w:jc w:val="both"/>
        <w:rPr>
          <w:color w:val="FF0000"/>
          <w:lang w:val="ru-RU"/>
        </w:rPr>
      </w:pPr>
    </w:p>
    <w:p w:rsidR="00B72317" w:rsidRPr="00FA0A94" w:rsidRDefault="00B72317" w:rsidP="00B7231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2B765A">
        <w:rPr>
          <w:b/>
          <w:color w:val="auto"/>
          <w:kern w:val="0"/>
          <w:sz w:val="28"/>
          <w:szCs w:val="28"/>
          <w:lang w:eastAsia="en-US"/>
        </w:rPr>
        <w:t xml:space="preserve"> </w:t>
      </w:r>
      <w:r w:rsidRPr="00FA0A94">
        <w:rPr>
          <w:b/>
          <w:bCs/>
          <w:iCs/>
          <w:sz w:val="28"/>
          <w:szCs w:val="28"/>
        </w:rPr>
        <w:t>ТЕХНИЧКА ДОКУМЕНТАЦИЈА И ПЛАНОВИ</w:t>
      </w:r>
    </w:p>
    <w:p w:rsidR="00B72317" w:rsidRDefault="00B72317" w:rsidP="00B72317">
      <w:pPr>
        <w:jc w:val="center"/>
        <w:rPr>
          <w:b/>
          <w:bCs/>
          <w:i/>
          <w:iCs/>
          <w:sz w:val="28"/>
          <w:szCs w:val="28"/>
          <w:lang w:val="sr-Cyrl-CS"/>
        </w:rPr>
      </w:pPr>
    </w:p>
    <w:p w:rsidR="00B72317" w:rsidRDefault="00B72317" w:rsidP="00B72317">
      <w:pPr>
        <w:rPr>
          <w:bCs/>
          <w:iCs/>
          <w:lang w:val="sr-Cyrl-CS"/>
        </w:rPr>
      </w:pPr>
      <w:r>
        <w:rPr>
          <w:bCs/>
          <w:iCs/>
          <w:lang w:val="sr-Cyrl-CS"/>
        </w:rPr>
        <w:t>Конкурсна документација не садржи техничку документацију и планове.</w:t>
      </w:r>
    </w:p>
    <w:p w:rsidR="005756B0" w:rsidRDefault="005756B0" w:rsidP="00B72317">
      <w:pPr>
        <w:rPr>
          <w:bCs/>
          <w:iCs/>
          <w:lang w:val="sr-Cyrl-CS"/>
        </w:rPr>
      </w:pPr>
    </w:p>
    <w:p w:rsidR="00C92704" w:rsidRDefault="00C92704" w:rsidP="00B72317">
      <w:pPr>
        <w:rPr>
          <w:bCs/>
          <w:iCs/>
          <w:lang w:val="sr-Cyrl-CS"/>
        </w:rPr>
      </w:pPr>
    </w:p>
    <w:p w:rsidR="00C92704" w:rsidRDefault="00C92704"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rPr>
      </w:pPr>
    </w:p>
    <w:p w:rsidR="00DE6485" w:rsidRDefault="00DE6485" w:rsidP="00B72317">
      <w:pPr>
        <w:rPr>
          <w:bCs/>
          <w:iCs/>
        </w:rPr>
      </w:pPr>
    </w:p>
    <w:p w:rsidR="00C70DF6" w:rsidRDefault="00C70DF6" w:rsidP="00B72317">
      <w:pPr>
        <w:rPr>
          <w:bCs/>
          <w:iCs/>
        </w:rPr>
      </w:pPr>
    </w:p>
    <w:p w:rsidR="00C70DF6" w:rsidRDefault="00C70DF6" w:rsidP="00B72317">
      <w:pPr>
        <w:rPr>
          <w:bCs/>
          <w:iCs/>
        </w:rPr>
      </w:pPr>
    </w:p>
    <w:p w:rsidR="00C70DF6" w:rsidRDefault="00C70DF6" w:rsidP="00B72317">
      <w:pPr>
        <w:rPr>
          <w:bCs/>
          <w:iCs/>
        </w:rPr>
      </w:pPr>
    </w:p>
    <w:p w:rsidR="00040ED0" w:rsidRDefault="00040ED0" w:rsidP="00B72317">
      <w:pPr>
        <w:rPr>
          <w:bCs/>
          <w:iCs/>
        </w:rPr>
      </w:pPr>
    </w:p>
    <w:p w:rsidR="00040ED0" w:rsidRDefault="00040ED0" w:rsidP="00B72317">
      <w:pPr>
        <w:rPr>
          <w:bCs/>
          <w:iCs/>
        </w:rPr>
      </w:pPr>
    </w:p>
    <w:p w:rsidR="00040ED0" w:rsidRDefault="00040ED0" w:rsidP="00B72317">
      <w:pPr>
        <w:rPr>
          <w:bCs/>
          <w:iCs/>
        </w:rPr>
      </w:pPr>
    </w:p>
    <w:p w:rsidR="00040ED0" w:rsidRDefault="00040ED0" w:rsidP="00B72317">
      <w:pPr>
        <w:rPr>
          <w:bCs/>
          <w:iCs/>
        </w:rPr>
      </w:pPr>
    </w:p>
    <w:p w:rsidR="00040ED0" w:rsidRDefault="00040ED0" w:rsidP="00B72317">
      <w:pPr>
        <w:rPr>
          <w:bCs/>
          <w:iCs/>
        </w:rPr>
      </w:pPr>
    </w:p>
    <w:p w:rsidR="00040ED0" w:rsidRDefault="00040ED0" w:rsidP="00B72317">
      <w:pPr>
        <w:rPr>
          <w:bCs/>
          <w:iCs/>
        </w:rPr>
      </w:pPr>
    </w:p>
    <w:p w:rsidR="00EB41C1" w:rsidRDefault="00EB41C1" w:rsidP="00B72317">
      <w:pPr>
        <w:rPr>
          <w:bCs/>
          <w:iCs/>
        </w:rPr>
      </w:pPr>
    </w:p>
    <w:p w:rsidR="00040ED0" w:rsidRDefault="00040ED0" w:rsidP="00B72317">
      <w:pPr>
        <w:rPr>
          <w:bCs/>
          <w:iCs/>
        </w:rPr>
      </w:pPr>
    </w:p>
    <w:p w:rsidR="00D8416D" w:rsidRDefault="00D8416D" w:rsidP="00B72317">
      <w:pPr>
        <w:rPr>
          <w:bCs/>
          <w:iCs/>
        </w:rPr>
      </w:pPr>
    </w:p>
    <w:p w:rsidR="00D8416D" w:rsidRPr="00D8416D" w:rsidRDefault="00D8416D" w:rsidP="00B72317">
      <w:pPr>
        <w:rPr>
          <w:bCs/>
          <w:iCs/>
        </w:rPr>
      </w:pPr>
    </w:p>
    <w:p w:rsidR="00040ED0" w:rsidRPr="00C70DF6" w:rsidRDefault="00040ED0" w:rsidP="00B72317">
      <w:pPr>
        <w:rPr>
          <w:bCs/>
          <w:iCs/>
        </w:rPr>
      </w:pPr>
    </w:p>
    <w:p w:rsidR="00DE6485" w:rsidRDefault="00DE6485" w:rsidP="00B72317">
      <w:pPr>
        <w:rPr>
          <w:bCs/>
          <w:iCs/>
        </w:rPr>
      </w:pPr>
    </w:p>
    <w:p w:rsidR="00B72317" w:rsidRPr="00362956" w:rsidRDefault="00B72317" w:rsidP="00B72317">
      <w:pPr>
        <w:shd w:val="clear" w:color="auto" w:fill="C6D9F1"/>
        <w:jc w:val="center"/>
        <w:rPr>
          <w:b/>
          <w:bCs/>
          <w:i/>
          <w:iCs/>
          <w:sz w:val="28"/>
          <w:szCs w:val="28"/>
        </w:rPr>
      </w:pPr>
      <w:r w:rsidRPr="0036295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B72317" w:rsidRPr="00381702" w:rsidRDefault="00B72317" w:rsidP="00B72317">
      <w:pPr>
        <w:jc w:val="center"/>
        <w:rPr>
          <w:rFonts w:eastAsia="TimesNewRomanPSMT"/>
          <w:bCs/>
        </w:rPr>
      </w:pPr>
    </w:p>
    <w:p w:rsidR="00B72317" w:rsidRPr="00381702" w:rsidRDefault="00B72317" w:rsidP="00B72317">
      <w:pPr>
        <w:jc w:val="center"/>
        <w:rPr>
          <w:rFonts w:eastAsia="TimesNewRomanPSMT"/>
          <w:bCs/>
          <w:lang w:val="sr-Cyrl-CS"/>
        </w:rPr>
      </w:pPr>
      <w:r w:rsidRPr="00381702">
        <w:rPr>
          <w:rFonts w:eastAsia="TimesNewRomanPSMT"/>
          <w:bCs/>
          <w:lang w:val="sr-Cyrl-CS"/>
        </w:rPr>
        <w:t>ОБАВЕЗНИ УСЛОВИ</w:t>
      </w:r>
    </w:p>
    <w:p w:rsidR="00B72317" w:rsidRPr="00381702" w:rsidRDefault="00B72317" w:rsidP="00B72317">
      <w:pPr>
        <w:jc w:val="center"/>
        <w:rPr>
          <w:b/>
          <w:bCs/>
          <w:i/>
          <w:iCs/>
        </w:rPr>
      </w:pPr>
    </w:p>
    <w:p w:rsidR="00B72317" w:rsidRPr="00381702" w:rsidRDefault="00B72317" w:rsidP="00B72317">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72317" w:rsidRPr="00381702" w:rsidTr="004141AA">
        <w:trPr>
          <w:trHeight w:val="548"/>
          <w:jc w:val="center"/>
        </w:trPr>
        <w:tc>
          <w:tcPr>
            <w:tcW w:w="593" w:type="dxa"/>
            <w:shd w:val="clear" w:color="auto" w:fill="C6D9F1"/>
          </w:tcPr>
          <w:p w:rsidR="00B72317" w:rsidRPr="00381702" w:rsidRDefault="00B72317" w:rsidP="004141AA">
            <w:pPr>
              <w:contextualSpacing/>
              <w:rPr>
                <w:lang w:val="sr-Cyrl-CS"/>
              </w:rPr>
            </w:pPr>
          </w:p>
          <w:p w:rsidR="00B72317" w:rsidRPr="00381702" w:rsidRDefault="00B72317" w:rsidP="004141AA">
            <w:pPr>
              <w:contextualSpacing/>
              <w:rPr>
                <w:lang w:val="sr-Cyrl-CS"/>
              </w:rPr>
            </w:pPr>
            <w:r w:rsidRPr="00381702">
              <w:rPr>
                <w:lang w:val="sr-Cyrl-CS"/>
              </w:rPr>
              <w:t>Р.бр</w:t>
            </w:r>
          </w:p>
        </w:tc>
        <w:tc>
          <w:tcPr>
            <w:tcW w:w="4123" w:type="dxa"/>
            <w:shd w:val="clear" w:color="auto" w:fill="C6D9F1"/>
          </w:tcPr>
          <w:p w:rsidR="00B72317" w:rsidRPr="00381702" w:rsidRDefault="00B72317" w:rsidP="004141AA">
            <w:pPr>
              <w:jc w:val="center"/>
              <w:rPr>
                <w:lang w:val="sr-Cyrl-CS"/>
              </w:rPr>
            </w:pPr>
            <w:r w:rsidRPr="00381702">
              <w:rPr>
                <w:lang w:val="sr-Cyrl-CS"/>
              </w:rPr>
              <w:t>ОБАВЕЗНИ УСЛОВИ</w:t>
            </w:r>
          </w:p>
        </w:tc>
        <w:tc>
          <w:tcPr>
            <w:tcW w:w="4526" w:type="dxa"/>
            <w:shd w:val="clear" w:color="auto" w:fill="C6D9F1"/>
          </w:tcPr>
          <w:p w:rsidR="00B72317" w:rsidRPr="00381702" w:rsidRDefault="00B72317" w:rsidP="004141AA">
            <w:pPr>
              <w:jc w:val="center"/>
              <w:rPr>
                <w:lang w:val="sr-Cyrl-CS"/>
              </w:rPr>
            </w:pPr>
            <w:r w:rsidRPr="00381702">
              <w:t xml:space="preserve">НАЧИН </w:t>
            </w:r>
            <w:r w:rsidRPr="00381702">
              <w:rPr>
                <w:lang w:val="sr-Cyrl-CS"/>
              </w:rPr>
              <w:t>ДОКАЗИВАЊА</w:t>
            </w:r>
          </w:p>
        </w:tc>
      </w:tr>
      <w:tr w:rsidR="00B72317" w:rsidRPr="00381702" w:rsidTr="004141AA">
        <w:trPr>
          <w:jc w:val="center"/>
        </w:trPr>
        <w:tc>
          <w:tcPr>
            <w:tcW w:w="593" w:type="dxa"/>
            <w:shd w:val="clear" w:color="auto" w:fill="auto"/>
          </w:tcPr>
          <w:p w:rsidR="00B72317" w:rsidRPr="00381702" w:rsidRDefault="00B72317" w:rsidP="004141AA">
            <w:pPr>
              <w:jc w:val="center"/>
              <w:rPr>
                <w:lang w:val="sr-Cyrl-CS"/>
              </w:rPr>
            </w:pPr>
          </w:p>
          <w:p w:rsidR="00B72317" w:rsidRPr="00381702" w:rsidRDefault="00B72317" w:rsidP="004141AA">
            <w:pPr>
              <w:jc w:val="center"/>
              <w:rPr>
                <w:lang w:val="sr-Cyrl-CS"/>
              </w:rPr>
            </w:pPr>
          </w:p>
          <w:p w:rsidR="00B72317" w:rsidRPr="00381702" w:rsidRDefault="00B72317" w:rsidP="004141AA">
            <w:pPr>
              <w:jc w:val="center"/>
              <w:rPr>
                <w:lang w:val="sr-Cyrl-CS"/>
              </w:rPr>
            </w:pPr>
            <w:r w:rsidRPr="00381702">
              <w:rPr>
                <w:lang w:val="sr-Cyrl-CS"/>
              </w:rPr>
              <w:t>1.</w:t>
            </w:r>
          </w:p>
        </w:tc>
        <w:tc>
          <w:tcPr>
            <w:tcW w:w="4123" w:type="dxa"/>
            <w:shd w:val="clear" w:color="auto" w:fill="auto"/>
          </w:tcPr>
          <w:p w:rsidR="00B72317" w:rsidRPr="00381702" w:rsidRDefault="00B72317" w:rsidP="004141AA">
            <w:pPr>
              <w:jc w:val="both"/>
              <w:rPr>
                <w:iCs/>
              </w:rPr>
            </w:pPr>
          </w:p>
          <w:p w:rsidR="00B72317" w:rsidRPr="00381702" w:rsidRDefault="00B72317" w:rsidP="004141AA">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B72317" w:rsidRPr="00381702" w:rsidRDefault="00B72317" w:rsidP="004141AA">
            <w:pPr>
              <w:jc w:val="center"/>
              <w:rPr>
                <w:iCs/>
                <w:lang w:val="sr-Cyrl-CS"/>
              </w:rPr>
            </w:pPr>
          </w:p>
          <w:p w:rsidR="00B72317" w:rsidRPr="00381702" w:rsidRDefault="00B72317" w:rsidP="004141AA">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72317" w:rsidRPr="00381702" w:rsidRDefault="00B72317" w:rsidP="004141AA">
            <w:pPr>
              <w:pStyle w:val="ListParagraph"/>
              <w:ind w:left="0"/>
              <w:jc w:val="center"/>
            </w:pPr>
          </w:p>
          <w:p w:rsidR="00B72317" w:rsidRPr="00381702" w:rsidRDefault="00B72317" w:rsidP="004141AA">
            <w:pPr>
              <w:pStyle w:val="ListParagraph"/>
              <w:ind w:left="0"/>
              <w:jc w:val="center"/>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2.</w:t>
            </w:r>
          </w:p>
        </w:tc>
        <w:tc>
          <w:tcPr>
            <w:tcW w:w="4123" w:type="dxa"/>
            <w:shd w:val="clear" w:color="auto" w:fill="auto"/>
          </w:tcPr>
          <w:p w:rsidR="00B72317" w:rsidRPr="00381702" w:rsidRDefault="00B72317" w:rsidP="004141AA">
            <w:pPr>
              <w:jc w:val="both"/>
            </w:pPr>
          </w:p>
          <w:p w:rsidR="00B72317" w:rsidRPr="00381702" w:rsidRDefault="00B72317" w:rsidP="004141AA">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color w:val="FF0000"/>
                <w:lang w:val="sr-Cyrl-CS"/>
              </w:rPr>
            </w:pPr>
            <w:r w:rsidRPr="00381702">
              <w:rPr>
                <w:lang w:val="sr-Cyrl-CS"/>
              </w:rPr>
              <w:t>3.</w:t>
            </w:r>
          </w:p>
        </w:tc>
        <w:tc>
          <w:tcPr>
            <w:tcW w:w="4123" w:type="dxa"/>
            <w:shd w:val="clear" w:color="auto" w:fill="auto"/>
          </w:tcPr>
          <w:p w:rsidR="00B72317" w:rsidRPr="00381702" w:rsidRDefault="00B72317" w:rsidP="004141AA">
            <w:pPr>
              <w:jc w:val="both"/>
            </w:pPr>
          </w:p>
          <w:p w:rsidR="00B72317" w:rsidRPr="00381702" w:rsidRDefault="00B72317" w:rsidP="004141AA">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4.</w:t>
            </w:r>
          </w:p>
        </w:tc>
        <w:tc>
          <w:tcPr>
            <w:tcW w:w="4123" w:type="dxa"/>
            <w:shd w:val="clear" w:color="auto" w:fill="auto"/>
          </w:tcPr>
          <w:p w:rsidR="00B72317" w:rsidRPr="00381702" w:rsidRDefault="00B72317" w:rsidP="004141AA">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5.</w:t>
            </w:r>
          </w:p>
        </w:tc>
        <w:tc>
          <w:tcPr>
            <w:tcW w:w="4123" w:type="dxa"/>
            <w:shd w:val="clear" w:color="auto" w:fill="auto"/>
          </w:tcPr>
          <w:p w:rsidR="00B72317" w:rsidRPr="00381702" w:rsidRDefault="00B72317" w:rsidP="004141AA"/>
          <w:p w:rsidR="00B72317" w:rsidRPr="00381702" w:rsidRDefault="00B72317" w:rsidP="004141AA">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B72317" w:rsidRPr="00381702" w:rsidRDefault="00B72317" w:rsidP="004141AA">
            <w:pPr>
              <w:pStyle w:val="ListParagraph"/>
              <w:ind w:left="0"/>
              <w:jc w:val="both"/>
              <w:rPr>
                <w:i/>
              </w:rPr>
            </w:pPr>
          </w:p>
          <w:p w:rsidR="00B72317" w:rsidRPr="00381702" w:rsidRDefault="00B72317" w:rsidP="004141AA">
            <w:pPr>
              <w:jc w:val="both"/>
            </w:pPr>
          </w:p>
        </w:tc>
        <w:tc>
          <w:tcPr>
            <w:tcW w:w="4526" w:type="dxa"/>
            <w:shd w:val="clear" w:color="auto" w:fill="auto"/>
          </w:tcPr>
          <w:p w:rsidR="00B72317" w:rsidRPr="00381702" w:rsidRDefault="00B72317" w:rsidP="004141AA">
            <w:pPr>
              <w:pStyle w:val="ListParagraph"/>
              <w:ind w:left="0"/>
              <w:jc w:val="both"/>
            </w:pPr>
          </w:p>
          <w:p w:rsidR="00B72317" w:rsidRPr="00381702" w:rsidRDefault="00B72317" w:rsidP="004141AA">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B72317" w:rsidRPr="00381702" w:rsidRDefault="00B72317" w:rsidP="004141AA">
            <w:pPr>
              <w:jc w:val="both"/>
            </w:pPr>
          </w:p>
        </w:tc>
      </w:tr>
    </w:tbl>
    <w:p w:rsidR="00B72317" w:rsidRPr="00381702" w:rsidRDefault="00B72317" w:rsidP="00B72317">
      <w:pPr>
        <w:rPr>
          <w:iCs/>
          <w:lang w:val="sr-Cyrl-CS"/>
        </w:rPr>
      </w:pPr>
    </w:p>
    <w:p w:rsidR="00D91112" w:rsidRDefault="00D91112" w:rsidP="00DE789A">
      <w:pPr>
        <w:pStyle w:val="ListParagraph"/>
        <w:tabs>
          <w:tab w:val="left" w:pos="680"/>
        </w:tabs>
        <w:ind w:left="0"/>
        <w:jc w:val="center"/>
        <w:rPr>
          <w:rFonts w:eastAsia="TimesNewRomanPSMT"/>
          <w:b/>
          <w:bCs/>
          <w:lang w:val="sr-Cyrl-CS"/>
        </w:rPr>
      </w:pPr>
    </w:p>
    <w:p w:rsidR="00D91112" w:rsidRDefault="00D91112" w:rsidP="00DE789A">
      <w:pPr>
        <w:pStyle w:val="ListParagraph"/>
        <w:tabs>
          <w:tab w:val="left" w:pos="680"/>
        </w:tabs>
        <w:ind w:left="0"/>
        <w:jc w:val="center"/>
        <w:rPr>
          <w:rFonts w:eastAsia="TimesNewRomanPSMT"/>
          <w:b/>
          <w:bCs/>
          <w:lang w:val="sr-Cyrl-CS"/>
        </w:rPr>
      </w:pPr>
    </w:p>
    <w:p w:rsidR="00040ED0" w:rsidRDefault="00040ED0" w:rsidP="00DE789A">
      <w:pPr>
        <w:pStyle w:val="ListParagraph"/>
        <w:tabs>
          <w:tab w:val="left" w:pos="680"/>
        </w:tabs>
        <w:ind w:left="0"/>
        <w:jc w:val="center"/>
        <w:rPr>
          <w:rFonts w:eastAsia="TimesNewRomanPSMT"/>
          <w:b/>
          <w:bCs/>
          <w:lang w:val="sr-Cyrl-CS"/>
        </w:rPr>
      </w:pPr>
    </w:p>
    <w:p w:rsidR="00040ED0" w:rsidRDefault="00040ED0" w:rsidP="00DE789A">
      <w:pPr>
        <w:pStyle w:val="ListParagraph"/>
        <w:tabs>
          <w:tab w:val="left" w:pos="680"/>
        </w:tabs>
        <w:ind w:left="0"/>
        <w:jc w:val="center"/>
        <w:rPr>
          <w:rFonts w:eastAsia="TimesNewRomanPSMT"/>
          <w:b/>
          <w:bCs/>
          <w:lang w:val="sr-Cyrl-CS"/>
        </w:rPr>
      </w:pPr>
    </w:p>
    <w:p w:rsidR="00DE789A" w:rsidRPr="009423E7" w:rsidRDefault="00DE789A" w:rsidP="00DE789A">
      <w:pPr>
        <w:pStyle w:val="ListParagraph"/>
        <w:tabs>
          <w:tab w:val="left" w:pos="680"/>
        </w:tabs>
        <w:ind w:left="0"/>
        <w:jc w:val="center"/>
        <w:rPr>
          <w:rFonts w:eastAsia="TimesNewRomanPSMT"/>
          <w:b/>
          <w:bCs/>
          <w:lang w:val="sr-Cyrl-CS"/>
        </w:rPr>
      </w:pPr>
      <w:r w:rsidRPr="009423E7">
        <w:rPr>
          <w:rFonts w:eastAsia="TimesNewRomanPSMT"/>
          <w:b/>
          <w:bCs/>
          <w:lang w:val="sr-Cyrl-CS"/>
        </w:rPr>
        <w:lastRenderedPageBreak/>
        <w:t xml:space="preserve">ДОДАТНИ УСЛОВИ ЗА ПАРТИЈУ </w:t>
      </w:r>
      <w:r w:rsidR="00D91112">
        <w:rPr>
          <w:rFonts w:eastAsia="TimesNewRomanPSMT"/>
          <w:b/>
          <w:bCs/>
          <w:lang w:val="sr-Cyrl-CS"/>
        </w:rPr>
        <w:t>4</w:t>
      </w:r>
    </w:p>
    <w:p w:rsidR="00DE789A" w:rsidRPr="00381702" w:rsidRDefault="00DE789A" w:rsidP="00DE789A">
      <w:pPr>
        <w:pStyle w:val="ListParagraph"/>
        <w:tabs>
          <w:tab w:val="left" w:pos="680"/>
        </w:tabs>
        <w:ind w:left="0"/>
        <w:jc w:val="center"/>
        <w:rPr>
          <w:rFonts w:eastAsia="TimesNewRomanPSMT"/>
          <w:b/>
          <w:bCs/>
          <w:lang w:val="sr-Cyrl-CS"/>
        </w:rPr>
      </w:pPr>
    </w:p>
    <w:p w:rsidR="00DE789A" w:rsidRPr="00381702" w:rsidRDefault="00DE789A" w:rsidP="00DE789A">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w:t>
      </w:r>
      <w:r w:rsidR="00484F3D">
        <w:rPr>
          <w:iCs/>
        </w:rPr>
        <w:t xml:space="preserve"> – Партија 4</w:t>
      </w:r>
      <w:r w:rsidRPr="00381702">
        <w:rPr>
          <w:iCs/>
        </w:rPr>
        <w:t>,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DE789A" w:rsidRPr="00381702" w:rsidRDefault="00DE789A" w:rsidP="00DE789A">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Р.бр.</w:t>
            </w:r>
          </w:p>
        </w:tc>
        <w:tc>
          <w:tcPr>
            <w:tcW w:w="4367" w:type="dxa"/>
            <w:shd w:val="clear" w:color="auto" w:fill="C6D9F1"/>
          </w:tcPr>
          <w:p w:rsidR="00DE789A" w:rsidRPr="00381702" w:rsidRDefault="00DE789A" w:rsidP="00792B10">
            <w:pPr>
              <w:jc w:val="center"/>
              <w:rPr>
                <w:lang w:val="sr-Cyrl-CS"/>
              </w:rPr>
            </w:pPr>
            <w:r w:rsidRPr="00381702">
              <w:rPr>
                <w:lang w:val="sr-Cyrl-CS"/>
              </w:rPr>
              <w:t>ДОДАТНИ УСЛОВИ</w:t>
            </w:r>
          </w:p>
        </w:tc>
        <w:tc>
          <w:tcPr>
            <w:tcW w:w="4347" w:type="dxa"/>
            <w:shd w:val="clear" w:color="auto" w:fill="C6D9F1"/>
          </w:tcPr>
          <w:p w:rsidR="00DE789A" w:rsidRPr="00381702" w:rsidRDefault="00DE789A" w:rsidP="00792B10">
            <w:pPr>
              <w:jc w:val="center"/>
              <w:rPr>
                <w:lang w:val="sr-Cyrl-CS"/>
              </w:rPr>
            </w:pPr>
            <w:r w:rsidRPr="00381702">
              <w:rPr>
                <w:lang w:val="sr-Cyrl-CS"/>
              </w:rPr>
              <w:t>НАЧИН ДОКАЗИВАЊА</w:t>
            </w: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1.</w:t>
            </w:r>
          </w:p>
        </w:tc>
        <w:tc>
          <w:tcPr>
            <w:tcW w:w="4367" w:type="dxa"/>
            <w:shd w:val="clear" w:color="auto" w:fill="C6D9F1"/>
          </w:tcPr>
          <w:p w:rsidR="00DE789A" w:rsidRPr="00381702" w:rsidRDefault="00DE789A" w:rsidP="00792B10">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DE789A" w:rsidRPr="0094798E" w:rsidRDefault="00DE789A" w:rsidP="00792B10">
            <w:pPr>
              <w:pStyle w:val="ListParagraph"/>
              <w:ind w:left="0"/>
              <w:jc w:val="center"/>
            </w:pPr>
            <w:r w:rsidRPr="0094798E">
              <w:rPr>
                <w:b/>
              </w:rPr>
              <w:t>ИЗЈАВА</w:t>
            </w:r>
            <w:r w:rsidRPr="0094798E">
              <w:rPr>
                <w:lang w:val="sr-Cyrl-CS"/>
              </w:rPr>
              <w:t>(</w:t>
            </w:r>
            <w:r w:rsidRPr="0094798E">
              <w:rPr>
                <w:i/>
                <w:lang w:val="sr-Cyrl-CS"/>
              </w:rPr>
              <w:t>Образац 5.</w:t>
            </w:r>
            <w:r w:rsidRPr="0094798E">
              <w:rPr>
                <w:i/>
                <w:lang w:val="ru-RU"/>
              </w:rPr>
              <w:t xml:space="preserve"> у </w:t>
            </w:r>
            <w:r w:rsidRPr="0094798E">
              <w:rPr>
                <w:i/>
              </w:rPr>
              <w:t>поглављуVI</w:t>
            </w:r>
            <w:r w:rsidRPr="0094798E">
              <w:rPr>
                <w:i/>
                <w:lang w:val="ru-RU"/>
              </w:rPr>
              <w:t xml:space="preserve"> ове конкурсне документације</w:t>
            </w:r>
            <w:r w:rsidRPr="0094798E">
              <w:rPr>
                <w:lang w:val="sr-Cyrl-CS"/>
              </w:rPr>
              <w:t xml:space="preserve">), </w:t>
            </w:r>
            <w:r w:rsidRPr="0094798E">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DE789A" w:rsidRPr="00381702" w:rsidRDefault="00DE789A" w:rsidP="00792B10">
            <w:pPr>
              <w:keepNext/>
              <w:ind w:left="426" w:firstLine="141"/>
              <w:jc w:val="both"/>
              <w:rPr>
                <w:bCs/>
              </w:rPr>
            </w:pPr>
          </w:p>
          <w:p w:rsidR="00DE789A" w:rsidRPr="00381702" w:rsidRDefault="00DE789A" w:rsidP="00792B10">
            <w:pPr>
              <w:keepNext/>
              <w:ind w:left="426" w:firstLine="141"/>
              <w:jc w:val="both"/>
            </w:pPr>
          </w:p>
        </w:tc>
      </w:tr>
      <w:tr w:rsidR="00DE789A" w:rsidRPr="00381702" w:rsidTr="00792B10">
        <w:trPr>
          <w:trHeight w:val="567"/>
        </w:trPr>
        <w:tc>
          <w:tcPr>
            <w:tcW w:w="736" w:type="dxa"/>
            <w:shd w:val="clear" w:color="auto" w:fill="auto"/>
          </w:tcPr>
          <w:p w:rsidR="00DE789A" w:rsidRPr="00381702" w:rsidRDefault="00DE789A" w:rsidP="00792B10"/>
          <w:p w:rsidR="00DE789A" w:rsidRPr="00381702" w:rsidRDefault="00DE789A" w:rsidP="00792B10"/>
          <w:p w:rsidR="00DE789A" w:rsidRPr="00381702" w:rsidRDefault="00DE789A" w:rsidP="00792B10"/>
        </w:tc>
        <w:tc>
          <w:tcPr>
            <w:tcW w:w="4367" w:type="dxa"/>
            <w:tcBorders>
              <w:bottom w:val="single" w:sz="4" w:space="0" w:color="auto"/>
            </w:tcBorders>
            <w:shd w:val="clear" w:color="auto" w:fill="auto"/>
          </w:tcPr>
          <w:p w:rsidR="00DE789A" w:rsidRPr="00381702" w:rsidRDefault="00DE789A" w:rsidP="00792B10">
            <w:pPr>
              <w:rPr>
                <w:lang w:val="sr-Cyrl-CS"/>
              </w:rPr>
            </w:pPr>
          </w:p>
          <w:p w:rsidR="00DE789A" w:rsidRPr="00381702" w:rsidRDefault="00DE789A" w:rsidP="00792B10">
            <w:pPr>
              <w:jc w:val="center"/>
              <w:rPr>
                <w:lang w:val="sr-Cyrl-CS"/>
              </w:rPr>
            </w:pPr>
            <w:r w:rsidRPr="00381702">
              <w:rPr>
                <w:lang w:val="sr-Cyrl-CS"/>
              </w:rPr>
              <w:t>/</w:t>
            </w:r>
          </w:p>
        </w:tc>
        <w:tc>
          <w:tcPr>
            <w:tcW w:w="4347" w:type="dxa"/>
            <w:vMerge/>
            <w:shd w:val="clear" w:color="auto" w:fill="FFFFFF"/>
          </w:tcPr>
          <w:p w:rsidR="00DE789A" w:rsidRPr="00381702" w:rsidRDefault="00DE789A" w:rsidP="00792B10">
            <w:pPr>
              <w:pStyle w:val="Default"/>
              <w:jc w:val="both"/>
              <w:rPr>
                <w:rFonts w:ascii="Times New Roman" w:hAnsi="Times New Roman" w:cs="Times New Roman"/>
                <w:color w:val="auto"/>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2.</w:t>
            </w:r>
          </w:p>
        </w:tc>
        <w:tc>
          <w:tcPr>
            <w:tcW w:w="4367" w:type="dxa"/>
            <w:shd w:val="clear" w:color="auto" w:fill="C6D9F1"/>
          </w:tcPr>
          <w:p w:rsidR="00DE789A" w:rsidRPr="00381702" w:rsidRDefault="00DE789A" w:rsidP="00792B10">
            <w:pPr>
              <w:jc w:val="center"/>
              <w:rPr>
                <w:lang w:val="sr-Cyrl-CS"/>
              </w:rPr>
            </w:pPr>
            <w:r w:rsidRPr="00381702">
              <w:rPr>
                <w:lang w:val="sr-Cyrl-CS"/>
              </w:rPr>
              <w:t>ПОСЛОВНИ КАПАЦИТЕТ</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851"/>
        </w:trPr>
        <w:tc>
          <w:tcPr>
            <w:tcW w:w="736" w:type="dxa"/>
            <w:shd w:val="clear" w:color="auto" w:fill="auto"/>
          </w:tcPr>
          <w:p w:rsidR="00DE789A" w:rsidRPr="00381702" w:rsidRDefault="00DE789A" w:rsidP="00792B10"/>
          <w:p w:rsidR="00DE789A" w:rsidRPr="00381702" w:rsidRDefault="00DE789A" w:rsidP="00792B10"/>
          <w:p w:rsidR="00DE789A" w:rsidRPr="00381702" w:rsidRDefault="00DE789A" w:rsidP="00792B10"/>
        </w:tc>
        <w:tc>
          <w:tcPr>
            <w:tcW w:w="4367" w:type="dxa"/>
            <w:shd w:val="clear" w:color="auto" w:fill="auto"/>
            <w:vAlign w:val="center"/>
          </w:tcPr>
          <w:p w:rsidR="00DE789A" w:rsidRPr="006F457A" w:rsidRDefault="00DE789A" w:rsidP="00792B10">
            <w:pPr>
              <w:pStyle w:val="NoSpacing"/>
              <w:ind w:left="56" w:firstLine="270"/>
              <w:jc w:val="center"/>
              <w:rPr>
                <w:iCs/>
              </w:rPr>
            </w:pPr>
            <w:r w:rsidRPr="006F457A">
              <w:rPr>
                <w:iCs/>
              </w:rPr>
              <w:t>/</w:t>
            </w:r>
          </w:p>
        </w:tc>
        <w:tc>
          <w:tcPr>
            <w:tcW w:w="4347" w:type="dxa"/>
            <w:vMerge/>
            <w:shd w:val="clear" w:color="auto" w:fill="FFFFFF"/>
          </w:tcPr>
          <w:p w:rsidR="00DE789A" w:rsidRPr="00381702" w:rsidRDefault="00DE789A" w:rsidP="00792B10">
            <w:pPr>
              <w:jc w:val="both"/>
              <w:rPr>
                <w:lang w:val="sr-Cyrl-CS"/>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3.</w:t>
            </w:r>
          </w:p>
        </w:tc>
        <w:tc>
          <w:tcPr>
            <w:tcW w:w="4367" w:type="dxa"/>
            <w:shd w:val="clear" w:color="auto" w:fill="C6D9F1"/>
          </w:tcPr>
          <w:p w:rsidR="00DE789A" w:rsidRPr="00381702" w:rsidRDefault="00DE789A" w:rsidP="00792B10">
            <w:pPr>
              <w:jc w:val="center"/>
              <w:rPr>
                <w:lang w:val="sr-Cyrl-CS"/>
              </w:rPr>
            </w:pPr>
            <w:r w:rsidRPr="00381702">
              <w:rPr>
                <w:lang w:val="sr-Cyrl-CS"/>
              </w:rPr>
              <w:t>ТЕХНИЧКИ КАПАЦИТЕТ</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1120"/>
        </w:trPr>
        <w:tc>
          <w:tcPr>
            <w:tcW w:w="736" w:type="dxa"/>
            <w:shd w:val="clear" w:color="auto" w:fill="auto"/>
            <w:vAlign w:val="bottom"/>
          </w:tcPr>
          <w:p w:rsidR="00DE789A" w:rsidRPr="00381702" w:rsidRDefault="00DE789A" w:rsidP="00792B10"/>
        </w:tc>
        <w:tc>
          <w:tcPr>
            <w:tcW w:w="4367" w:type="dxa"/>
            <w:shd w:val="clear" w:color="auto" w:fill="auto"/>
            <w:vAlign w:val="center"/>
          </w:tcPr>
          <w:p w:rsidR="00074C03" w:rsidRPr="002B765A" w:rsidRDefault="00074C03" w:rsidP="00074C03">
            <w:pPr>
              <w:jc w:val="center"/>
              <w:rPr>
                <w:color w:val="000000" w:themeColor="text1"/>
                <w:lang w:val="sr-Cyrl-CS"/>
              </w:rPr>
            </w:pPr>
            <w:r w:rsidRPr="002B765A">
              <w:rPr>
                <w:color w:val="000000" w:themeColor="text1"/>
                <w:lang w:val="sr-Cyrl-CS"/>
              </w:rPr>
              <w:t xml:space="preserve">ПАРТИЈА </w:t>
            </w:r>
            <w:r w:rsidR="00E249DD" w:rsidRPr="002B765A">
              <w:rPr>
                <w:color w:val="000000" w:themeColor="text1"/>
                <w:lang w:val="sr-Cyrl-CS"/>
              </w:rPr>
              <w:t>4</w:t>
            </w:r>
          </w:p>
          <w:p w:rsidR="00074C03" w:rsidRPr="00A55602" w:rsidRDefault="00074C03" w:rsidP="00074C03">
            <w:pPr>
              <w:jc w:val="both"/>
              <w:rPr>
                <w:color w:val="000000" w:themeColor="text1"/>
                <w:lang w:val="sr-Cyrl-CS"/>
              </w:rPr>
            </w:pPr>
            <w:r w:rsidRPr="002B765A">
              <w:rPr>
                <w:color w:val="000000" w:themeColor="text1"/>
                <w:lang w:val="sr-Cyrl-CS"/>
              </w:rPr>
              <w:t>-</w:t>
            </w:r>
            <w:r w:rsidRPr="002B765A">
              <w:rPr>
                <w:color w:val="000000" w:themeColor="text1"/>
              </w:rPr>
              <w:t xml:space="preserve">Да има одговарајући технички капацитет </w:t>
            </w:r>
            <w:r w:rsidR="00484F3D" w:rsidRPr="002B765A">
              <w:rPr>
                <w:color w:val="000000" w:themeColor="text1"/>
              </w:rPr>
              <w:t>–</w:t>
            </w:r>
            <w:r w:rsidRPr="002B765A">
              <w:rPr>
                <w:color w:val="000000" w:themeColor="text1"/>
              </w:rPr>
              <w:t xml:space="preserve"> да </w:t>
            </w:r>
            <w:r w:rsidRPr="002B765A">
              <w:rPr>
                <w:color w:val="000000" w:themeColor="text1"/>
                <w:lang w:val="sr-Cyrl-CS"/>
              </w:rPr>
              <w:t xml:space="preserve">располаже са </w:t>
            </w:r>
            <w:r w:rsidRPr="002B765A">
              <w:rPr>
                <w:color w:val="000000" w:themeColor="text1"/>
              </w:rPr>
              <w:t xml:space="preserve"> следећ</w:t>
            </w:r>
            <w:r w:rsidRPr="002B765A">
              <w:rPr>
                <w:color w:val="000000" w:themeColor="text1"/>
                <w:lang w:val="sr-Cyrl-CS"/>
              </w:rPr>
              <w:t>ом</w:t>
            </w:r>
            <w:r w:rsidRPr="002B765A">
              <w:rPr>
                <w:color w:val="000000" w:themeColor="text1"/>
              </w:rPr>
              <w:t xml:space="preserve"> механизациј</w:t>
            </w:r>
            <w:r w:rsidRPr="002B765A">
              <w:rPr>
                <w:color w:val="000000" w:themeColor="text1"/>
                <w:lang w:val="sr-Cyrl-CS"/>
              </w:rPr>
              <w:t>ом</w:t>
            </w:r>
            <w:r w:rsidRPr="002B765A">
              <w:rPr>
                <w:color w:val="000000" w:themeColor="text1"/>
              </w:rPr>
              <w:t xml:space="preserve"> и опрем</w:t>
            </w:r>
            <w:r w:rsidRPr="002B765A">
              <w:rPr>
                <w:color w:val="000000" w:themeColor="text1"/>
                <w:lang w:val="sr-Cyrl-CS"/>
              </w:rPr>
              <w:t>ом</w:t>
            </w:r>
            <w:r w:rsidRPr="00A55602">
              <w:rPr>
                <w:b/>
                <w:color w:val="000000" w:themeColor="text1"/>
              </w:rPr>
              <w:t xml:space="preserve"> (</w:t>
            </w:r>
            <w:r w:rsidRPr="00A55602">
              <w:rPr>
                <w:color w:val="000000" w:themeColor="text1"/>
                <w:lang w:val="sr-Cyrl-CS"/>
              </w:rPr>
              <w:t>у свом власништву или по основу уговора о закупу или лизингу), најмање у наведеној количини:</w:t>
            </w:r>
          </w:p>
          <w:p w:rsidR="00074C03" w:rsidRPr="0081126A" w:rsidRDefault="00074C03" w:rsidP="00074C03">
            <w:pPr>
              <w:pStyle w:val="ListParagraph"/>
              <w:ind w:left="360"/>
              <w:jc w:val="both"/>
              <w:rPr>
                <w:color w:val="000000" w:themeColor="text1"/>
              </w:rPr>
            </w:pPr>
          </w:p>
          <w:p w:rsidR="00074C03" w:rsidRPr="00761349" w:rsidRDefault="00074C03" w:rsidP="00074C03">
            <w:pPr>
              <w:pStyle w:val="ListParagraph"/>
              <w:suppressAutoHyphens w:val="0"/>
              <w:autoSpaceDE w:val="0"/>
              <w:autoSpaceDN w:val="0"/>
              <w:adjustRightInd w:val="0"/>
              <w:spacing w:line="240" w:lineRule="auto"/>
              <w:ind w:left="7" w:hanging="7"/>
              <w:rPr>
                <w:rFonts w:eastAsia="Times New Roman"/>
                <w:color w:val="000000" w:themeColor="text1"/>
                <w:kern w:val="0"/>
                <w:lang w:eastAsia="en-US"/>
              </w:rPr>
            </w:pPr>
            <w:r w:rsidRPr="00761349">
              <w:rPr>
                <w:rFonts w:eastAsia="Times New Roman"/>
                <w:color w:val="000000" w:themeColor="text1"/>
                <w:kern w:val="0"/>
                <w:lang w:val="sr-Cyrl-CS" w:eastAsia="en-US"/>
              </w:rPr>
              <w:t xml:space="preserve">- </w:t>
            </w:r>
            <w:r w:rsidRPr="00761349">
              <w:rPr>
                <w:rFonts w:eastAsia="Times New Roman"/>
                <w:color w:val="000000" w:themeColor="text1"/>
                <w:kern w:val="0"/>
                <w:lang w:eastAsia="en-US"/>
              </w:rPr>
              <w:t>Моторне тестере, минимум 2 комада</w:t>
            </w:r>
          </w:p>
          <w:p w:rsidR="00074C03" w:rsidRPr="00761349" w:rsidRDefault="00074C03" w:rsidP="00074C03">
            <w:pPr>
              <w:pStyle w:val="ListParagraph"/>
              <w:suppressAutoHyphens w:val="0"/>
              <w:autoSpaceDE w:val="0"/>
              <w:autoSpaceDN w:val="0"/>
              <w:adjustRightInd w:val="0"/>
              <w:spacing w:line="240" w:lineRule="auto"/>
              <w:ind w:left="7" w:hanging="7"/>
              <w:rPr>
                <w:rFonts w:eastAsia="Times New Roman"/>
                <w:color w:val="000000" w:themeColor="text1"/>
                <w:kern w:val="0"/>
                <w:lang w:val="sr-Cyrl-CS" w:eastAsia="en-US"/>
              </w:rPr>
            </w:pPr>
            <w:r w:rsidRPr="00761349">
              <w:rPr>
                <w:rFonts w:eastAsia="Times New Roman"/>
                <w:color w:val="000000" w:themeColor="text1"/>
                <w:kern w:val="0"/>
                <w:lang w:val="sr-Cyrl-CS" w:eastAsia="en-US"/>
              </w:rPr>
              <w:t>- Д</w:t>
            </w:r>
            <w:r w:rsidRPr="00761349">
              <w:rPr>
                <w:color w:val="000000" w:themeColor="text1"/>
                <w:lang w:val="sr-Cyrl-CS"/>
              </w:rPr>
              <w:t>изалицу са корпом минималне висине дизања од 12 метара</w:t>
            </w:r>
            <w:r w:rsidRPr="00761349">
              <w:rPr>
                <w:rFonts w:eastAsia="Times New Roman"/>
                <w:color w:val="000000" w:themeColor="text1"/>
                <w:kern w:val="0"/>
                <w:lang w:val="sr-Cyrl-CS" w:eastAsia="en-US"/>
              </w:rPr>
              <w:t>, минимум 1 комада</w:t>
            </w:r>
          </w:p>
          <w:p w:rsidR="00074C03" w:rsidRPr="00761349" w:rsidRDefault="00074C03" w:rsidP="00074C03">
            <w:pPr>
              <w:pStyle w:val="ListParagraph"/>
              <w:suppressAutoHyphens w:val="0"/>
              <w:autoSpaceDE w:val="0"/>
              <w:autoSpaceDN w:val="0"/>
              <w:adjustRightInd w:val="0"/>
              <w:spacing w:line="240" w:lineRule="auto"/>
              <w:ind w:left="7" w:hanging="7"/>
              <w:rPr>
                <w:rFonts w:eastAsia="Times New Roman"/>
                <w:color w:val="000000" w:themeColor="text1"/>
                <w:kern w:val="0"/>
                <w:lang w:val="sr-Cyrl-CS" w:eastAsia="en-US"/>
              </w:rPr>
            </w:pPr>
            <w:r w:rsidRPr="00761349">
              <w:rPr>
                <w:rFonts w:eastAsia="Times New Roman"/>
                <w:color w:val="000000" w:themeColor="text1"/>
                <w:kern w:val="0"/>
                <w:lang w:val="sr-Cyrl-CS" w:eastAsia="en-US"/>
              </w:rPr>
              <w:t>-Одговарајуће ручне и телескопске ма</w:t>
            </w:r>
            <w:r>
              <w:rPr>
                <w:rFonts w:eastAsia="Times New Roman"/>
                <w:color w:val="000000" w:themeColor="text1"/>
                <w:kern w:val="0"/>
                <w:lang w:val="sr-Cyrl-CS" w:eastAsia="en-US"/>
              </w:rPr>
              <w:t>казе</w:t>
            </w:r>
            <w:r w:rsidRPr="00761349">
              <w:rPr>
                <w:rFonts w:eastAsia="Times New Roman"/>
                <w:color w:val="000000" w:themeColor="text1"/>
                <w:kern w:val="0"/>
                <w:lang w:val="sr-Cyrl-CS" w:eastAsia="en-US"/>
              </w:rPr>
              <w:t>, минимум по 2 комада</w:t>
            </w:r>
          </w:p>
          <w:p w:rsidR="00074C03" w:rsidRPr="00761349" w:rsidRDefault="00074C03" w:rsidP="00074C03">
            <w:pPr>
              <w:pStyle w:val="ListParagraph"/>
              <w:suppressAutoHyphens w:val="0"/>
              <w:autoSpaceDE w:val="0"/>
              <w:autoSpaceDN w:val="0"/>
              <w:adjustRightInd w:val="0"/>
              <w:spacing w:line="240" w:lineRule="auto"/>
              <w:ind w:left="7" w:hanging="7"/>
              <w:rPr>
                <w:rFonts w:eastAsia="Times New Roman"/>
                <w:color w:val="000000" w:themeColor="text1"/>
                <w:kern w:val="0"/>
                <w:lang w:val="sr-Cyrl-CS" w:eastAsia="en-US"/>
              </w:rPr>
            </w:pPr>
            <w:r w:rsidRPr="00761349">
              <w:rPr>
                <w:rFonts w:eastAsia="Times New Roman"/>
                <w:color w:val="000000" w:themeColor="text1"/>
                <w:kern w:val="0"/>
                <w:lang w:val="sr-Cyrl-CS" w:eastAsia="en-US"/>
              </w:rPr>
              <w:t>-Челичну сајлу за вучу високих грана приликом сечења, мин. 1 комад</w:t>
            </w:r>
          </w:p>
          <w:p w:rsidR="00DE789A" w:rsidRPr="0023112B" w:rsidRDefault="00DE789A" w:rsidP="00DE789A">
            <w:pPr>
              <w:snapToGrid w:val="0"/>
              <w:jc w:val="center"/>
              <w:rPr>
                <w:highlight w:val="cyan"/>
                <w:lang w:val="sr-Cyrl-CS"/>
              </w:rPr>
            </w:pPr>
          </w:p>
        </w:tc>
        <w:tc>
          <w:tcPr>
            <w:tcW w:w="4347" w:type="dxa"/>
            <w:vMerge/>
            <w:shd w:val="clear" w:color="auto" w:fill="FFFFFF"/>
          </w:tcPr>
          <w:p w:rsidR="00DE789A" w:rsidRPr="00381702" w:rsidRDefault="00DE789A" w:rsidP="00792B10">
            <w:pPr>
              <w:jc w:val="both"/>
              <w:rPr>
                <w:lang w:val="sr-Cyrl-CS"/>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4.</w:t>
            </w:r>
          </w:p>
        </w:tc>
        <w:tc>
          <w:tcPr>
            <w:tcW w:w="4367" w:type="dxa"/>
            <w:shd w:val="clear" w:color="auto" w:fill="C6D9F1"/>
          </w:tcPr>
          <w:p w:rsidR="00DE789A" w:rsidRPr="00362956" w:rsidRDefault="00DE789A" w:rsidP="00792B10">
            <w:pPr>
              <w:jc w:val="center"/>
              <w:rPr>
                <w:lang w:val="sr-Cyrl-CS"/>
              </w:rPr>
            </w:pPr>
            <w:r w:rsidRPr="00362956">
              <w:rPr>
                <w:lang w:val="sr-Cyrl-CS"/>
              </w:rPr>
              <w:t xml:space="preserve">КАДРОВСКИ КАПАЦИТЕТ </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1212"/>
        </w:trPr>
        <w:tc>
          <w:tcPr>
            <w:tcW w:w="736" w:type="dxa"/>
            <w:shd w:val="clear" w:color="auto" w:fill="auto"/>
          </w:tcPr>
          <w:p w:rsidR="00DE789A" w:rsidRPr="00381702" w:rsidRDefault="00DE789A" w:rsidP="00792B10"/>
          <w:p w:rsidR="00DE789A" w:rsidRPr="00381702" w:rsidRDefault="00DE789A" w:rsidP="00792B10"/>
        </w:tc>
        <w:tc>
          <w:tcPr>
            <w:tcW w:w="4367" w:type="dxa"/>
            <w:shd w:val="clear" w:color="auto" w:fill="auto"/>
            <w:vAlign w:val="center"/>
          </w:tcPr>
          <w:p w:rsidR="00DE789A" w:rsidRPr="00362956" w:rsidRDefault="00DE789A" w:rsidP="00792B10">
            <w:pPr>
              <w:pStyle w:val="NoSpacing"/>
              <w:jc w:val="both"/>
            </w:pPr>
            <w:r w:rsidRPr="00362956">
              <w:t xml:space="preserve">                                        /</w:t>
            </w:r>
          </w:p>
        </w:tc>
        <w:tc>
          <w:tcPr>
            <w:tcW w:w="4347" w:type="dxa"/>
            <w:vMerge/>
            <w:shd w:val="clear" w:color="auto" w:fill="FFFFFF"/>
          </w:tcPr>
          <w:p w:rsidR="00DE789A" w:rsidRPr="00381702" w:rsidRDefault="00DE789A" w:rsidP="00792B10">
            <w:pPr>
              <w:jc w:val="both"/>
              <w:rPr>
                <w:lang w:val="sr-Cyrl-CS"/>
              </w:rPr>
            </w:pPr>
          </w:p>
        </w:tc>
      </w:tr>
    </w:tbl>
    <w:p w:rsidR="00DE789A" w:rsidRPr="00381702" w:rsidRDefault="00DE789A" w:rsidP="00DE789A">
      <w:pPr>
        <w:rPr>
          <w:bCs/>
          <w:iCs/>
          <w:lang w:val="sr-Cyrl-CS"/>
        </w:rPr>
      </w:pPr>
    </w:p>
    <w:p w:rsidR="00DE789A" w:rsidRDefault="00DE789A" w:rsidP="00B72317">
      <w:pPr>
        <w:pStyle w:val="ListParagraph"/>
        <w:tabs>
          <w:tab w:val="left" w:pos="680"/>
        </w:tabs>
        <w:ind w:left="0"/>
        <w:jc w:val="center"/>
        <w:rPr>
          <w:rFonts w:eastAsia="TimesNewRomanPSMT"/>
          <w:bCs/>
          <w:lang w:val="sr-Cyrl-CS"/>
        </w:rPr>
      </w:pPr>
    </w:p>
    <w:p w:rsidR="00D8416D" w:rsidRDefault="00D8416D"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35685C" w:rsidRDefault="0035685C" w:rsidP="00B72317">
      <w:pPr>
        <w:pStyle w:val="ListParagraph"/>
        <w:tabs>
          <w:tab w:val="left" w:pos="680"/>
        </w:tabs>
        <w:ind w:left="0"/>
        <w:jc w:val="center"/>
        <w:rPr>
          <w:rFonts w:eastAsia="TimesNewRomanPSMT"/>
          <w:bCs/>
          <w:lang w:val="sr-Cyrl-CS"/>
        </w:rPr>
      </w:pPr>
    </w:p>
    <w:p w:rsidR="00855E4E" w:rsidRDefault="00855E4E" w:rsidP="00B72317">
      <w:pPr>
        <w:pStyle w:val="ListParagraph"/>
        <w:tabs>
          <w:tab w:val="left" w:pos="680"/>
        </w:tabs>
        <w:ind w:left="0"/>
        <w:jc w:val="center"/>
        <w:rPr>
          <w:rFonts w:eastAsia="TimesNewRomanPSMT"/>
          <w:bCs/>
          <w:lang w:val="sr-Cyrl-CS"/>
        </w:rPr>
      </w:pPr>
    </w:p>
    <w:p w:rsidR="00855E4E" w:rsidRDefault="00855E4E" w:rsidP="00B72317">
      <w:pPr>
        <w:pStyle w:val="ListParagraph"/>
        <w:tabs>
          <w:tab w:val="left" w:pos="680"/>
        </w:tabs>
        <w:ind w:left="0"/>
        <w:jc w:val="center"/>
        <w:rPr>
          <w:rFonts w:eastAsia="TimesNewRomanPSMT"/>
          <w:bCs/>
          <w:lang w:val="sr-Cyrl-CS"/>
        </w:rPr>
      </w:pPr>
    </w:p>
    <w:p w:rsidR="00040ED0" w:rsidRDefault="00040ED0" w:rsidP="00B72317">
      <w:pPr>
        <w:tabs>
          <w:tab w:val="left" w:pos="680"/>
        </w:tabs>
        <w:suppressAutoHyphens w:val="0"/>
        <w:spacing w:line="240" w:lineRule="auto"/>
        <w:jc w:val="center"/>
        <w:rPr>
          <w:b/>
          <w:bCs/>
          <w:color w:val="auto"/>
          <w:kern w:val="0"/>
          <w:lang w:val="sr-Cyrl-CS" w:eastAsia="en-US"/>
        </w:rPr>
      </w:pPr>
    </w:p>
    <w:p w:rsidR="00040ED0" w:rsidRDefault="00040ED0" w:rsidP="00B72317">
      <w:pPr>
        <w:tabs>
          <w:tab w:val="left" w:pos="680"/>
        </w:tabs>
        <w:suppressAutoHyphens w:val="0"/>
        <w:spacing w:line="240" w:lineRule="auto"/>
        <w:jc w:val="center"/>
        <w:rPr>
          <w:b/>
          <w:bCs/>
          <w:color w:val="auto"/>
          <w:kern w:val="0"/>
          <w:lang w:val="sr-Cyrl-CS" w:eastAsia="en-US"/>
        </w:rPr>
      </w:pPr>
    </w:p>
    <w:p w:rsidR="00E91340" w:rsidRDefault="00E91340" w:rsidP="00B72317">
      <w:pPr>
        <w:tabs>
          <w:tab w:val="left" w:pos="680"/>
        </w:tabs>
        <w:suppressAutoHyphens w:val="0"/>
        <w:spacing w:line="240" w:lineRule="auto"/>
        <w:jc w:val="center"/>
        <w:rPr>
          <w:b/>
          <w:bCs/>
          <w:color w:val="auto"/>
          <w:kern w:val="0"/>
          <w:lang w:val="sr-Cyrl-CS" w:eastAsia="en-US"/>
        </w:rPr>
      </w:pPr>
    </w:p>
    <w:p w:rsidR="00B72317" w:rsidRPr="00E769DB" w:rsidRDefault="00B72317" w:rsidP="00B72317">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B72317" w:rsidRPr="00E769DB" w:rsidRDefault="00B72317" w:rsidP="00B72317">
      <w:pPr>
        <w:tabs>
          <w:tab w:val="left" w:pos="680"/>
        </w:tabs>
        <w:suppressAutoHyphens w:val="0"/>
        <w:spacing w:line="240" w:lineRule="auto"/>
        <w:jc w:val="center"/>
        <w:rPr>
          <w:b/>
          <w:bCs/>
          <w:color w:val="auto"/>
          <w:kern w:val="0"/>
          <w:lang w:val="sr-Cyrl-CS" w:eastAsia="en-US"/>
        </w:rPr>
      </w:pPr>
    </w:p>
    <w:p w:rsidR="00B72317" w:rsidRPr="00DE789A" w:rsidRDefault="00DE789A" w:rsidP="00050ABF">
      <w:pPr>
        <w:pStyle w:val="ListParagraph"/>
        <w:numPr>
          <w:ilvl w:val="0"/>
          <w:numId w:val="15"/>
        </w:numPr>
        <w:tabs>
          <w:tab w:val="left" w:pos="680"/>
        </w:tabs>
        <w:suppressAutoHyphens w:val="0"/>
        <w:spacing w:line="240" w:lineRule="auto"/>
        <w:jc w:val="both"/>
        <w:rPr>
          <w:rFonts w:ascii="Arial" w:hAnsi="Arial" w:cs="Arial"/>
          <w:i/>
          <w:iCs/>
          <w:color w:val="auto"/>
          <w:kern w:val="0"/>
          <w:lang w:eastAsia="en-US"/>
        </w:rPr>
      </w:pPr>
      <w:r w:rsidRPr="00DF1E4F">
        <w:t xml:space="preserve">Испуњеност </w:t>
      </w:r>
      <w:r w:rsidRPr="00DE789A">
        <w:rPr>
          <w:b/>
        </w:rPr>
        <w:t>обавезних услова</w:t>
      </w:r>
      <w:r w:rsidR="002B765A">
        <w:rPr>
          <w:b/>
          <w:lang/>
        </w:rPr>
        <w:t xml:space="preserve"> </w:t>
      </w:r>
      <w:r w:rsidRPr="00DF1E4F">
        <w:t>за учешће у поступку предметне јавне набавке</w:t>
      </w:r>
      <w:r w:rsidRPr="00DE789A">
        <w:t xml:space="preserve"> наведних у табеларном приказу обавезних услова под редним бројем 1, 2, 3 и 4. </w:t>
      </w:r>
      <w:r w:rsidR="00AD282E">
        <w:t>и</w:t>
      </w:r>
      <w:r w:rsidR="002B765A">
        <w:rPr>
          <w:lang/>
        </w:rPr>
        <w:t xml:space="preserve"> </w:t>
      </w:r>
      <w:r w:rsidRPr="00DE789A">
        <w:rPr>
          <w:b/>
        </w:rPr>
        <w:t>додатних услова</w:t>
      </w:r>
      <w:r w:rsidR="0079101A">
        <w:rPr>
          <w:b/>
        </w:rPr>
        <w:t>-</w:t>
      </w:r>
      <w:r w:rsidR="0079101A" w:rsidRPr="009C629F">
        <w:rPr>
          <w:b/>
        </w:rPr>
        <w:t xml:space="preserve">Партија </w:t>
      </w:r>
      <w:r w:rsidR="00855E4E">
        <w:rPr>
          <w:b/>
        </w:rPr>
        <w:t>4</w:t>
      </w:r>
      <w:r w:rsidR="002B765A">
        <w:rPr>
          <w:b/>
          <w:lang/>
        </w:rPr>
        <w:t xml:space="preserve"> </w:t>
      </w:r>
      <w:r w:rsidRPr="00DF1E4F">
        <w:t>за учешће у поступку предметне јавне набавке</w:t>
      </w:r>
      <w:r w:rsidRPr="00DE789A">
        <w:t xml:space="preserve"> наведних у табеларном приказу додатних услова под редним бројем 3., </w:t>
      </w:r>
      <w:r w:rsidRPr="00DE789A">
        <w:rPr>
          <w:lang w:val="sr-Cyrl-CS"/>
        </w:rPr>
        <w:t xml:space="preserve">у складу са чл. 77. ст. 4. ЗЈН, </w:t>
      </w:r>
      <w:r w:rsidRPr="00DF1E4F">
        <w:t xml:space="preserve">понуђач доказује достављањем </w:t>
      </w:r>
      <w:r w:rsidRPr="00DE789A">
        <w:rPr>
          <w:b/>
        </w:rPr>
        <w:t>ИЗЈАВЕ</w:t>
      </w:r>
      <w:r w:rsidRPr="00DE789A">
        <w:rPr>
          <w:lang w:val="sr-Cyrl-CS"/>
        </w:rPr>
        <w:t>(</w:t>
      </w:r>
      <w:r w:rsidRPr="00DE789A">
        <w:rPr>
          <w:i/>
          <w:lang w:val="sr-Cyrl-CS"/>
        </w:rPr>
        <w:t>Образац 5.</w:t>
      </w:r>
      <w:r w:rsidRPr="00DE789A">
        <w:rPr>
          <w:i/>
          <w:lang w:val="ru-RU"/>
        </w:rPr>
        <w:t xml:space="preserve"> у </w:t>
      </w:r>
      <w:r w:rsidRPr="00DE789A">
        <w:rPr>
          <w:i/>
        </w:rPr>
        <w:t>поглављуVI</w:t>
      </w:r>
      <w:r w:rsidRPr="00DE789A">
        <w:rPr>
          <w:i/>
          <w:lang w:val="ru-RU"/>
        </w:rPr>
        <w:t xml:space="preserve"> ове конкурсне документације</w:t>
      </w:r>
      <w:r w:rsidRPr="00DE789A">
        <w:rPr>
          <w:lang w:val="sr-Cyrl-CS"/>
        </w:rPr>
        <w:t>),</w:t>
      </w:r>
      <w:r w:rsidRPr="00DF1E4F">
        <w:t xml:space="preserve">којом под пуном материјалном и кривичном одговорношћу потврђује да испуњава услове за учешће у поступку јавне набавке из чл. 75. </w:t>
      </w:r>
      <w:r w:rsidRPr="00DE789A">
        <w:t xml:space="preserve">ст. 1. тач. 1) до 4), чл. 75. ст. 2. и чл. 76. </w:t>
      </w:r>
      <w:r w:rsidRPr="00DF1E4F">
        <w:t>ЗЈН, дефинисане овом конкурсном документацијом</w:t>
      </w:r>
      <w:r w:rsidRPr="00DE789A">
        <w:t>.</w:t>
      </w:r>
    </w:p>
    <w:p w:rsidR="00DE789A" w:rsidRPr="00DE789A" w:rsidRDefault="00DE789A" w:rsidP="00DE789A">
      <w:pPr>
        <w:pStyle w:val="ListParagraph"/>
        <w:tabs>
          <w:tab w:val="left" w:pos="680"/>
        </w:tabs>
        <w:suppressAutoHyphens w:val="0"/>
        <w:spacing w:line="240" w:lineRule="auto"/>
        <w:jc w:val="both"/>
        <w:rPr>
          <w:rFonts w:ascii="Arial" w:hAnsi="Arial" w:cs="Arial"/>
          <w:i/>
          <w:iCs/>
          <w:color w:val="auto"/>
          <w:kern w:val="0"/>
          <w:lang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B72317" w:rsidRPr="00E769DB" w:rsidRDefault="00B72317" w:rsidP="00B72317">
      <w:pPr>
        <w:suppressAutoHyphens w:val="0"/>
        <w:spacing w:line="240" w:lineRule="auto"/>
        <w:ind w:left="720"/>
        <w:jc w:val="both"/>
        <w:rPr>
          <w:color w:val="auto"/>
          <w:kern w:val="0"/>
          <w:lang w:val="sr-Cyrl-CS"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B72317" w:rsidRPr="00E769DB" w:rsidRDefault="00B72317" w:rsidP="00B72317">
      <w:pPr>
        <w:suppressAutoHyphens w:val="0"/>
        <w:spacing w:line="240" w:lineRule="auto"/>
        <w:ind w:left="720"/>
        <w:rPr>
          <w:rFonts w:ascii="Arial" w:hAnsi="Arial" w:cs="Arial"/>
          <w:color w:val="auto"/>
          <w:kern w:val="0"/>
          <w:lang w:val="ru-RU"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2317" w:rsidRPr="00E769DB" w:rsidRDefault="00B72317" w:rsidP="00B72317">
      <w:pPr>
        <w:suppressAutoHyphens w:val="0"/>
        <w:spacing w:line="240" w:lineRule="auto"/>
        <w:ind w:left="720"/>
        <w:jc w:val="both"/>
        <w:rPr>
          <w:rFonts w:ascii="Arial" w:hAnsi="Arial" w:cs="Arial"/>
          <w:color w:val="auto"/>
          <w:kern w:val="0"/>
          <w:lang w:val="sr-Cyrl-CS" w:eastAsia="en-US"/>
        </w:rPr>
      </w:pPr>
    </w:p>
    <w:p w:rsidR="00B72317" w:rsidRPr="00E769DB" w:rsidRDefault="00B72317" w:rsidP="00050ABF">
      <w:pPr>
        <w:numPr>
          <w:ilvl w:val="0"/>
          <w:numId w:val="7"/>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B72317" w:rsidRPr="00E769DB" w:rsidRDefault="00B72317" w:rsidP="00B72317">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B72317" w:rsidRPr="00E769DB" w:rsidRDefault="00B72317" w:rsidP="00B72317">
      <w:pPr>
        <w:suppressAutoHyphens w:val="0"/>
        <w:spacing w:line="240" w:lineRule="auto"/>
        <w:ind w:left="720"/>
        <w:jc w:val="both"/>
        <w:rPr>
          <w:rFonts w:ascii="Arial" w:hAnsi="Arial" w:cs="Arial"/>
          <w:color w:val="auto"/>
          <w:kern w:val="0"/>
          <w:lang w:eastAsia="en-US"/>
        </w:rPr>
      </w:pPr>
    </w:p>
    <w:p w:rsidR="00B72317" w:rsidRPr="00E769DB" w:rsidRDefault="00B72317" w:rsidP="00050ABF">
      <w:pPr>
        <w:numPr>
          <w:ilvl w:val="0"/>
          <w:numId w:val="8"/>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B72317" w:rsidRPr="00E769DB" w:rsidRDefault="00B72317" w:rsidP="00050ABF">
      <w:pPr>
        <w:numPr>
          <w:ilvl w:val="0"/>
          <w:numId w:val="5"/>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B72317" w:rsidRPr="00E769DB" w:rsidRDefault="00B72317" w:rsidP="00B723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B72317" w:rsidRPr="00E769DB" w:rsidRDefault="00B72317" w:rsidP="00B723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B72317" w:rsidRPr="00E769DB" w:rsidRDefault="00B72317" w:rsidP="00050ABF">
      <w:pPr>
        <w:numPr>
          <w:ilvl w:val="0"/>
          <w:numId w:val="5"/>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 xml:space="preserve">податке из </w:t>
      </w:r>
      <w:r w:rsidRPr="00E769DB">
        <w:rPr>
          <w:color w:val="auto"/>
          <w:kern w:val="0"/>
          <w:lang w:val="ru-RU" w:eastAsia="en-US"/>
        </w:rPr>
        <w:lastRenderedPageBreak/>
        <w:t>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050ABF">
      <w:pPr>
        <w:numPr>
          <w:ilvl w:val="0"/>
          <w:numId w:val="5"/>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p>
    <w:p w:rsidR="00EB41C1" w:rsidRPr="00D8416D" w:rsidRDefault="00EB41C1" w:rsidP="00D8416D">
      <w:pPr>
        <w:tabs>
          <w:tab w:val="left" w:pos="680"/>
        </w:tabs>
        <w:autoSpaceDE w:val="0"/>
        <w:autoSpaceDN w:val="0"/>
        <w:adjustRightInd w:val="0"/>
        <w:jc w:val="both"/>
        <w:rPr>
          <w:b/>
          <w:u w:val="single"/>
        </w:rPr>
      </w:pPr>
    </w:p>
    <w:p w:rsidR="00B6494B" w:rsidRPr="00B6494B" w:rsidRDefault="00B6494B" w:rsidP="00050ABF">
      <w:pPr>
        <w:pStyle w:val="ListParagraph"/>
        <w:numPr>
          <w:ilvl w:val="0"/>
          <w:numId w:val="8"/>
        </w:numPr>
        <w:tabs>
          <w:tab w:val="left" w:pos="680"/>
        </w:tabs>
        <w:autoSpaceDE w:val="0"/>
        <w:autoSpaceDN w:val="0"/>
        <w:adjustRightInd w:val="0"/>
        <w:jc w:val="both"/>
        <w:rPr>
          <w:b/>
        </w:rPr>
      </w:pPr>
      <w:r w:rsidRPr="008E48E2">
        <w:rPr>
          <w:b/>
        </w:rPr>
        <w:t>ДОДАТНИ УСЛОВИ</w:t>
      </w:r>
      <w:r>
        <w:rPr>
          <w:b/>
        </w:rPr>
        <w:t xml:space="preserve"> за партију </w:t>
      </w:r>
      <w:r w:rsidR="00855E4E">
        <w:rPr>
          <w:b/>
        </w:rPr>
        <w:t>4</w:t>
      </w:r>
    </w:p>
    <w:p w:rsidR="00B6494B" w:rsidRPr="00B6494B" w:rsidRDefault="00B6494B" w:rsidP="00050ABF">
      <w:pPr>
        <w:pStyle w:val="ListParagraph"/>
        <w:numPr>
          <w:ilvl w:val="0"/>
          <w:numId w:val="15"/>
        </w:numPr>
        <w:tabs>
          <w:tab w:val="left" w:pos="680"/>
        </w:tabs>
        <w:autoSpaceDE w:val="0"/>
        <w:autoSpaceDN w:val="0"/>
        <w:adjustRightInd w:val="0"/>
        <w:jc w:val="both"/>
      </w:pPr>
      <w:r w:rsidRPr="00B6494B">
        <w:t>Да има одговарајући технички капацитет - да располаже са  следећом механизацијом и опремом (у свом власништву или по основу уговора о закупу или лизингу), најмање у наведеној количини:</w:t>
      </w:r>
    </w:p>
    <w:p w:rsidR="00B6494B" w:rsidRPr="00B6494B" w:rsidRDefault="00B6494B" w:rsidP="00B6494B">
      <w:pPr>
        <w:pStyle w:val="ListParagraph"/>
        <w:tabs>
          <w:tab w:val="left" w:pos="680"/>
        </w:tabs>
        <w:autoSpaceDE w:val="0"/>
        <w:autoSpaceDN w:val="0"/>
        <w:adjustRightInd w:val="0"/>
        <w:ind w:left="1440"/>
        <w:jc w:val="both"/>
      </w:pPr>
    </w:p>
    <w:p w:rsidR="00B6494B" w:rsidRPr="00B6494B" w:rsidRDefault="00B6494B" w:rsidP="00B6494B">
      <w:pPr>
        <w:pStyle w:val="ListParagraph"/>
        <w:tabs>
          <w:tab w:val="left" w:pos="680"/>
        </w:tabs>
        <w:autoSpaceDE w:val="0"/>
        <w:autoSpaceDN w:val="0"/>
        <w:adjustRightInd w:val="0"/>
        <w:ind w:left="1440"/>
        <w:jc w:val="both"/>
      </w:pPr>
      <w:r w:rsidRPr="00B6494B">
        <w:t>- Моторне тестере, минимум 2 комада</w:t>
      </w:r>
    </w:p>
    <w:p w:rsidR="00B6494B" w:rsidRPr="00B6494B" w:rsidRDefault="00855E4E" w:rsidP="00B6494B">
      <w:pPr>
        <w:pStyle w:val="ListParagraph"/>
        <w:tabs>
          <w:tab w:val="left" w:pos="680"/>
        </w:tabs>
        <w:autoSpaceDE w:val="0"/>
        <w:autoSpaceDN w:val="0"/>
        <w:adjustRightInd w:val="0"/>
        <w:ind w:left="1440"/>
        <w:jc w:val="both"/>
      </w:pPr>
      <w:r>
        <w:t>-</w:t>
      </w:r>
      <w:r w:rsidR="00B6494B" w:rsidRPr="00B6494B">
        <w:t>Дизалицу са корпом минималне висине дизањ</w:t>
      </w:r>
      <w:r w:rsidR="00B6494B">
        <w:t>а од 12 метара, минимум 1 комад</w:t>
      </w:r>
    </w:p>
    <w:p w:rsidR="00B6494B" w:rsidRPr="00B6494B" w:rsidRDefault="00B6494B" w:rsidP="00B6494B">
      <w:pPr>
        <w:pStyle w:val="ListParagraph"/>
        <w:tabs>
          <w:tab w:val="left" w:pos="680"/>
        </w:tabs>
        <w:autoSpaceDE w:val="0"/>
        <w:autoSpaceDN w:val="0"/>
        <w:adjustRightInd w:val="0"/>
        <w:ind w:left="1440"/>
        <w:jc w:val="both"/>
      </w:pPr>
      <w:r w:rsidRPr="00B6494B">
        <w:t>-Одговарајуће ручне и телескопске маказе, минимум по 2 комада</w:t>
      </w:r>
    </w:p>
    <w:p w:rsidR="00B6494B" w:rsidRDefault="00B6494B" w:rsidP="00B6494B">
      <w:pPr>
        <w:pStyle w:val="ListParagraph"/>
        <w:tabs>
          <w:tab w:val="left" w:pos="680"/>
        </w:tabs>
        <w:autoSpaceDE w:val="0"/>
        <w:autoSpaceDN w:val="0"/>
        <w:adjustRightInd w:val="0"/>
        <w:ind w:left="1440"/>
        <w:jc w:val="both"/>
      </w:pPr>
      <w:r w:rsidRPr="00B6494B">
        <w:t>-Челичну сајлу за вучу високих грана приликом сечења, мин. 1 комад</w:t>
      </w:r>
    </w:p>
    <w:p w:rsidR="009423E7" w:rsidRDefault="009423E7" w:rsidP="00B6494B">
      <w:pPr>
        <w:pStyle w:val="ListParagraph"/>
        <w:tabs>
          <w:tab w:val="left" w:pos="680"/>
        </w:tabs>
        <w:autoSpaceDE w:val="0"/>
        <w:autoSpaceDN w:val="0"/>
        <w:adjustRightInd w:val="0"/>
        <w:ind w:left="1440"/>
        <w:jc w:val="both"/>
      </w:pPr>
    </w:p>
    <w:p w:rsidR="009423E7" w:rsidRPr="00FA7740" w:rsidRDefault="009423E7" w:rsidP="008A0557">
      <w:pPr>
        <w:pStyle w:val="ListParagraph"/>
        <w:tabs>
          <w:tab w:val="left" w:pos="680"/>
        </w:tabs>
        <w:autoSpaceDE w:val="0"/>
        <w:autoSpaceDN w:val="0"/>
        <w:adjustRightInd w:val="0"/>
        <w:ind w:left="0"/>
        <w:jc w:val="both"/>
        <w:rPr>
          <w:b/>
          <w:u w:val="single"/>
        </w:rPr>
      </w:pPr>
      <w:r w:rsidRPr="00FA7740">
        <w:rPr>
          <w:b/>
          <w:u w:val="single"/>
        </w:rPr>
        <w:t>Доказ:</w:t>
      </w:r>
    </w:p>
    <w:p w:rsidR="00FA7740" w:rsidRDefault="009F5521" w:rsidP="00FA7740">
      <w:pPr>
        <w:pStyle w:val="NoSpacing"/>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ab/>
      </w:r>
      <w:r>
        <w:rPr>
          <w:rFonts w:ascii="Times New Roman" w:hAnsi="Times New Roman" w:cs="Times New Roman"/>
          <w:kern w:val="0"/>
          <w:sz w:val="24"/>
          <w:szCs w:val="24"/>
          <w:lang w:eastAsia="en-US"/>
        </w:rPr>
        <w:tab/>
      </w:r>
      <w:r w:rsidR="00FA7740">
        <w:rPr>
          <w:rFonts w:ascii="Times New Roman" w:hAnsi="Times New Roman" w:cs="Times New Roman"/>
          <w:kern w:val="0"/>
          <w:sz w:val="24"/>
          <w:szCs w:val="24"/>
          <w:lang w:eastAsia="en-US"/>
        </w:rPr>
        <w:t>-пописна листа основних средстава са стањем на дан 31.12.201</w:t>
      </w:r>
      <w:r w:rsidR="00885073">
        <w:rPr>
          <w:rFonts w:ascii="Times New Roman" w:hAnsi="Times New Roman" w:cs="Times New Roman"/>
          <w:kern w:val="0"/>
          <w:sz w:val="24"/>
          <w:szCs w:val="24"/>
          <w:lang w:eastAsia="en-US"/>
        </w:rPr>
        <w:t>7</w:t>
      </w:r>
      <w:r w:rsidR="00FA7740">
        <w:rPr>
          <w:rFonts w:ascii="Times New Roman" w:hAnsi="Times New Roman" w:cs="Times New Roman"/>
          <w:kern w:val="0"/>
          <w:sz w:val="24"/>
          <w:szCs w:val="24"/>
          <w:lang w:eastAsia="en-US"/>
        </w:rPr>
        <w:t>.године или</w:t>
      </w:r>
    </w:p>
    <w:p w:rsidR="00E642FF" w:rsidRDefault="009F5521" w:rsidP="00FA7740">
      <w:pPr>
        <w:pStyle w:val="NoSpacing"/>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ab/>
      </w:r>
      <w:r>
        <w:rPr>
          <w:rFonts w:ascii="Times New Roman" w:hAnsi="Times New Roman" w:cs="Times New Roman"/>
          <w:kern w:val="0"/>
          <w:sz w:val="24"/>
          <w:szCs w:val="24"/>
          <w:lang w:eastAsia="en-US"/>
        </w:rPr>
        <w:tab/>
      </w:r>
      <w:r w:rsidR="00FA7740">
        <w:rPr>
          <w:rFonts w:ascii="Times New Roman" w:hAnsi="Times New Roman" w:cs="Times New Roman"/>
          <w:kern w:val="0"/>
          <w:sz w:val="24"/>
          <w:szCs w:val="24"/>
          <w:lang w:eastAsia="en-US"/>
        </w:rPr>
        <w:t xml:space="preserve">-уговор о закупу или лизингу са пописном листом основних средстава на дан </w:t>
      </w:r>
      <w:r w:rsidR="00855E4E">
        <w:rPr>
          <w:rFonts w:ascii="Times New Roman" w:hAnsi="Times New Roman" w:cs="Times New Roman"/>
          <w:kern w:val="0"/>
          <w:sz w:val="24"/>
          <w:szCs w:val="24"/>
          <w:lang w:eastAsia="en-US"/>
        </w:rPr>
        <w:t>31.12.2017.године, власника машине</w:t>
      </w:r>
    </w:p>
    <w:p w:rsidR="00FA7740" w:rsidRPr="008A0557" w:rsidRDefault="009F5521" w:rsidP="00FA7740">
      <w:pPr>
        <w:pStyle w:val="NoSpacing"/>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ab/>
      </w:r>
      <w:r>
        <w:rPr>
          <w:rFonts w:ascii="Times New Roman" w:hAnsi="Times New Roman" w:cs="Times New Roman"/>
          <w:kern w:val="0"/>
          <w:sz w:val="24"/>
          <w:szCs w:val="24"/>
          <w:lang w:eastAsia="en-US"/>
        </w:rPr>
        <w:tab/>
      </w:r>
      <w:r w:rsidR="00FA7740">
        <w:rPr>
          <w:rFonts w:ascii="Times New Roman" w:hAnsi="Times New Roman" w:cs="Times New Roman"/>
          <w:kern w:val="0"/>
          <w:sz w:val="24"/>
          <w:szCs w:val="24"/>
          <w:lang w:val="sr-Latn-CS" w:eastAsia="en-US"/>
        </w:rPr>
        <w:t>-</w:t>
      </w:r>
      <w:r w:rsidR="00FA7740">
        <w:rPr>
          <w:rFonts w:ascii="Times New Roman" w:hAnsi="Times New Roman" w:cs="Times New Roman"/>
          <w:kern w:val="0"/>
          <w:sz w:val="24"/>
          <w:szCs w:val="24"/>
          <w:lang w:eastAsia="en-US"/>
        </w:rPr>
        <w:t xml:space="preserve">рачун или уговор о куповини </w:t>
      </w:r>
      <w:r w:rsidR="00FA7740" w:rsidRPr="00027EEF">
        <w:rPr>
          <w:rFonts w:ascii="Times New Roman" w:hAnsi="Times New Roman" w:cs="Times New Roman"/>
          <w:kern w:val="0"/>
          <w:sz w:val="24"/>
          <w:szCs w:val="24"/>
          <w:lang w:eastAsia="en-US"/>
        </w:rPr>
        <w:t>машине</w:t>
      </w:r>
      <w:r w:rsidR="008A0557" w:rsidRPr="00027EEF">
        <w:rPr>
          <w:rFonts w:ascii="Times New Roman" w:hAnsi="Times New Roman" w:cs="Times New Roman"/>
          <w:kern w:val="0"/>
          <w:sz w:val="24"/>
          <w:szCs w:val="24"/>
          <w:lang w:eastAsia="en-US"/>
        </w:rPr>
        <w:t xml:space="preserve"> и опреме</w:t>
      </w:r>
    </w:p>
    <w:p w:rsidR="002B765A" w:rsidRDefault="009F5521" w:rsidP="00FA7740">
      <w:pPr>
        <w:pStyle w:val="NoSpacing"/>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ab/>
      </w:r>
      <w:r>
        <w:rPr>
          <w:rFonts w:ascii="Times New Roman" w:hAnsi="Times New Roman" w:cs="Times New Roman"/>
          <w:kern w:val="0"/>
          <w:sz w:val="24"/>
          <w:szCs w:val="24"/>
          <w:lang w:eastAsia="en-US"/>
        </w:rPr>
        <w:tab/>
      </w:r>
      <w:r w:rsidR="00FA7740">
        <w:rPr>
          <w:rFonts w:ascii="Times New Roman" w:hAnsi="Times New Roman" w:cs="Times New Roman"/>
          <w:kern w:val="0"/>
          <w:sz w:val="24"/>
          <w:szCs w:val="24"/>
          <w:lang w:eastAsia="en-US"/>
        </w:rPr>
        <w:t xml:space="preserve">-било који други документ којим се доказује поседовање одговарајућих машина и </w:t>
      </w:r>
      <w:r w:rsidR="002B765A">
        <w:rPr>
          <w:rFonts w:ascii="Times New Roman" w:hAnsi="Times New Roman" w:cs="Times New Roman"/>
          <w:kern w:val="0"/>
          <w:sz w:val="24"/>
          <w:szCs w:val="24"/>
          <w:lang w:eastAsia="en-US"/>
        </w:rPr>
        <w:t xml:space="preserve">     </w:t>
      </w:r>
    </w:p>
    <w:p w:rsidR="00FA7740" w:rsidRPr="00FA7740" w:rsidRDefault="002B765A" w:rsidP="00FA7740">
      <w:pPr>
        <w:pStyle w:val="NoSpacing"/>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 xml:space="preserve">                       </w:t>
      </w:r>
      <w:r w:rsidR="00FA7740">
        <w:rPr>
          <w:rFonts w:ascii="Times New Roman" w:hAnsi="Times New Roman" w:cs="Times New Roman"/>
          <w:kern w:val="0"/>
          <w:sz w:val="24"/>
          <w:szCs w:val="24"/>
          <w:lang w:eastAsia="en-US"/>
        </w:rPr>
        <w:t xml:space="preserve">алата </w:t>
      </w:r>
    </w:p>
    <w:p w:rsidR="00FA7740" w:rsidRPr="00381702" w:rsidRDefault="00FA7740" w:rsidP="00FA7740">
      <w:pPr>
        <w:ind w:left="1440"/>
        <w:jc w:val="both"/>
        <w:rPr>
          <w:b/>
          <w:u w:val="single"/>
          <w:lang w:val="sr-Cyrl-CS"/>
        </w:rPr>
      </w:pPr>
    </w:p>
    <w:p w:rsidR="00FA7740" w:rsidRPr="009423E7" w:rsidRDefault="00FA7740" w:rsidP="00B6494B">
      <w:pPr>
        <w:pStyle w:val="ListParagraph"/>
        <w:tabs>
          <w:tab w:val="left" w:pos="680"/>
        </w:tabs>
        <w:autoSpaceDE w:val="0"/>
        <w:autoSpaceDN w:val="0"/>
        <w:adjustRightInd w:val="0"/>
        <w:ind w:left="1440"/>
        <w:jc w:val="both"/>
        <w:rPr>
          <w:b/>
        </w:rPr>
      </w:pPr>
    </w:p>
    <w:p w:rsidR="00B6494B" w:rsidRPr="00914827" w:rsidRDefault="00B6494B" w:rsidP="00B6494B">
      <w:pPr>
        <w:pStyle w:val="ListParagraph"/>
        <w:tabs>
          <w:tab w:val="left" w:pos="680"/>
        </w:tabs>
        <w:autoSpaceDE w:val="0"/>
        <w:autoSpaceDN w:val="0"/>
        <w:adjustRightInd w:val="0"/>
        <w:jc w:val="both"/>
        <w:rPr>
          <w:rFonts w:eastAsia="TimesNewRomanPS-BoldMT"/>
          <w:bCs/>
        </w:rPr>
      </w:pPr>
      <w:r w:rsidRPr="00914827">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914827">
        <w:rPr>
          <w:bCs/>
          <w:iCs/>
        </w:rPr>
        <w:t xml:space="preserve">1) до 4) </w:t>
      </w:r>
      <w:r w:rsidRPr="00914827">
        <w:rPr>
          <w:rFonts w:eastAsia="TimesNewRomanPS-BoldMT"/>
          <w:bCs/>
        </w:rPr>
        <w:t>ЗЈН, сходно чл. 78. ЗЈН.</w:t>
      </w:r>
    </w:p>
    <w:p w:rsidR="00B6494B" w:rsidRPr="00914827" w:rsidRDefault="00B6494B" w:rsidP="00B6494B">
      <w:pPr>
        <w:pStyle w:val="ListParagraph"/>
        <w:tabs>
          <w:tab w:val="left" w:pos="680"/>
        </w:tabs>
        <w:autoSpaceDE w:val="0"/>
        <w:autoSpaceDN w:val="0"/>
        <w:adjustRightInd w:val="0"/>
        <w:jc w:val="both"/>
        <w:rPr>
          <w:rFonts w:eastAsia="TimesNewRomanPS-BoldMT"/>
          <w:bCs/>
          <w:color w:val="FF0000"/>
        </w:rPr>
      </w:pPr>
    </w:p>
    <w:p w:rsidR="00B6494B" w:rsidRPr="00914827" w:rsidRDefault="00B6494B" w:rsidP="00B6494B">
      <w:pPr>
        <w:pStyle w:val="ListParagraph"/>
        <w:tabs>
          <w:tab w:val="left" w:pos="680"/>
        </w:tabs>
        <w:autoSpaceDE w:val="0"/>
        <w:autoSpaceDN w:val="0"/>
        <w:adjustRightInd w:val="0"/>
        <w:jc w:val="both"/>
        <w:rPr>
          <w:rFonts w:eastAsia="TimesNewRomanPS-BoldMT"/>
          <w:bCs/>
        </w:rPr>
      </w:pPr>
      <w:r w:rsidRPr="00914827">
        <w:t xml:space="preserve">Понуђач није дужан да доставља доказе који су јавно доступни на интернет страницама надлежних органа, </w:t>
      </w:r>
      <w:r w:rsidRPr="00914827">
        <w:rPr>
          <w:rFonts w:eastAsia="TimesNewRomanPS-BoldMT"/>
          <w:bCs/>
        </w:rPr>
        <w:t>и то:</w:t>
      </w:r>
    </w:p>
    <w:p w:rsidR="00B6494B" w:rsidRPr="00914827" w:rsidRDefault="00B6494B" w:rsidP="00050ABF">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914827">
        <w:rPr>
          <w:rFonts w:eastAsia="TimesNewRomanPSMT"/>
          <w:bCs/>
        </w:rPr>
        <w:t>И</w:t>
      </w:r>
      <w:r w:rsidRPr="00914827">
        <w:rPr>
          <w:iCs/>
          <w:lang w:val="sr-Cyrl-CS"/>
        </w:rPr>
        <w:t xml:space="preserve">звод </w:t>
      </w:r>
      <w:r w:rsidRPr="00DF1E4F">
        <w:t xml:space="preserve">из регистра Агенције за привредне регистре, </w:t>
      </w:r>
      <w:r w:rsidRPr="00914827">
        <w:rPr>
          <w:i/>
          <w:iCs/>
          <w:lang w:val="sr-Cyrl-CS"/>
        </w:rPr>
        <w:t>д</w:t>
      </w:r>
      <w:r w:rsidRPr="00914827">
        <w:rPr>
          <w:i/>
          <w:iCs/>
        </w:rPr>
        <w:t>оказ из члана 75. став 1. тачка 1) ЗЈН п</w:t>
      </w:r>
      <w:r w:rsidRPr="0091482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B6494B" w:rsidRDefault="00B6494B" w:rsidP="00B6494B">
      <w:pPr>
        <w:pStyle w:val="ListParagraph"/>
        <w:tabs>
          <w:tab w:val="left" w:pos="0"/>
          <w:tab w:val="left" w:pos="1080"/>
        </w:tabs>
        <w:ind w:left="0"/>
        <w:jc w:val="both"/>
        <w:rPr>
          <w:rFonts w:ascii="Arial" w:eastAsia="TimesNewRomanPS-BoldMT" w:hAnsi="Arial" w:cs="Arial"/>
          <w:bCs/>
        </w:rPr>
      </w:pPr>
    </w:p>
    <w:p w:rsidR="00B6494B" w:rsidRPr="00914827" w:rsidRDefault="00B6494B" w:rsidP="00B6494B">
      <w:pPr>
        <w:pStyle w:val="ListParagraph"/>
        <w:jc w:val="both"/>
      </w:pPr>
      <w:r w:rsidRPr="0091482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6494B" w:rsidRPr="00914827" w:rsidRDefault="00B6494B" w:rsidP="00B6494B">
      <w:pPr>
        <w:pStyle w:val="ListParagraph"/>
        <w:jc w:val="both"/>
      </w:pPr>
    </w:p>
    <w:p w:rsidR="00B6494B" w:rsidRPr="00914827" w:rsidRDefault="00B6494B" w:rsidP="00B6494B">
      <w:pPr>
        <w:pStyle w:val="ListParagraph"/>
        <w:tabs>
          <w:tab w:val="left" w:pos="680"/>
        </w:tabs>
        <w:autoSpaceDE w:val="0"/>
        <w:autoSpaceDN w:val="0"/>
        <w:adjustRightInd w:val="0"/>
        <w:jc w:val="both"/>
        <w:rPr>
          <w:rFonts w:eastAsia="TimesNewRomanPSMT"/>
          <w:bCs/>
        </w:rPr>
      </w:pPr>
      <w:r w:rsidRPr="0091482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6494B" w:rsidRPr="00914827" w:rsidRDefault="00B6494B" w:rsidP="00B6494B">
      <w:pPr>
        <w:pStyle w:val="ListParagraph"/>
        <w:tabs>
          <w:tab w:val="left" w:pos="680"/>
        </w:tabs>
        <w:autoSpaceDE w:val="0"/>
        <w:autoSpaceDN w:val="0"/>
        <w:adjustRightInd w:val="0"/>
        <w:jc w:val="both"/>
      </w:pPr>
    </w:p>
    <w:p w:rsidR="00B6494B" w:rsidRPr="00914827" w:rsidRDefault="00B6494B" w:rsidP="00B6494B">
      <w:pPr>
        <w:pStyle w:val="ListParagraph"/>
        <w:tabs>
          <w:tab w:val="left" w:pos="680"/>
        </w:tabs>
        <w:autoSpaceDE w:val="0"/>
        <w:autoSpaceDN w:val="0"/>
        <w:adjustRightInd w:val="0"/>
        <w:jc w:val="both"/>
      </w:pPr>
      <w:r w:rsidRPr="0091482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14827">
        <w:rPr>
          <w:rFonts w:eastAsia="TimesNewRomanPSMT"/>
          <w:bCs/>
        </w:rPr>
        <w:t>.</w:t>
      </w:r>
    </w:p>
    <w:p w:rsidR="00B6494B" w:rsidRPr="0020712B" w:rsidRDefault="00B6494B" w:rsidP="00B6494B">
      <w:pPr>
        <w:tabs>
          <w:tab w:val="left" w:pos="0"/>
          <w:tab w:val="left" w:pos="1080"/>
        </w:tabs>
        <w:ind w:firstLine="720"/>
        <w:jc w:val="both"/>
        <w:rPr>
          <w:rFonts w:ascii="Arial" w:eastAsia="TimesNewRomanPSMT" w:hAnsi="Arial" w:cs="Arial"/>
          <w:b/>
          <w:bC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855E4E" w:rsidRDefault="00855E4E"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855E4E" w:rsidRDefault="00855E4E"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855E4E" w:rsidRDefault="00855E4E"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855E4E" w:rsidRDefault="00855E4E"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C70DF6" w:rsidRDefault="00C70DF6"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C70DF6" w:rsidRDefault="00C70DF6"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C70DF6" w:rsidRDefault="00C70DF6"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855E4E" w:rsidRDefault="00855E4E"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855E4E" w:rsidRDefault="00855E4E"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D8416D" w:rsidRDefault="00D8416D"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D8416D" w:rsidRDefault="00D8416D"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D8416D" w:rsidRDefault="00D8416D"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D8416D" w:rsidRPr="00D8416D" w:rsidRDefault="00D8416D"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040ED0" w:rsidRPr="00855E4E"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B72317" w:rsidRPr="00E769DB" w:rsidRDefault="00B72317" w:rsidP="00B72317">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lastRenderedPageBreak/>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B72317" w:rsidRPr="00E769DB" w:rsidRDefault="00B72317" w:rsidP="00B72317">
      <w:pPr>
        <w:suppressAutoHyphens w:val="0"/>
        <w:spacing w:line="240" w:lineRule="auto"/>
        <w:jc w:val="center"/>
        <w:rPr>
          <w:rFonts w:ascii="Arial" w:hAnsi="Arial" w:cs="Arial"/>
          <w:b/>
          <w:bCs/>
          <w:color w:val="auto"/>
          <w:kern w:val="0"/>
          <w:sz w:val="20"/>
          <w:szCs w:val="20"/>
          <w:lang w:eastAsia="en-US"/>
        </w:rPr>
      </w:pPr>
    </w:p>
    <w:p w:rsidR="00B72317" w:rsidRPr="00E769DB" w:rsidRDefault="00B72317" w:rsidP="00050ABF">
      <w:pPr>
        <w:numPr>
          <w:ilvl w:val="0"/>
          <w:numId w:val="10"/>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B72317" w:rsidRPr="00E769DB" w:rsidRDefault="00B72317" w:rsidP="00B72317">
      <w:pPr>
        <w:suppressAutoHyphens w:val="0"/>
        <w:spacing w:line="240" w:lineRule="auto"/>
        <w:ind w:left="720"/>
        <w:jc w:val="both"/>
        <w:rPr>
          <w:color w:val="auto"/>
          <w:kern w:val="0"/>
          <w:lang w:eastAsia="en-US"/>
        </w:rPr>
      </w:pPr>
    </w:p>
    <w:p w:rsidR="00B72317" w:rsidRPr="00E769DB" w:rsidRDefault="00B72317" w:rsidP="00B72317">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B72317" w:rsidRPr="00E769DB" w:rsidRDefault="00B72317" w:rsidP="00B72317">
      <w:pPr>
        <w:tabs>
          <w:tab w:val="left" w:pos="6255"/>
        </w:tabs>
        <w:suppressAutoHyphens w:val="0"/>
        <w:spacing w:line="240" w:lineRule="auto"/>
        <w:rPr>
          <w:color w:val="auto"/>
          <w:kern w:val="0"/>
          <w:lang w:val="sr-Cyrl-CS" w:eastAsia="en-US"/>
        </w:rPr>
      </w:pPr>
    </w:p>
    <w:p w:rsidR="00B72317" w:rsidRPr="00E769DB" w:rsidRDefault="00B72317" w:rsidP="00B72317">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B72317" w:rsidRPr="00E769DB" w:rsidRDefault="00B72317" w:rsidP="00B72317">
      <w:pPr>
        <w:suppressAutoHyphens w:val="0"/>
        <w:spacing w:line="240" w:lineRule="auto"/>
        <w:ind w:left="720"/>
        <w:jc w:val="both"/>
        <w:rPr>
          <w:rFonts w:ascii="Arial" w:hAnsi="Arial" w:cs="Arial"/>
          <w:color w:val="auto"/>
          <w:kern w:val="0"/>
          <w:sz w:val="20"/>
          <w:szCs w:val="20"/>
          <w:lang w:eastAsia="en-US"/>
        </w:rPr>
      </w:pPr>
    </w:p>
    <w:p w:rsidR="00B72317" w:rsidRPr="00E769DB" w:rsidRDefault="00B72317" w:rsidP="00B72317">
      <w:pPr>
        <w:suppressAutoHyphens w:val="0"/>
        <w:spacing w:line="240" w:lineRule="auto"/>
        <w:jc w:val="both"/>
        <w:rPr>
          <w:rFonts w:ascii="Arial" w:hAnsi="Arial" w:cs="Arial"/>
          <w:color w:val="auto"/>
          <w:kern w:val="0"/>
          <w:lang w:eastAsia="en-US"/>
        </w:rPr>
      </w:pPr>
    </w:p>
    <w:p w:rsidR="00B72317" w:rsidRPr="00E769DB" w:rsidRDefault="00B72317" w:rsidP="00B72317">
      <w:pPr>
        <w:suppressAutoHyphens w:val="0"/>
        <w:spacing w:line="240" w:lineRule="auto"/>
        <w:ind w:left="720"/>
        <w:jc w:val="both"/>
        <w:rPr>
          <w:rFonts w:ascii="Arial" w:hAnsi="Arial" w:cs="Arial"/>
          <w:b/>
          <w:bCs/>
          <w:color w:val="auto"/>
          <w:kern w:val="0"/>
          <w:lang w:val="ru-RU" w:eastAsia="en-US"/>
        </w:rPr>
      </w:pPr>
    </w:p>
    <w:p w:rsidR="00B72317" w:rsidRPr="00E769DB" w:rsidRDefault="00B72317" w:rsidP="00050ABF">
      <w:pPr>
        <w:numPr>
          <w:ilvl w:val="0"/>
          <w:numId w:val="10"/>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72317" w:rsidRPr="00E769DB" w:rsidRDefault="00B72317" w:rsidP="00B72317">
      <w:pPr>
        <w:suppressAutoHyphens w:val="0"/>
        <w:spacing w:line="240" w:lineRule="auto"/>
        <w:jc w:val="both"/>
        <w:rPr>
          <w:b/>
          <w:bCs/>
          <w:color w:val="auto"/>
          <w:kern w:val="0"/>
          <w:lang w:val="ru-RU" w:eastAsia="en-US"/>
        </w:rPr>
      </w:pPr>
    </w:p>
    <w:p w:rsidR="00B72317" w:rsidRPr="00E769DB" w:rsidRDefault="00B72317" w:rsidP="00B72317">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B72317" w:rsidRPr="00E769DB" w:rsidRDefault="00B72317" w:rsidP="00B72317">
      <w:pPr>
        <w:suppressAutoHyphens w:val="0"/>
        <w:spacing w:line="240" w:lineRule="auto"/>
        <w:jc w:val="both"/>
        <w:rPr>
          <w:rFonts w:ascii="Arial" w:hAnsi="Arial" w:cs="Arial"/>
          <w:b/>
          <w:bCs/>
          <w:i/>
          <w:iCs/>
          <w:color w:val="auto"/>
          <w:kern w:val="0"/>
          <w:sz w:val="20"/>
          <w:szCs w:val="20"/>
          <w:lang w:eastAsia="en-US"/>
        </w:rPr>
      </w:pPr>
    </w:p>
    <w:p w:rsidR="00B72317" w:rsidRDefault="00B72317" w:rsidP="00B72317">
      <w:pPr>
        <w:pStyle w:val="ListParagraph"/>
        <w:tabs>
          <w:tab w:val="left" w:pos="680"/>
        </w:tabs>
        <w:autoSpaceDE w:val="0"/>
        <w:autoSpaceDN w:val="0"/>
        <w:adjustRightInd w:val="0"/>
        <w:ind w:left="0"/>
        <w:jc w:val="both"/>
        <w:rPr>
          <w:rFonts w:eastAsia="TimesNewRomanPSMT"/>
          <w:bCs/>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C25B6"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16D63" w:rsidRDefault="00B72317" w:rsidP="00B72317">
      <w:pPr>
        <w:pStyle w:val="ListParagraph"/>
        <w:shd w:val="clear" w:color="auto" w:fill="C6D9F1"/>
        <w:ind w:left="0"/>
        <w:jc w:val="center"/>
        <w:rPr>
          <w:b/>
          <w:bCs/>
          <w:i/>
          <w:iCs/>
          <w:sz w:val="28"/>
          <w:szCs w:val="28"/>
          <w:lang w:val="ru-RU"/>
        </w:rPr>
      </w:pPr>
      <w:r w:rsidRPr="00016D63">
        <w:rPr>
          <w:b/>
          <w:i/>
          <w:sz w:val="28"/>
          <w:szCs w:val="28"/>
        </w:rPr>
        <w:lastRenderedPageBreak/>
        <w:t>VI ОБРАСЦИ КОЈИ ЧИНЕ САСТАВНИ ДЕО ПОНУДЕ</w:t>
      </w:r>
    </w:p>
    <w:p w:rsidR="00B72317" w:rsidRPr="00381702" w:rsidRDefault="00B72317" w:rsidP="00B72317">
      <w:pPr>
        <w:pStyle w:val="ListParagraph"/>
        <w:ind w:left="0"/>
        <w:jc w:val="both"/>
      </w:pPr>
    </w:p>
    <w:p w:rsidR="00B72317" w:rsidRPr="00381702" w:rsidRDefault="00B72317" w:rsidP="00B72317">
      <w:pPr>
        <w:pStyle w:val="ListParagraph"/>
        <w:ind w:left="0"/>
        <w:jc w:val="both"/>
      </w:pPr>
    </w:p>
    <w:p w:rsidR="00B72317" w:rsidRPr="00381702" w:rsidRDefault="00B72317" w:rsidP="00B72317">
      <w:pPr>
        <w:pStyle w:val="ListParagraph"/>
        <w:ind w:left="0"/>
        <w:jc w:val="both"/>
      </w:pPr>
      <w:r w:rsidRPr="00381702">
        <w:t>Саставни део понуде чине следећи обрасци:</w:t>
      </w:r>
    </w:p>
    <w:p w:rsidR="00B72317" w:rsidRPr="00381702" w:rsidRDefault="00B72317" w:rsidP="00050ABF">
      <w:pPr>
        <w:pStyle w:val="ListParagraph"/>
        <w:numPr>
          <w:ilvl w:val="0"/>
          <w:numId w:val="11"/>
        </w:numPr>
        <w:jc w:val="both"/>
      </w:pPr>
      <w:r w:rsidRPr="00381702">
        <w:t>Образац понуде (Образац 1);</w:t>
      </w:r>
    </w:p>
    <w:p w:rsidR="00B72317" w:rsidRPr="00381702" w:rsidRDefault="00B72317" w:rsidP="00050ABF">
      <w:pPr>
        <w:pStyle w:val="ListParagraph"/>
        <w:numPr>
          <w:ilvl w:val="0"/>
          <w:numId w:val="11"/>
        </w:numPr>
        <w:jc w:val="both"/>
      </w:pPr>
      <w:r w:rsidRPr="00381702">
        <w:t xml:space="preserve">Образац структуре понуђене цене, са упутством како да се попуни (Образац 2); </w:t>
      </w:r>
    </w:p>
    <w:p w:rsidR="00B72317" w:rsidRPr="00381702" w:rsidRDefault="00B72317" w:rsidP="00050ABF">
      <w:pPr>
        <w:pStyle w:val="ListParagraph"/>
        <w:numPr>
          <w:ilvl w:val="0"/>
          <w:numId w:val="11"/>
        </w:numPr>
        <w:jc w:val="both"/>
      </w:pPr>
      <w:r w:rsidRPr="00381702">
        <w:t xml:space="preserve">Образац трошкова припреме понуде (Образац 3); </w:t>
      </w:r>
    </w:p>
    <w:p w:rsidR="00B72317" w:rsidRPr="00381702" w:rsidRDefault="00B72317" w:rsidP="00050ABF">
      <w:pPr>
        <w:pStyle w:val="ListParagraph"/>
        <w:numPr>
          <w:ilvl w:val="0"/>
          <w:numId w:val="11"/>
        </w:numPr>
        <w:jc w:val="both"/>
      </w:pPr>
      <w:r w:rsidRPr="00381702">
        <w:t>Образац изјаве о независној понуди (Образац 4);</w:t>
      </w:r>
    </w:p>
    <w:p w:rsidR="00B72317" w:rsidRPr="00381702" w:rsidRDefault="00B72317" w:rsidP="00050ABF">
      <w:pPr>
        <w:pStyle w:val="ListParagraph"/>
        <w:numPr>
          <w:ilvl w:val="0"/>
          <w:numId w:val="1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B72317" w:rsidRPr="00381702" w:rsidRDefault="00B72317" w:rsidP="00050ABF">
      <w:pPr>
        <w:numPr>
          <w:ilvl w:val="0"/>
          <w:numId w:val="1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B72317" w:rsidRPr="00381702" w:rsidRDefault="00B72317" w:rsidP="00B72317">
      <w:pPr>
        <w:pStyle w:val="ListParagraph"/>
        <w:ind w:left="360"/>
        <w:jc w:val="both"/>
      </w:pPr>
    </w:p>
    <w:p w:rsidR="00B72317" w:rsidRPr="00A7416E"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040ED0" w:rsidRDefault="00040ED0" w:rsidP="00B72317">
      <w:pPr>
        <w:pStyle w:val="Default"/>
        <w:ind w:firstLine="708"/>
        <w:jc w:val="both"/>
        <w:rPr>
          <w:rFonts w:ascii="Times New Roman" w:hAnsi="Times New Roman" w:cs="Times New Roman"/>
        </w:rPr>
      </w:pPr>
    </w:p>
    <w:p w:rsidR="00040ED0" w:rsidRPr="00040ED0" w:rsidRDefault="00040ED0"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AE4383" w:rsidRDefault="00AE4383" w:rsidP="00B72317">
      <w:pPr>
        <w:pStyle w:val="Default"/>
        <w:ind w:firstLine="708"/>
        <w:jc w:val="both"/>
        <w:rPr>
          <w:rFonts w:ascii="Times New Roman" w:hAnsi="Times New Roman" w:cs="Times New Roman"/>
        </w:rPr>
      </w:pPr>
    </w:p>
    <w:p w:rsidR="00B72317" w:rsidRPr="00381702" w:rsidRDefault="00B72317" w:rsidP="00B72317">
      <w:pPr>
        <w:ind w:left="720"/>
        <w:jc w:val="right"/>
        <w:rPr>
          <w:b/>
          <w:bCs/>
          <w:iCs/>
        </w:rPr>
      </w:pPr>
      <w:r w:rsidRPr="00381702">
        <w:rPr>
          <w:b/>
          <w:bCs/>
          <w:iCs/>
        </w:rPr>
        <w:lastRenderedPageBreak/>
        <w:t>(ОБРАЗАЦ 1)</w:t>
      </w:r>
    </w:p>
    <w:p w:rsidR="00B72317" w:rsidRPr="00381702" w:rsidRDefault="00B72317" w:rsidP="00B72317">
      <w:pPr>
        <w:jc w:val="both"/>
        <w:rPr>
          <w:color w:val="auto"/>
          <w:lang w:val="sr-Cyrl-CS"/>
        </w:rPr>
      </w:pPr>
    </w:p>
    <w:p w:rsidR="00B72317" w:rsidRPr="00381702" w:rsidRDefault="00B72317" w:rsidP="00B7231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B72317" w:rsidRPr="00381702" w:rsidRDefault="00B72317" w:rsidP="00B72317">
      <w:pPr>
        <w:rPr>
          <w:rFonts w:ascii="Arial" w:hAnsi="Arial" w:cs="Arial"/>
          <w:b/>
          <w:bCs/>
          <w:i/>
          <w:iCs/>
        </w:rPr>
      </w:pPr>
    </w:p>
    <w:p w:rsidR="00B72317" w:rsidRPr="00381702" w:rsidRDefault="00B72317" w:rsidP="00B72317">
      <w:pPr>
        <w:suppressAutoHyphens w:val="0"/>
        <w:spacing w:line="240" w:lineRule="auto"/>
        <w:ind w:firstLine="360"/>
        <w:jc w:val="both"/>
        <w:rPr>
          <w:lang w:val="sr-Cyrl-CS"/>
        </w:rPr>
      </w:pPr>
      <w:r w:rsidRPr="00381702">
        <w:rPr>
          <w:iCs/>
        </w:rPr>
        <w:t>Понудабр</w:t>
      </w:r>
      <w:r w:rsidR="004E0892">
        <w:rPr>
          <w:iCs/>
        </w:rPr>
        <w:t>. _______</w:t>
      </w:r>
      <w:r w:rsidRPr="00381702">
        <w:rPr>
          <w:iCs/>
        </w:rPr>
        <w:t>____ од __________</w:t>
      </w:r>
      <w:r w:rsidR="004E0892">
        <w:rPr>
          <w:iCs/>
        </w:rPr>
        <w:t>.</w:t>
      </w:r>
      <w:r w:rsidRPr="00381702">
        <w:rPr>
          <w:iCs/>
          <w:lang w:val="sr-Cyrl-CS"/>
        </w:rPr>
        <w:t>201</w:t>
      </w:r>
      <w:r w:rsidR="00885073">
        <w:rPr>
          <w:iCs/>
          <w:lang w:val="sr-Cyrl-CS"/>
        </w:rPr>
        <w:t>8</w:t>
      </w:r>
      <w:r w:rsidRPr="00381702">
        <w:rPr>
          <w:iCs/>
          <w:lang w:val="sr-Cyrl-CS"/>
        </w:rPr>
        <w:t>. године,</w:t>
      </w:r>
      <w:r w:rsidR="00171E8B">
        <w:rPr>
          <w:lang w:val="sr-Cyrl-CS"/>
        </w:rPr>
        <w:t xml:space="preserve">за </w:t>
      </w:r>
      <w:r w:rsidR="00171E8B" w:rsidRPr="00D8416D">
        <w:rPr>
          <w:b/>
          <w:lang w:val="sr-Cyrl-CS"/>
        </w:rPr>
        <w:t>Партију</w:t>
      </w:r>
      <w:r w:rsidR="00216FDC">
        <w:rPr>
          <w:b/>
          <w:lang w:val="sr-Cyrl-CS"/>
        </w:rPr>
        <w:t xml:space="preserve"> </w:t>
      </w:r>
      <w:r w:rsidR="00D8416D" w:rsidRPr="00D8416D">
        <w:rPr>
          <w:b/>
          <w:lang w:val="sr-Cyrl-CS"/>
        </w:rPr>
        <w:t>4-</w:t>
      </w:r>
      <w:r w:rsidR="00216FDC">
        <w:rPr>
          <w:b/>
          <w:lang w:val="sr-Cyrl-CS"/>
        </w:rPr>
        <w:t xml:space="preserve"> </w:t>
      </w:r>
      <w:r w:rsidR="00D8416D" w:rsidRPr="00D8416D">
        <w:rPr>
          <w:b/>
          <w:lang w:val="sr-Cyrl-CS"/>
        </w:rPr>
        <w:t>орезивање дрвећа</w:t>
      </w:r>
      <w:r w:rsidR="00216FDC">
        <w:rPr>
          <w:b/>
          <w:lang w:val="sr-Cyrl-CS"/>
        </w:rPr>
        <w:t xml:space="preserve"> </w:t>
      </w:r>
      <w:r w:rsidR="00EA4166">
        <w:rPr>
          <w:iCs/>
        </w:rPr>
        <w:t xml:space="preserve">у оквиру </w:t>
      </w:r>
      <w:r w:rsidR="00EA4166" w:rsidRPr="00391AFA">
        <w:rPr>
          <w:iCs/>
        </w:rPr>
        <w:t xml:space="preserve"> јавн</w:t>
      </w:r>
      <w:r w:rsidR="00EA4166">
        <w:rPr>
          <w:iCs/>
        </w:rPr>
        <w:t>е</w:t>
      </w:r>
      <w:r w:rsidR="00216FDC">
        <w:rPr>
          <w:iCs/>
          <w:lang/>
        </w:rPr>
        <w:t xml:space="preserve"> </w:t>
      </w:r>
      <w:r w:rsidR="00EA4166" w:rsidRPr="00391AFA">
        <w:rPr>
          <w:iCs/>
        </w:rPr>
        <w:t>набавк</w:t>
      </w:r>
      <w:r w:rsidR="00EA4166">
        <w:rPr>
          <w:iCs/>
        </w:rPr>
        <w:t>е</w:t>
      </w:r>
      <w:r w:rsidR="00EA4166">
        <w:rPr>
          <w:iCs/>
          <w:lang w:val="sr-Cyrl-CS"/>
        </w:rPr>
        <w:t xml:space="preserve"> услуга-</w:t>
      </w:r>
      <w:r w:rsidR="00C70DF6">
        <w:rPr>
          <w:b/>
          <w:iCs/>
          <w:lang w:val="sr-Cyrl-CS"/>
        </w:rPr>
        <w:t>Цвеће, дрвеће и оп</w:t>
      </w:r>
      <w:r w:rsidR="00C70DF6" w:rsidRPr="00216FDC">
        <w:rPr>
          <w:b/>
          <w:iCs/>
          <w:lang w:val="sr-Cyrl-CS"/>
        </w:rPr>
        <w:t>рема</w:t>
      </w:r>
      <w:r w:rsidRPr="00216FDC">
        <w:rPr>
          <w:b/>
        </w:rPr>
        <w:t>,</w:t>
      </w:r>
      <w:r w:rsidR="006625B8">
        <w:rPr>
          <w:b/>
          <w:lang/>
        </w:rPr>
        <w:t xml:space="preserve"> </w:t>
      </w:r>
      <w:r w:rsidRPr="00216FDC">
        <w:t xml:space="preserve">ЈН број </w:t>
      </w:r>
      <w:r w:rsidR="00216FDC" w:rsidRPr="00216FDC">
        <w:rPr>
          <w:lang/>
        </w:rPr>
        <w:t>79</w:t>
      </w:r>
      <w:r w:rsidRPr="00216FDC">
        <w:rPr>
          <w:lang w:val="sr-Cyrl-CS"/>
        </w:rPr>
        <w:t>/201</w:t>
      </w:r>
      <w:r w:rsidR="00885073" w:rsidRPr="00216FDC">
        <w:rPr>
          <w:lang w:val="sr-Cyrl-CS"/>
        </w:rPr>
        <w:t>8</w:t>
      </w:r>
      <w:r w:rsidRPr="00216FDC">
        <w:rPr>
          <w:lang w:val="sr-Cyrl-CS"/>
        </w:rPr>
        <w:t>.</w:t>
      </w:r>
    </w:p>
    <w:p w:rsidR="00B72317" w:rsidRPr="00381702" w:rsidRDefault="00B72317" w:rsidP="00B72317">
      <w:pPr>
        <w:jc w:val="both"/>
        <w:rPr>
          <w:rFonts w:ascii="Arial" w:hAnsi="Arial" w:cs="Arial"/>
          <w:i/>
          <w:iCs/>
        </w:rPr>
      </w:pPr>
    </w:p>
    <w:p w:rsidR="00B72317" w:rsidRPr="00381702" w:rsidRDefault="00B72317" w:rsidP="00B72317">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B72317" w:rsidRPr="00FD72CC" w:rsidRDefault="00B72317" w:rsidP="004141AA">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B72317" w:rsidRPr="00FD72CC" w:rsidRDefault="00B72317" w:rsidP="004141AA">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p w:rsidR="00B72317" w:rsidRPr="00381702" w:rsidRDefault="00B72317" w:rsidP="004141AA">
            <w:pPr>
              <w:pStyle w:val="NoSpacing"/>
              <w:rPr>
                <w:b/>
                <w:bCs/>
                <w:sz w:val="24"/>
                <w:szCs w:val="24"/>
                <w:lang w:val="ru-RU"/>
              </w:rPr>
            </w:pPr>
          </w:p>
        </w:tc>
      </w:tr>
    </w:tbl>
    <w:p w:rsidR="00B72317" w:rsidRPr="00381702" w:rsidRDefault="00B72317" w:rsidP="00B72317"/>
    <w:p w:rsidR="00B72317" w:rsidRPr="00381702" w:rsidRDefault="00B72317" w:rsidP="00B72317">
      <w:pPr>
        <w:rPr>
          <w:rFonts w:ascii="Arial" w:hAnsi="Arial" w:cs="Arial"/>
          <w:b/>
          <w:bCs/>
          <w:i/>
          <w:iCs/>
        </w:rPr>
      </w:pPr>
    </w:p>
    <w:p w:rsidR="00B72317" w:rsidRPr="00381702" w:rsidRDefault="00B72317" w:rsidP="00B72317">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pPr>
          </w:p>
          <w:p w:rsidR="00B72317" w:rsidRPr="00381702" w:rsidRDefault="00B72317" w:rsidP="004141AA">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rPr>
                <w:rFonts w:ascii="Arial" w:eastAsia="TimesNewRomanPSMT" w:hAnsi="Arial" w:cs="Arial"/>
                <w:b/>
                <w:bCs/>
              </w:rPr>
            </w:pPr>
          </w:p>
          <w:p w:rsidR="00B72317" w:rsidRPr="00381702" w:rsidRDefault="00B72317" w:rsidP="004141AA">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rPr>
                <w:rFonts w:ascii="Arial" w:eastAsia="TimesNewRomanPSMT" w:hAnsi="Arial" w:cs="Arial"/>
                <w:b/>
                <w:bCs/>
              </w:rPr>
            </w:pPr>
          </w:p>
          <w:p w:rsidR="00B72317" w:rsidRPr="00381702" w:rsidRDefault="00B72317" w:rsidP="004141AA">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B72317" w:rsidRPr="00381702" w:rsidRDefault="00B72317" w:rsidP="00B72317">
      <w:pPr>
        <w:jc w:val="both"/>
        <w:rPr>
          <w:rFonts w:ascii="Arial" w:hAnsi="Arial" w:cs="Arial"/>
          <w:b/>
          <w:i/>
          <w:iCs/>
          <w:lang w:val="ru-RU"/>
        </w:rPr>
      </w:pPr>
    </w:p>
    <w:p w:rsidR="00B72317" w:rsidRPr="00381702" w:rsidRDefault="00B72317" w:rsidP="00B7231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B72317" w:rsidRDefault="00B72317" w:rsidP="00B72317">
      <w:pPr>
        <w:jc w:val="both"/>
        <w:rPr>
          <w:rFonts w:eastAsia="TimesNewRomanPSMT"/>
          <w:bCs/>
        </w:rPr>
      </w:pPr>
    </w:p>
    <w:p w:rsidR="00B72317" w:rsidRPr="00A7416E" w:rsidRDefault="00B72317" w:rsidP="00B72317">
      <w:pPr>
        <w:jc w:val="both"/>
        <w:rPr>
          <w:rFonts w:ascii="Arial" w:eastAsia="TimesNewRomanPSMT" w:hAnsi="Arial" w:cs="Arial"/>
          <w:b/>
          <w:bCs/>
          <w:i/>
        </w:rPr>
      </w:pPr>
    </w:p>
    <w:p w:rsidR="00B72317" w:rsidRPr="00381702" w:rsidRDefault="00B72317" w:rsidP="00B72317">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B72317" w:rsidRPr="00381702" w:rsidRDefault="00B72317" w:rsidP="00B72317">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sz w:val="24"/>
                <w:szCs w:val="24"/>
              </w:rPr>
            </w:pPr>
          </w:p>
          <w:p w:rsidR="00B72317" w:rsidRPr="00381702" w:rsidRDefault="00B72317" w:rsidP="004141AA">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bl>
    <w:p w:rsidR="00B72317" w:rsidRPr="00381702" w:rsidRDefault="00B72317" w:rsidP="00B72317">
      <w:pPr>
        <w:jc w:val="both"/>
        <w:rPr>
          <w:rFonts w:ascii="Arial" w:hAnsi="Arial" w:cs="Arial"/>
          <w:b/>
          <w:bCs/>
          <w:i/>
          <w:iCs/>
          <w:u w:val="single"/>
          <w:lang w:val="ru-RU"/>
        </w:rPr>
      </w:pPr>
    </w:p>
    <w:p w:rsidR="00B72317" w:rsidRPr="00381702" w:rsidRDefault="00B72317" w:rsidP="00B72317">
      <w:pPr>
        <w:jc w:val="both"/>
        <w:rPr>
          <w:i/>
          <w:iCs/>
          <w:lang w:val="ru-RU"/>
        </w:rPr>
      </w:pPr>
      <w:r w:rsidRPr="00381702">
        <w:rPr>
          <w:b/>
          <w:bCs/>
          <w:i/>
          <w:iCs/>
          <w:u w:val="single"/>
          <w:lang w:val="ru-RU"/>
        </w:rPr>
        <w:t>Напомена:</w:t>
      </w:r>
    </w:p>
    <w:p w:rsidR="00B72317" w:rsidRPr="00381702" w:rsidRDefault="00B72317" w:rsidP="00B7231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B72317" w:rsidRPr="00381702" w:rsidRDefault="00B72317" w:rsidP="00B72317">
      <w:pPr>
        <w:jc w:val="both"/>
        <w:rPr>
          <w:rFonts w:ascii="Arial" w:eastAsia="TimesNewRomanPSMT" w:hAnsi="Arial" w:cs="Arial"/>
          <w:b/>
          <w:bCs/>
          <w:lang w:val="ru-RU"/>
        </w:rPr>
      </w:pPr>
    </w:p>
    <w:p w:rsidR="00B72317" w:rsidRPr="00381702" w:rsidRDefault="00B72317" w:rsidP="00B7231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B72317" w:rsidRPr="00381702" w:rsidRDefault="00B72317" w:rsidP="00B72317">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bl>
    <w:p w:rsidR="00B72317" w:rsidRPr="00381702" w:rsidRDefault="00B72317" w:rsidP="00B72317">
      <w:pPr>
        <w:jc w:val="both"/>
        <w:rPr>
          <w:rFonts w:ascii="Arial" w:hAnsi="Arial" w:cs="Arial"/>
          <w:b/>
          <w:bCs/>
          <w:i/>
          <w:iCs/>
          <w:u w:val="single"/>
          <w:lang w:val="sr-Cyrl-CS"/>
        </w:rPr>
      </w:pPr>
    </w:p>
    <w:p w:rsidR="00B72317" w:rsidRPr="00381702" w:rsidRDefault="00B72317" w:rsidP="00B72317">
      <w:pPr>
        <w:jc w:val="both"/>
        <w:rPr>
          <w:i/>
          <w:iCs/>
          <w:lang w:val="ru-RU"/>
        </w:rPr>
      </w:pPr>
      <w:r w:rsidRPr="00381702">
        <w:rPr>
          <w:b/>
          <w:bCs/>
          <w:i/>
          <w:iCs/>
          <w:u w:val="single"/>
        </w:rPr>
        <w:t>Напомена:</w:t>
      </w:r>
    </w:p>
    <w:p w:rsidR="00B72317" w:rsidRPr="00381702" w:rsidRDefault="00B72317" w:rsidP="00B7231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2317" w:rsidRPr="00381702" w:rsidRDefault="00B72317" w:rsidP="00B72317">
      <w:pPr>
        <w:jc w:val="both"/>
        <w:rPr>
          <w:rFonts w:ascii="Arial" w:hAnsi="Arial" w:cs="Arial"/>
          <w:b/>
          <w:bCs/>
          <w:i/>
          <w:iCs/>
        </w:rPr>
      </w:pPr>
    </w:p>
    <w:p w:rsidR="00EA4166" w:rsidRPr="00C70DF6" w:rsidRDefault="00EA4166" w:rsidP="00EA4166">
      <w:pPr>
        <w:suppressAutoHyphens w:val="0"/>
        <w:spacing w:line="240" w:lineRule="auto"/>
        <w:ind w:firstLine="360"/>
        <w:jc w:val="both"/>
      </w:pPr>
      <w:r>
        <w:rPr>
          <w:rFonts w:ascii="Arial" w:eastAsia="TimesNewRomanPSMT" w:hAnsi="Arial" w:cs="Arial"/>
          <w:b/>
          <w:bCs/>
        </w:rPr>
        <w:t>5)</w:t>
      </w:r>
      <w:r w:rsidR="00B72317" w:rsidRPr="00B424D8">
        <w:rPr>
          <w:rFonts w:eastAsia="TimesNewRomanPSMT"/>
          <w:b/>
          <w:bCs/>
        </w:rPr>
        <w:t>ОПИС ПРЕДМЕТА НАБАВКЕ</w:t>
      </w:r>
      <w:r w:rsidR="00B72317" w:rsidRPr="00A7416E">
        <w:rPr>
          <w:rFonts w:ascii="Arial" w:hAnsi="Arial" w:cs="Arial"/>
          <w:lang w:val="sr-Cyrl-CS"/>
        </w:rPr>
        <w:t>–</w:t>
      </w:r>
      <w:r>
        <w:rPr>
          <w:lang w:val="sr-Cyrl-CS"/>
        </w:rPr>
        <w:t xml:space="preserve">за </w:t>
      </w:r>
      <w:r w:rsidR="00D8416D" w:rsidRPr="00D8416D">
        <w:rPr>
          <w:b/>
          <w:lang w:val="sr-Cyrl-CS"/>
        </w:rPr>
        <w:t>Партију4-орезивање дрвећа</w:t>
      </w:r>
      <w:r w:rsidR="00D8416D">
        <w:rPr>
          <w:iCs/>
        </w:rPr>
        <w:t xml:space="preserve">у оквиру </w:t>
      </w:r>
      <w:r w:rsidR="00D8416D" w:rsidRPr="00391AFA">
        <w:rPr>
          <w:iCs/>
        </w:rPr>
        <w:t xml:space="preserve"> јавн</w:t>
      </w:r>
      <w:r w:rsidR="00D8416D">
        <w:rPr>
          <w:iCs/>
        </w:rPr>
        <w:t>е</w:t>
      </w:r>
      <w:r w:rsidR="006625B8">
        <w:rPr>
          <w:iCs/>
          <w:lang/>
        </w:rPr>
        <w:t xml:space="preserve"> </w:t>
      </w:r>
      <w:r w:rsidR="00D8416D" w:rsidRPr="00391AFA">
        <w:rPr>
          <w:iCs/>
        </w:rPr>
        <w:t>набавк</w:t>
      </w:r>
      <w:r w:rsidR="00D8416D">
        <w:rPr>
          <w:iCs/>
        </w:rPr>
        <w:t>е</w:t>
      </w:r>
      <w:r w:rsidR="00D8416D">
        <w:rPr>
          <w:iCs/>
          <w:lang w:val="sr-Cyrl-CS"/>
        </w:rPr>
        <w:t xml:space="preserve"> услуга-</w:t>
      </w:r>
      <w:r w:rsidR="00D8416D">
        <w:rPr>
          <w:b/>
          <w:iCs/>
          <w:lang w:val="sr-Cyrl-CS"/>
        </w:rPr>
        <w:t>Цвеће, дрвеће и опрема</w:t>
      </w:r>
    </w:p>
    <w:p w:rsidR="00B72317" w:rsidRPr="000C5DAC" w:rsidRDefault="00B72317" w:rsidP="00EA4166">
      <w:pPr>
        <w:suppressAutoHyphens w:val="0"/>
        <w:spacing w:line="240" w:lineRule="auto"/>
        <w:ind w:left="360"/>
        <w:jc w:val="both"/>
        <w:rPr>
          <w:rFonts w:ascii="Arial" w:eastAsia="Times New Roman" w:hAnsi="Arial" w:cs="Arial"/>
          <w:b/>
          <w:bCs/>
          <w:color w:val="auto"/>
          <w:kern w:val="0"/>
          <w:lang w:eastAsia="en-US"/>
        </w:rPr>
      </w:pPr>
    </w:p>
    <w:p w:rsidR="00B72317" w:rsidRPr="00A7416E" w:rsidRDefault="00B72317" w:rsidP="00B72317">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B72317" w:rsidRPr="00381702" w:rsidTr="004141AA">
        <w:trPr>
          <w:trHeight w:val="312"/>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B72317" w:rsidRPr="00381702" w:rsidRDefault="00B72317" w:rsidP="004141AA">
            <w:pPr>
              <w:pStyle w:val="Default"/>
              <w:rPr>
                <w:b/>
                <w:bCs/>
                <w:i/>
                <w:iCs/>
                <w:lang w:val="sr-Cyrl-CS"/>
              </w:rPr>
            </w:pPr>
          </w:p>
        </w:tc>
      </w:tr>
      <w:tr w:rsidR="00B72317" w:rsidRPr="00381702" w:rsidTr="004141AA">
        <w:trPr>
          <w:trHeight w:val="276"/>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B72317" w:rsidRPr="00381702" w:rsidRDefault="00B72317" w:rsidP="004141AA">
            <w:pPr>
              <w:pStyle w:val="Default"/>
              <w:rPr>
                <w:b/>
                <w:bCs/>
                <w:i/>
                <w:iCs/>
                <w:lang w:val="sr-Cyrl-CS"/>
              </w:rPr>
            </w:pPr>
          </w:p>
        </w:tc>
      </w:tr>
      <w:tr w:rsidR="00B72317" w:rsidRPr="00381702" w:rsidTr="004141AA">
        <w:trPr>
          <w:trHeight w:val="231"/>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B72317" w:rsidRPr="00381702" w:rsidRDefault="00B72317" w:rsidP="004141AA">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6625B8">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B72317" w:rsidRPr="00381702" w:rsidTr="004141AA">
        <w:trPr>
          <w:trHeight w:val="231"/>
        </w:trPr>
        <w:tc>
          <w:tcPr>
            <w:tcW w:w="4831" w:type="dxa"/>
          </w:tcPr>
          <w:p w:rsidR="00B72317" w:rsidRPr="00EA4166" w:rsidRDefault="00B72317" w:rsidP="00D8416D">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B72317" w:rsidRPr="0066070B" w:rsidRDefault="00B72317" w:rsidP="00D8416D">
            <w:pPr>
              <w:jc w:val="both"/>
              <w:rPr>
                <w:bCs/>
                <w:iCs/>
                <w:highlight w:val="cyan"/>
                <w:lang w:val="sr-Cyrl-CS"/>
              </w:rPr>
            </w:pPr>
            <w:r w:rsidRPr="00C34392">
              <w:t>Потврђујем  да ћу приступити пружању услуга</w:t>
            </w:r>
            <w:r w:rsidR="006625B8">
              <w:rPr>
                <w:lang/>
              </w:rPr>
              <w:t xml:space="preserve"> </w:t>
            </w:r>
            <w:r w:rsidRPr="00C34392">
              <w:t xml:space="preserve">најкасније у року од </w:t>
            </w:r>
            <w:r w:rsidR="00EA4166" w:rsidRPr="00C34392">
              <w:t>24</w:t>
            </w:r>
            <w:r w:rsidRPr="00C34392">
              <w:t xml:space="preserve"> часа по издатом налогу.</w:t>
            </w:r>
          </w:p>
        </w:tc>
      </w:tr>
      <w:tr w:rsidR="00B72317" w:rsidRPr="00381702" w:rsidTr="004141AA">
        <w:trPr>
          <w:trHeight w:val="285"/>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B72317" w:rsidRPr="00381702" w:rsidRDefault="00B72317" w:rsidP="004141AA">
            <w:pPr>
              <w:pStyle w:val="Default"/>
              <w:rPr>
                <w:b/>
                <w:bCs/>
                <w:i/>
                <w:iCs/>
                <w:lang w:val="sr-Cyrl-CS"/>
              </w:rPr>
            </w:pPr>
          </w:p>
        </w:tc>
      </w:tr>
    </w:tbl>
    <w:p w:rsidR="00B72317" w:rsidRPr="00381702" w:rsidRDefault="00B72317" w:rsidP="00B72317">
      <w:pPr>
        <w:shd w:val="clear" w:color="auto" w:fill="FFFFFF"/>
        <w:rPr>
          <w:bCs/>
          <w:iCs/>
          <w:lang w:val="sr-Cyrl-CS"/>
        </w:rPr>
      </w:pPr>
    </w:p>
    <w:p w:rsidR="00B72317" w:rsidRPr="00381702" w:rsidRDefault="00B72317" w:rsidP="00B7231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B72317" w:rsidRPr="00381702" w:rsidRDefault="00B72317" w:rsidP="00B72317">
      <w:pPr>
        <w:ind w:left="2880" w:firstLine="720"/>
        <w:jc w:val="both"/>
        <w:rPr>
          <w:rFonts w:eastAsia="TimesNewRomanPS-BoldMT"/>
          <w:b/>
          <w:bCs/>
          <w:i/>
          <w:iCs/>
          <w:color w:val="002060"/>
        </w:rPr>
      </w:pPr>
      <w:r w:rsidRPr="00381702">
        <w:rPr>
          <w:rFonts w:eastAsia="TimesNewRomanPSMT"/>
          <w:bCs/>
        </w:rPr>
        <w:t xml:space="preserve">    М. П. </w:t>
      </w:r>
    </w:p>
    <w:p w:rsidR="00B72317" w:rsidRPr="00381702" w:rsidRDefault="00B72317" w:rsidP="00B7231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B72317" w:rsidRPr="00381702" w:rsidRDefault="00B72317" w:rsidP="00B72317">
      <w:pPr>
        <w:jc w:val="both"/>
        <w:rPr>
          <w:b/>
          <w:bCs/>
          <w:i/>
          <w:iCs/>
          <w:u w:val="single"/>
          <w:lang w:val="sr-Cyrl-CS"/>
        </w:rPr>
      </w:pPr>
    </w:p>
    <w:p w:rsidR="00B72317" w:rsidRPr="00381702" w:rsidRDefault="00B72317" w:rsidP="00B72317">
      <w:pPr>
        <w:jc w:val="both"/>
        <w:rPr>
          <w:i/>
          <w:iCs/>
        </w:rPr>
      </w:pPr>
      <w:r w:rsidRPr="00381702">
        <w:rPr>
          <w:b/>
          <w:bCs/>
          <w:i/>
          <w:iCs/>
          <w:u w:val="single"/>
        </w:rPr>
        <w:t>Напомене:</w:t>
      </w:r>
    </w:p>
    <w:p w:rsidR="00B72317" w:rsidRPr="0054143A" w:rsidRDefault="00B72317" w:rsidP="00B7231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2317" w:rsidRDefault="00B72317" w:rsidP="00B72317">
      <w:pPr>
        <w:jc w:val="right"/>
        <w:rPr>
          <w:b/>
          <w:bCs/>
          <w:i/>
          <w:iCs/>
        </w:rPr>
      </w:pPr>
    </w:p>
    <w:p w:rsidR="00B72317" w:rsidRDefault="00B72317" w:rsidP="00B72317">
      <w:pPr>
        <w:jc w:val="right"/>
        <w:rPr>
          <w:b/>
          <w:bCs/>
          <w:i/>
          <w:iCs/>
        </w:rPr>
      </w:pPr>
    </w:p>
    <w:p w:rsidR="00040ED0" w:rsidRDefault="00040ED0" w:rsidP="00EA4166">
      <w:pPr>
        <w:pStyle w:val="Default"/>
        <w:rPr>
          <w:rFonts w:ascii="Times New Roman" w:hAnsi="Times New Roman" w:cs="Times New Roman"/>
          <w:b/>
          <w:bCs/>
          <w:iCs/>
          <w:u w:val="single"/>
        </w:rPr>
      </w:pPr>
    </w:p>
    <w:p w:rsidR="00040ED0" w:rsidRDefault="00040ED0" w:rsidP="00EA4166">
      <w:pPr>
        <w:pStyle w:val="Default"/>
        <w:rPr>
          <w:rFonts w:ascii="Times New Roman" w:hAnsi="Times New Roman" w:cs="Times New Roman"/>
          <w:b/>
          <w:bCs/>
          <w:iCs/>
          <w:u w:val="single"/>
        </w:rPr>
      </w:pPr>
    </w:p>
    <w:p w:rsidR="00040ED0" w:rsidRDefault="00040ED0" w:rsidP="00EA4166">
      <w:pPr>
        <w:pStyle w:val="Default"/>
        <w:rPr>
          <w:rFonts w:ascii="Times New Roman" w:hAnsi="Times New Roman" w:cs="Times New Roman"/>
          <w:b/>
          <w:bCs/>
          <w:iCs/>
          <w:u w:val="single"/>
        </w:rPr>
      </w:pPr>
    </w:p>
    <w:p w:rsidR="00040ED0" w:rsidRDefault="00040ED0" w:rsidP="00EA4166">
      <w:pPr>
        <w:pStyle w:val="Default"/>
        <w:rPr>
          <w:rFonts w:ascii="Times New Roman" w:hAnsi="Times New Roman" w:cs="Times New Roman"/>
          <w:b/>
          <w:bCs/>
          <w:iCs/>
          <w:u w:val="single"/>
        </w:rPr>
      </w:pPr>
    </w:p>
    <w:p w:rsidR="00040ED0" w:rsidRDefault="00040ED0" w:rsidP="00EA4166">
      <w:pPr>
        <w:pStyle w:val="Default"/>
        <w:rPr>
          <w:rFonts w:ascii="Times New Roman" w:hAnsi="Times New Roman" w:cs="Times New Roman"/>
          <w:b/>
          <w:bCs/>
          <w:iCs/>
          <w:u w:val="single"/>
        </w:rPr>
      </w:pPr>
    </w:p>
    <w:p w:rsidR="00040ED0" w:rsidRDefault="00040ED0" w:rsidP="00EA4166">
      <w:pPr>
        <w:pStyle w:val="Default"/>
        <w:rPr>
          <w:rFonts w:ascii="Times New Roman" w:hAnsi="Times New Roman" w:cs="Times New Roman"/>
          <w:b/>
          <w:bCs/>
          <w:iCs/>
          <w:u w:val="single"/>
        </w:rPr>
      </w:pPr>
    </w:p>
    <w:p w:rsidR="00040ED0" w:rsidRDefault="00040ED0" w:rsidP="00EA4166">
      <w:pPr>
        <w:pStyle w:val="Default"/>
        <w:rPr>
          <w:rFonts w:ascii="Times New Roman" w:hAnsi="Times New Roman" w:cs="Times New Roman"/>
          <w:b/>
          <w:bCs/>
          <w:iCs/>
          <w:u w:val="single"/>
        </w:rPr>
      </w:pPr>
    </w:p>
    <w:p w:rsidR="0077446F" w:rsidRDefault="0077446F" w:rsidP="0024711C">
      <w:pPr>
        <w:jc w:val="both"/>
        <w:rPr>
          <w:b/>
          <w:color w:val="auto"/>
          <w:u w:val="single"/>
          <w:lang w:val="sr-Cyrl-CS"/>
        </w:rPr>
      </w:pPr>
    </w:p>
    <w:p w:rsidR="0077446F" w:rsidRDefault="0077446F" w:rsidP="0024711C">
      <w:pPr>
        <w:jc w:val="both"/>
        <w:rPr>
          <w:b/>
          <w:color w:val="auto"/>
          <w:u w:val="single"/>
          <w:lang w:val="sr-Cyrl-CS"/>
        </w:rPr>
      </w:pPr>
    </w:p>
    <w:p w:rsidR="0077446F" w:rsidRDefault="0077446F" w:rsidP="0024711C">
      <w:pPr>
        <w:jc w:val="both"/>
        <w:rPr>
          <w:b/>
          <w:color w:val="auto"/>
          <w:u w:val="single"/>
          <w:lang w:val="sr-Cyrl-CS"/>
        </w:rPr>
      </w:pPr>
    </w:p>
    <w:p w:rsidR="0077446F" w:rsidRDefault="0077446F" w:rsidP="0024711C">
      <w:pPr>
        <w:jc w:val="both"/>
        <w:rPr>
          <w:b/>
          <w:color w:val="auto"/>
          <w:u w:val="single"/>
          <w:lang w:val="sr-Cyrl-CS"/>
        </w:rPr>
      </w:pPr>
    </w:p>
    <w:p w:rsidR="0077446F" w:rsidRDefault="0077446F" w:rsidP="0024711C">
      <w:pPr>
        <w:jc w:val="both"/>
        <w:rPr>
          <w:b/>
          <w:color w:val="auto"/>
          <w:u w:val="single"/>
          <w:lang w:val="sr-Cyrl-CS"/>
        </w:rPr>
      </w:pPr>
    </w:p>
    <w:p w:rsidR="0077446F" w:rsidRDefault="0077446F" w:rsidP="0024711C">
      <w:pPr>
        <w:jc w:val="both"/>
        <w:rPr>
          <w:b/>
          <w:color w:val="auto"/>
          <w:u w:val="single"/>
          <w:lang w:val="sr-Cyrl-CS"/>
        </w:rPr>
      </w:pPr>
    </w:p>
    <w:p w:rsidR="0077446F" w:rsidRDefault="0077446F" w:rsidP="0024711C">
      <w:pPr>
        <w:jc w:val="both"/>
        <w:rPr>
          <w:b/>
          <w:color w:val="auto"/>
          <w:u w:val="single"/>
          <w:lang w:val="sr-Cyrl-CS"/>
        </w:rPr>
      </w:pPr>
    </w:p>
    <w:p w:rsidR="0024711C" w:rsidRDefault="0024711C" w:rsidP="0024711C">
      <w:pPr>
        <w:jc w:val="both"/>
        <w:rPr>
          <w:color w:val="auto"/>
          <w:lang w:val="sr-Cyrl-CS"/>
        </w:rPr>
      </w:pPr>
      <w:r w:rsidRPr="001E3424">
        <w:rPr>
          <w:b/>
          <w:color w:val="auto"/>
          <w:u w:val="single"/>
          <w:lang w:val="sr-Cyrl-CS"/>
        </w:rPr>
        <w:t xml:space="preserve">ПАРТИЈА 4 – </w:t>
      </w:r>
      <w:r w:rsidR="001E3424" w:rsidRPr="001E3424">
        <w:rPr>
          <w:b/>
          <w:color w:val="000000" w:themeColor="text1"/>
          <w:u w:val="single"/>
        </w:rPr>
        <w:t>Орезивање дрвећа</w:t>
      </w:r>
    </w:p>
    <w:p w:rsidR="0024711C" w:rsidRPr="00381702" w:rsidRDefault="0024711C" w:rsidP="0024711C">
      <w:pPr>
        <w:tabs>
          <w:tab w:val="left" w:pos="2910"/>
          <w:tab w:val="right" w:pos="9638"/>
        </w:tabs>
        <w:jc w:val="right"/>
        <w:rPr>
          <w:b/>
          <w:bCs/>
          <w:i/>
          <w:iCs/>
        </w:rPr>
      </w:pPr>
      <w:r w:rsidRPr="005B22E7">
        <w:rPr>
          <w:b/>
          <w:bCs/>
          <w:i/>
          <w:iCs/>
        </w:rPr>
        <w:t>(ОБРАЗАЦ 2)</w:t>
      </w:r>
    </w:p>
    <w:p w:rsidR="0024711C" w:rsidRPr="00381702" w:rsidRDefault="0024711C" w:rsidP="0024711C">
      <w:pPr>
        <w:jc w:val="right"/>
        <w:rPr>
          <w:rFonts w:ascii="Arial" w:hAnsi="Arial" w:cs="Arial"/>
          <w:b/>
          <w:bCs/>
          <w:i/>
          <w:iCs/>
        </w:rPr>
      </w:pPr>
    </w:p>
    <w:p w:rsidR="0024711C" w:rsidRPr="00B424D8" w:rsidRDefault="0024711C" w:rsidP="0024711C">
      <w:pPr>
        <w:autoSpaceDE w:val="0"/>
        <w:autoSpaceDN w:val="0"/>
        <w:adjustRightInd w:val="0"/>
        <w:jc w:val="both"/>
        <w:rPr>
          <w:color w:val="auto"/>
        </w:rPr>
      </w:pPr>
      <w:r w:rsidRPr="00B424D8">
        <w:rPr>
          <w:b/>
          <w:bCs/>
          <w:i/>
          <w:iCs/>
        </w:rPr>
        <w:t>ОБРАЗАЦ СТРУКТУРЕ ЦЕНЕ СА УПУТСТВОМ КАКО ДА СЕ ПОПУНИ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3387"/>
        <w:gridCol w:w="992"/>
        <w:gridCol w:w="1276"/>
        <w:gridCol w:w="1418"/>
        <w:gridCol w:w="1275"/>
        <w:gridCol w:w="1188"/>
      </w:tblGrid>
      <w:tr w:rsidR="004C0205" w:rsidRPr="001B3F6D" w:rsidTr="0077446F">
        <w:trPr>
          <w:trHeight w:val="776"/>
        </w:trPr>
        <w:tc>
          <w:tcPr>
            <w:tcW w:w="832" w:type="dxa"/>
            <w:vAlign w:val="center"/>
          </w:tcPr>
          <w:p w:rsidR="004C0205" w:rsidRPr="006625B8" w:rsidRDefault="004C0205" w:rsidP="00CC2269">
            <w:pPr>
              <w:spacing w:before="80" w:after="80"/>
              <w:jc w:val="center"/>
              <w:rPr>
                <w:color w:val="000000" w:themeColor="text1"/>
                <w:sz w:val="22"/>
                <w:szCs w:val="22"/>
                <w:lang w:val="sr-Cyrl-CS"/>
              </w:rPr>
            </w:pPr>
            <w:r w:rsidRPr="006625B8">
              <w:rPr>
                <w:color w:val="000000" w:themeColor="text1"/>
                <w:sz w:val="22"/>
                <w:szCs w:val="22"/>
                <w:lang w:val="sr-Cyrl-CS"/>
              </w:rPr>
              <w:t>Р. број</w:t>
            </w:r>
          </w:p>
        </w:tc>
        <w:tc>
          <w:tcPr>
            <w:tcW w:w="3387" w:type="dxa"/>
            <w:vAlign w:val="center"/>
          </w:tcPr>
          <w:p w:rsidR="004C0205" w:rsidRPr="006625B8" w:rsidRDefault="004C0205" w:rsidP="00CC2269">
            <w:pPr>
              <w:spacing w:before="80" w:after="80"/>
              <w:jc w:val="center"/>
              <w:rPr>
                <w:color w:val="000000" w:themeColor="text1"/>
                <w:sz w:val="22"/>
                <w:szCs w:val="22"/>
                <w:lang w:val="sr-Cyrl-CS"/>
              </w:rPr>
            </w:pPr>
            <w:r w:rsidRPr="006625B8">
              <w:rPr>
                <w:color w:val="000000" w:themeColor="text1"/>
                <w:sz w:val="22"/>
                <w:szCs w:val="22"/>
                <w:lang w:val="sr-Cyrl-CS"/>
              </w:rPr>
              <w:t>Врста услуге</w:t>
            </w:r>
          </w:p>
        </w:tc>
        <w:tc>
          <w:tcPr>
            <w:tcW w:w="992" w:type="dxa"/>
            <w:vAlign w:val="center"/>
          </w:tcPr>
          <w:p w:rsidR="004C0205" w:rsidRPr="006625B8" w:rsidRDefault="004C0205" w:rsidP="00CC2269">
            <w:pPr>
              <w:spacing w:before="80" w:after="80"/>
              <w:jc w:val="center"/>
              <w:rPr>
                <w:color w:val="000000" w:themeColor="text1"/>
                <w:sz w:val="22"/>
                <w:szCs w:val="22"/>
                <w:lang w:val="sr-Cyrl-CS"/>
              </w:rPr>
            </w:pPr>
            <w:r w:rsidRPr="006625B8">
              <w:rPr>
                <w:color w:val="000000" w:themeColor="text1"/>
                <w:sz w:val="22"/>
                <w:szCs w:val="22"/>
                <w:lang w:val="sr-Cyrl-CS"/>
              </w:rPr>
              <w:t>Јед. мере</w:t>
            </w:r>
          </w:p>
        </w:tc>
        <w:tc>
          <w:tcPr>
            <w:tcW w:w="1276" w:type="dxa"/>
            <w:vAlign w:val="center"/>
          </w:tcPr>
          <w:p w:rsidR="004C0205" w:rsidRPr="006625B8" w:rsidRDefault="004C0205" w:rsidP="00CC2269">
            <w:pPr>
              <w:spacing w:before="80" w:after="80"/>
              <w:jc w:val="center"/>
              <w:rPr>
                <w:color w:val="000000" w:themeColor="text1"/>
                <w:sz w:val="22"/>
                <w:szCs w:val="22"/>
                <w:lang w:val="sr-Cyrl-CS"/>
              </w:rPr>
            </w:pPr>
            <w:r w:rsidRPr="006625B8">
              <w:rPr>
                <w:color w:val="000000" w:themeColor="text1"/>
                <w:sz w:val="22"/>
                <w:szCs w:val="22"/>
                <w:lang w:val="sr-Cyrl-CS"/>
              </w:rPr>
              <w:t>Број стабала</w:t>
            </w:r>
          </w:p>
        </w:tc>
        <w:tc>
          <w:tcPr>
            <w:tcW w:w="1418" w:type="dxa"/>
            <w:vAlign w:val="center"/>
          </w:tcPr>
          <w:p w:rsidR="004C0205" w:rsidRPr="006625B8" w:rsidRDefault="004C0205" w:rsidP="00CC2269">
            <w:pPr>
              <w:spacing w:before="80" w:after="80"/>
              <w:jc w:val="center"/>
              <w:rPr>
                <w:color w:val="000000" w:themeColor="text1"/>
                <w:sz w:val="22"/>
                <w:szCs w:val="22"/>
                <w:lang w:val="sr-Cyrl-CS"/>
              </w:rPr>
            </w:pPr>
            <w:r w:rsidRPr="006625B8">
              <w:rPr>
                <w:color w:val="000000" w:themeColor="text1"/>
                <w:sz w:val="22"/>
                <w:szCs w:val="22"/>
                <w:lang w:val="sr-Cyrl-CS"/>
              </w:rPr>
              <w:t>Број орезивања или сечења</w:t>
            </w:r>
          </w:p>
        </w:tc>
        <w:tc>
          <w:tcPr>
            <w:tcW w:w="1275" w:type="dxa"/>
            <w:vAlign w:val="center"/>
          </w:tcPr>
          <w:p w:rsidR="004C0205" w:rsidRPr="006625B8" w:rsidRDefault="004C0205" w:rsidP="00CC2269">
            <w:pPr>
              <w:spacing w:before="80" w:after="80"/>
              <w:jc w:val="center"/>
              <w:rPr>
                <w:color w:val="000000" w:themeColor="text1"/>
                <w:sz w:val="22"/>
                <w:szCs w:val="22"/>
                <w:lang w:val="sr-Cyrl-CS"/>
              </w:rPr>
            </w:pPr>
            <w:r w:rsidRPr="006625B8">
              <w:rPr>
                <w:color w:val="000000" w:themeColor="text1"/>
                <w:sz w:val="22"/>
                <w:szCs w:val="22"/>
                <w:lang w:val="sr-Cyrl-CS"/>
              </w:rPr>
              <w:t>Јединична цена</w:t>
            </w:r>
          </w:p>
        </w:tc>
        <w:tc>
          <w:tcPr>
            <w:tcW w:w="1188" w:type="dxa"/>
            <w:vAlign w:val="center"/>
          </w:tcPr>
          <w:p w:rsidR="004C0205" w:rsidRPr="006625B8" w:rsidRDefault="004C0205" w:rsidP="00CC2269">
            <w:pPr>
              <w:spacing w:before="80" w:after="80"/>
              <w:jc w:val="center"/>
              <w:rPr>
                <w:color w:val="000000" w:themeColor="text1"/>
                <w:sz w:val="22"/>
                <w:szCs w:val="22"/>
                <w:lang w:val="sr-Cyrl-CS"/>
              </w:rPr>
            </w:pPr>
            <w:r w:rsidRPr="006625B8">
              <w:rPr>
                <w:color w:val="000000" w:themeColor="text1"/>
                <w:sz w:val="22"/>
                <w:szCs w:val="22"/>
                <w:lang w:val="sr-Cyrl-CS"/>
              </w:rPr>
              <w:t>УКУПНО</w:t>
            </w:r>
          </w:p>
        </w:tc>
      </w:tr>
      <w:tr w:rsidR="004C0205" w:rsidRPr="001B3F6D" w:rsidTr="0077446F">
        <w:tc>
          <w:tcPr>
            <w:tcW w:w="832" w:type="dxa"/>
            <w:vAlign w:val="center"/>
          </w:tcPr>
          <w:p w:rsidR="004C0205" w:rsidRPr="00E6498D" w:rsidRDefault="004C0205" w:rsidP="00CC2269">
            <w:pPr>
              <w:numPr>
                <w:ilvl w:val="0"/>
                <w:numId w:val="16"/>
              </w:numPr>
              <w:suppressAutoHyphens w:val="0"/>
              <w:spacing w:line="240" w:lineRule="auto"/>
              <w:jc w:val="center"/>
              <w:rPr>
                <w:color w:val="000000" w:themeColor="text1"/>
                <w:lang w:val="sr-Cyrl-CS"/>
              </w:rPr>
            </w:pPr>
          </w:p>
        </w:tc>
        <w:tc>
          <w:tcPr>
            <w:tcW w:w="3387" w:type="dxa"/>
          </w:tcPr>
          <w:p w:rsidR="00B74A81" w:rsidRPr="00E6498D" w:rsidRDefault="00B74A81" w:rsidP="00B74A81">
            <w:r w:rsidRPr="00E6498D">
              <w:t>Издизање крошње и уклањање сувих и поломљених грана</w:t>
            </w:r>
          </w:p>
          <w:p w:rsidR="004C0205" w:rsidRPr="00E6498D" w:rsidRDefault="00B74A81" w:rsidP="00B74A81">
            <w:r w:rsidRPr="00E6498D">
              <w:t>из крошње са одвозом грања на депонију</w:t>
            </w:r>
          </w:p>
        </w:tc>
        <w:tc>
          <w:tcPr>
            <w:tcW w:w="992" w:type="dxa"/>
            <w:vAlign w:val="center"/>
          </w:tcPr>
          <w:p w:rsidR="004C0205" w:rsidRPr="00E6498D" w:rsidRDefault="002B6D33" w:rsidP="00CC2269">
            <w:pPr>
              <w:jc w:val="center"/>
              <w:rPr>
                <w:color w:val="000000" w:themeColor="text1"/>
                <w:lang w:val="sr-Cyrl-CS"/>
              </w:rPr>
            </w:pPr>
            <w:r w:rsidRPr="00E6498D">
              <w:rPr>
                <w:color w:val="000000" w:themeColor="text1"/>
                <w:lang w:val="sr-Cyrl-CS"/>
              </w:rPr>
              <w:t>ком</w:t>
            </w:r>
          </w:p>
        </w:tc>
        <w:tc>
          <w:tcPr>
            <w:tcW w:w="1276" w:type="dxa"/>
            <w:vAlign w:val="center"/>
          </w:tcPr>
          <w:p w:rsidR="004C0205" w:rsidRPr="0077446F" w:rsidRDefault="0077446F" w:rsidP="00CC2269">
            <w:pPr>
              <w:jc w:val="center"/>
              <w:rPr>
                <w:color w:val="000000" w:themeColor="text1"/>
              </w:rPr>
            </w:pPr>
            <w:r>
              <w:rPr>
                <w:color w:val="000000" w:themeColor="text1"/>
              </w:rPr>
              <w:t>30</w:t>
            </w:r>
          </w:p>
        </w:tc>
        <w:tc>
          <w:tcPr>
            <w:tcW w:w="1418" w:type="dxa"/>
            <w:vAlign w:val="center"/>
          </w:tcPr>
          <w:p w:rsidR="004C0205" w:rsidRPr="00E6498D" w:rsidRDefault="00A45CFF" w:rsidP="00CC2269">
            <w:pPr>
              <w:jc w:val="center"/>
              <w:rPr>
                <w:color w:val="000000" w:themeColor="text1"/>
                <w:lang w:val="sr-Cyrl-CS"/>
              </w:rPr>
            </w:pPr>
            <w:r w:rsidRPr="00E6498D">
              <w:rPr>
                <w:color w:val="000000" w:themeColor="text1"/>
                <w:lang w:val="sr-Cyrl-CS"/>
              </w:rPr>
              <w:t>1</w:t>
            </w:r>
          </w:p>
        </w:tc>
        <w:tc>
          <w:tcPr>
            <w:tcW w:w="1275" w:type="dxa"/>
            <w:vAlign w:val="center"/>
          </w:tcPr>
          <w:p w:rsidR="004C0205" w:rsidRPr="00E6498D" w:rsidRDefault="004C0205" w:rsidP="00CC2269">
            <w:pPr>
              <w:jc w:val="center"/>
              <w:rPr>
                <w:color w:val="000000" w:themeColor="text1"/>
                <w:lang w:val="sr-Cyrl-CS"/>
              </w:rPr>
            </w:pPr>
          </w:p>
        </w:tc>
        <w:tc>
          <w:tcPr>
            <w:tcW w:w="1188" w:type="dxa"/>
            <w:vAlign w:val="center"/>
          </w:tcPr>
          <w:p w:rsidR="004C0205" w:rsidRPr="00E6498D" w:rsidRDefault="004C0205" w:rsidP="00CC2269">
            <w:pPr>
              <w:jc w:val="center"/>
              <w:rPr>
                <w:color w:val="000000" w:themeColor="text1"/>
                <w:lang w:val="sr-Cyrl-CS"/>
              </w:rPr>
            </w:pPr>
          </w:p>
        </w:tc>
      </w:tr>
      <w:tr w:rsidR="0077446F" w:rsidRPr="001B3F6D" w:rsidTr="0077446F">
        <w:tc>
          <w:tcPr>
            <w:tcW w:w="832" w:type="dxa"/>
            <w:vAlign w:val="center"/>
          </w:tcPr>
          <w:p w:rsidR="0077446F" w:rsidRPr="00E6498D" w:rsidRDefault="0077446F" w:rsidP="00CC2269">
            <w:pPr>
              <w:numPr>
                <w:ilvl w:val="0"/>
                <w:numId w:val="16"/>
              </w:numPr>
              <w:suppressAutoHyphens w:val="0"/>
              <w:spacing w:line="240" w:lineRule="auto"/>
              <w:jc w:val="center"/>
              <w:rPr>
                <w:color w:val="000000" w:themeColor="text1"/>
                <w:lang w:val="sr-Cyrl-CS"/>
              </w:rPr>
            </w:pPr>
          </w:p>
        </w:tc>
        <w:tc>
          <w:tcPr>
            <w:tcW w:w="3387" w:type="dxa"/>
          </w:tcPr>
          <w:p w:rsidR="0077446F" w:rsidRPr="0077446F" w:rsidRDefault="0077446F" w:rsidP="00B74A81">
            <w:r w:rsidRPr="00E6498D">
              <w:t>Орезивање</w:t>
            </w:r>
            <w:r>
              <w:t xml:space="preserve"> платана, сеча  ситних грана и обликовање крошње са задебљалим гранама, на висини преко 4м</w:t>
            </w:r>
          </w:p>
        </w:tc>
        <w:tc>
          <w:tcPr>
            <w:tcW w:w="992" w:type="dxa"/>
            <w:vAlign w:val="center"/>
          </w:tcPr>
          <w:p w:rsidR="0077446F" w:rsidRPr="00E6498D" w:rsidRDefault="0077446F" w:rsidP="00CC2269">
            <w:pPr>
              <w:jc w:val="center"/>
              <w:rPr>
                <w:color w:val="000000" w:themeColor="text1"/>
                <w:lang w:val="sr-Cyrl-CS"/>
              </w:rPr>
            </w:pPr>
            <w:r>
              <w:rPr>
                <w:color w:val="000000" w:themeColor="text1"/>
                <w:lang w:val="sr-Cyrl-CS"/>
              </w:rPr>
              <w:t>ком</w:t>
            </w:r>
          </w:p>
        </w:tc>
        <w:tc>
          <w:tcPr>
            <w:tcW w:w="1276" w:type="dxa"/>
            <w:vAlign w:val="center"/>
          </w:tcPr>
          <w:p w:rsidR="0077446F" w:rsidRDefault="0077446F" w:rsidP="00CC2269">
            <w:pPr>
              <w:jc w:val="center"/>
              <w:rPr>
                <w:color w:val="000000" w:themeColor="text1"/>
              </w:rPr>
            </w:pPr>
            <w:r>
              <w:rPr>
                <w:color w:val="000000" w:themeColor="text1"/>
              </w:rPr>
              <w:t>180</w:t>
            </w:r>
          </w:p>
        </w:tc>
        <w:tc>
          <w:tcPr>
            <w:tcW w:w="1418" w:type="dxa"/>
            <w:vAlign w:val="center"/>
          </w:tcPr>
          <w:p w:rsidR="0077446F" w:rsidRPr="00E6498D" w:rsidRDefault="0077446F" w:rsidP="00CC2269">
            <w:pPr>
              <w:jc w:val="center"/>
              <w:rPr>
                <w:color w:val="000000" w:themeColor="text1"/>
                <w:lang w:val="sr-Cyrl-CS"/>
              </w:rPr>
            </w:pPr>
            <w:r>
              <w:rPr>
                <w:color w:val="000000" w:themeColor="text1"/>
                <w:lang w:val="sr-Cyrl-CS"/>
              </w:rPr>
              <w:t>1</w:t>
            </w:r>
          </w:p>
        </w:tc>
        <w:tc>
          <w:tcPr>
            <w:tcW w:w="1275" w:type="dxa"/>
            <w:vAlign w:val="center"/>
          </w:tcPr>
          <w:p w:rsidR="0077446F" w:rsidRPr="00E6498D" w:rsidRDefault="0077446F" w:rsidP="00CC2269">
            <w:pPr>
              <w:jc w:val="center"/>
              <w:rPr>
                <w:color w:val="000000" w:themeColor="text1"/>
                <w:lang w:val="sr-Cyrl-CS"/>
              </w:rPr>
            </w:pPr>
          </w:p>
        </w:tc>
        <w:tc>
          <w:tcPr>
            <w:tcW w:w="1188" w:type="dxa"/>
            <w:vAlign w:val="center"/>
          </w:tcPr>
          <w:p w:rsidR="0077446F" w:rsidRPr="00E6498D" w:rsidRDefault="0077446F" w:rsidP="00CC2269">
            <w:pPr>
              <w:jc w:val="center"/>
              <w:rPr>
                <w:color w:val="000000" w:themeColor="text1"/>
                <w:lang w:val="sr-Cyrl-CS"/>
              </w:rPr>
            </w:pPr>
          </w:p>
        </w:tc>
      </w:tr>
      <w:tr w:rsidR="002B6D33" w:rsidRPr="001B3F6D" w:rsidTr="0077446F">
        <w:tc>
          <w:tcPr>
            <w:tcW w:w="832" w:type="dxa"/>
            <w:vAlign w:val="center"/>
          </w:tcPr>
          <w:p w:rsidR="002B6D33" w:rsidRPr="00E6498D" w:rsidRDefault="002B6D33" w:rsidP="00CC2269">
            <w:pPr>
              <w:numPr>
                <w:ilvl w:val="0"/>
                <w:numId w:val="16"/>
              </w:numPr>
              <w:suppressAutoHyphens w:val="0"/>
              <w:spacing w:line="240" w:lineRule="auto"/>
              <w:jc w:val="center"/>
              <w:rPr>
                <w:color w:val="000000" w:themeColor="text1"/>
                <w:lang w:val="sr-Cyrl-CS"/>
              </w:rPr>
            </w:pPr>
          </w:p>
        </w:tc>
        <w:tc>
          <w:tcPr>
            <w:tcW w:w="3387" w:type="dxa"/>
          </w:tcPr>
          <w:p w:rsidR="002B6D33" w:rsidRPr="00E6498D" w:rsidRDefault="002B6D33" w:rsidP="00B74A81">
            <w:r w:rsidRPr="00E6498D">
              <w:t>Орезивање и обликовање крошње дрвећа до 6м висине</w:t>
            </w:r>
          </w:p>
          <w:p w:rsidR="002B6D33" w:rsidRPr="00E6498D" w:rsidRDefault="002B6D33" w:rsidP="00B74A81">
            <w:r w:rsidRPr="00E6498D">
              <w:t>са одвозом грања на депонију</w:t>
            </w:r>
          </w:p>
        </w:tc>
        <w:tc>
          <w:tcPr>
            <w:tcW w:w="992" w:type="dxa"/>
          </w:tcPr>
          <w:p w:rsidR="002B6D33" w:rsidRPr="00E6498D" w:rsidRDefault="002B6D33" w:rsidP="002B6D33">
            <w:pPr>
              <w:jc w:val="center"/>
            </w:pPr>
            <w:r w:rsidRPr="00E6498D">
              <w:rPr>
                <w:color w:val="000000" w:themeColor="text1"/>
                <w:lang w:val="sr-Cyrl-CS"/>
              </w:rPr>
              <w:t>ком</w:t>
            </w:r>
          </w:p>
        </w:tc>
        <w:tc>
          <w:tcPr>
            <w:tcW w:w="1276" w:type="dxa"/>
            <w:vAlign w:val="center"/>
          </w:tcPr>
          <w:p w:rsidR="002B6D33" w:rsidRPr="0077446F" w:rsidRDefault="0077446F" w:rsidP="00CC2269">
            <w:pPr>
              <w:jc w:val="center"/>
              <w:rPr>
                <w:color w:val="000000" w:themeColor="text1"/>
              </w:rPr>
            </w:pPr>
            <w:r>
              <w:rPr>
                <w:color w:val="000000" w:themeColor="text1"/>
              </w:rPr>
              <w:t>194</w:t>
            </w:r>
          </w:p>
        </w:tc>
        <w:tc>
          <w:tcPr>
            <w:tcW w:w="1418" w:type="dxa"/>
            <w:vAlign w:val="center"/>
          </w:tcPr>
          <w:p w:rsidR="002B6D33" w:rsidRPr="00E6498D" w:rsidRDefault="002B6D33" w:rsidP="00CC2269">
            <w:pPr>
              <w:jc w:val="center"/>
              <w:rPr>
                <w:color w:val="000000" w:themeColor="text1"/>
                <w:lang w:val="sr-Cyrl-CS"/>
              </w:rPr>
            </w:pPr>
            <w:r w:rsidRPr="00E6498D">
              <w:rPr>
                <w:color w:val="000000" w:themeColor="text1"/>
                <w:lang w:val="sr-Cyrl-CS"/>
              </w:rPr>
              <w:t>1</w:t>
            </w:r>
          </w:p>
        </w:tc>
        <w:tc>
          <w:tcPr>
            <w:tcW w:w="1275" w:type="dxa"/>
            <w:vAlign w:val="center"/>
          </w:tcPr>
          <w:p w:rsidR="002B6D33" w:rsidRPr="00E6498D" w:rsidRDefault="002B6D33" w:rsidP="00CC2269">
            <w:pPr>
              <w:jc w:val="center"/>
              <w:rPr>
                <w:color w:val="000000" w:themeColor="text1"/>
                <w:lang w:val="sr-Cyrl-CS"/>
              </w:rPr>
            </w:pPr>
          </w:p>
        </w:tc>
        <w:tc>
          <w:tcPr>
            <w:tcW w:w="1188" w:type="dxa"/>
            <w:vAlign w:val="center"/>
          </w:tcPr>
          <w:p w:rsidR="002B6D33" w:rsidRPr="00E6498D" w:rsidRDefault="002B6D33" w:rsidP="00CC2269">
            <w:pPr>
              <w:jc w:val="center"/>
              <w:rPr>
                <w:color w:val="000000" w:themeColor="text1"/>
                <w:lang w:val="sr-Cyrl-CS"/>
              </w:rPr>
            </w:pPr>
          </w:p>
        </w:tc>
      </w:tr>
      <w:tr w:rsidR="002B6D33" w:rsidRPr="001B3F6D" w:rsidTr="0077446F">
        <w:tc>
          <w:tcPr>
            <w:tcW w:w="832" w:type="dxa"/>
            <w:vAlign w:val="center"/>
          </w:tcPr>
          <w:p w:rsidR="002B6D33" w:rsidRPr="00E6498D" w:rsidRDefault="002B6D33" w:rsidP="00CC2269">
            <w:pPr>
              <w:numPr>
                <w:ilvl w:val="0"/>
                <w:numId w:val="16"/>
              </w:numPr>
              <w:suppressAutoHyphens w:val="0"/>
              <w:spacing w:line="240" w:lineRule="auto"/>
              <w:jc w:val="center"/>
              <w:rPr>
                <w:color w:val="000000" w:themeColor="text1"/>
                <w:lang w:val="sr-Cyrl-CS"/>
              </w:rPr>
            </w:pPr>
          </w:p>
        </w:tc>
        <w:tc>
          <w:tcPr>
            <w:tcW w:w="3387" w:type="dxa"/>
          </w:tcPr>
          <w:p w:rsidR="002B6D33" w:rsidRPr="00E6498D" w:rsidRDefault="002B6D33" w:rsidP="0077446F">
            <w:r w:rsidRPr="00E6498D">
              <w:t>Орезивање и обликовање крошње дрвећа преко 6м висинеса одвозом грања на депонију</w:t>
            </w:r>
          </w:p>
        </w:tc>
        <w:tc>
          <w:tcPr>
            <w:tcW w:w="992" w:type="dxa"/>
          </w:tcPr>
          <w:p w:rsidR="002B6D33" w:rsidRPr="00E6498D" w:rsidRDefault="002B6D33" w:rsidP="002B6D33">
            <w:pPr>
              <w:jc w:val="center"/>
            </w:pPr>
            <w:r w:rsidRPr="00E6498D">
              <w:rPr>
                <w:color w:val="000000" w:themeColor="text1"/>
                <w:lang w:val="sr-Cyrl-CS"/>
              </w:rPr>
              <w:t>ком</w:t>
            </w:r>
          </w:p>
        </w:tc>
        <w:tc>
          <w:tcPr>
            <w:tcW w:w="1276" w:type="dxa"/>
            <w:vAlign w:val="center"/>
          </w:tcPr>
          <w:p w:rsidR="002B6D33" w:rsidRPr="0077446F" w:rsidRDefault="0077446F" w:rsidP="00CC2269">
            <w:pPr>
              <w:jc w:val="center"/>
              <w:rPr>
                <w:color w:val="000000" w:themeColor="text1"/>
              </w:rPr>
            </w:pPr>
            <w:r>
              <w:rPr>
                <w:color w:val="000000" w:themeColor="text1"/>
              </w:rPr>
              <w:t>29</w:t>
            </w:r>
          </w:p>
        </w:tc>
        <w:tc>
          <w:tcPr>
            <w:tcW w:w="1418" w:type="dxa"/>
            <w:vAlign w:val="center"/>
          </w:tcPr>
          <w:p w:rsidR="002B6D33" w:rsidRPr="00E6498D" w:rsidRDefault="002B6D33" w:rsidP="00CC2269">
            <w:pPr>
              <w:jc w:val="center"/>
              <w:rPr>
                <w:color w:val="000000" w:themeColor="text1"/>
                <w:lang w:val="sr-Cyrl-CS"/>
              </w:rPr>
            </w:pPr>
            <w:r w:rsidRPr="00E6498D">
              <w:rPr>
                <w:color w:val="000000" w:themeColor="text1"/>
                <w:lang w:val="sr-Cyrl-CS"/>
              </w:rPr>
              <w:t>1</w:t>
            </w:r>
          </w:p>
        </w:tc>
        <w:tc>
          <w:tcPr>
            <w:tcW w:w="1275" w:type="dxa"/>
            <w:vAlign w:val="center"/>
          </w:tcPr>
          <w:p w:rsidR="002B6D33" w:rsidRPr="00E6498D" w:rsidRDefault="002B6D33" w:rsidP="00CC2269">
            <w:pPr>
              <w:jc w:val="center"/>
              <w:rPr>
                <w:color w:val="000000" w:themeColor="text1"/>
                <w:lang w:val="sr-Cyrl-CS"/>
              </w:rPr>
            </w:pPr>
          </w:p>
        </w:tc>
        <w:tc>
          <w:tcPr>
            <w:tcW w:w="1188" w:type="dxa"/>
            <w:vAlign w:val="center"/>
          </w:tcPr>
          <w:p w:rsidR="002B6D33" w:rsidRPr="00E6498D" w:rsidRDefault="002B6D33" w:rsidP="00CC2269">
            <w:pPr>
              <w:jc w:val="center"/>
              <w:rPr>
                <w:color w:val="000000" w:themeColor="text1"/>
                <w:lang w:val="sr-Cyrl-CS"/>
              </w:rPr>
            </w:pPr>
          </w:p>
        </w:tc>
      </w:tr>
      <w:tr w:rsidR="002B6D33" w:rsidRPr="001B3F6D" w:rsidTr="0077446F">
        <w:tc>
          <w:tcPr>
            <w:tcW w:w="832" w:type="dxa"/>
            <w:vAlign w:val="center"/>
          </w:tcPr>
          <w:p w:rsidR="002B6D33" w:rsidRPr="00E6498D" w:rsidRDefault="002B6D33" w:rsidP="00CC2269">
            <w:pPr>
              <w:numPr>
                <w:ilvl w:val="0"/>
                <w:numId w:val="16"/>
              </w:numPr>
              <w:suppressAutoHyphens w:val="0"/>
              <w:spacing w:line="240" w:lineRule="auto"/>
              <w:jc w:val="center"/>
              <w:rPr>
                <w:color w:val="000000" w:themeColor="text1"/>
                <w:lang w:val="sr-Cyrl-CS"/>
              </w:rPr>
            </w:pPr>
          </w:p>
        </w:tc>
        <w:tc>
          <w:tcPr>
            <w:tcW w:w="3387" w:type="dxa"/>
          </w:tcPr>
          <w:p w:rsidR="002B6D33" w:rsidRPr="00E6498D" w:rsidRDefault="002B6D33" w:rsidP="00CC2269">
            <w:pPr>
              <w:jc w:val="both"/>
              <w:rPr>
                <w:color w:val="000000" w:themeColor="text1"/>
              </w:rPr>
            </w:pPr>
            <w:r w:rsidRPr="00E6498D">
              <w:rPr>
                <w:color w:val="000000" w:themeColor="text1"/>
              </w:rPr>
              <w:t>Сеча сувог стабла без вађењa пања и одвозом на депонију</w:t>
            </w:r>
          </w:p>
        </w:tc>
        <w:tc>
          <w:tcPr>
            <w:tcW w:w="992" w:type="dxa"/>
          </w:tcPr>
          <w:p w:rsidR="002B6D33" w:rsidRPr="00E6498D" w:rsidRDefault="002B6D33" w:rsidP="002B6D33">
            <w:pPr>
              <w:jc w:val="center"/>
            </w:pPr>
            <w:r w:rsidRPr="00E6498D">
              <w:rPr>
                <w:color w:val="000000" w:themeColor="text1"/>
                <w:lang w:val="sr-Cyrl-CS"/>
              </w:rPr>
              <w:t>ком</w:t>
            </w:r>
          </w:p>
        </w:tc>
        <w:tc>
          <w:tcPr>
            <w:tcW w:w="1276" w:type="dxa"/>
            <w:vAlign w:val="center"/>
          </w:tcPr>
          <w:p w:rsidR="002B6D33" w:rsidRPr="0077446F" w:rsidRDefault="0077446F" w:rsidP="00CC2269">
            <w:pPr>
              <w:jc w:val="center"/>
              <w:rPr>
                <w:color w:val="000000" w:themeColor="text1"/>
              </w:rPr>
            </w:pPr>
            <w:r>
              <w:rPr>
                <w:color w:val="000000" w:themeColor="text1"/>
              </w:rPr>
              <w:t>8</w:t>
            </w:r>
          </w:p>
        </w:tc>
        <w:tc>
          <w:tcPr>
            <w:tcW w:w="1418" w:type="dxa"/>
            <w:vAlign w:val="center"/>
          </w:tcPr>
          <w:p w:rsidR="002B6D33" w:rsidRPr="00E6498D" w:rsidRDefault="002B6D33" w:rsidP="00CC2269">
            <w:pPr>
              <w:jc w:val="center"/>
              <w:rPr>
                <w:color w:val="000000" w:themeColor="text1"/>
                <w:lang w:val="sr-Cyrl-CS"/>
              </w:rPr>
            </w:pPr>
            <w:r w:rsidRPr="00E6498D">
              <w:rPr>
                <w:color w:val="000000" w:themeColor="text1"/>
                <w:lang w:val="sr-Cyrl-CS"/>
              </w:rPr>
              <w:t>1</w:t>
            </w:r>
          </w:p>
        </w:tc>
        <w:tc>
          <w:tcPr>
            <w:tcW w:w="1275" w:type="dxa"/>
            <w:vAlign w:val="center"/>
          </w:tcPr>
          <w:p w:rsidR="002B6D33" w:rsidRPr="00E6498D" w:rsidRDefault="002B6D33" w:rsidP="00CC2269">
            <w:pPr>
              <w:jc w:val="center"/>
              <w:rPr>
                <w:color w:val="000000" w:themeColor="text1"/>
                <w:lang w:val="sr-Cyrl-CS"/>
              </w:rPr>
            </w:pPr>
          </w:p>
        </w:tc>
        <w:tc>
          <w:tcPr>
            <w:tcW w:w="1188" w:type="dxa"/>
            <w:vAlign w:val="center"/>
          </w:tcPr>
          <w:p w:rsidR="002B6D33" w:rsidRPr="00E6498D" w:rsidRDefault="002B6D33" w:rsidP="00CC2269">
            <w:pPr>
              <w:jc w:val="center"/>
              <w:rPr>
                <w:color w:val="000000" w:themeColor="text1"/>
                <w:lang w:val="sr-Cyrl-CS"/>
              </w:rPr>
            </w:pPr>
          </w:p>
        </w:tc>
      </w:tr>
      <w:tr w:rsidR="002B6D33" w:rsidRPr="001B3F6D" w:rsidTr="0077446F">
        <w:tc>
          <w:tcPr>
            <w:tcW w:w="832" w:type="dxa"/>
            <w:vAlign w:val="center"/>
          </w:tcPr>
          <w:p w:rsidR="002B6D33" w:rsidRPr="00E6498D" w:rsidRDefault="002B6D33" w:rsidP="00CC2269">
            <w:pPr>
              <w:numPr>
                <w:ilvl w:val="0"/>
                <w:numId w:val="16"/>
              </w:numPr>
              <w:suppressAutoHyphens w:val="0"/>
              <w:spacing w:line="240" w:lineRule="auto"/>
              <w:jc w:val="center"/>
              <w:rPr>
                <w:color w:val="000000" w:themeColor="text1"/>
                <w:lang w:val="sr-Cyrl-CS"/>
              </w:rPr>
            </w:pPr>
          </w:p>
        </w:tc>
        <w:tc>
          <w:tcPr>
            <w:tcW w:w="3387" w:type="dxa"/>
          </w:tcPr>
          <w:p w:rsidR="002B6D33" w:rsidRPr="00E6498D" w:rsidRDefault="002B6D33" w:rsidP="00A45CFF">
            <w:pPr>
              <w:jc w:val="both"/>
              <w:rPr>
                <w:color w:val="000000" w:themeColor="text1"/>
              </w:rPr>
            </w:pPr>
            <w:r w:rsidRPr="00E6498D">
              <w:rPr>
                <w:color w:val="000000" w:themeColor="text1"/>
              </w:rPr>
              <w:t>Сеча сувог стабла са вађењем пања и одвозом на депонију</w:t>
            </w:r>
          </w:p>
        </w:tc>
        <w:tc>
          <w:tcPr>
            <w:tcW w:w="992" w:type="dxa"/>
          </w:tcPr>
          <w:p w:rsidR="002B6D33" w:rsidRPr="00E6498D" w:rsidRDefault="002B6D33" w:rsidP="002B6D33">
            <w:pPr>
              <w:jc w:val="center"/>
            </w:pPr>
            <w:r w:rsidRPr="00E6498D">
              <w:rPr>
                <w:color w:val="000000" w:themeColor="text1"/>
                <w:lang w:val="sr-Cyrl-CS"/>
              </w:rPr>
              <w:t>ком</w:t>
            </w:r>
          </w:p>
        </w:tc>
        <w:tc>
          <w:tcPr>
            <w:tcW w:w="1276" w:type="dxa"/>
            <w:vAlign w:val="center"/>
          </w:tcPr>
          <w:p w:rsidR="002B6D33" w:rsidRPr="0077446F" w:rsidRDefault="0077446F" w:rsidP="00CC2269">
            <w:pPr>
              <w:jc w:val="center"/>
              <w:rPr>
                <w:color w:val="000000" w:themeColor="text1"/>
              </w:rPr>
            </w:pPr>
            <w:r>
              <w:rPr>
                <w:color w:val="000000" w:themeColor="text1"/>
              </w:rPr>
              <w:t>2</w:t>
            </w:r>
          </w:p>
        </w:tc>
        <w:tc>
          <w:tcPr>
            <w:tcW w:w="1418" w:type="dxa"/>
          </w:tcPr>
          <w:p w:rsidR="002B6D33" w:rsidRPr="00E6498D" w:rsidRDefault="002B6D33" w:rsidP="00CC2269">
            <w:pPr>
              <w:jc w:val="center"/>
              <w:rPr>
                <w:color w:val="000000" w:themeColor="text1"/>
              </w:rPr>
            </w:pPr>
            <w:r w:rsidRPr="00E6498D">
              <w:rPr>
                <w:color w:val="000000" w:themeColor="text1"/>
              </w:rPr>
              <w:t>1</w:t>
            </w:r>
          </w:p>
        </w:tc>
        <w:tc>
          <w:tcPr>
            <w:tcW w:w="1275" w:type="dxa"/>
            <w:vAlign w:val="center"/>
          </w:tcPr>
          <w:p w:rsidR="002B6D33" w:rsidRPr="00E6498D" w:rsidRDefault="002B6D33" w:rsidP="00CC2269">
            <w:pPr>
              <w:jc w:val="center"/>
              <w:rPr>
                <w:color w:val="000000" w:themeColor="text1"/>
                <w:lang w:val="sr-Cyrl-CS"/>
              </w:rPr>
            </w:pPr>
          </w:p>
        </w:tc>
        <w:tc>
          <w:tcPr>
            <w:tcW w:w="1188" w:type="dxa"/>
            <w:vAlign w:val="center"/>
          </w:tcPr>
          <w:p w:rsidR="002B6D33" w:rsidRPr="00E6498D" w:rsidRDefault="002B6D33" w:rsidP="00CC2269">
            <w:pPr>
              <w:jc w:val="center"/>
              <w:rPr>
                <w:color w:val="000000" w:themeColor="text1"/>
                <w:lang w:val="sr-Cyrl-CS"/>
              </w:rPr>
            </w:pPr>
          </w:p>
        </w:tc>
      </w:tr>
      <w:tr w:rsidR="00A45CFF" w:rsidRPr="001B3F6D" w:rsidTr="00CC2269">
        <w:tc>
          <w:tcPr>
            <w:tcW w:w="9180" w:type="dxa"/>
            <w:gridSpan w:val="6"/>
            <w:vAlign w:val="center"/>
          </w:tcPr>
          <w:p w:rsidR="00A45CFF" w:rsidRPr="002E2C83" w:rsidRDefault="00A45CFF" w:rsidP="00CC2269">
            <w:pPr>
              <w:jc w:val="right"/>
              <w:rPr>
                <w:b/>
                <w:color w:val="FF0000"/>
                <w:lang w:val="sr-Cyrl-CS"/>
              </w:rPr>
            </w:pPr>
            <w:r w:rsidRPr="002E2C83">
              <w:rPr>
                <w:b/>
                <w:color w:val="auto"/>
                <w:lang w:val="sr-Cyrl-CS"/>
              </w:rPr>
              <w:t>УКУПНО</w:t>
            </w:r>
          </w:p>
        </w:tc>
        <w:tc>
          <w:tcPr>
            <w:tcW w:w="1188" w:type="dxa"/>
            <w:vAlign w:val="center"/>
          </w:tcPr>
          <w:p w:rsidR="00A45CFF" w:rsidRPr="001B3F6D" w:rsidRDefault="00A45CFF" w:rsidP="00CC2269">
            <w:pPr>
              <w:jc w:val="center"/>
              <w:rPr>
                <w:color w:val="FF0000"/>
                <w:lang w:val="sr-Cyrl-CS"/>
              </w:rPr>
            </w:pPr>
          </w:p>
        </w:tc>
      </w:tr>
      <w:tr w:rsidR="00A45CFF" w:rsidRPr="001B3F6D" w:rsidTr="00CC2269">
        <w:tc>
          <w:tcPr>
            <w:tcW w:w="9180" w:type="dxa"/>
            <w:gridSpan w:val="6"/>
            <w:vAlign w:val="center"/>
          </w:tcPr>
          <w:p w:rsidR="00A45CFF" w:rsidRPr="002E2C83" w:rsidRDefault="00A45CFF" w:rsidP="00CC2269">
            <w:pPr>
              <w:spacing w:before="80" w:after="80"/>
              <w:jc w:val="right"/>
              <w:rPr>
                <w:b/>
                <w:color w:val="FF0000"/>
                <w:lang w:val="sr-Cyrl-CS"/>
              </w:rPr>
            </w:pPr>
            <w:r w:rsidRPr="002E2C83">
              <w:rPr>
                <w:b/>
                <w:color w:val="000000" w:themeColor="text1"/>
                <w:lang w:val="sr-Cyrl-CS"/>
              </w:rPr>
              <w:t>ПДВ</w:t>
            </w:r>
          </w:p>
        </w:tc>
        <w:tc>
          <w:tcPr>
            <w:tcW w:w="1188" w:type="dxa"/>
            <w:vAlign w:val="center"/>
          </w:tcPr>
          <w:p w:rsidR="00A45CFF" w:rsidRPr="001B3F6D" w:rsidRDefault="00A45CFF" w:rsidP="00CC2269">
            <w:pPr>
              <w:spacing w:before="80" w:after="80"/>
              <w:jc w:val="center"/>
              <w:rPr>
                <w:b/>
                <w:color w:val="FF0000"/>
                <w:lang w:val="sr-Cyrl-CS"/>
              </w:rPr>
            </w:pPr>
          </w:p>
        </w:tc>
      </w:tr>
      <w:tr w:rsidR="00A45CFF" w:rsidRPr="001B3F6D" w:rsidTr="00CC2269">
        <w:tc>
          <w:tcPr>
            <w:tcW w:w="9180" w:type="dxa"/>
            <w:gridSpan w:val="6"/>
            <w:vAlign w:val="center"/>
          </w:tcPr>
          <w:p w:rsidR="00A45CFF" w:rsidRPr="002E2C83" w:rsidRDefault="00A45CFF" w:rsidP="00CC2269">
            <w:pPr>
              <w:spacing w:before="80" w:after="80"/>
              <w:jc w:val="right"/>
              <w:rPr>
                <w:b/>
                <w:color w:val="FF0000"/>
                <w:lang w:val="sr-Cyrl-CS"/>
              </w:rPr>
            </w:pPr>
            <w:r w:rsidRPr="002E2C83">
              <w:rPr>
                <w:b/>
                <w:color w:val="000000" w:themeColor="text1"/>
                <w:lang w:val="sr-Cyrl-CS"/>
              </w:rPr>
              <w:t>УКУПНО СА ПДВ-</w:t>
            </w:r>
            <w:r w:rsidR="00D355F7" w:rsidRPr="002E2C83">
              <w:rPr>
                <w:b/>
                <w:color w:val="000000" w:themeColor="text1"/>
                <w:lang w:val="sr-Cyrl-CS"/>
              </w:rPr>
              <w:t>ом</w:t>
            </w:r>
          </w:p>
        </w:tc>
        <w:tc>
          <w:tcPr>
            <w:tcW w:w="1188" w:type="dxa"/>
            <w:vAlign w:val="center"/>
          </w:tcPr>
          <w:p w:rsidR="00A45CFF" w:rsidRPr="001B3F6D" w:rsidRDefault="00A45CFF" w:rsidP="00CC2269">
            <w:pPr>
              <w:spacing w:before="80" w:after="80"/>
              <w:jc w:val="center"/>
              <w:rPr>
                <w:b/>
                <w:color w:val="FF0000"/>
                <w:lang w:val="sr-Cyrl-CS"/>
              </w:rPr>
            </w:pPr>
          </w:p>
        </w:tc>
      </w:tr>
    </w:tbl>
    <w:p w:rsidR="004C0205" w:rsidRPr="001B3F6D" w:rsidRDefault="004C0205" w:rsidP="004C0205">
      <w:pPr>
        <w:jc w:val="center"/>
        <w:rPr>
          <w:b/>
          <w:bCs/>
          <w:iCs/>
          <w:color w:val="FF0000"/>
          <w:lang w:val="sr-Cyrl-CS"/>
        </w:rPr>
      </w:pPr>
    </w:p>
    <w:p w:rsidR="004C0205" w:rsidRPr="00FF0FC8" w:rsidRDefault="004C0205" w:rsidP="004C0205">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4C0205" w:rsidRPr="00FF0FC8" w:rsidRDefault="004C0205" w:rsidP="004C0205">
      <w:pPr>
        <w:ind w:left="2880" w:firstLine="720"/>
        <w:jc w:val="both"/>
        <w:rPr>
          <w:rFonts w:eastAsia="TimesNewRomanPS-BoldMT"/>
          <w:b/>
          <w:bCs/>
          <w:i/>
          <w:iCs/>
          <w:color w:val="002060"/>
        </w:rPr>
      </w:pPr>
      <w:r w:rsidRPr="00FF0FC8">
        <w:rPr>
          <w:rFonts w:eastAsia="TimesNewRomanPSMT"/>
          <w:bCs/>
        </w:rPr>
        <w:t xml:space="preserve">    М. П. </w:t>
      </w:r>
    </w:p>
    <w:p w:rsidR="004C0205" w:rsidRPr="00FF0FC8" w:rsidRDefault="004C0205" w:rsidP="004C0205">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4C0205" w:rsidRDefault="004C0205" w:rsidP="004C0205">
      <w:pPr>
        <w:jc w:val="both"/>
        <w:rPr>
          <w:rFonts w:eastAsia="TimesNewRomanPS-BoldMT"/>
          <w:b/>
          <w:bCs/>
          <w:i/>
          <w:iCs/>
          <w:color w:val="002060"/>
          <w:lang w:val="sr-Cyrl-CS"/>
        </w:rPr>
      </w:pPr>
    </w:p>
    <w:p w:rsidR="004C0205" w:rsidRPr="0077446F" w:rsidRDefault="004C0205" w:rsidP="004C0205">
      <w:pPr>
        <w:jc w:val="both"/>
        <w:rPr>
          <w:rFonts w:eastAsia="TimesNewRomanPS-BoldMT"/>
          <w:bCs/>
          <w:i/>
          <w:iCs/>
          <w:color w:val="000000" w:themeColor="text1"/>
          <w:sz w:val="22"/>
          <w:szCs w:val="22"/>
          <w:lang w:val="sr-Cyrl-CS"/>
        </w:rPr>
      </w:pPr>
      <w:r w:rsidRPr="0077446F">
        <w:rPr>
          <w:rFonts w:eastAsia="TimesNewRomanPS-BoldMT"/>
          <w:bCs/>
          <w:i/>
          <w:iCs/>
          <w:color w:val="000000" w:themeColor="text1"/>
          <w:sz w:val="22"/>
          <w:szCs w:val="22"/>
          <w:lang w:val="sr-Cyrl-CS"/>
        </w:rPr>
        <w:t xml:space="preserve">Упуство за попуњавање: </w:t>
      </w:r>
    </w:p>
    <w:p w:rsidR="004C0205" w:rsidRPr="0077446F" w:rsidRDefault="004C0205" w:rsidP="004C0205">
      <w:pPr>
        <w:jc w:val="both"/>
        <w:rPr>
          <w:rFonts w:eastAsia="TimesNewRomanPS-BoldMT"/>
          <w:bCs/>
          <w:i/>
          <w:iCs/>
          <w:color w:val="000000" w:themeColor="text1"/>
          <w:sz w:val="22"/>
          <w:szCs w:val="22"/>
          <w:lang w:val="sr-Cyrl-CS"/>
        </w:rPr>
      </w:pPr>
      <w:r w:rsidRPr="0077446F">
        <w:rPr>
          <w:rFonts w:eastAsia="TimesNewRomanPS-BoldMT"/>
          <w:bCs/>
          <w:i/>
          <w:iCs/>
          <w:color w:val="000000" w:themeColor="text1"/>
          <w:sz w:val="22"/>
          <w:szCs w:val="22"/>
          <w:lang w:val="sr-Cyrl-CS"/>
        </w:rPr>
        <w:t>У колону „Јединична цена“ унети цену за једно орезивање (за свако стабло посебно) и цену за једну  сечу сувих стабала (за свако стабло посебно)</w:t>
      </w:r>
    </w:p>
    <w:p w:rsidR="004C0205" w:rsidRPr="0077446F" w:rsidRDefault="004C0205" w:rsidP="004C0205">
      <w:pPr>
        <w:jc w:val="both"/>
        <w:rPr>
          <w:rFonts w:eastAsia="TimesNewRomanPS-BoldMT"/>
          <w:bCs/>
          <w:i/>
          <w:iCs/>
          <w:color w:val="000000" w:themeColor="text1"/>
          <w:sz w:val="22"/>
          <w:szCs w:val="22"/>
          <w:lang w:val="sr-Cyrl-CS"/>
        </w:rPr>
      </w:pPr>
      <w:r w:rsidRPr="0077446F">
        <w:rPr>
          <w:rFonts w:eastAsia="TimesNewRomanPS-BoldMT"/>
          <w:bCs/>
          <w:i/>
          <w:iCs/>
          <w:color w:val="000000" w:themeColor="text1"/>
          <w:sz w:val="22"/>
          <w:szCs w:val="22"/>
          <w:lang w:val="sr-Cyrl-CS"/>
        </w:rPr>
        <w:t>У колону „Укупно“ унети износ који се добије множењем броја стабала са бројем орезивања (1) и са једничном ценом,као и  броја сувих стабала за сечу са јединичном ценом</w:t>
      </w:r>
    </w:p>
    <w:p w:rsidR="004C0205" w:rsidRPr="0077446F" w:rsidRDefault="004C0205" w:rsidP="004C0205">
      <w:pPr>
        <w:autoSpaceDE w:val="0"/>
        <w:autoSpaceDN w:val="0"/>
        <w:adjustRightInd w:val="0"/>
        <w:jc w:val="both"/>
        <w:rPr>
          <w:i/>
          <w:sz w:val="22"/>
          <w:szCs w:val="22"/>
          <w:lang w:val="sr-Cyrl-CS"/>
        </w:rPr>
      </w:pPr>
      <w:r w:rsidRPr="0077446F">
        <w:rPr>
          <w:rFonts w:eastAsia="Times New Roman"/>
          <w:bCs/>
          <w:i/>
          <w:iCs/>
          <w:kern w:val="0"/>
          <w:sz w:val="22"/>
          <w:szCs w:val="22"/>
          <w:lang w:val="sr-Cyrl-CS" w:eastAsia="en-US"/>
        </w:rPr>
        <w:t xml:space="preserve">-Дата </w:t>
      </w:r>
      <w:r w:rsidRPr="0077446F">
        <w:rPr>
          <w:rFonts w:eastAsia="Times New Roman"/>
          <w:bCs/>
          <w:i/>
          <w:iCs/>
          <w:kern w:val="0"/>
          <w:sz w:val="22"/>
          <w:szCs w:val="22"/>
          <w:lang w:eastAsia="en-US"/>
        </w:rPr>
        <w:t>количина</w:t>
      </w:r>
      <w:r w:rsidRPr="0077446F">
        <w:rPr>
          <w:rFonts w:eastAsia="Times New Roman"/>
          <w:bCs/>
          <w:i/>
          <w:iCs/>
          <w:kern w:val="0"/>
          <w:sz w:val="22"/>
          <w:szCs w:val="22"/>
          <w:lang w:val="sr-Cyrl-CS" w:eastAsia="en-US"/>
        </w:rPr>
        <w:t xml:space="preserve"> је оквирног карактера, у току важности уговора може доћи до већих потреба за једном количином, а мање за другом, тако да су могућа одскакања од датих позиција, у</w:t>
      </w:r>
      <w:r w:rsidRPr="0077446F">
        <w:rPr>
          <w:i/>
          <w:sz w:val="22"/>
          <w:szCs w:val="22"/>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4C0205" w:rsidRPr="0077446F" w:rsidRDefault="004C0205" w:rsidP="004C0205">
      <w:pPr>
        <w:autoSpaceDE w:val="0"/>
        <w:autoSpaceDN w:val="0"/>
        <w:adjustRightInd w:val="0"/>
        <w:jc w:val="both"/>
        <w:rPr>
          <w:sz w:val="22"/>
          <w:szCs w:val="22"/>
        </w:rPr>
      </w:pPr>
      <w:r w:rsidRPr="0077446F">
        <w:rPr>
          <w:i/>
          <w:iCs/>
          <w:sz w:val="22"/>
          <w:szCs w:val="22"/>
        </w:rPr>
        <w:t xml:space="preserve">Образац </w:t>
      </w:r>
      <w:r w:rsidRPr="0077446F">
        <w:rPr>
          <w:i/>
          <w:iCs/>
          <w:sz w:val="22"/>
          <w:szCs w:val="22"/>
          <w:lang w:val="sr-Cyrl-CS"/>
        </w:rPr>
        <w:t xml:space="preserve">структура цене </w:t>
      </w:r>
      <w:r w:rsidRPr="0077446F">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77446F">
        <w:rPr>
          <w:i/>
          <w:iCs/>
          <w:sz w:val="22"/>
          <w:szCs w:val="22"/>
          <w:lang w:val="sr-Cyrl-CS"/>
        </w:rPr>
        <w:t>структура цене</w:t>
      </w:r>
      <w:r w:rsidRPr="0077446F">
        <w:rPr>
          <w:i/>
          <w:iCs/>
          <w:sz w:val="22"/>
          <w:szCs w:val="22"/>
        </w:rPr>
        <w:t>.</w:t>
      </w:r>
    </w:p>
    <w:p w:rsidR="004C0205" w:rsidRDefault="004C0205" w:rsidP="004C0205">
      <w:pPr>
        <w:jc w:val="both"/>
        <w:rPr>
          <w:b/>
          <w:bCs/>
          <w:iCs/>
          <w:sz w:val="28"/>
          <w:szCs w:val="28"/>
          <w:highlight w:val="yellow"/>
        </w:rPr>
      </w:pPr>
    </w:p>
    <w:p w:rsidR="004650C2" w:rsidRDefault="004650C2" w:rsidP="00B72317">
      <w:pPr>
        <w:keepLines/>
        <w:tabs>
          <w:tab w:val="left" w:pos="-2977"/>
          <w:tab w:val="right" w:pos="4820"/>
        </w:tabs>
        <w:spacing w:before="60"/>
        <w:jc w:val="right"/>
        <w:rPr>
          <w:b/>
          <w:bCs/>
          <w:noProof/>
        </w:rPr>
      </w:pPr>
    </w:p>
    <w:p w:rsidR="00B72317" w:rsidRPr="00381702" w:rsidRDefault="00B72317" w:rsidP="00B72317">
      <w:pPr>
        <w:keepLines/>
        <w:tabs>
          <w:tab w:val="left" w:pos="-2977"/>
          <w:tab w:val="right" w:pos="4820"/>
        </w:tabs>
        <w:spacing w:before="60"/>
        <w:jc w:val="right"/>
        <w:rPr>
          <w:b/>
          <w:bCs/>
          <w:noProof/>
        </w:rPr>
      </w:pPr>
      <w:r w:rsidRPr="00381702">
        <w:rPr>
          <w:b/>
          <w:bCs/>
          <w:noProof/>
        </w:rPr>
        <w:lastRenderedPageBreak/>
        <w:t>(ОБРАЗАЦ 3)</w:t>
      </w:r>
    </w:p>
    <w:p w:rsidR="00B72317" w:rsidRPr="00381702" w:rsidRDefault="00B72317" w:rsidP="00B72317">
      <w:pPr>
        <w:keepLines/>
        <w:tabs>
          <w:tab w:val="left" w:pos="-2977"/>
          <w:tab w:val="right" w:pos="4820"/>
        </w:tabs>
        <w:spacing w:before="60"/>
        <w:jc w:val="right"/>
        <w:rPr>
          <w:rFonts w:ascii="Arial" w:hAnsi="Arial" w:cs="Arial"/>
          <w:b/>
          <w:bCs/>
          <w:noProof/>
        </w:rPr>
      </w:pPr>
    </w:p>
    <w:p w:rsidR="00B72317" w:rsidRPr="00381702" w:rsidRDefault="00B72317" w:rsidP="00B72317">
      <w:pPr>
        <w:keepLines/>
        <w:tabs>
          <w:tab w:val="left" w:pos="-2977"/>
          <w:tab w:val="right" w:pos="4820"/>
        </w:tabs>
        <w:spacing w:before="60"/>
        <w:jc w:val="center"/>
        <w:rPr>
          <w:b/>
          <w:bCs/>
          <w:noProof/>
        </w:rPr>
      </w:pPr>
      <w:r w:rsidRPr="00381702">
        <w:rPr>
          <w:b/>
          <w:bCs/>
          <w:noProof/>
        </w:rPr>
        <w:t>ОБРАЗАЦ ТРОШКОВА ПРИПРЕМЕ ПОНУДЕ</w:t>
      </w: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B72317" w:rsidRPr="00381702" w:rsidRDefault="00B72317" w:rsidP="00B72317">
      <w:pPr>
        <w:spacing w:after="120"/>
        <w:jc w:val="both"/>
        <w:rPr>
          <w:b/>
          <w:i/>
          <w:lang w:val="sr-Cyrl-CS"/>
        </w:rPr>
      </w:pPr>
    </w:p>
    <w:tbl>
      <w:tblPr>
        <w:tblW w:w="0" w:type="auto"/>
        <w:jc w:val="center"/>
        <w:tblLayout w:type="fixed"/>
        <w:tblLook w:val="0000"/>
      </w:tblPr>
      <w:tblGrid>
        <w:gridCol w:w="5565"/>
        <w:gridCol w:w="3300"/>
      </w:tblGrid>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jc w:val="center"/>
            </w:pPr>
            <w:r w:rsidRPr="00381702">
              <w:rPr>
                <w:b/>
                <w:i/>
              </w:rPr>
              <w:t>ИЗНОС ТРОШКА У РСД</w:t>
            </w: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right"/>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right"/>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rPr>
                <w:i/>
              </w:rPr>
            </w:pPr>
          </w:p>
          <w:p w:rsidR="00B72317" w:rsidRPr="00381702" w:rsidRDefault="00B72317" w:rsidP="004141AA">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rPr>
                <w:lang w:val="ru-RU"/>
              </w:rPr>
            </w:pPr>
          </w:p>
        </w:tc>
      </w:tr>
    </w:tbl>
    <w:p w:rsidR="00B72317" w:rsidRPr="00381702" w:rsidRDefault="00B72317" w:rsidP="00B72317">
      <w:pPr>
        <w:jc w:val="both"/>
      </w:pPr>
    </w:p>
    <w:p w:rsidR="00B72317" w:rsidRPr="00381702" w:rsidRDefault="00B72317" w:rsidP="00B72317">
      <w:pPr>
        <w:jc w:val="both"/>
      </w:pPr>
      <w:r w:rsidRPr="00381702">
        <w:t>Трошкове припреме и подношења понуде сноси искључиво понуђач и не може тражити од наручиоца накнаду трошкова.</w:t>
      </w:r>
    </w:p>
    <w:p w:rsidR="00B72317" w:rsidRPr="00381702" w:rsidRDefault="00B72317" w:rsidP="00B7231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2317" w:rsidRPr="00381702" w:rsidRDefault="00B72317" w:rsidP="00B72317">
      <w:pPr>
        <w:spacing w:after="120"/>
        <w:ind w:firstLine="426"/>
        <w:jc w:val="both"/>
        <w:rPr>
          <w:b/>
          <w:bCs/>
          <w:i/>
        </w:rPr>
      </w:pPr>
    </w:p>
    <w:p w:rsidR="00B72317" w:rsidRPr="00381702" w:rsidRDefault="00B72317" w:rsidP="00B7231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B72317" w:rsidRPr="00381702" w:rsidRDefault="00B72317" w:rsidP="00B72317">
      <w:pPr>
        <w:spacing w:after="120"/>
        <w:jc w:val="both"/>
        <w:rPr>
          <w:bCs/>
        </w:rPr>
      </w:pPr>
    </w:p>
    <w:p w:rsidR="00B72317" w:rsidRPr="00381702" w:rsidRDefault="00B72317" w:rsidP="00B72317">
      <w:pPr>
        <w:spacing w:after="120"/>
        <w:ind w:firstLine="425"/>
        <w:jc w:val="both"/>
        <w:rPr>
          <w:bCs/>
        </w:rPr>
      </w:pPr>
    </w:p>
    <w:tbl>
      <w:tblPr>
        <w:tblW w:w="0" w:type="auto"/>
        <w:jc w:val="center"/>
        <w:tblLayout w:type="fixed"/>
        <w:tblLook w:val="0000"/>
      </w:tblPr>
      <w:tblGrid>
        <w:gridCol w:w="3080"/>
        <w:gridCol w:w="3068"/>
        <w:gridCol w:w="3094"/>
      </w:tblGrid>
      <w:tr w:rsidR="00B72317" w:rsidRPr="00381702" w:rsidTr="004141AA">
        <w:trPr>
          <w:jc w:val="center"/>
        </w:trPr>
        <w:tc>
          <w:tcPr>
            <w:tcW w:w="3080" w:type="dxa"/>
            <w:shd w:val="clear" w:color="auto" w:fill="auto"/>
            <w:vAlign w:val="center"/>
          </w:tcPr>
          <w:p w:rsidR="00B72317" w:rsidRPr="00381702" w:rsidRDefault="00B72317" w:rsidP="004141AA">
            <w:pPr>
              <w:pStyle w:val="BodyText2"/>
              <w:spacing w:line="100" w:lineRule="atLeast"/>
              <w:jc w:val="center"/>
            </w:pPr>
            <w:r w:rsidRPr="00381702">
              <w:t>Датум:</w:t>
            </w:r>
          </w:p>
        </w:tc>
        <w:tc>
          <w:tcPr>
            <w:tcW w:w="3068" w:type="dxa"/>
            <w:shd w:val="clear" w:color="auto" w:fill="auto"/>
            <w:vAlign w:val="center"/>
          </w:tcPr>
          <w:p w:rsidR="00B72317" w:rsidRPr="00381702" w:rsidRDefault="00B72317" w:rsidP="004141AA">
            <w:pPr>
              <w:pStyle w:val="BodyText2"/>
              <w:spacing w:line="100" w:lineRule="atLeast"/>
              <w:jc w:val="center"/>
            </w:pPr>
            <w:r w:rsidRPr="00381702">
              <w:t>М.П.</w:t>
            </w:r>
          </w:p>
        </w:tc>
        <w:tc>
          <w:tcPr>
            <w:tcW w:w="3094" w:type="dxa"/>
            <w:shd w:val="clear" w:color="auto" w:fill="auto"/>
            <w:vAlign w:val="center"/>
          </w:tcPr>
          <w:p w:rsidR="00B72317" w:rsidRPr="00381702" w:rsidRDefault="00B72317" w:rsidP="004141AA">
            <w:pPr>
              <w:pStyle w:val="BodyText2"/>
              <w:spacing w:line="100" w:lineRule="atLeast"/>
              <w:jc w:val="center"/>
            </w:pPr>
            <w:r w:rsidRPr="00381702">
              <w:t>Потпис понуђача</w:t>
            </w:r>
          </w:p>
        </w:tc>
      </w:tr>
      <w:tr w:rsidR="00B72317" w:rsidRPr="00381702" w:rsidTr="004141AA">
        <w:trPr>
          <w:jc w:val="center"/>
        </w:trPr>
        <w:tc>
          <w:tcPr>
            <w:tcW w:w="3080"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c>
          <w:tcPr>
            <w:tcW w:w="3068" w:type="dxa"/>
            <w:shd w:val="clear" w:color="auto" w:fill="auto"/>
          </w:tcPr>
          <w:p w:rsidR="00B72317" w:rsidRPr="00381702" w:rsidRDefault="00B72317" w:rsidP="004141AA">
            <w:pPr>
              <w:pStyle w:val="BodyText2"/>
              <w:snapToGrid w:val="0"/>
              <w:spacing w:line="100" w:lineRule="atLeast"/>
              <w:jc w:val="both"/>
            </w:pPr>
          </w:p>
        </w:tc>
        <w:tc>
          <w:tcPr>
            <w:tcW w:w="3094"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r>
    </w:tbl>
    <w:p w:rsidR="00B72317" w:rsidRPr="00381702" w:rsidRDefault="00B72317" w:rsidP="00B72317"/>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rFonts w:ascii="Arial" w:hAnsi="Arial" w:cs="Arial"/>
          <w:b/>
          <w:bCs/>
          <w:i/>
          <w:i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Default="00B72317" w:rsidP="00B72317">
      <w:pPr>
        <w:rPr>
          <w:lang w:val="sr-Cyrl-CS"/>
        </w:rPr>
      </w:pPr>
    </w:p>
    <w:p w:rsidR="004A0DA0" w:rsidRDefault="004A0DA0" w:rsidP="00B72317">
      <w:pPr>
        <w:rPr>
          <w:lang w:val="sr-Cyrl-CS"/>
        </w:rPr>
      </w:pPr>
    </w:p>
    <w:p w:rsidR="004A0DA0" w:rsidRDefault="004A0DA0" w:rsidP="00B72317">
      <w:pPr>
        <w:rPr>
          <w:lang w:val="sr-Cyrl-CS"/>
        </w:rPr>
      </w:pPr>
    </w:p>
    <w:p w:rsidR="004A0DA0" w:rsidRPr="00381702" w:rsidRDefault="004A0DA0" w:rsidP="00B72317">
      <w:pPr>
        <w:rPr>
          <w:lang w:val="sr-Cyrl-CS"/>
        </w:rPr>
      </w:pPr>
    </w:p>
    <w:p w:rsidR="00B72317" w:rsidRDefault="00B72317" w:rsidP="00B72317">
      <w:pPr>
        <w:rPr>
          <w:lang w:val="sr-Cyrl-CS"/>
        </w:rPr>
      </w:pPr>
    </w:p>
    <w:p w:rsidR="00B72317" w:rsidRDefault="00B72317" w:rsidP="00B72317">
      <w:pPr>
        <w:rPr>
          <w:lang w:val="sr-Cyrl-CS"/>
        </w:rPr>
      </w:pPr>
    </w:p>
    <w:p w:rsidR="00AF1736" w:rsidRDefault="00AF1736" w:rsidP="00B72317">
      <w:pPr>
        <w:rPr>
          <w:lang w:val="sr-Cyrl-CS"/>
        </w:rPr>
      </w:pPr>
    </w:p>
    <w:p w:rsidR="00AF1736" w:rsidRDefault="00AF1736" w:rsidP="00B72317">
      <w:pPr>
        <w:rPr>
          <w:lang w:val="sr-Cyrl-CS"/>
        </w:rPr>
      </w:pPr>
    </w:p>
    <w:p w:rsidR="00B72317"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140F32" w:rsidRDefault="00B72317" w:rsidP="00B72317">
      <w:pPr>
        <w:pStyle w:val="BodyText3"/>
        <w:spacing w:after="0"/>
        <w:jc w:val="right"/>
        <w:rPr>
          <w:b/>
          <w:bCs/>
          <w:sz w:val="24"/>
          <w:szCs w:val="24"/>
        </w:rPr>
      </w:pPr>
      <w:r w:rsidRPr="00140F32">
        <w:rPr>
          <w:b/>
          <w:bCs/>
          <w:sz w:val="24"/>
          <w:szCs w:val="24"/>
        </w:rPr>
        <w:t>(ОБРАЗАЦ 4)</w:t>
      </w:r>
    </w:p>
    <w:p w:rsidR="00B72317" w:rsidRPr="00140F32" w:rsidRDefault="00B72317" w:rsidP="00B72317">
      <w:pPr>
        <w:pStyle w:val="BodyText3"/>
        <w:spacing w:after="0"/>
        <w:jc w:val="right"/>
        <w:rPr>
          <w:rFonts w:ascii="Arial" w:hAnsi="Arial" w:cs="Arial"/>
          <w:b/>
          <w:bCs/>
          <w:sz w:val="24"/>
          <w:szCs w:val="24"/>
        </w:rPr>
      </w:pPr>
    </w:p>
    <w:p w:rsidR="00B72317" w:rsidRPr="00B424D8" w:rsidRDefault="00B72317" w:rsidP="00B72317">
      <w:pPr>
        <w:pStyle w:val="BodyText3"/>
        <w:spacing w:after="0"/>
        <w:jc w:val="center"/>
        <w:rPr>
          <w:b/>
          <w:bCs/>
          <w:sz w:val="24"/>
          <w:szCs w:val="24"/>
        </w:rPr>
      </w:pPr>
      <w:r w:rsidRPr="00B424D8">
        <w:rPr>
          <w:b/>
          <w:bCs/>
          <w:sz w:val="24"/>
          <w:szCs w:val="24"/>
        </w:rPr>
        <w:t>ОБРАЗАЦ ИЗЈАВЕ О НЕЗАВИСНОЈ ПОНУДИ</w:t>
      </w:r>
    </w:p>
    <w:p w:rsidR="00B72317" w:rsidRPr="00B424D8" w:rsidRDefault="00B72317" w:rsidP="00B72317">
      <w:pPr>
        <w:pStyle w:val="BodyText3"/>
        <w:spacing w:after="0"/>
        <w:jc w:val="center"/>
        <w:rPr>
          <w:b/>
          <w:bCs/>
          <w:sz w:val="24"/>
          <w:szCs w:val="24"/>
        </w:rPr>
      </w:pPr>
    </w:p>
    <w:p w:rsidR="00B72317" w:rsidRPr="00381702" w:rsidRDefault="00B72317" w:rsidP="00B72317">
      <w:pPr>
        <w:pStyle w:val="BodyText3"/>
        <w:spacing w:after="0"/>
        <w:jc w:val="center"/>
        <w:rPr>
          <w:rFonts w:ascii="Arial" w:hAnsi="Arial" w:cs="Arial"/>
          <w:bCs/>
          <w:sz w:val="24"/>
          <w:szCs w:val="24"/>
        </w:rPr>
      </w:pPr>
    </w:p>
    <w:p w:rsidR="00B72317" w:rsidRPr="00381702" w:rsidRDefault="00B72317" w:rsidP="00B72317">
      <w:pPr>
        <w:pStyle w:val="BodyText3"/>
        <w:spacing w:after="0"/>
        <w:jc w:val="both"/>
        <w:rPr>
          <w:sz w:val="24"/>
          <w:szCs w:val="24"/>
        </w:rPr>
      </w:pPr>
      <w:r w:rsidRPr="00381702">
        <w:rPr>
          <w:sz w:val="24"/>
          <w:szCs w:val="24"/>
        </w:rPr>
        <w:t xml:space="preserve">У складу са чланом 26. ЗЈН, ________________________________________, </w:t>
      </w:r>
    </w:p>
    <w:p w:rsidR="00B72317" w:rsidRPr="00381702" w:rsidRDefault="00B72317" w:rsidP="00B72317">
      <w:pPr>
        <w:pStyle w:val="BodyText3"/>
        <w:spacing w:after="0"/>
        <w:jc w:val="both"/>
        <w:rPr>
          <w:sz w:val="24"/>
          <w:szCs w:val="24"/>
        </w:rPr>
      </w:pPr>
      <w:r w:rsidRPr="00381702">
        <w:rPr>
          <w:sz w:val="24"/>
          <w:szCs w:val="24"/>
        </w:rPr>
        <w:t xml:space="preserve">                                                                            (Назив понуђача)</w:t>
      </w:r>
    </w:p>
    <w:p w:rsidR="00B72317" w:rsidRPr="00381702" w:rsidRDefault="00B72317" w:rsidP="00B72317">
      <w:pPr>
        <w:pStyle w:val="BodyText3"/>
        <w:spacing w:after="0"/>
        <w:jc w:val="both"/>
        <w:rPr>
          <w:w w:val="200"/>
          <w:sz w:val="24"/>
          <w:szCs w:val="24"/>
        </w:rPr>
      </w:pPr>
      <w:r w:rsidRPr="00381702">
        <w:rPr>
          <w:sz w:val="24"/>
          <w:szCs w:val="24"/>
        </w:rPr>
        <w:t xml:space="preserve">даје: </w:t>
      </w:r>
    </w:p>
    <w:p w:rsidR="00B72317" w:rsidRPr="00381702" w:rsidRDefault="00B72317" w:rsidP="00B72317">
      <w:pPr>
        <w:pStyle w:val="BodyText3"/>
        <w:spacing w:before="360" w:after="360"/>
        <w:ind w:firstLine="227"/>
        <w:jc w:val="both"/>
        <w:rPr>
          <w:w w:val="200"/>
          <w:sz w:val="24"/>
          <w:szCs w:val="24"/>
        </w:rPr>
      </w:pPr>
    </w:p>
    <w:p w:rsidR="00B72317" w:rsidRPr="00381702" w:rsidRDefault="00B72317" w:rsidP="00B7231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B72317" w:rsidRPr="00381702" w:rsidRDefault="00B72317" w:rsidP="00B7231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B72317" w:rsidRPr="00381702" w:rsidRDefault="00B72317" w:rsidP="00B72317">
      <w:pPr>
        <w:pStyle w:val="BodyText3"/>
        <w:spacing w:after="0"/>
        <w:jc w:val="both"/>
        <w:rPr>
          <w:bCs/>
          <w:sz w:val="24"/>
          <w:szCs w:val="24"/>
        </w:rPr>
      </w:pPr>
    </w:p>
    <w:p w:rsidR="00B72317" w:rsidRPr="00381702" w:rsidRDefault="00B72317" w:rsidP="00B72317">
      <w:pPr>
        <w:jc w:val="both"/>
      </w:pPr>
      <w:r w:rsidRPr="00381702">
        <w:tab/>
      </w:r>
      <w:r w:rsidRPr="00381702">
        <w:tab/>
      </w:r>
      <w:r w:rsidRPr="00381702">
        <w:tab/>
      </w:r>
    </w:p>
    <w:p w:rsidR="00B72317" w:rsidRPr="0077446F" w:rsidRDefault="00B72317" w:rsidP="0077446F">
      <w:pPr>
        <w:suppressAutoHyphens w:val="0"/>
        <w:spacing w:line="240" w:lineRule="auto"/>
        <w:ind w:firstLine="360"/>
        <w:jc w:val="both"/>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w:t>
      </w:r>
      <w:r w:rsidRPr="009D65A9">
        <w:rPr>
          <w:bCs/>
        </w:rPr>
        <w:t>набавке</w:t>
      </w:r>
      <w:r w:rsidR="00902F62" w:rsidRPr="009D65A9">
        <w:t>,ЈН бр.</w:t>
      </w:r>
      <w:r w:rsidR="009D65A9" w:rsidRPr="009D65A9">
        <w:rPr>
          <w:lang/>
        </w:rPr>
        <w:t>79</w:t>
      </w:r>
      <w:r w:rsidR="00902F62" w:rsidRPr="009D65A9">
        <w:rPr>
          <w:lang w:val="sr-Cyrl-CS"/>
        </w:rPr>
        <w:t>/201</w:t>
      </w:r>
      <w:r w:rsidR="00F034EC" w:rsidRPr="009D65A9">
        <w:rPr>
          <w:lang w:val="sr-Cyrl-CS"/>
        </w:rPr>
        <w:t>8</w:t>
      </w:r>
      <w:r w:rsidR="00902F62" w:rsidRPr="009D65A9">
        <w:rPr>
          <w:lang w:val="sr-Cyrl-CS"/>
        </w:rPr>
        <w:t>-</w:t>
      </w:r>
      <w:r w:rsidR="0077446F" w:rsidRPr="009D65A9">
        <w:rPr>
          <w:b/>
          <w:lang w:val="sr-Cyrl-CS"/>
        </w:rPr>
        <w:t>Партију</w:t>
      </w:r>
      <w:r w:rsidR="009D65A9">
        <w:rPr>
          <w:b/>
          <w:lang w:val="sr-Cyrl-CS"/>
        </w:rPr>
        <w:t xml:space="preserve"> </w:t>
      </w:r>
      <w:r w:rsidR="0077446F" w:rsidRPr="009D65A9">
        <w:rPr>
          <w:b/>
          <w:lang w:val="sr-Cyrl-CS"/>
        </w:rPr>
        <w:t>4</w:t>
      </w:r>
      <w:r w:rsidR="0077446F" w:rsidRPr="00D8416D">
        <w:rPr>
          <w:b/>
          <w:lang w:val="sr-Cyrl-CS"/>
        </w:rPr>
        <w:t>-орезивање дрвећа</w:t>
      </w:r>
      <w:r w:rsidR="009D65A9">
        <w:rPr>
          <w:b/>
          <w:lang w:val="sr-Cyrl-CS"/>
        </w:rPr>
        <w:t xml:space="preserve"> </w:t>
      </w:r>
      <w:r w:rsidR="0077446F">
        <w:rPr>
          <w:iCs/>
        </w:rPr>
        <w:t xml:space="preserve">у оквиру </w:t>
      </w:r>
      <w:r w:rsidR="0077446F" w:rsidRPr="00391AFA">
        <w:rPr>
          <w:iCs/>
        </w:rPr>
        <w:t xml:space="preserve"> јавн</w:t>
      </w:r>
      <w:r w:rsidR="0077446F">
        <w:rPr>
          <w:iCs/>
        </w:rPr>
        <w:t xml:space="preserve">е </w:t>
      </w:r>
      <w:r w:rsidR="0077446F" w:rsidRPr="00391AFA">
        <w:rPr>
          <w:iCs/>
        </w:rPr>
        <w:t>набавк</w:t>
      </w:r>
      <w:r w:rsidR="0077446F">
        <w:rPr>
          <w:iCs/>
        </w:rPr>
        <w:t>е</w:t>
      </w:r>
      <w:r w:rsidR="0077446F">
        <w:rPr>
          <w:iCs/>
          <w:lang w:val="sr-Cyrl-CS"/>
        </w:rPr>
        <w:t xml:space="preserve"> услуга-</w:t>
      </w:r>
      <w:r w:rsidR="0077446F">
        <w:rPr>
          <w:b/>
          <w:iCs/>
          <w:lang w:val="sr-Cyrl-CS"/>
        </w:rPr>
        <w:t>Цвеће, дрвеће и опрема</w:t>
      </w:r>
      <w:r w:rsidR="009D65A9">
        <w:rPr>
          <w:b/>
          <w:iCs/>
          <w:lang w:val="sr-Cyrl-CS"/>
        </w:rPr>
        <w:t xml:space="preserve"> </w:t>
      </w:r>
      <w:r w:rsidRPr="00381702">
        <w:rPr>
          <w:bCs/>
        </w:rPr>
        <w:t>поднео независно, без договора са другим понуђачима или заинтересованим лицима.</w:t>
      </w:r>
    </w:p>
    <w:p w:rsidR="00B72317" w:rsidRPr="00381702" w:rsidRDefault="00B72317" w:rsidP="00B72317">
      <w:pPr>
        <w:jc w:val="both"/>
        <w:rPr>
          <w:bCs/>
        </w:rPr>
      </w:pPr>
    </w:p>
    <w:p w:rsidR="00B72317" w:rsidRPr="00381702" w:rsidRDefault="00B72317" w:rsidP="00B72317">
      <w:pPr>
        <w:jc w:val="both"/>
        <w:rPr>
          <w:bCs/>
        </w:rPr>
      </w:pPr>
    </w:p>
    <w:p w:rsidR="00B72317" w:rsidRPr="00381702" w:rsidRDefault="00B72317" w:rsidP="00B7231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72317" w:rsidRPr="00381702" w:rsidTr="004141AA">
        <w:trPr>
          <w:jc w:val="center"/>
        </w:trPr>
        <w:tc>
          <w:tcPr>
            <w:tcW w:w="3080" w:type="dxa"/>
            <w:shd w:val="clear" w:color="auto" w:fill="auto"/>
            <w:vAlign w:val="center"/>
          </w:tcPr>
          <w:p w:rsidR="00B72317" w:rsidRPr="00381702" w:rsidRDefault="00B72317" w:rsidP="004141AA">
            <w:pPr>
              <w:pStyle w:val="BodyText2"/>
              <w:spacing w:line="100" w:lineRule="atLeast"/>
              <w:jc w:val="center"/>
            </w:pPr>
            <w:r w:rsidRPr="00381702">
              <w:t>Датум:</w:t>
            </w:r>
          </w:p>
        </w:tc>
        <w:tc>
          <w:tcPr>
            <w:tcW w:w="3065" w:type="dxa"/>
            <w:shd w:val="clear" w:color="auto" w:fill="auto"/>
            <w:vAlign w:val="center"/>
          </w:tcPr>
          <w:p w:rsidR="00B72317" w:rsidRPr="00381702" w:rsidRDefault="00B72317" w:rsidP="004141AA">
            <w:pPr>
              <w:pStyle w:val="BodyText2"/>
              <w:spacing w:line="100" w:lineRule="atLeast"/>
              <w:jc w:val="center"/>
            </w:pPr>
            <w:r w:rsidRPr="00381702">
              <w:t>М.П.</w:t>
            </w:r>
          </w:p>
        </w:tc>
        <w:tc>
          <w:tcPr>
            <w:tcW w:w="3097" w:type="dxa"/>
            <w:shd w:val="clear" w:color="auto" w:fill="auto"/>
            <w:vAlign w:val="center"/>
          </w:tcPr>
          <w:p w:rsidR="00B72317" w:rsidRPr="00381702" w:rsidRDefault="00B72317" w:rsidP="004141AA">
            <w:pPr>
              <w:pStyle w:val="BodyText2"/>
              <w:spacing w:line="100" w:lineRule="atLeast"/>
              <w:jc w:val="center"/>
            </w:pPr>
            <w:r w:rsidRPr="00381702">
              <w:t>Потпис понуђача</w:t>
            </w:r>
          </w:p>
        </w:tc>
      </w:tr>
      <w:tr w:rsidR="00B72317" w:rsidRPr="00381702" w:rsidTr="004141AA">
        <w:trPr>
          <w:jc w:val="center"/>
        </w:trPr>
        <w:tc>
          <w:tcPr>
            <w:tcW w:w="3080"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c>
          <w:tcPr>
            <w:tcW w:w="3065" w:type="dxa"/>
            <w:shd w:val="clear" w:color="auto" w:fill="auto"/>
          </w:tcPr>
          <w:p w:rsidR="00B72317" w:rsidRPr="00381702" w:rsidRDefault="00B72317" w:rsidP="004141AA">
            <w:pPr>
              <w:pStyle w:val="BodyText2"/>
              <w:snapToGrid w:val="0"/>
              <w:spacing w:line="100" w:lineRule="atLeast"/>
              <w:jc w:val="both"/>
            </w:pPr>
          </w:p>
        </w:tc>
        <w:tc>
          <w:tcPr>
            <w:tcW w:w="3097"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r>
    </w:tbl>
    <w:p w:rsidR="00B72317" w:rsidRPr="00381702" w:rsidRDefault="00B72317" w:rsidP="00B72317">
      <w:pPr>
        <w:pStyle w:val="BodyText3"/>
        <w:spacing w:after="0"/>
        <w:ind w:firstLine="227"/>
        <w:jc w:val="both"/>
        <w:rPr>
          <w:sz w:val="24"/>
          <w:szCs w:val="24"/>
        </w:rPr>
      </w:pPr>
    </w:p>
    <w:p w:rsidR="00B72317" w:rsidRPr="00381702" w:rsidRDefault="00B72317" w:rsidP="00B72317">
      <w:pPr>
        <w:tabs>
          <w:tab w:val="left" w:pos="6028"/>
        </w:tabs>
        <w:autoSpaceDE w:val="0"/>
      </w:pPr>
    </w:p>
    <w:p w:rsidR="00B72317" w:rsidRPr="00381702" w:rsidRDefault="00B72317" w:rsidP="00B7231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B72317" w:rsidRPr="00381702" w:rsidRDefault="00B72317" w:rsidP="00B7231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B72317" w:rsidRDefault="00B72317"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F034EC" w:rsidRPr="00F034EC" w:rsidRDefault="00F034EC"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AF1736" w:rsidRDefault="00AF1736" w:rsidP="00B72317">
      <w:pPr>
        <w:tabs>
          <w:tab w:val="left" w:pos="6028"/>
        </w:tabs>
        <w:autoSpaceDE w:val="0"/>
        <w:jc w:val="both"/>
        <w:rPr>
          <w:bCs/>
          <w:i/>
          <w:iCs/>
        </w:rPr>
      </w:pPr>
    </w:p>
    <w:p w:rsidR="00AF1736" w:rsidRPr="00AF1736" w:rsidRDefault="00AF1736" w:rsidP="00B72317">
      <w:pPr>
        <w:tabs>
          <w:tab w:val="left" w:pos="6028"/>
        </w:tabs>
        <w:autoSpaceDE w:val="0"/>
        <w:jc w:val="both"/>
        <w:rPr>
          <w:bCs/>
          <w:i/>
          <w:iCs/>
        </w:rPr>
      </w:pPr>
    </w:p>
    <w:p w:rsidR="00B72317" w:rsidRDefault="00B72317" w:rsidP="00B72317">
      <w:pPr>
        <w:jc w:val="right"/>
        <w:rPr>
          <w:b/>
          <w:bCs/>
        </w:rPr>
      </w:pPr>
    </w:p>
    <w:p w:rsidR="0077446F" w:rsidRDefault="0077446F" w:rsidP="00B72317">
      <w:pPr>
        <w:jc w:val="right"/>
        <w:rPr>
          <w:b/>
          <w:bCs/>
        </w:rPr>
      </w:pPr>
    </w:p>
    <w:p w:rsidR="0077446F" w:rsidRDefault="0077446F" w:rsidP="00B72317">
      <w:pPr>
        <w:jc w:val="right"/>
        <w:rPr>
          <w:b/>
          <w:bCs/>
        </w:rPr>
      </w:pPr>
    </w:p>
    <w:p w:rsidR="0077446F" w:rsidRPr="0077446F" w:rsidRDefault="0077446F" w:rsidP="00B72317">
      <w:pPr>
        <w:jc w:val="right"/>
        <w:rPr>
          <w:b/>
          <w:bCs/>
        </w:rPr>
      </w:pPr>
    </w:p>
    <w:p w:rsidR="007F0204" w:rsidRPr="00381702" w:rsidRDefault="007F0204" w:rsidP="007F0204">
      <w:pPr>
        <w:jc w:val="right"/>
        <w:rPr>
          <w:b/>
          <w:bCs/>
        </w:rPr>
      </w:pPr>
      <w:r w:rsidRPr="00381702">
        <w:rPr>
          <w:b/>
          <w:bCs/>
        </w:rPr>
        <w:lastRenderedPageBreak/>
        <w:t>(ОБРАЗАЦ 5)</w:t>
      </w:r>
    </w:p>
    <w:p w:rsidR="007F0204" w:rsidRPr="00381702" w:rsidRDefault="007F0204" w:rsidP="007F0204">
      <w:pPr>
        <w:jc w:val="right"/>
        <w:rPr>
          <w:rFonts w:ascii="Arial" w:hAnsi="Arial" w:cs="Arial"/>
          <w:b/>
          <w:bCs/>
        </w:rPr>
      </w:pPr>
    </w:p>
    <w:p w:rsidR="007F0204" w:rsidRPr="00B424D8" w:rsidRDefault="007F0204" w:rsidP="00040ED0">
      <w:pPr>
        <w:jc w:val="center"/>
        <w:rPr>
          <w:b/>
          <w:bCs/>
        </w:rPr>
      </w:pPr>
      <w:r w:rsidRPr="00B424D8">
        <w:rPr>
          <w:b/>
          <w:bCs/>
        </w:rPr>
        <w:t>ОБРАЗАЦ ИЗЈАВЕ ПОНУЂАЧА  О ИСПУЊЕНОСТИ ОБАВЕЗНИХ И ДОДАТНИХ УСЛОВА ЗА УЧЕШЋЕ У ПОСТУПКУ ЈАВНЕ НАБАВКЕ -  ЧЛ. 75. И 76. ЗЈН</w:t>
      </w:r>
    </w:p>
    <w:p w:rsidR="007F0204" w:rsidRPr="00381702" w:rsidRDefault="007F0204" w:rsidP="007F0204">
      <w:pPr>
        <w:jc w:val="center"/>
        <w:rPr>
          <w:rFonts w:ascii="Arial" w:hAnsi="Arial" w:cs="Arial"/>
          <w:b/>
          <w:bCs/>
        </w:rPr>
      </w:pPr>
    </w:p>
    <w:p w:rsidR="007F0204" w:rsidRDefault="007F0204" w:rsidP="007F0204">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7F0204" w:rsidRPr="00051827" w:rsidRDefault="007F0204" w:rsidP="007F0204">
      <w:pPr>
        <w:jc w:val="center"/>
        <w:rPr>
          <w:b/>
        </w:rPr>
      </w:pPr>
      <w:r w:rsidRPr="00051827">
        <w:rPr>
          <w:b/>
        </w:rPr>
        <w:t>И З Ј А В У</w:t>
      </w:r>
    </w:p>
    <w:p w:rsidR="007F0204" w:rsidRPr="00051827" w:rsidRDefault="007F0204" w:rsidP="007F0204">
      <w:pPr>
        <w:jc w:val="center"/>
      </w:pPr>
    </w:p>
    <w:p w:rsidR="007F0204" w:rsidRPr="0077446F" w:rsidRDefault="007F0204" w:rsidP="0077446F">
      <w:pPr>
        <w:suppressAutoHyphens w:val="0"/>
        <w:spacing w:line="240" w:lineRule="auto"/>
        <w:ind w:firstLine="360"/>
        <w:jc w:val="both"/>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 xml:space="preserve">у поступку јавне </w:t>
      </w:r>
      <w:r w:rsidRPr="0014768E">
        <w:t>набавке</w:t>
      </w:r>
      <w:r w:rsidR="009D65A9" w:rsidRPr="0014768E">
        <w:rPr>
          <w:lang/>
        </w:rPr>
        <w:t xml:space="preserve"> </w:t>
      </w:r>
      <w:r w:rsidR="00043AB0" w:rsidRPr="0014768E">
        <w:rPr>
          <w:lang w:val="sr-Cyrl-CS"/>
        </w:rPr>
        <w:t>б</w:t>
      </w:r>
      <w:r w:rsidR="00043AB0" w:rsidRPr="0014768E">
        <w:t xml:space="preserve">рој </w:t>
      </w:r>
      <w:r w:rsidR="009D65A9" w:rsidRPr="0014768E">
        <w:rPr>
          <w:lang/>
        </w:rPr>
        <w:t>79</w:t>
      </w:r>
      <w:r w:rsidR="00043AB0" w:rsidRPr="0014768E">
        <w:rPr>
          <w:lang w:val="sr-Cyrl-CS"/>
        </w:rPr>
        <w:t>/201</w:t>
      </w:r>
      <w:r w:rsidR="00F034EC" w:rsidRPr="0014768E">
        <w:rPr>
          <w:lang w:val="sr-Cyrl-CS"/>
        </w:rPr>
        <w:t>8</w:t>
      </w:r>
      <w:r w:rsidRPr="00FE61F6">
        <w:rPr>
          <w:lang w:val="sr-Cyrl-CS"/>
        </w:rPr>
        <w:t>–</w:t>
      </w:r>
      <w:r w:rsidR="0077446F" w:rsidRPr="00D8416D">
        <w:rPr>
          <w:b/>
          <w:lang w:val="sr-Cyrl-CS"/>
        </w:rPr>
        <w:t>Партију</w:t>
      </w:r>
      <w:r w:rsidR="0014768E">
        <w:rPr>
          <w:b/>
          <w:lang w:val="sr-Cyrl-CS"/>
        </w:rPr>
        <w:t xml:space="preserve"> </w:t>
      </w:r>
      <w:r w:rsidR="0077446F" w:rsidRPr="00D8416D">
        <w:rPr>
          <w:b/>
          <w:lang w:val="sr-Cyrl-CS"/>
        </w:rPr>
        <w:t>4-орезивање дрвећа</w:t>
      </w:r>
      <w:r w:rsidR="0014768E">
        <w:rPr>
          <w:b/>
          <w:lang w:val="sr-Cyrl-CS"/>
        </w:rPr>
        <w:t xml:space="preserve"> </w:t>
      </w:r>
      <w:r w:rsidR="0077446F">
        <w:rPr>
          <w:iCs/>
        </w:rPr>
        <w:t xml:space="preserve">у оквиру </w:t>
      </w:r>
      <w:r w:rsidR="0077446F" w:rsidRPr="00391AFA">
        <w:rPr>
          <w:iCs/>
        </w:rPr>
        <w:t xml:space="preserve"> јавн</w:t>
      </w:r>
      <w:r w:rsidR="0077446F">
        <w:rPr>
          <w:iCs/>
        </w:rPr>
        <w:t xml:space="preserve">е </w:t>
      </w:r>
      <w:r w:rsidR="0077446F" w:rsidRPr="00391AFA">
        <w:rPr>
          <w:iCs/>
        </w:rPr>
        <w:t>набавк</w:t>
      </w:r>
      <w:r w:rsidR="0077446F">
        <w:rPr>
          <w:iCs/>
        </w:rPr>
        <w:t>е</w:t>
      </w:r>
      <w:r w:rsidR="0077446F">
        <w:rPr>
          <w:iCs/>
          <w:lang w:val="sr-Cyrl-CS"/>
        </w:rPr>
        <w:t xml:space="preserve"> услуга-</w:t>
      </w:r>
      <w:r w:rsidR="0077446F">
        <w:rPr>
          <w:b/>
          <w:iCs/>
          <w:lang w:val="sr-Cyrl-CS"/>
        </w:rPr>
        <w:t>Цвеће, дрвеће и опрема</w:t>
      </w:r>
      <w:r w:rsidRPr="004A2095">
        <w:t>,</w:t>
      </w:r>
      <w:r w:rsidRPr="00051827">
        <w:t xml:space="preserve"> испуњава све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7F0204" w:rsidRPr="00051827" w:rsidRDefault="007F0204" w:rsidP="00050ABF">
      <w:pPr>
        <w:pStyle w:val="ListParagraph"/>
        <w:numPr>
          <w:ilvl w:val="0"/>
          <w:numId w:val="17"/>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7F0204" w:rsidRPr="00051827" w:rsidRDefault="007F0204" w:rsidP="00050ABF">
      <w:pPr>
        <w:pStyle w:val="ListParagraph"/>
        <w:numPr>
          <w:ilvl w:val="0"/>
          <w:numId w:val="17"/>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7F0204" w:rsidRPr="00051827" w:rsidRDefault="007F0204" w:rsidP="00050ABF">
      <w:pPr>
        <w:pStyle w:val="ListParagraph"/>
        <w:numPr>
          <w:ilvl w:val="0"/>
          <w:numId w:val="17"/>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7F0204" w:rsidRPr="000C5572" w:rsidRDefault="007F0204" w:rsidP="00050ABF">
      <w:pPr>
        <w:pStyle w:val="ListParagraph"/>
        <w:numPr>
          <w:ilvl w:val="0"/>
          <w:numId w:val="17"/>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0C5572" w:rsidRPr="00010F38" w:rsidRDefault="000C5572" w:rsidP="00050ABF">
      <w:pPr>
        <w:pStyle w:val="ListParagraph"/>
        <w:numPr>
          <w:ilvl w:val="0"/>
          <w:numId w:val="17"/>
        </w:numPr>
        <w:jc w:val="both"/>
        <w:rPr>
          <w:lang w:val="sr-Cyrl-CS"/>
        </w:rPr>
      </w:pPr>
      <w:r>
        <w:t>Понуђач испуњава додатне услове:</w:t>
      </w:r>
    </w:p>
    <w:p w:rsidR="00010F38" w:rsidRPr="00010F38" w:rsidRDefault="004A5DFE" w:rsidP="00050ABF">
      <w:pPr>
        <w:pStyle w:val="ListParagraph"/>
        <w:numPr>
          <w:ilvl w:val="0"/>
          <w:numId w:val="18"/>
        </w:numPr>
        <w:ind w:left="142" w:hanging="142"/>
        <w:jc w:val="both"/>
        <w:rPr>
          <w:lang w:val="sr-Cyrl-CS"/>
        </w:rPr>
      </w:pPr>
      <w:r>
        <w:rPr>
          <w:lang w:val="sr-Cyrl-CS"/>
        </w:rPr>
        <w:t>И</w:t>
      </w:r>
      <w:r w:rsidR="00010F38" w:rsidRPr="00010F38">
        <w:rPr>
          <w:lang w:val="sr-Cyrl-CS"/>
        </w:rPr>
        <w:t>ма одговарајући технички капацитет - располаже са  следећом механизацијом и опремом (у свом власништву или по основу уговора о закупу или лизингу), најмање у наведеној количини:</w:t>
      </w:r>
    </w:p>
    <w:p w:rsidR="00010F38" w:rsidRPr="00010F38" w:rsidRDefault="00010F38" w:rsidP="00010F38">
      <w:pPr>
        <w:pStyle w:val="ListParagraph"/>
        <w:ind w:left="1080"/>
        <w:jc w:val="both"/>
        <w:rPr>
          <w:lang w:val="sr-Cyrl-CS"/>
        </w:rPr>
      </w:pPr>
    </w:p>
    <w:p w:rsidR="004637DF" w:rsidRPr="001F7816" w:rsidRDefault="004637DF" w:rsidP="004637DF">
      <w:pPr>
        <w:pStyle w:val="ListParagraph"/>
        <w:ind w:left="1080" w:hanging="1080"/>
        <w:jc w:val="both"/>
        <w:rPr>
          <w:rFonts w:eastAsia="Times New Roman"/>
          <w:bCs/>
        </w:rPr>
      </w:pPr>
      <w:r w:rsidRPr="001F7816">
        <w:rPr>
          <w:lang w:val="sr-Cyrl-CS"/>
        </w:rPr>
        <w:t>-</w:t>
      </w:r>
      <w:r w:rsidR="000C5572" w:rsidRPr="001F7816">
        <w:rPr>
          <w:rFonts w:eastAsia="Times New Roman"/>
          <w:color w:val="000000" w:themeColor="text1"/>
          <w:kern w:val="0"/>
          <w:lang w:eastAsia="en-US"/>
        </w:rPr>
        <w:t>Моторне тестере</w:t>
      </w:r>
      <w:r w:rsidR="000C5572" w:rsidRPr="001F7816">
        <w:rPr>
          <w:rFonts w:eastAsia="Times New Roman"/>
          <w:bCs/>
        </w:rPr>
        <w:t>......................................мин.2 ком. . ..............(број комада______)</w:t>
      </w:r>
    </w:p>
    <w:p w:rsidR="004637DF" w:rsidRPr="001F7816" w:rsidRDefault="000C5572" w:rsidP="004637DF">
      <w:pPr>
        <w:pStyle w:val="ListParagraph"/>
        <w:ind w:left="1080" w:hanging="1080"/>
        <w:jc w:val="both"/>
        <w:rPr>
          <w:rFonts w:eastAsia="Times New Roman"/>
          <w:bCs/>
        </w:rPr>
      </w:pPr>
      <w:r w:rsidRPr="001F7816">
        <w:rPr>
          <w:rFonts w:eastAsia="Times New Roman"/>
          <w:bCs/>
        </w:rPr>
        <w:t>_________________________________________________________________________</w:t>
      </w:r>
    </w:p>
    <w:p w:rsidR="004637DF" w:rsidRPr="001F7816" w:rsidRDefault="000C5572" w:rsidP="004637DF">
      <w:pPr>
        <w:pStyle w:val="ListParagraph"/>
        <w:ind w:left="1080" w:hanging="1080"/>
        <w:jc w:val="center"/>
        <w:rPr>
          <w:rFonts w:eastAsia="Times New Roman"/>
          <w:bCs/>
        </w:rPr>
      </w:pPr>
      <w:r w:rsidRPr="001F7816">
        <w:rPr>
          <w:rFonts w:eastAsia="Times New Roman"/>
          <w:bCs/>
        </w:rPr>
        <w:t>(подаци о моторним тестерама)</w:t>
      </w:r>
    </w:p>
    <w:p w:rsidR="004637DF" w:rsidRPr="001F7816" w:rsidRDefault="000C5572" w:rsidP="004637DF">
      <w:pPr>
        <w:pStyle w:val="ListParagraph"/>
        <w:ind w:left="1080" w:hanging="1080"/>
        <w:jc w:val="both"/>
        <w:rPr>
          <w:rFonts w:eastAsia="Times New Roman"/>
          <w:bCs/>
        </w:rPr>
      </w:pPr>
      <w:r w:rsidRPr="001F7816">
        <w:rPr>
          <w:rFonts w:eastAsia="Times New Roman"/>
          <w:color w:val="000000" w:themeColor="text1"/>
          <w:kern w:val="0"/>
          <w:lang w:eastAsia="en-US"/>
        </w:rPr>
        <w:t>-</w:t>
      </w:r>
      <w:r w:rsidR="004637DF" w:rsidRPr="001F7816">
        <w:rPr>
          <w:lang w:val="sr-Cyrl-CS"/>
        </w:rPr>
        <w:t xml:space="preserve"> Дизалицу са корпом минималне висине дизања од 12 метара</w:t>
      </w:r>
      <w:r w:rsidRPr="001F7816">
        <w:rPr>
          <w:rFonts w:eastAsia="Times New Roman"/>
          <w:bCs/>
        </w:rPr>
        <w:t>....мин.</w:t>
      </w:r>
      <w:r w:rsidR="004637DF" w:rsidRPr="001F7816">
        <w:rPr>
          <w:rFonts w:eastAsia="Times New Roman"/>
          <w:bCs/>
        </w:rPr>
        <w:t>1</w:t>
      </w:r>
      <w:r w:rsidRPr="001F7816">
        <w:rPr>
          <w:rFonts w:eastAsia="Times New Roman"/>
          <w:bCs/>
        </w:rPr>
        <w:t xml:space="preserve"> ком.................(број комада______)</w:t>
      </w:r>
    </w:p>
    <w:p w:rsidR="004637DF" w:rsidRPr="001F7816" w:rsidRDefault="000C5572" w:rsidP="004637DF">
      <w:pPr>
        <w:pStyle w:val="ListParagraph"/>
        <w:ind w:left="1080" w:hanging="1080"/>
        <w:jc w:val="both"/>
        <w:rPr>
          <w:rFonts w:eastAsia="Times New Roman"/>
          <w:bCs/>
        </w:rPr>
      </w:pPr>
      <w:r w:rsidRPr="001F7816">
        <w:rPr>
          <w:rFonts w:eastAsia="Times New Roman"/>
          <w:bCs/>
        </w:rPr>
        <w:t>_________________________________________________________________________</w:t>
      </w:r>
    </w:p>
    <w:p w:rsidR="000C5572" w:rsidRPr="001F7816" w:rsidRDefault="000C5572" w:rsidP="004637DF">
      <w:pPr>
        <w:pStyle w:val="ListParagraph"/>
        <w:ind w:left="1080" w:hanging="1080"/>
        <w:jc w:val="center"/>
        <w:rPr>
          <w:rFonts w:eastAsia="Times New Roman"/>
          <w:bCs/>
        </w:rPr>
      </w:pPr>
      <w:r w:rsidRPr="001F7816">
        <w:rPr>
          <w:rFonts w:eastAsia="Times New Roman"/>
          <w:bCs/>
        </w:rPr>
        <w:t xml:space="preserve">(подаци о  </w:t>
      </w:r>
      <w:r w:rsidR="004637DF" w:rsidRPr="001F7816">
        <w:rPr>
          <w:rFonts w:eastAsia="Times New Roman"/>
          <w:bCs/>
        </w:rPr>
        <w:t>дизалици</w:t>
      </w:r>
      <w:r w:rsidRPr="001F7816">
        <w:rPr>
          <w:rFonts w:eastAsia="Times New Roman"/>
          <w:bCs/>
        </w:rPr>
        <w:t>)</w:t>
      </w:r>
    </w:p>
    <w:p w:rsidR="000C5572" w:rsidRPr="001F7816" w:rsidRDefault="000C5572" w:rsidP="004637DF">
      <w:pPr>
        <w:keepNext/>
        <w:numPr>
          <w:ilvl w:val="1"/>
          <w:numId w:val="1"/>
        </w:numPr>
        <w:ind w:left="0" w:firstLine="0"/>
        <w:jc w:val="both"/>
        <w:outlineLvl w:val="1"/>
        <w:rPr>
          <w:rFonts w:eastAsia="Times New Roman"/>
          <w:bCs/>
        </w:rPr>
      </w:pPr>
      <w:r w:rsidRPr="001F7816">
        <w:rPr>
          <w:rFonts w:eastAsia="Times New Roman"/>
          <w:bCs/>
        </w:rPr>
        <w:t>-</w:t>
      </w:r>
      <w:r w:rsidR="004637DF" w:rsidRPr="001F7816">
        <w:rPr>
          <w:lang w:val="sr-Cyrl-CS"/>
        </w:rPr>
        <w:t>Одговарајуће ручне и телескопске маказе</w:t>
      </w:r>
      <w:r w:rsidRPr="001F7816">
        <w:rPr>
          <w:rFonts w:eastAsia="Times New Roman"/>
          <w:bCs/>
        </w:rPr>
        <w:t xml:space="preserve">.......мин. </w:t>
      </w:r>
      <w:r w:rsidR="004637DF" w:rsidRPr="001F7816">
        <w:rPr>
          <w:rFonts w:eastAsia="Times New Roman"/>
          <w:bCs/>
        </w:rPr>
        <w:t>по 2</w:t>
      </w:r>
      <w:r w:rsidRPr="001F7816">
        <w:rPr>
          <w:rFonts w:eastAsia="Times New Roman"/>
          <w:bCs/>
        </w:rPr>
        <w:t xml:space="preserve"> ком........(број комада______)</w:t>
      </w:r>
    </w:p>
    <w:p w:rsidR="000C5572" w:rsidRPr="001F7816" w:rsidRDefault="000C5572" w:rsidP="004637DF">
      <w:pPr>
        <w:keepNext/>
        <w:numPr>
          <w:ilvl w:val="1"/>
          <w:numId w:val="1"/>
        </w:numPr>
        <w:ind w:left="0" w:firstLine="0"/>
        <w:jc w:val="both"/>
        <w:outlineLvl w:val="1"/>
        <w:rPr>
          <w:rFonts w:eastAsia="Times New Roman"/>
          <w:bCs/>
        </w:rPr>
      </w:pPr>
      <w:r w:rsidRPr="001F7816">
        <w:rPr>
          <w:rFonts w:eastAsia="Times New Roman"/>
          <w:bCs/>
        </w:rPr>
        <w:t>_________________________________________________________________________</w:t>
      </w:r>
    </w:p>
    <w:p w:rsidR="000C5572" w:rsidRPr="001F7816" w:rsidRDefault="000C5572" w:rsidP="004637DF">
      <w:pPr>
        <w:keepNext/>
        <w:numPr>
          <w:ilvl w:val="1"/>
          <w:numId w:val="1"/>
        </w:numPr>
        <w:autoSpaceDE w:val="0"/>
        <w:autoSpaceDN w:val="0"/>
        <w:adjustRightInd w:val="0"/>
        <w:ind w:left="1701" w:firstLine="0"/>
        <w:jc w:val="center"/>
        <w:outlineLvl w:val="1"/>
      </w:pPr>
      <w:r w:rsidRPr="001F7816">
        <w:rPr>
          <w:rFonts w:eastAsia="Times New Roman"/>
          <w:bCs/>
        </w:rPr>
        <w:t xml:space="preserve">(подаци о </w:t>
      </w:r>
      <w:r w:rsidR="004637DF" w:rsidRPr="001F7816">
        <w:rPr>
          <w:lang w:val="sr-Cyrl-CS"/>
        </w:rPr>
        <w:t>ручним и телескопским маказама</w:t>
      </w:r>
      <w:r w:rsidRPr="001F7816">
        <w:rPr>
          <w:rFonts w:eastAsia="Times New Roman"/>
          <w:bCs/>
        </w:rPr>
        <w:t>)</w:t>
      </w:r>
    </w:p>
    <w:p w:rsidR="000C5572" w:rsidRPr="001F7816" w:rsidRDefault="000C5572" w:rsidP="004637DF">
      <w:pPr>
        <w:keepNext/>
        <w:numPr>
          <w:ilvl w:val="1"/>
          <w:numId w:val="1"/>
        </w:numPr>
        <w:autoSpaceDE w:val="0"/>
        <w:autoSpaceDN w:val="0"/>
        <w:adjustRightInd w:val="0"/>
        <w:ind w:left="1701" w:hanging="1701"/>
        <w:jc w:val="both"/>
        <w:outlineLvl w:val="1"/>
      </w:pPr>
      <w:r w:rsidRPr="001F7816">
        <w:t>-</w:t>
      </w:r>
      <w:r w:rsidR="004637DF" w:rsidRPr="001F7816">
        <w:rPr>
          <w:lang w:val="sr-Cyrl-CS"/>
        </w:rPr>
        <w:t xml:space="preserve"> Челичну сајлу за вучу високих грана приликом сечења</w:t>
      </w:r>
      <w:r w:rsidRPr="001F7816">
        <w:t>....мин. 1 ком....... (број комада______)</w:t>
      </w:r>
    </w:p>
    <w:p w:rsidR="000C5572" w:rsidRPr="00051827" w:rsidRDefault="000C5572" w:rsidP="004637DF">
      <w:pPr>
        <w:pStyle w:val="ListParagraph"/>
        <w:ind w:left="1080" w:hanging="1701"/>
        <w:jc w:val="both"/>
        <w:rPr>
          <w:iCs/>
        </w:rPr>
      </w:pPr>
    </w:p>
    <w:p w:rsidR="000C5572" w:rsidRPr="00051827" w:rsidRDefault="000C5572" w:rsidP="000C5572">
      <w:pPr>
        <w:spacing w:line="480" w:lineRule="auto"/>
      </w:pPr>
      <w:r w:rsidRPr="00051827">
        <w:t>Место:_____________                                                            Понуђач:</w:t>
      </w:r>
    </w:p>
    <w:p w:rsidR="000C5572" w:rsidRPr="00051827" w:rsidRDefault="000C5572" w:rsidP="000C5572">
      <w:pPr>
        <w:spacing w:line="480" w:lineRule="auto"/>
        <w:rPr>
          <w:b/>
          <w:bCs/>
          <w:i/>
        </w:rPr>
      </w:pPr>
      <w:r w:rsidRPr="00051827">
        <w:t>Датум:_____________                         М.П.                     _____________________</w:t>
      </w:r>
    </w:p>
    <w:p w:rsidR="000C5572" w:rsidRPr="005425DB" w:rsidRDefault="000C5572" w:rsidP="000C5572">
      <w:pPr>
        <w:pStyle w:val="ListParagraph"/>
        <w:ind w:left="0"/>
        <w:jc w:val="both"/>
        <w:rPr>
          <w:bCs/>
          <w:i/>
          <w:iCs/>
          <w:sz w:val="20"/>
          <w:szCs w:val="20"/>
        </w:rPr>
      </w:pPr>
      <w:r w:rsidRPr="005425DB">
        <w:rPr>
          <w:b/>
          <w:bCs/>
          <w:i/>
          <w:sz w:val="20"/>
          <w:szCs w:val="20"/>
        </w:rPr>
        <w:t>Напомена:</w:t>
      </w:r>
      <w:r w:rsidRPr="005425DB">
        <w:rPr>
          <w:b/>
          <w:bCs/>
          <w:i/>
          <w:iCs/>
          <w:sz w:val="20"/>
          <w:szCs w:val="20"/>
          <w:u w:val="single"/>
        </w:rPr>
        <w:t>Уколико понуду подноси група понуђача,</w:t>
      </w:r>
      <w:r w:rsidRPr="005425DB">
        <w:rPr>
          <w:bCs/>
          <w:i/>
          <w:iCs/>
          <w:sz w:val="20"/>
          <w:szCs w:val="20"/>
        </w:rPr>
        <w:t>Изјава мора бити потписана од стране овлашћеног лица сваког понуђача из групе понуђача и оверена печатом</w:t>
      </w:r>
      <w:r w:rsidRPr="005425DB">
        <w:rPr>
          <w:bCs/>
          <w:iCs/>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425DB">
        <w:rPr>
          <w:bCs/>
          <w:i/>
          <w:iCs/>
          <w:sz w:val="20"/>
          <w:szCs w:val="20"/>
        </w:rPr>
        <w:t>.</w:t>
      </w:r>
    </w:p>
    <w:p w:rsidR="00AF1736" w:rsidRDefault="00AF1736" w:rsidP="004637DF">
      <w:pPr>
        <w:rPr>
          <w:b/>
          <w:bCs/>
          <w:iCs/>
        </w:rPr>
      </w:pPr>
    </w:p>
    <w:p w:rsidR="00AF1736" w:rsidRDefault="00AF1736" w:rsidP="004637DF">
      <w:pPr>
        <w:rPr>
          <w:b/>
          <w:bCs/>
          <w:iCs/>
        </w:rPr>
      </w:pPr>
    </w:p>
    <w:p w:rsidR="00AF1736" w:rsidRDefault="00AF1736" w:rsidP="004637DF">
      <w:pPr>
        <w:rPr>
          <w:b/>
          <w:bCs/>
          <w:iCs/>
        </w:rPr>
      </w:pPr>
    </w:p>
    <w:p w:rsidR="0077446F" w:rsidRDefault="0077446F" w:rsidP="00B72317">
      <w:pPr>
        <w:jc w:val="right"/>
        <w:rPr>
          <w:b/>
          <w:bCs/>
        </w:rPr>
      </w:pPr>
    </w:p>
    <w:p w:rsidR="0077446F" w:rsidRDefault="0077446F" w:rsidP="00B72317">
      <w:pPr>
        <w:jc w:val="right"/>
        <w:rPr>
          <w:b/>
          <w:bCs/>
        </w:rPr>
      </w:pPr>
    </w:p>
    <w:p w:rsidR="00B72317" w:rsidRPr="00381702" w:rsidRDefault="00B72317" w:rsidP="00B72317">
      <w:pPr>
        <w:jc w:val="right"/>
        <w:rPr>
          <w:b/>
          <w:bCs/>
        </w:rPr>
      </w:pPr>
      <w:r w:rsidRPr="00381702">
        <w:rPr>
          <w:b/>
          <w:bCs/>
        </w:rPr>
        <w:t>(ОБРАЗАЦ 6)</w:t>
      </w:r>
    </w:p>
    <w:p w:rsidR="00B72317" w:rsidRPr="00381702" w:rsidRDefault="00B72317" w:rsidP="00B72317">
      <w:pPr>
        <w:jc w:val="right"/>
        <w:rPr>
          <w:rFonts w:ascii="Arial" w:hAnsi="Arial" w:cs="Arial"/>
          <w:b/>
          <w:bCs/>
        </w:rPr>
      </w:pPr>
    </w:p>
    <w:p w:rsidR="00B72317" w:rsidRPr="00B424D8" w:rsidRDefault="00B72317" w:rsidP="00B72317">
      <w:pPr>
        <w:jc w:val="center"/>
        <w:rPr>
          <w:b/>
          <w:bCs/>
        </w:rPr>
      </w:pPr>
      <w:r w:rsidRPr="00B424D8">
        <w:rPr>
          <w:b/>
          <w:bCs/>
        </w:rPr>
        <w:t>ОБРАЗАЦ ИЗЈАВЕ ПОДИЗВОЂАЧА  О ИСПУЊЕНОСТИ ОБАВЕЗНИХ УСЛОВА ЗА УЧЕШЋЕ У ПОСТУПКУ ЈАВНЕ НАБАВКЕ -  ЧЛ. 75. ЗЈН</w:t>
      </w:r>
    </w:p>
    <w:p w:rsidR="00B72317" w:rsidRPr="00381702" w:rsidRDefault="00B72317" w:rsidP="00B7231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B72317" w:rsidRPr="00381702" w:rsidRDefault="00B72317" w:rsidP="00B72317">
      <w:pPr>
        <w:jc w:val="center"/>
        <w:rPr>
          <w:rFonts w:ascii="Arial" w:hAnsi="Arial" w:cs="Arial"/>
          <w:b/>
          <w:bCs/>
        </w:rPr>
      </w:pPr>
    </w:p>
    <w:p w:rsidR="00B72317" w:rsidRPr="00381702" w:rsidRDefault="00B72317" w:rsidP="00B72317">
      <w:pPr>
        <w:jc w:val="center"/>
        <w:rPr>
          <w:rFonts w:ascii="Arial" w:hAnsi="Arial" w:cs="Arial"/>
          <w:b/>
          <w:bCs/>
        </w:rPr>
      </w:pPr>
    </w:p>
    <w:p w:rsidR="00B72317" w:rsidRPr="00381702" w:rsidRDefault="00B72317" w:rsidP="00B7231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B72317" w:rsidRPr="00381702" w:rsidRDefault="00B72317" w:rsidP="00B72317">
      <w:pPr>
        <w:jc w:val="both"/>
        <w:rPr>
          <w:lang w:val="sr-Cyrl-CS"/>
        </w:rPr>
      </w:pPr>
    </w:p>
    <w:p w:rsidR="00B72317" w:rsidRPr="00381702" w:rsidRDefault="00B72317" w:rsidP="00B72317">
      <w:pPr>
        <w:jc w:val="center"/>
        <w:rPr>
          <w:b/>
        </w:rPr>
      </w:pPr>
      <w:r w:rsidRPr="00381702">
        <w:rPr>
          <w:b/>
        </w:rPr>
        <w:t>И З Ј А В У</w:t>
      </w:r>
    </w:p>
    <w:p w:rsidR="00B72317" w:rsidRPr="00381702" w:rsidRDefault="00B72317" w:rsidP="00B72317">
      <w:pPr>
        <w:jc w:val="both"/>
        <w:rPr>
          <w:lang w:val="sr-Cyrl-CS"/>
        </w:rPr>
      </w:pPr>
    </w:p>
    <w:p w:rsidR="00B72317" w:rsidRPr="0077446F" w:rsidRDefault="00B72317" w:rsidP="0077446F">
      <w:pPr>
        <w:suppressAutoHyphens w:val="0"/>
        <w:spacing w:line="240" w:lineRule="auto"/>
        <w:ind w:firstLine="360"/>
        <w:jc w:val="both"/>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 xml:space="preserve">у поступку јавне </w:t>
      </w:r>
      <w:r w:rsidRPr="0014768E">
        <w:t>набавке</w:t>
      </w:r>
      <w:r w:rsidR="0014768E" w:rsidRPr="0014768E">
        <w:rPr>
          <w:lang/>
        </w:rPr>
        <w:t xml:space="preserve"> </w:t>
      </w:r>
      <w:r w:rsidR="00E0141C" w:rsidRPr="0014768E">
        <w:rPr>
          <w:lang w:val="sr-Cyrl-CS"/>
        </w:rPr>
        <w:t>б</w:t>
      </w:r>
      <w:r w:rsidR="00E0141C" w:rsidRPr="0014768E">
        <w:t>рој</w:t>
      </w:r>
      <w:r w:rsidR="0014768E" w:rsidRPr="0014768E">
        <w:rPr>
          <w:lang/>
        </w:rPr>
        <w:t xml:space="preserve"> 79</w:t>
      </w:r>
      <w:r w:rsidR="00FE61F6" w:rsidRPr="0014768E">
        <w:t>/</w:t>
      </w:r>
      <w:r w:rsidR="00E0141C" w:rsidRPr="0014768E">
        <w:rPr>
          <w:lang w:val="sr-Cyrl-CS"/>
        </w:rPr>
        <w:t>201</w:t>
      </w:r>
      <w:r w:rsidR="005425DB" w:rsidRPr="0014768E">
        <w:rPr>
          <w:lang w:val="sr-Cyrl-CS"/>
        </w:rPr>
        <w:t>8</w:t>
      </w:r>
      <w:r w:rsidR="00E0141C" w:rsidRPr="0014768E">
        <w:rPr>
          <w:lang w:val="sr-Cyrl-CS"/>
        </w:rPr>
        <w:t>–</w:t>
      </w:r>
      <w:r w:rsidR="0077446F" w:rsidRPr="0014768E">
        <w:rPr>
          <w:b/>
          <w:lang w:val="sr-Cyrl-CS"/>
        </w:rPr>
        <w:t>Партију</w:t>
      </w:r>
      <w:r w:rsidR="0014768E">
        <w:rPr>
          <w:b/>
          <w:lang w:val="sr-Cyrl-CS"/>
        </w:rPr>
        <w:t xml:space="preserve"> </w:t>
      </w:r>
      <w:r w:rsidR="0077446F" w:rsidRPr="0014768E">
        <w:rPr>
          <w:b/>
          <w:lang w:val="sr-Cyrl-CS"/>
        </w:rPr>
        <w:t>4</w:t>
      </w:r>
      <w:r w:rsidR="0077446F" w:rsidRPr="00D8416D">
        <w:rPr>
          <w:b/>
          <w:lang w:val="sr-Cyrl-CS"/>
        </w:rPr>
        <w:t>-орезивање дрвећа</w:t>
      </w:r>
      <w:r w:rsidR="0014768E">
        <w:rPr>
          <w:b/>
          <w:lang w:val="sr-Cyrl-CS"/>
        </w:rPr>
        <w:t xml:space="preserve"> </w:t>
      </w:r>
      <w:r w:rsidR="0077446F">
        <w:rPr>
          <w:iCs/>
        </w:rPr>
        <w:t xml:space="preserve">у оквиру </w:t>
      </w:r>
      <w:r w:rsidR="0077446F" w:rsidRPr="00391AFA">
        <w:rPr>
          <w:iCs/>
        </w:rPr>
        <w:t xml:space="preserve"> јавн</w:t>
      </w:r>
      <w:r w:rsidR="0077446F">
        <w:rPr>
          <w:iCs/>
        </w:rPr>
        <w:t xml:space="preserve">е </w:t>
      </w:r>
      <w:r w:rsidR="0077446F" w:rsidRPr="00391AFA">
        <w:rPr>
          <w:iCs/>
        </w:rPr>
        <w:t>набавк</w:t>
      </w:r>
      <w:r w:rsidR="0077446F">
        <w:rPr>
          <w:iCs/>
        </w:rPr>
        <w:t>е</w:t>
      </w:r>
      <w:r w:rsidR="0077446F">
        <w:rPr>
          <w:iCs/>
          <w:lang w:val="sr-Cyrl-CS"/>
        </w:rPr>
        <w:t xml:space="preserve"> услуга-</w:t>
      </w:r>
      <w:r w:rsidR="0077446F">
        <w:rPr>
          <w:b/>
          <w:iCs/>
          <w:lang w:val="sr-Cyrl-CS"/>
        </w:rPr>
        <w:t>Цвеће, дрвеће и опрема,</w:t>
      </w:r>
      <w:r w:rsidR="0014768E">
        <w:rPr>
          <w:b/>
          <w:iCs/>
          <w:lang w:val="sr-Cyrl-CS"/>
        </w:rPr>
        <w:t xml:space="preserve"> </w:t>
      </w:r>
      <w:r w:rsidRPr="00381702">
        <w:t>испуњава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B72317" w:rsidRPr="00381702" w:rsidRDefault="00B72317" w:rsidP="00B72317">
      <w:pPr>
        <w:jc w:val="both"/>
        <w:rPr>
          <w:iCs/>
        </w:rPr>
      </w:pPr>
    </w:p>
    <w:p w:rsidR="00B72317" w:rsidRPr="00381702" w:rsidRDefault="00B72317" w:rsidP="00050ABF">
      <w:pPr>
        <w:pStyle w:val="ListParagraph"/>
        <w:numPr>
          <w:ilvl w:val="0"/>
          <w:numId w:val="13"/>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B72317" w:rsidRPr="00381702" w:rsidRDefault="00B72317" w:rsidP="00050ABF">
      <w:pPr>
        <w:pStyle w:val="ListParagraph"/>
        <w:numPr>
          <w:ilvl w:val="0"/>
          <w:numId w:val="13"/>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B72317" w:rsidRPr="00381702" w:rsidRDefault="00B72317" w:rsidP="00050ABF">
      <w:pPr>
        <w:pStyle w:val="ListParagraph"/>
        <w:numPr>
          <w:ilvl w:val="0"/>
          <w:numId w:val="13"/>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B72317" w:rsidRPr="00381702" w:rsidRDefault="00B72317" w:rsidP="00050ABF">
      <w:pPr>
        <w:pStyle w:val="ListParagraph"/>
        <w:numPr>
          <w:ilvl w:val="0"/>
          <w:numId w:val="13"/>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B72317" w:rsidRPr="00381702" w:rsidRDefault="00B72317" w:rsidP="00B72317">
      <w:pPr>
        <w:pStyle w:val="ListParagraph"/>
        <w:ind w:left="1080"/>
        <w:jc w:val="both"/>
        <w:rPr>
          <w:iCs/>
          <w:lang w:val="sr-Cyrl-CS"/>
        </w:rPr>
      </w:pPr>
    </w:p>
    <w:p w:rsidR="00B72317" w:rsidRPr="00381702" w:rsidRDefault="00B72317" w:rsidP="00B72317">
      <w:pPr>
        <w:pStyle w:val="ListParagraph"/>
        <w:jc w:val="both"/>
        <w:rPr>
          <w:iCs/>
        </w:rPr>
      </w:pPr>
    </w:p>
    <w:p w:rsidR="00B72317" w:rsidRPr="00381702" w:rsidRDefault="00B72317" w:rsidP="00B72317">
      <w:pPr>
        <w:spacing w:line="480" w:lineRule="auto"/>
        <w:jc w:val="both"/>
        <w:rPr>
          <w:i/>
          <w:lang w:val="sr-Cyrl-CS"/>
        </w:rPr>
      </w:pPr>
    </w:p>
    <w:p w:rsidR="00B72317" w:rsidRPr="00381702" w:rsidRDefault="00B72317" w:rsidP="00B72317">
      <w:pPr>
        <w:spacing w:line="480" w:lineRule="auto"/>
      </w:pPr>
      <w:r w:rsidRPr="00381702">
        <w:t>Место:_____________                                                            Подизвођач:</w:t>
      </w:r>
    </w:p>
    <w:p w:rsidR="00B72317" w:rsidRPr="00381702" w:rsidRDefault="00B72317" w:rsidP="00B72317">
      <w:pPr>
        <w:spacing w:line="480" w:lineRule="auto"/>
        <w:rPr>
          <w:b/>
          <w:bCs/>
          <w:i/>
        </w:rPr>
      </w:pPr>
      <w:r w:rsidRPr="00381702">
        <w:t xml:space="preserve">Датум:_____________                         М.П.                     _____________________                                                        </w:t>
      </w:r>
    </w:p>
    <w:p w:rsidR="00B72317" w:rsidRPr="00381702" w:rsidRDefault="00B72317" w:rsidP="00B72317">
      <w:pPr>
        <w:pStyle w:val="BodyText2"/>
        <w:spacing w:line="100" w:lineRule="atLeast"/>
        <w:jc w:val="both"/>
        <w:rPr>
          <w:b/>
          <w:bCs/>
          <w:i/>
          <w:lang w:val="sr-Cyrl-CS"/>
        </w:rPr>
      </w:pPr>
    </w:p>
    <w:p w:rsidR="00B72317" w:rsidRPr="00381702" w:rsidRDefault="00B72317" w:rsidP="00B7231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AF1736" w:rsidRPr="00E3562F" w:rsidRDefault="00AF1736" w:rsidP="00AF1736">
      <w:pPr>
        <w:jc w:val="both"/>
        <w:rPr>
          <w:color w:val="000000" w:themeColor="text1"/>
        </w:rPr>
      </w:pPr>
    </w:p>
    <w:p w:rsidR="00AF1736" w:rsidRPr="00E3562F" w:rsidRDefault="00AF1736" w:rsidP="00AF1736">
      <w:pPr>
        <w:jc w:val="both"/>
        <w:rPr>
          <w:color w:val="000000" w:themeColor="text1"/>
        </w:rPr>
      </w:pPr>
    </w:p>
    <w:p w:rsidR="000C0F5D" w:rsidRDefault="000C0F5D"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0C0F5D" w:rsidRDefault="000C0F5D"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5425DB" w:rsidRDefault="005425DB" w:rsidP="00D55CFC">
      <w:pPr>
        <w:pStyle w:val="Default"/>
        <w:rPr>
          <w:rFonts w:ascii="Times New Roman" w:hAnsi="Times New Roman" w:cs="Times New Roman"/>
          <w:b/>
          <w:bCs/>
          <w:iCs/>
          <w:sz w:val="28"/>
          <w:szCs w:val="28"/>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Default="00AF1736" w:rsidP="00AF1736">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Pr="008C315E" w:rsidRDefault="00AF1736" w:rsidP="00AF1736">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AF1736" w:rsidRDefault="00AF1736" w:rsidP="00AF1736">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Default="00AF1736" w:rsidP="00AF1736">
      <w:pPr>
        <w:pStyle w:val="Default"/>
        <w:jc w:val="center"/>
        <w:rPr>
          <w:rFonts w:ascii="Times New Roman" w:hAnsi="Times New Roman" w:cs="Times New Roman"/>
          <w:b/>
          <w:bCs/>
          <w:iCs/>
        </w:rPr>
      </w:pPr>
    </w:p>
    <w:p w:rsidR="00AF1736" w:rsidRPr="00914609" w:rsidRDefault="00AF1736" w:rsidP="00AF1736">
      <w:pPr>
        <w:pStyle w:val="Default"/>
        <w:jc w:val="center"/>
        <w:rPr>
          <w:rFonts w:ascii="Times New Roman" w:hAnsi="Times New Roman" w:cs="Times New Roman"/>
          <w:b/>
          <w:bCs/>
          <w:iCs/>
        </w:rPr>
      </w:pPr>
      <w:r w:rsidRPr="00914609">
        <w:rPr>
          <w:rFonts w:ascii="Times New Roman" w:hAnsi="Times New Roman" w:cs="Times New Roman"/>
          <w:b/>
          <w:bCs/>
          <w:iCs/>
        </w:rPr>
        <w:t xml:space="preserve">УГОВОР </w:t>
      </w:r>
    </w:p>
    <w:p w:rsidR="00AF1736" w:rsidRPr="00914609" w:rsidRDefault="00AF1736" w:rsidP="00AF1736">
      <w:pPr>
        <w:pStyle w:val="Default"/>
        <w:jc w:val="center"/>
        <w:rPr>
          <w:rFonts w:ascii="Times New Roman" w:hAnsi="Times New Roman" w:cs="Times New Roman"/>
          <w:lang w:val="sr-Cyrl-CS"/>
        </w:rPr>
      </w:pPr>
      <w:r>
        <w:rPr>
          <w:rFonts w:ascii="Times New Roman" w:hAnsi="Times New Roman" w:cs="Times New Roman"/>
          <w:b/>
          <w:bCs/>
          <w:iCs/>
          <w:lang w:val="sr-Cyrl-CS"/>
        </w:rPr>
        <w:t>о јавној набавци</w:t>
      </w:r>
    </w:p>
    <w:p w:rsidR="00AF1736" w:rsidRDefault="00AF1736" w:rsidP="00AF1736">
      <w:pPr>
        <w:rPr>
          <w:b/>
          <w:i/>
          <w:iCs/>
        </w:rPr>
      </w:pPr>
    </w:p>
    <w:p w:rsidR="00AF1736" w:rsidRPr="00FF0FC8" w:rsidRDefault="00AF1736" w:rsidP="00AF1736">
      <w:pPr>
        <w:rPr>
          <w:i/>
          <w:iCs/>
        </w:rPr>
      </w:pPr>
      <w:r w:rsidRPr="00FF0FC8">
        <w:rPr>
          <w:b/>
          <w:i/>
          <w:iCs/>
        </w:rPr>
        <w:t>Закључен између:</w:t>
      </w:r>
    </w:p>
    <w:p w:rsidR="00AF1736" w:rsidRPr="00381702" w:rsidRDefault="00AF1736" w:rsidP="00AF1736">
      <w:pPr>
        <w:ind w:firstLine="708"/>
        <w:jc w:val="both"/>
        <w:rPr>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Pr>
          <w:lang w:val="sr-Cyrl-CS"/>
        </w:rPr>
        <w:t>ПИБ</w:t>
      </w:r>
      <w:r w:rsidRPr="00381702">
        <w:rPr>
          <w:lang w:val="sr-Cyrl-CS"/>
        </w:rPr>
        <w:t xml:space="preserve">101364588 </w:t>
      </w:r>
      <w:r>
        <w:rPr>
          <w:lang w:val="sr-Cyrl-CS"/>
        </w:rPr>
        <w:t xml:space="preserve">, МБ </w:t>
      </w:r>
      <w:r w:rsidRPr="00D31193">
        <w:rPr>
          <w:color w:val="000000" w:themeColor="text1"/>
          <w:shd w:val="clear" w:color="auto" w:fill="FFFFFF"/>
        </w:rPr>
        <w:t>07163029</w:t>
      </w:r>
    </w:p>
    <w:p w:rsidR="00AF1736" w:rsidRPr="00381702" w:rsidRDefault="00AF1736" w:rsidP="00AF1736">
      <w:pPr>
        <w:ind w:firstLine="708"/>
        <w:jc w:val="both"/>
        <w:rPr>
          <w:lang w:val="sr-Cyrl-CS"/>
        </w:rPr>
      </w:pPr>
      <w:r w:rsidRPr="00381702">
        <w:rPr>
          <w:lang w:val="sr-Cyrl-CS"/>
        </w:rPr>
        <w:t>и</w:t>
      </w:r>
    </w:p>
    <w:p w:rsidR="00AF1736" w:rsidRPr="00381702" w:rsidRDefault="00AF1736" w:rsidP="00AF1736">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AF1736" w:rsidRPr="00381702" w:rsidRDefault="00AF1736" w:rsidP="00AF1736">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736" w:rsidRPr="00556B9E" w:rsidRDefault="00AF1736" w:rsidP="00AF1736">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AF1736" w:rsidRPr="00556B9E" w:rsidRDefault="00AF1736" w:rsidP="00AF1736">
      <w:pPr>
        <w:pStyle w:val="Default"/>
        <w:jc w:val="both"/>
        <w:rPr>
          <w:rFonts w:ascii="Times New Roman" w:hAnsi="Times New Roman" w:cs="Times New Roman"/>
          <w:sz w:val="22"/>
          <w:szCs w:val="22"/>
          <w:lang w:val="sr-Cyrl-CS"/>
        </w:rPr>
      </w:pPr>
    </w:p>
    <w:p w:rsidR="00AF1736" w:rsidRPr="006E4208" w:rsidRDefault="00AF1736" w:rsidP="00AF1736">
      <w:pPr>
        <w:pStyle w:val="Default"/>
        <w:jc w:val="both"/>
        <w:rPr>
          <w:rFonts w:ascii="Times New Roman" w:hAnsi="Times New Roman" w:cs="Times New Roman"/>
          <w:lang w:val="sr-Cyrl-CS"/>
        </w:rPr>
      </w:pPr>
      <w:r w:rsidRPr="006E4208">
        <w:rPr>
          <w:rFonts w:ascii="Times New Roman" w:hAnsi="Times New Roman" w:cs="Times New Roman"/>
          <w:lang w:val="sr-Cyrl-CS"/>
        </w:rPr>
        <w:t>Основ уговора:</w:t>
      </w:r>
    </w:p>
    <w:p w:rsidR="00AF1736" w:rsidRPr="006E4208" w:rsidRDefault="00AF1736" w:rsidP="00AF1736">
      <w:pPr>
        <w:pStyle w:val="Default"/>
        <w:jc w:val="both"/>
        <w:rPr>
          <w:rFonts w:ascii="Times New Roman" w:hAnsi="Times New Roman" w:cs="Times New Roman"/>
          <w:lang w:val="sr-Cyrl-CS"/>
        </w:rPr>
      </w:pPr>
      <w:r w:rsidRPr="0014768E">
        <w:rPr>
          <w:rFonts w:ascii="Times New Roman" w:hAnsi="Times New Roman" w:cs="Times New Roman"/>
          <w:iCs/>
        </w:rPr>
        <w:t xml:space="preserve">ЈН </w:t>
      </w:r>
      <w:r w:rsidRPr="0014768E">
        <w:rPr>
          <w:rFonts w:ascii="Times New Roman" w:hAnsi="Times New Roman" w:cs="Times New Roman"/>
          <w:iCs/>
          <w:lang w:val="sr-Cyrl-CS"/>
        </w:rPr>
        <w:t>б</w:t>
      </w:r>
      <w:r w:rsidRPr="0014768E">
        <w:rPr>
          <w:rFonts w:ascii="Times New Roman" w:hAnsi="Times New Roman" w:cs="Times New Roman"/>
          <w:iCs/>
        </w:rPr>
        <w:t xml:space="preserve">рој </w:t>
      </w:r>
      <w:r w:rsidR="0014768E" w:rsidRPr="0014768E">
        <w:rPr>
          <w:rFonts w:ascii="Times New Roman" w:hAnsi="Times New Roman" w:cs="Times New Roman"/>
          <w:iCs/>
          <w:lang/>
        </w:rPr>
        <w:t>79</w:t>
      </w:r>
      <w:r w:rsidRPr="0014768E">
        <w:rPr>
          <w:rFonts w:ascii="Times New Roman" w:hAnsi="Times New Roman" w:cs="Times New Roman"/>
          <w:iCs/>
          <w:lang w:val="sr-Cyrl-CS"/>
        </w:rPr>
        <w:t>/2018, Партија</w:t>
      </w:r>
      <w:r w:rsidR="0014768E">
        <w:rPr>
          <w:rFonts w:ascii="Times New Roman" w:hAnsi="Times New Roman" w:cs="Times New Roman"/>
          <w:iCs/>
          <w:lang w:val="sr-Cyrl-CS"/>
        </w:rPr>
        <w:t xml:space="preserve"> </w:t>
      </w:r>
      <w:r w:rsidR="0096237E" w:rsidRPr="005B2429">
        <w:rPr>
          <w:rFonts w:ascii="Times New Roman" w:hAnsi="Times New Roman" w:cs="Times New Roman"/>
          <w:bCs/>
          <w:color w:val="auto"/>
          <w:lang w:val="sr-Cyrl-CS"/>
        </w:rPr>
        <w:t>4</w:t>
      </w:r>
      <w:r w:rsidRPr="006E4208">
        <w:rPr>
          <w:rFonts w:ascii="Times New Roman" w:hAnsi="Times New Roman" w:cs="Times New Roman"/>
          <w:bCs/>
          <w:color w:val="auto"/>
          <w:lang w:val="sr-Cyrl-CS"/>
        </w:rPr>
        <w:t xml:space="preserve"> – Орезивање дрвећа</w:t>
      </w:r>
    </w:p>
    <w:p w:rsidR="00AF1736" w:rsidRPr="006E4208" w:rsidRDefault="00AF1736" w:rsidP="00AF1736">
      <w:pPr>
        <w:pStyle w:val="Default"/>
        <w:jc w:val="both"/>
        <w:rPr>
          <w:rFonts w:ascii="Times New Roman" w:hAnsi="Times New Roman" w:cs="Times New Roman"/>
          <w:lang w:val="sr-Cyrl-CS"/>
        </w:rPr>
      </w:pPr>
      <w:r w:rsidRPr="006E4208">
        <w:rPr>
          <w:rFonts w:ascii="Times New Roman" w:hAnsi="Times New Roman" w:cs="Times New Roman"/>
          <w:iCs/>
        </w:rPr>
        <w:t xml:space="preserve">Број и датум </w:t>
      </w:r>
      <w:r w:rsidRPr="006E4208">
        <w:rPr>
          <w:rFonts w:ascii="Times New Roman" w:hAnsi="Times New Roman" w:cs="Times New Roman"/>
          <w:iCs/>
          <w:lang w:val="sr-Cyrl-CS"/>
        </w:rPr>
        <w:t>О</w:t>
      </w:r>
      <w:r w:rsidRPr="006E4208">
        <w:rPr>
          <w:rFonts w:ascii="Times New Roman" w:hAnsi="Times New Roman" w:cs="Times New Roman"/>
          <w:iCs/>
        </w:rPr>
        <w:t>длуке о додели уговора:</w:t>
      </w:r>
      <w:r w:rsidRPr="006E4208">
        <w:rPr>
          <w:rFonts w:ascii="Times New Roman" w:hAnsi="Times New Roman" w:cs="Times New Roman"/>
          <w:iCs/>
          <w:lang w:val="sr-Cyrl-CS"/>
        </w:rPr>
        <w:t>______________________</w:t>
      </w:r>
      <w:r w:rsidRPr="006E4208">
        <w:rPr>
          <w:rFonts w:ascii="Times New Roman" w:hAnsi="Times New Roman" w:cs="Times New Roman"/>
          <w:i/>
          <w:iCs/>
          <w:lang w:val="sr-Cyrl-CS"/>
        </w:rPr>
        <w:t>(попуњава Наручилац)</w:t>
      </w:r>
    </w:p>
    <w:p w:rsidR="00AF1736" w:rsidRPr="006E4208" w:rsidRDefault="00AF1736" w:rsidP="00AF1736">
      <w:pPr>
        <w:jc w:val="both"/>
        <w:rPr>
          <w:lang w:val="sr-Cyrl-CS"/>
        </w:rPr>
      </w:pPr>
      <w:r w:rsidRPr="006E4208">
        <w:rPr>
          <w:iCs/>
        </w:rPr>
        <w:t>Понуда изабраног понуђача бр.</w:t>
      </w:r>
      <w:r w:rsidRPr="006E4208">
        <w:rPr>
          <w:iCs/>
          <w:lang w:val="sr-Cyrl-CS"/>
        </w:rPr>
        <w:t>___</w:t>
      </w:r>
      <w:r w:rsidRPr="006E4208">
        <w:rPr>
          <w:iCs/>
        </w:rPr>
        <w:t>______ од</w:t>
      </w:r>
      <w:r w:rsidRPr="006E4208">
        <w:rPr>
          <w:iCs/>
          <w:lang w:val="sr-Cyrl-CS"/>
        </w:rPr>
        <w:t xml:space="preserve"> _____________2018. године</w:t>
      </w:r>
      <w:r w:rsidRPr="006E4208">
        <w:rPr>
          <w:iCs/>
        </w:rPr>
        <w:t>.</w:t>
      </w:r>
    </w:p>
    <w:p w:rsidR="00AF1736" w:rsidRPr="006E4208" w:rsidRDefault="00AF1736" w:rsidP="00AF1736">
      <w:pPr>
        <w:autoSpaceDE w:val="0"/>
        <w:autoSpaceDN w:val="0"/>
        <w:adjustRightInd w:val="0"/>
        <w:jc w:val="center"/>
        <w:rPr>
          <w:b/>
          <w:bCs/>
          <w:lang w:val="sr-Cyrl-CS"/>
        </w:rPr>
      </w:pPr>
    </w:p>
    <w:p w:rsidR="00AF1736" w:rsidRPr="006E4208" w:rsidRDefault="00AF1736" w:rsidP="00AF1736">
      <w:pPr>
        <w:autoSpaceDE w:val="0"/>
        <w:autoSpaceDN w:val="0"/>
        <w:adjustRightInd w:val="0"/>
        <w:jc w:val="center"/>
        <w:rPr>
          <w:b/>
          <w:bCs/>
          <w:lang w:val="ru-RU"/>
        </w:rPr>
      </w:pPr>
      <w:r w:rsidRPr="006E4208">
        <w:rPr>
          <w:b/>
          <w:bCs/>
          <w:lang w:val="sr-Cyrl-CS"/>
        </w:rPr>
        <w:t>Члан</w:t>
      </w:r>
      <w:r w:rsidRPr="006E4208">
        <w:rPr>
          <w:b/>
          <w:bCs/>
          <w:lang w:val="ru-RU"/>
        </w:rPr>
        <w:t xml:space="preserve"> 1.</w:t>
      </w:r>
    </w:p>
    <w:p w:rsidR="00AF1736" w:rsidRPr="006E4208" w:rsidRDefault="00AF1736" w:rsidP="00AF1736">
      <w:pPr>
        <w:jc w:val="both"/>
        <w:rPr>
          <w:lang w:val="sr-Cyrl-CS"/>
        </w:rPr>
      </w:pPr>
      <w:r w:rsidRPr="006E4208">
        <w:rPr>
          <w:lang w:val="sr-Cyrl-CS"/>
        </w:rPr>
        <w:t>Уговорне стране констатују:</w:t>
      </w:r>
    </w:p>
    <w:p w:rsidR="00AF1736" w:rsidRPr="0014768E" w:rsidRDefault="00AF1736" w:rsidP="00AF1736">
      <w:pPr>
        <w:numPr>
          <w:ilvl w:val="0"/>
          <w:numId w:val="3"/>
        </w:numPr>
        <w:suppressAutoHyphens w:val="0"/>
        <w:spacing w:line="240" w:lineRule="auto"/>
        <w:jc w:val="both"/>
        <w:rPr>
          <w:lang w:val="sr-Cyrl-CS"/>
        </w:rPr>
      </w:pPr>
      <w:r w:rsidRPr="006E4208">
        <w:rPr>
          <w:lang w:val="sr-Cyrl-CS"/>
        </w:rPr>
        <w:t>да је Наручилац, на основу чл. 39.</w:t>
      </w:r>
      <w:r w:rsidR="0014768E">
        <w:rPr>
          <w:lang w:val="sr-Cyrl-CS"/>
        </w:rPr>
        <w:t xml:space="preserve"> </w:t>
      </w:r>
      <w:r w:rsidRPr="006E4208">
        <w:rPr>
          <w:lang w:val="sr-Cyrl-CS"/>
        </w:rPr>
        <w:t xml:space="preserve">Закона о јавним набавкама („Сл. гласник РС“, број 124/2012,14/2015 и 68/2015), спровео поступак јавне набавке мале вредности , ред. бр. </w:t>
      </w:r>
      <w:r w:rsidR="0014768E" w:rsidRPr="0014768E">
        <w:rPr>
          <w:lang w:val="sr-Cyrl-CS"/>
        </w:rPr>
        <w:t>79</w:t>
      </w:r>
      <w:r w:rsidRPr="0014768E">
        <w:rPr>
          <w:lang w:val="sr-Cyrl-CS"/>
        </w:rPr>
        <w:t>/2018;</w:t>
      </w:r>
    </w:p>
    <w:p w:rsidR="00AF1736" w:rsidRPr="006E4208" w:rsidRDefault="005B2429" w:rsidP="00AF1736">
      <w:pPr>
        <w:numPr>
          <w:ilvl w:val="0"/>
          <w:numId w:val="3"/>
        </w:numPr>
        <w:suppressAutoHyphens w:val="0"/>
        <w:spacing w:line="240" w:lineRule="auto"/>
        <w:jc w:val="both"/>
        <w:rPr>
          <w:lang w:val="sr-Cyrl-CS"/>
        </w:rPr>
      </w:pPr>
      <w:r>
        <w:rPr>
          <w:lang w:val="sr-Cyrl-CS"/>
        </w:rPr>
        <w:t>да је Добављач</w:t>
      </w:r>
      <w:r w:rsidR="00AF1736" w:rsidRPr="006E4208">
        <w:rPr>
          <w:lang w:val="sr-Cyrl-CS"/>
        </w:rPr>
        <w:t>, доставио понуду бр. _________, која се налази у прилогу уговора и саставни је део истог;</w:t>
      </w:r>
    </w:p>
    <w:p w:rsidR="00AF1736" w:rsidRPr="006E4208" w:rsidRDefault="00AF1736" w:rsidP="00AF1736">
      <w:pPr>
        <w:numPr>
          <w:ilvl w:val="0"/>
          <w:numId w:val="3"/>
        </w:numPr>
        <w:suppressAutoHyphens w:val="0"/>
        <w:spacing w:line="240" w:lineRule="auto"/>
        <w:jc w:val="both"/>
        <w:rPr>
          <w:lang w:val="sr-Cyrl-CS"/>
        </w:rPr>
      </w:pPr>
      <w:r w:rsidRPr="006E4208">
        <w:rPr>
          <w:lang w:val="sr-Cyrl-CS"/>
        </w:rPr>
        <w:t xml:space="preserve">понуда је код Наручиоца, заведена под бројем __________ од ___________2018. године </w:t>
      </w:r>
      <w:r w:rsidRPr="006E4208">
        <w:rPr>
          <w:i/>
          <w:lang w:val="sr-Cyrl-CS"/>
        </w:rPr>
        <w:t>(попуњава Наручилац)</w:t>
      </w:r>
      <w:r>
        <w:rPr>
          <w:lang w:val="sr-Cyrl-CS"/>
        </w:rPr>
        <w:t>;</w:t>
      </w:r>
    </w:p>
    <w:p w:rsidR="00AF1736" w:rsidRPr="006E4208" w:rsidRDefault="00AF1736" w:rsidP="00AF1736">
      <w:pPr>
        <w:numPr>
          <w:ilvl w:val="0"/>
          <w:numId w:val="3"/>
        </w:numPr>
        <w:suppressAutoHyphens w:val="0"/>
        <w:spacing w:line="240" w:lineRule="auto"/>
        <w:jc w:val="both"/>
        <w:rPr>
          <w:lang w:val="sr-Cyrl-CS"/>
        </w:rPr>
      </w:pPr>
      <w:r w:rsidRPr="006E4208">
        <w:rPr>
          <w:lang w:val="sr-Cyrl-CS"/>
        </w:rPr>
        <w:t>да понуда у потпуности одговара условима из конкурсне документације.</w:t>
      </w:r>
    </w:p>
    <w:p w:rsidR="00AF1736" w:rsidRDefault="00AF1736" w:rsidP="00AF1736">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Pr="002147DC" w:rsidRDefault="00AF1736" w:rsidP="00B424D8">
      <w:pPr>
        <w:ind w:firstLine="360"/>
        <w:rPr>
          <w:kern w:val="2"/>
          <w:lang w:val="sr-Cyrl-CS"/>
        </w:rPr>
      </w:pPr>
      <w:r w:rsidRPr="002147DC">
        <w:rPr>
          <w:b/>
          <w:kern w:val="2"/>
          <w:lang w:val="sr-Cyrl-CS"/>
        </w:rPr>
        <w:t>ПРЕДМЕТ УГОВОРА</w:t>
      </w:r>
    </w:p>
    <w:p w:rsidR="00AF1736" w:rsidRPr="002147DC" w:rsidRDefault="00AF1736" w:rsidP="00AF1736">
      <w:pPr>
        <w:jc w:val="center"/>
        <w:rPr>
          <w:b/>
          <w:kern w:val="2"/>
          <w:lang w:val="sr-Cyrl-CS"/>
        </w:rPr>
      </w:pPr>
      <w:r w:rsidRPr="002147DC">
        <w:rPr>
          <w:b/>
          <w:kern w:val="2"/>
        </w:rPr>
        <w:t xml:space="preserve">Члан </w:t>
      </w:r>
      <w:r w:rsidRPr="002147DC">
        <w:rPr>
          <w:b/>
          <w:kern w:val="2"/>
          <w:lang w:val="sr-Cyrl-CS"/>
        </w:rPr>
        <w:t>2.</w:t>
      </w:r>
    </w:p>
    <w:p w:rsidR="00AF1736" w:rsidRDefault="00AF1736" w:rsidP="00AF1736">
      <w:pPr>
        <w:ind w:firstLine="720"/>
        <w:jc w:val="both"/>
        <w:rPr>
          <w:b/>
          <w:kern w:val="2"/>
          <w:sz w:val="22"/>
          <w:szCs w:val="22"/>
          <w:lang w:val="sr-Cyrl-CS"/>
        </w:rPr>
      </w:pPr>
      <w:r w:rsidRPr="002147DC">
        <w:rPr>
          <w:kern w:val="2"/>
        </w:rPr>
        <w:t xml:space="preserve">Предмет овог уговора </w:t>
      </w:r>
      <w:r w:rsidRPr="002147DC">
        <w:rPr>
          <w:kern w:val="2"/>
          <w:lang w:val="sr-Cyrl-CS"/>
        </w:rPr>
        <w:t xml:space="preserve"> је</w:t>
      </w:r>
      <w:r w:rsidR="0014768E">
        <w:rPr>
          <w:kern w:val="2"/>
          <w:lang w:val="sr-Cyrl-CS"/>
        </w:rPr>
        <w:t xml:space="preserve"> </w:t>
      </w:r>
      <w:r>
        <w:rPr>
          <w:b/>
        </w:rPr>
        <w:t>орезивање дрвећа</w:t>
      </w:r>
      <w:r w:rsidRPr="002147DC">
        <w:rPr>
          <w:b/>
          <w:lang w:val="sr-Cyrl-CS"/>
        </w:rPr>
        <w:t xml:space="preserve">, </w:t>
      </w:r>
      <w:r w:rsidRPr="002147DC">
        <w:rPr>
          <w:kern w:val="2"/>
        </w:rPr>
        <w:t xml:space="preserve">у свему према </w:t>
      </w:r>
      <w:r w:rsidRPr="002147DC">
        <w:rPr>
          <w:kern w:val="2"/>
          <w:lang w:val="sr-Cyrl-CS"/>
        </w:rPr>
        <w:t>усвојеној понуди</w:t>
      </w:r>
      <w:r w:rsidRPr="002147DC">
        <w:rPr>
          <w:kern w:val="2"/>
        </w:rPr>
        <w:t xml:space="preserve">, </w:t>
      </w:r>
      <w:r w:rsidRPr="002147DC">
        <w:rPr>
          <w:lang w:val="sr-Cyrl-CS"/>
        </w:rPr>
        <w:t>а према спецификацији Наручиоца и јединичним ценама из спецификације која</w:t>
      </w:r>
      <w:r w:rsidRPr="00263ECB">
        <w:rPr>
          <w:lang w:val="sr-Cyrl-CS"/>
        </w:rPr>
        <w:t xml:space="preserve"> је саставни део овог уговора.</w:t>
      </w:r>
    </w:p>
    <w:p w:rsidR="0096237E" w:rsidRDefault="0096237E" w:rsidP="00AF1736">
      <w:pPr>
        <w:tabs>
          <w:tab w:val="left" w:pos="3600"/>
        </w:tabs>
        <w:jc w:val="both"/>
        <w:rPr>
          <w:b/>
          <w:kern w:val="2"/>
          <w:lang w:val="sr-Cyrl-CS"/>
        </w:rPr>
      </w:pPr>
    </w:p>
    <w:p w:rsidR="00AF1736" w:rsidRPr="002147DC" w:rsidRDefault="00AF1736" w:rsidP="00AF1736">
      <w:pPr>
        <w:tabs>
          <w:tab w:val="left" w:pos="3600"/>
        </w:tabs>
        <w:jc w:val="both"/>
        <w:rPr>
          <w:b/>
          <w:kern w:val="2"/>
          <w:lang w:val="sr-Cyrl-CS"/>
        </w:rPr>
      </w:pPr>
      <w:r w:rsidRPr="002147DC">
        <w:rPr>
          <w:b/>
          <w:kern w:val="2"/>
          <w:lang w:val="sr-Cyrl-CS"/>
        </w:rPr>
        <w:t>ЦЕНА</w:t>
      </w:r>
    </w:p>
    <w:p w:rsidR="00AF1736" w:rsidRPr="00D57081" w:rsidRDefault="00AF1736" w:rsidP="00AF1736">
      <w:pPr>
        <w:jc w:val="center"/>
        <w:rPr>
          <w:b/>
          <w:kern w:val="2"/>
          <w:lang w:val="sr-Cyrl-CS"/>
        </w:rPr>
      </w:pPr>
      <w:r w:rsidRPr="00D57081">
        <w:rPr>
          <w:b/>
          <w:kern w:val="2"/>
        </w:rPr>
        <w:t xml:space="preserve">Члан </w:t>
      </w:r>
      <w:r w:rsidRPr="00D57081">
        <w:rPr>
          <w:b/>
          <w:kern w:val="2"/>
          <w:lang w:val="sr-Cyrl-CS"/>
        </w:rPr>
        <w:t>3</w:t>
      </w:r>
      <w:r w:rsidRPr="00D57081">
        <w:rPr>
          <w:kern w:val="2"/>
          <w:lang w:val="sr-Cyrl-CS"/>
        </w:rPr>
        <w:t>.</w:t>
      </w:r>
    </w:p>
    <w:p w:rsidR="00AF1736" w:rsidRPr="00D57081" w:rsidRDefault="00AF1736" w:rsidP="00AF1736">
      <w:pPr>
        <w:ind w:firstLine="708"/>
        <w:jc w:val="both"/>
        <w:rPr>
          <w:lang w:val="sr-Cyrl-CS"/>
        </w:rPr>
      </w:pPr>
      <w:r w:rsidRPr="00D57081">
        <w:rPr>
          <w:lang w:val="sr-Cyrl-CS"/>
        </w:rPr>
        <w:lastRenderedPageBreak/>
        <w:t xml:space="preserve">Вредност уговора, износи ___________ динара без ПДВ-а, односно _____________ динара са ПДВ-ом. </w:t>
      </w:r>
    </w:p>
    <w:p w:rsidR="00AF1736" w:rsidRPr="00D57081" w:rsidRDefault="00AF1736" w:rsidP="00AF1736">
      <w:pPr>
        <w:ind w:firstLine="708"/>
        <w:jc w:val="both"/>
        <w:rPr>
          <w:lang w:val="sr-Cyrl-CS"/>
        </w:rPr>
      </w:pPr>
      <w:r w:rsidRPr="00D57081">
        <w:rPr>
          <w:lang w:val="sr-Cyrl-CS"/>
        </w:rPr>
        <w:t>Добављач извршење услуга обрачунава по јединичним ценама, које су  исказане у обрасцу структура цене,  који чини саставни део овог уговора.</w:t>
      </w:r>
    </w:p>
    <w:p w:rsidR="00AF1736" w:rsidRPr="00D57081" w:rsidRDefault="00AF1736" w:rsidP="00AF1736">
      <w:pPr>
        <w:ind w:firstLine="708"/>
        <w:jc w:val="both"/>
        <w:rPr>
          <w:lang w:val="sr-Cyrl-CS"/>
        </w:rPr>
      </w:pPr>
      <w:r w:rsidRPr="00D57081">
        <w:rPr>
          <w:lang w:val="sr-Latn-CS"/>
        </w:rPr>
        <w:t xml:space="preserve">Ценом су обухваћени сви трошкови </w:t>
      </w:r>
      <w:r w:rsidRPr="00D57081">
        <w:rPr>
          <w:lang w:val="sr-Cyrl-CS"/>
        </w:rPr>
        <w:t>Добављача</w:t>
      </w:r>
      <w:r w:rsidRPr="00D57081">
        <w:rPr>
          <w:lang w:val="sr-Latn-CS"/>
        </w:rPr>
        <w:t xml:space="preserve">. </w:t>
      </w:r>
    </w:p>
    <w:p w:rsidR="00AF1736" w:rsidRPr="00D57081" w:rsidRDefault="00AF1736" w:rsidP="00AF1736">
      <w:pPr>
        <w:ind w:firstLine="708"/>
        <w:jc w:val="both"/>
        <w:rPr>
          <w:lang w:val="sr-Cyrl-CS"/>
        </w:rPr>
      </w:pPr>
      <w:r w:rsidRPr="00D57081">
        <w:rPr>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AF1736" w:rsidRPr="00D57081" w:rsidRDefault="00AF1736" w:rsidP="00AF1736">
      <w:pPr>
        <w:ind w:firstLine="708"/>
        <w:jc w:val="both"/>
        <w:rPr>
          <w:lang w:val="sr-Cyrl-CS"/>
        </w:rPr>
      </w:pPr>
      <w:r w:rsidRPr="00D57081">
        <w:rPr>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AF1736" w:rsidRDefault="00AF1736" w:rsidP="00AF1736">
      <w:pPr>
        <w:ind w:firstLine="708"/>
        <w:rPr>
          <w:b/>
          <w:kern w:val="2"/>
          <w:sz w:val="22"/>
          <w:szCs w:val="22"/>
        </w:rPr>
      </w:pPr>
    </w:p>
    <w:p w:rsidR="00AF1736" w:rsidRPr="00571CF4" w:rsidRDefault="00AF1736" w:rsidP="00B424D8">
      <w:pPr>
        <w:ind w:firstLine="708"/>
        <w:rPr>
          <w:b/>
          <w:kern w:val="2"/>
          <w:sz w:val="22"/>
          <w:szCs w:val="22"/>
        </w:rPr>
      </w:pPr>
      <w:r w:rsidRPr="00571CF4">
        <w:rPr>
          <w:b/>
          <w:kern w:val="2"/>
          <w:sz w:val="22"/>
          <w:szCs w:val="22"/>
          <w:lang w:val="sr-Latn-CS"/>
        </w:rPr>
        <w:t>ПЛАЋАЊЕ</w:t>
      </w:r>
    </w:p>
    <w:p w:rsidR="00AF1736" w:rsidRPr="00D57081" w:rsidRDefault="00AF1736" w:rsidP="00AF1736">
      <w:pPr>
        <w:jc w:val="center"/>
        <w:rPr>
          <w:lang w:val="sr-Cyrl-CS"/>
        </w:rPr>
      </w:pPr>
      <w:r w:rsidRPr="00D57081">
        <w:rPr>
          <w:b/>
          <w:kern w:val="2"/>
          <w:lang w:val="sr-Latn-CS"/>
        </w:rPr>
        <w:t>Члан 4</w:t>
      </w:r>
      <w:r w:rsidRPr="00D57081">
        <w:rPr>
          <w:kern w:val="2"/>
          <w:lang w:val="sr-Latn-CS"/>
        </w:rPr>
        <w:t>.</w:t>
      </w:r>
      <w:r w:rsidRPr="00D57081">
        <w:rPr>
          <w:lang w:val="sr-Cyrl-CS"/>
        </w:rPr>
        <w:tab/>
      </w:r>
    </w:p>
    <w:p w:rsidR="00AF1736" w:rsidRPr="00D57081" w:rsidRDefault="00AF1736" w:rsidP="00AF1736">
      <w:pPr>
        <w:ind w:firstLine="708"/>
        <w:jc w:val="both"/>
        <w:rPr>
          <w:bCs/>
          <w:lang w:val="ru-RU"/>
        </w:rPr>
      </w:pPr>
      <w:r w:rsidRPr="00D57081">
        <w:rPr>
          <w:bCs/>
          <w:lang w:val="ru-RU"/>
        </w:rPr>
        <w:t xml:space="preserve">Добављач доставља фактуру до 5-ог у месецу за пружене услуге из предходног месеца. </w:t>
      </w:r>
    </w:p>
    <w:p w:rsidR="00AF1736" w:rsidRPr="00D57081" w:rsidRDefault="00AF1736" w:rsidP="00AF1736">
      <w:pPr>
        <w:ind w:firstLine="708"/>
        <w:jc w:val="both"/>
        <w:rPr>
          <w:lang w:val="ru-RU"/>
        </w:rPr>
      </w:pPr>
      <w:r w:rsidRPr="00D57081">
        <w:rPr>
          <w:bCs/>
          <w:lang w:val="ru-RU"/>
        </w:rPr>
        <w:t>Д</w:t>
      </w:r>
      <w:r w:rsidRPr="00D57081">
        <w:rPr>
          <w:bCs/>
          <w:lang w:val="sr-Cyrl-CS"/>
        </w:rPr>
        <w:t>остављена фактура Наручиоцу</w:t>
      </w:r>
      <w:r w:rsidRPr="00D57081">
        <w:rPr>
          <w:iCs/>
          <w:lang w:val="sr-Cyrl-CS"/>
        </w:rPr>
        <w:t xml:space="preserve"> и оверенирадни налози издати од стране овлашћеног лица Наручиоца</w:t>
      </w:r>
      <w:r w:rsidRPr="00D57081">
        <w:rPr>
          <w:bCs/>
          <w:lang w:val="sr-Cyrl-CS"/>
        </w:rPr>
        <w:t>, представља основ за плаћање пружених услуга</w:t>
      </w:r>
      <w:r w:rsidRPr="00D57081">
        <w:rPr>
          <w:lang w:val="ru-RU"/>
        </w:rPr>
        <w:t>.</w:t>
      </w:r>
    </w:p>
    <w:p w:rsidR="00AF1736" w:rsidRPr="00D57081" w:rsidRDefault="00AF1736" w:rsidP="00AF1736">
      <w:pPr>
        <w:autoSpaceDE w:val="0"/>
        <w:autoSpaceDN w:val="0"/>
        <w:adjustRightInd w:val="0"/>
        <w:ind w:firstLine="720"/>
        <w:jc w:val="both"/>
        <w:rPr>
          <w:lang w:val="sr-Cyrl-CS"/>
        </w:rPr>
      </w:pPr>
      <w:r w:rsidRPr="00D57081">
        <w:rPr>
          <w:bCs/>
          <w:lang w:val="ru-RU"/>
        </w:rPr>
        <w:t>Наручилац</w:t>
      </w:r>
      <w:r w:rsidRPr="00D57081">
        <w:rPr>
          <w:bCs/>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AF1736" w:rsidRPr="00D57081" w:rsidRDefault="00AF1736" w:rsidP="00AF1736">
      <w:pPr>
        <w:autoSpaceDE w:val="0"/>
        <w:autoSpaceDN w:val="0"/>
        <w:adjustRightInd w:val="0"/>
        <w:ind w:firstLine="720"/>
        <w:jc w:val="both"/>
        <w:rPr>
          <w:bCs/>
          <w:lang w:val="sr-Cyrl-CS"/>
        </w:rPr>
      </w:pPr>
      <w:r w:rsidRPr="00D57081">
        <w:rPr>
          <w:bCs/>
          <w:lang w:val="sr-Cyrl-CS"/>
        </w:rPr>
        <w:t>У случају прекорачења рокова из предходне клаузуле, овог уговора, Наручилац дугује Добављачу и износ законски затезне камате.</w:t>
      </w:r>
    </w:p>
    <w:p w:rsidR="00AF1736" w:rsidRPr="00D57081" w:rsidRDefault="00AF1736" w:rsidP="00AF1736">
      <w:pPr>
        <w:pStyle w:val="NoSpacing"/>
        <w:ind w:firstLine="708"/>
        <w:jc w:val="both"/>
        <w:rPr>
          <w:rFonts w:ascii="Times New Roman" w:hAnsi="Times New Roman" w:cs="Times New Roman"/>
          <w:sz w:val="24"/>
          <w:szCs w:val="24"/>
          <w:lang w:val="sr-Cyrl-CS"/>
        </w:rPr>
      </w:pPr>
      <w:r w:rsidRPr="00D57081">
        <w:rPr>
          <w:rFonts w:ascii="Times New Roman" w:hAnsi="Times New Roman" w:cs="Times New Roman"/>
          <w:sz w:val="24"/>
          <w:szCs w:val="24"/>
          <w:lang w:val="sr-Cyrl-CS"/>
        </w:rPr>
        <w:t>Добављач</w:t>
      </w:r>
      <w:r w:rsidRPr="00D57081">
        <w:rPr>
          <w:rFonts w:ascii="Times New Roman" w:hAnsi="Times New Roman" w:cs="Times New Roman"/>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D57081">
        <w:rPr>
          <w:rFonts w:ascii="Times New Roman" w:hAnsi="Times New Roman" w:cs="Times New Roman"/>
          <w:sz w:val="24"/>
          <w:szCs w:val="24"/>
          <w:lang w:val="sr-Cyrl-CS"/>
        </w:rPr>
        <w:t>,</w:t>
      </w:r>
      <w:r w:rsidRPr="00D57081">
        <w:rPr>
          <w:rFonts w:ascii="Times New Roman" w:hAnsi="Times New Roman" w:cs="Times New Roman"/>
          <w:sz w:val="24"/>
          <w:szCs w:val="24"/>
        </w:rPr>
        <w:t xml:space="preserve"> и у зависности од њих, изврши потребне корекције фактуре.</w:t>
      </w:r>
    </w:p>
    <w:p w:rsidR="00AF1736" w:rsidRPr="00D57081" w:rsidRDefault="00AF1736" w:rsidP="00AF1736">
      <w:pPr>
        <w:pStyle w:val="NoSpacing"/>
        <w:ind w:firstLine="708"/>
        <w:jc w:val="both"/>
        <w:rPr>
          <w:rFonts w:ascii="Times New Roman" w:hAnsi="Times New Roman" w:cs="Times New Roman"/>
          <w:sz w:val="24"/>
          <w:szCs w:val="24"/>
        </w:rPr>
      </w:pPr>
      <w:r w:rsidRPr="00D57081">
        <w:rPr>
          <w:rFonts w:ascii="Times New Roman" w:hAnsi="Times New Roman" w:cs="Times New Roman"/>
          <w:kern w:val="2"/>
          <w:sz w:val="24"/>
          <w:szCs w:val="24"/>
          <w:lang w:val="sr-Cyrl-CS"/>
        </w:rPr>
        <w:t>Наручилац</w:t>
      </w:r>
      <w:r w:rsidRPr="00D57081">
        <w:rPr>
          <w:rFonts w:ascii="Times New Roman" w:hAnsi="Times New Roman" w:cs="Times New Roman"/>
          <w:kern w:val="2"/>
          <w:sz w:val="24"/>
          <w:szCs w:val="24"/>
        </w:rPr>
        <w:t xml:space="preserve"> може оспорити износ исказан у испостављеној фактури у погледу количине, појединачне цене, квалитета, врсте услуга и сл. Уколико Наручилац оспори само део исказане вредности у </w:t>
      </w:r>
      <w:r w:rsidRPr="00D57081">
        <w:rPr>
          <w:rFonts w:ascii="Times New Roman" w:hAnsi="Times New Roman" w:cs="Times New Roman"/>
          <w:kern w:val="2"/>
          <w:sz w:val="24"/>
          <w:szCs w:val="24"/>
          <w:lang w:val="sr-Cyrl-CS"/>
        </w:rPr>
        <w:t>фактури</w:t>
      </w:r>
      <w:r w:rsidRPr="00D57081">
        <w:rPr>
          <w:rFonts w:ascii="Times New Roman" w:hAnsi="Times New Roman" w:cs="Times New Roman"/>
          <w:kern w:val="2"/>
          <w:sz w:val="24"/>
          <w:szCs w:val="24"/>
        </w:rPr>
        <w:t xml:space="preserve"> дужан је да у уговореном року исплати неоспорену вредност извршених услуга.</w:t>
      </w:r>
    </w:p>
    <w:p w:rsidR="00AF1736" w:rsidRPr="00D57081" w:rsidRDefault="00AF1736" w:rsidP="00AF1736">
      <w:pPr>
        <w:jc w:val="center"/>
        <w:rPr>
          <w:lang w:val="ru-RU"/>
        </w:rPr>
      </w:pPr>
    </w:p>
    <w:p w:rsidR="00AF1736" w:rsidRPr="00D57081" w:rsidRDefault="00AF1736" w:rsidP="00B424D8">
      <w:pPr>
        <w:ind w:firstLine="708"/>
        <w:rPr>
          <w:lang w:val="ru-RU"/>
        </w:rPr>
      </w:pPr>
      <w:r w:rsidRPr="00D57081">
        <w:rPr>
          <w:b/>
        </w:rPr>
        <w:t>ПРИМОПРЕДАЈА И РЕКЛАМАЦИЈА</w:t>
      </w:r>
    </w:p>
    <w:p w:rsidR="00AF1736" w:rsidRPr="00D57081" w:rsidRDefault="00AF1736" w:rsidP="00AF1736">
      <w:pPr>
        <w:jc w:val="center"/>
        <w:rPr>
          <w:b/>
          <w:lang w:val="sr-Cyrl-CS"/>
        </w:rPr>
      </w:pPr>
      <w:r w:rsidRPr="00D57081">
        <w:rPr>
          <w:b/>
          <w:kern w:val="2"/>
        </w:rPr>
        <w:t>Члан 5</w:t>
      </w:r>
      <w:r w:rsidRPr="00D57081">
        <w:rPr>
          <w:b/>
          <w:kern w:val="2"/>
          <w:lang w:val="sr-Cyrl-CS"/>
        </w:rPr>
        <w:t>.</w:t>
      </w:r>
    </w:p>
    <w:p w:rsidR="00AF1736" w:rsidRPr="00D57081" w:rsidRDefault="00AF1736" w:rsidP="00AF1736">
      <w:pPr>
        <w:pStyle w:val="Default"/>
        <w:jc w:val="both"/>
        <w:rPr>
          <w:rFonts w:ascii="Times New Roman" w:hAnsi="Times New Roman" w:cs="Times New Roman"/>
          <w:lang w:val="sr-Cyrl-CS"/>
        </w:rPr>
      </w:pPr>
      <w:r w:rsidRPr="00D57081">
        <w:rPr>
          <w:rFonts w:ascii="Times New Roman" w:hAnsi="Times New Roman" w:cs="Times New Roman"/>
          <w:lang w:val="sr-Cyrl-CS"/>
        </w:rPr>
        <w:t xml:space="preserve">           По окончању радног налога, Добављач доставља извештај о извршеним услугама из радног налогау седиште наручиоца, Општинска управа општине Велико Градиште, Житни трг бр.1, особи која је издала радни налог.</w:t>
      </w:r>
    </w:p>
    <w:p w:rsidR="00AF1736" w:rsidRPr="00D57081" w:rsidRDefault="00AF1736" w:rsidP="00AF1736">
      <w:pPr>
        <w:pStyle w:val="NoSpacing"/>
        <w:jc w:val="both"/>
        <w:rPr>
          <w:rFonts w:ascii="Times New Roman" w:hAnsi="Times New Roman" w:cs="Times New Roman"/>
          <w:sz w:val="24"/>
          <w:szCs w:val="24"/>
        </w:rPr>
      </w:pPr>
      <w:r w:rsidRPr="00D57081">
        <w:rPr>
          <w:rFonts w:ascii="Times New Roman" w:hAnsi="Times New Roman" w:cs="Times New Roman"/>
          <w:sz w:val="24"/>
          <w:szCs w:val="24"/>
        </w:rPr>
        <w:tab/>
      </w:r>
      <w:r w:rsidRPr="00D57081">
        <w:rPr>
          <w:rFonts w:ascii="Times New Roman" w:hAnsi="Times New Roman" w:cs="Times New Roman"/>
          <w:sz w:val="24"/>
          <w:szCs w:val="24"/>
          <w:lang w:val="sr-Latn-CS"/>
        </w:rPr>
        <w:t xml:space="preserve">Наручиоц има право на рекламацију </w:t>
      </w:r>
      <w:r w:rsidRPr="00D57081">
        <w:rPr>
          <w:rFonts w:ascii="Times New Roman" w:hAnsi="Times New Roman" w:cs="Times New Roman"/>
          <w:sz w:val="24"/>
          <w:szCs w:val="24"/>
          <w:lang w:val="sr-Cyrl-CS"/>
        </w:rPr>
        <w:t xml:space="preserve"> достављеног извештаја</w:t>
      </w:r>
      <w:r w:rsidRPr="00D57081">
        <w:rPr>
          <w:rFonts w:ascii="Times New Roman" w:hAnsi="Times New Roman" w:cs="Times New Roman"/>
          <w:sz w:val="24"/>
          <w:szCs w:val="24"/>
          <w:lang w:val="sr-Latn-CS"/>
        </w:rPr>
        <w:t>, у ком случају је дужан да уложи приговор без одлагања, одмах након</w:t>
      </w:r>
      <w:r w:rsidRPr="00D57081">
        <w:rPr>
          <w:rFonts w:ascii="Times New Roman" w:hAnsi="Times New Roman" w:cs="Times New Roman"/>
          <w:sz w:val="24"/>
          <w:szCs w:val="24"/>
        </w:rPr>
        <w:t xml:space="preserve"> преузимања</w:t>
      </w:r>
      <w:r w:rsidRPr="00D57081">
        <w:rPr>
          <w:rFonts w:ascii="Times New Roman" w:hAnsi="Times New Roman" w:cs="Times New Roman"/>
          <w:sz w:val="24"/>
          <w:szCs w:val="24"/>
          <w:lang w:val="sr-Cyrl-CS"/>
        </w:rPr>
        <w:t xml:space="preserve"> истог</w:t>
      </w:r>
      <w:r w:rsidRPr="00D57081">
        <w:rPr>
          <w:rFonts w:ascii="Times New Roman" w:hAnsi="Times New Roman" w:cs="Times New Roman"/>
          <w:sz w:val="24"/>
          <w:szCs w:val="24"/>
          <w:lang w:val="sr-Latn-CS"/>
        </w:rPr>
        <w:t xml:space="preserve">, а </w:t>
      </w:r>
      <w:r w:rsidRPr="00D57081">
        <w:rPr>
          <w:rFonts w:ascii="Times New Roman" w:hAnsi="Times New Roman" w:cs="Times New Roman"/>
          <w:sz w:val="24"/>
          <w:szCs w:val="24"/>
          <w:lang w:val="sr-Cyrl-CS"/>
        </w:rPr>
        <w:t>најкасније</w:t>
      </w:r>
      <w:r w:rsidRPr="00D57081">
        <w:rPr>
          <w:rFonts w:ascii="Times New Roman" w:hAnsi="Times New Roman" w:cs="Times New Roman"/>
          <w:sz w:val="24"/>
          <w:szCs w:val="24"/>
        </w:rPr>
        <w:t xml:space="preserve"> у року од 24 часа од </w:t>
      </w:r>
      <w:r w:rsidRPr="00D57081">
        <w:rPr>
          <w:rFonts w:ascii="Times New Roman" w:hAnsi="Times New Roman" w:cs="Times New Roman"/>
          <w:sz w:val="24"/>
          <w:szCs w:val="24"/>
          <w:lang w:val="sr-Cyrl-CS"/>
        </w:rPr>
        <w:t>преузимања</w:t>
      </w:r>
      <w:r w:rsidRPr="00D57081">
        <w:rPr>
          <w:rFonts w:ascii="Times New Roman" w:hAnsi="Times New Roman" w:cs="Times New Roman"/>
          <w:sz w:val="24"/>
          <w:szCs w:val="24"/>
        </w:rPr>
        <w:t>.</w:t>
      </w:r>
    </w:p>
    <w:p w:rsidR="00AF1736" w:rsidRPr="00D57081" w:rsidRDefault="00AF1736" w:rsidP="00AF1736">
      <w:pPr>
        <w:tabs>
          <w:tab w:val="left" w:pos="709"/>
        </w:tabs>
        <w:jc w:val="both"/>
        <w:rPr>
          <w:lang w:val="sr-Cyrl-CS"/>
        </w:rPr>
      </w:pPr>
      <w:r w:rsidRPr="00D57081">
        <w:rPr>
          <w:lang w:val="sr-Cyrl-CS"/>
        </w:rPr>
        <w:t xml:space="preserve">           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AF1736" w:rsidRPr="00D57081" w:rsidRDefault="00AF1736" w:rsidP="00AF1736">
      <w:pPr>
        <w:ind w:firstLine="708"/>
        <w:jc w:val="both"/>
        <w:rPr>
          <w:bCs/>
          <w:iCs/>
          <w:lang w:val="sr-Cyrl-CS"/>
        </w:rPr>
      </w:pPr>
      <w:r w:rsidRPr="00D57081">
        <w:rPr>
          <w:bCs/>
          <w:iCs/>
          <w:lang w:val="sr-Cyrl-CS"/>
        </w:rPr>
        <w:t>Уколико Добављач одбије да отклони недостатке, овлашћено лице Наручиоца о томе сачињава службену белешку-записник. Овако сачињен записник, представља основ за умањење испостављене фактуре за предметни месец.</w:t>
      </w:r>
    </w:p>
    <w:p w:rsidR="00AF1736" w:rsidRPr="00D57081" w:rsidRDefault="00AF1736" w:rsidP="00AF1736">
      <w:pPr>
        <w:jc w:val="both"/>
        <w:rPr>
          <w:lang w:val="sr-Cyrl-CS"/>
        </w:rPr>
      </w:pPr>
      <w:r w:rsidRPr="00D57081">
        <w:rPr>
          <w:bCs/>
          <w:iCs/>
          <w:lang w:val="sr-Cyrl-CS"/>
        </w:rPr>
        <w:t xml:space="preserve">           На основу сачињеног Записни</w:t>
      </w:r>
      <w:r>
        <w:rPr>
          <w:bCs/>
          <w:iCs/>
          <w:lang w:val="sr-Cyrl-CS"/>
        </w:rPr>
        <w:t>ка о извршеној контроли, Наручила</w:t>
      </w:r>
      <w:r w:rsidRPr="00D57081">
        <w:rPr>
          <w:bCs/>
          <w:iCs/>
          <w:lang w:val="sr-Cyrl-CS"/>
        </w:rPr>
        <w:t>ц може умањити испостављену фактуру до износа од 10 % од вредности фактуре, без предходног упозорења Добављача.</w:t>
      </w:r>
    </w:p>
    <w:p w:rsidR="00AF1736" w:rsidRPr="00D57081" w:rsidRDefault="00AF1736" w:rsidP="00AF1736">
      <w:pPr>
        <w:spacing w:line="276" w:lineRule="auto"/>
        <w:jc w:val="both"/>
        <w:rPr>
          <w:lang w:val="sr-Cyrl-CS" w:eastAsia="zh-SG"/>
        </w:rPr>
      </w:pPr>
      <w:r w:rsidRPr="00D57081">
        <w:rPr>
          <w:bCs/>
        </w:rPr>
        <w:tab/>
        <w:t xml:space="preserve">Евентуално уступање отклањања недостатака </w:t>
      </w:r>
      <w:r w:rsidRPr="00D57081">
        <w:rPr>
          <w:bCs/>
          <w:lang w:val="sr-Cyrl-CS"/>
        </w:rPr>
        <w:t xml:space="preserve">у извршењу услуга из радног налога </w:t>
      </w:r>
      <w:r w:rsidRPr="00D57081">
        <w:rPr>
          <w:bCs/>
        </w:rPr>
        <w:t>другом Добављачу, Наручилац ће учинити по тржишним ценама и са пажњом доброг привредника.</w:t>
      </w:r>
      <w:r>
        <w:rPr>
          <w:bCs/>
          <w:lang w:val="sr-Cyrl-CS"/>
        </w:rPr>
        <w:t>За износ</w:t>
      </w:r>
      <w:r w:rsidRPr="00D57081">
        <w:rPr>
          <w:bCs/>
          <w:lang w:val="sr-Cyrl-CS"/>
        </w:rPr>
        <w:t xml:space="preserve"> изда</w:t>
      </w:r>
      <w:r>
        <w:rPr>
          <w:bCs/>
          <w:lang w:val="sr-Cyrl-CS"/>
        </w:rPr>
        <w:t>те фактуре, Наручилац</w:t>
      </w:r>
      <w:r w:rsidRPr="00D57081">
        <w:rPr>
          <w:bCs/>
          <w:lang w:val="sr-Cyrl-CS"/>
        </w:rPr>
        <w:t xml:space="preserve"> умањује испостављену фактуру Добављача.</w:t>
      </w:r>
    </w:p>
    <w:p w:rsidR="0096237E" w:rsidRDefault="0096237E" w:rsidP="00AF1736">
      <w:pPr>
        <w:rPr>
          <w:b/>
          <w:kern w:val="2"/>
        </w:rPr>
      </w:pPr>
    </w:p>
    <w:p w:rsidR="00AF1736" w:rsidRPr="00D57081" w:rsidRDefault="00AF1736" w:rsidP="00B424D8">
      <w:pPr>
        <w:ind w:firstLine="708"/>
        <w:rPr>
          <w:b/>
          <w:kern w:val="2"/>
        </w:rPr>
      </w:pPr>
      <w:r w:rsidRPr="00D57081">
        <w:rPr>
          <w:b/>
          <w:kern w:val="2"/>
          <w:lang w:val="sr-Latn-CS"/>
        </w:rPr>
        <w:t xml:space="preserve">РОК </w:t>
      </w:r>
      <w:r>
        <w:rPr>
          <w:b/>
          <w:kern w:val="2"/>
        </w:rPr>
        <w:t>ПРУЖАЊА</w:t>
      </w:r>
      <w:r w:rsidRPr="00D57081">
        <w:rPr>
          <w:b/>
          <w:kern w:val="2"/>
        </w:rPr>
        <w:t xml:space="preserve"> УСЛУГА</w:t>
      </w:r>
    </w:p>
    <w:p w:rsidR="00AF1736" w:rsidRPr="00D57081" w:rsidRDefault="00AF1736" w:rsidP="00AF1736">
      <w:pPr>
        <w:jc w:val="center"/>
        <w:rPr>
          <w:b/>
          <w:kern w:val="2"/>
          <w:lang w:val="sr-Latn-CS"/>
        </w:rPr>
      </w:pPr>
      <w:r w:rsidRPr="00D57081">
        <w:rPr>
          <w:b/>
          <w:kern w:val="2"/>
          <w:lang w:val="sr-Latn-CS"/>
        </w:rPr>
        <w:t xml:space="preserve">Члан </w:t>
      </w:r>
      <w:r w:rsidRPr="00D57081">
        <w:rPr>
          <w:b/>
          <w:kern w:val="2"/>
          <w:lang w:val="sr-Cyrl-CS"/>
        </w:rPr>
        <w:t>6</w:t>
      </w:r>
      <w:r w:rsidRPr="00D57081">
        <w:rPr>
          <w:b/>
          <w:kern w:val="2"/>
          <w:lang w:val="sr-Latn-CS"/>
        </w:rPr>
        <w:t>.</w:t>
      </w:r>
    </w:p>
    <w:p w:rsidR="00AF1736" w:rsidRPr="00B35CCC" w:rsidRDefault="00AF1736" w:rsidP="00AF1736">
      <w:pPr>
        <w:pStyle w:val="NoSpacing"/>
        <w:ind w:firstLine="708"/>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AF1736" w:rsidRPr="00B35CCC" w:rsidRDefault="00AF1736" w:rsidP="00AF1736">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lastRenderedPageBreak/>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AF1736" w:rsidRPr="00B35CCC" w:rsidRDefault="00AF1736" w:rsidP="00AF1736">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услуге из радног налога за сваки дан кашњења. </w:t>
      </w:r>
    </w:p>
    <w:p w:rsidR="00AF1736" w:rsidRPr="00B35CCC" w:rsidRDefault="00AF1736" w:rsidP="00AF1736">
      <w:pPr>
        <w:pStyle w:val="NoSpacing"/>
        <w:ind w:firstLine="708"/>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За износ казне Наручилац, ће без сагласности Добављача, умањити испостављену фактуру за пружену услугу. </w:t>
      </w:r>
    </w:p>
    <w:p w:rsidR="009D193D" w:rsidRDefault="009D193D" w:rsidP="00AF1736">
      <w:pPr>
        <w:pStyle w:val="NoSpacing"/>
        <w:jc w:val="center"/>
        <w:rPr>
          <w:rFonts w:ascii="Times New Roman" w:hAnsi="Times New Roman" w:cs="Times New Roman"/>
          <w:b/>
          <w:sz w:val="24"/>
          <w:szCs w:val="24"/>
          <w:lang w:val="sr-Cyrl-CS" w:eastAsia="zh-SG"/>
        </w:rPr>
      </w:pPr>
    </w:p>
    <w:p w:rsidR="00AF1736" w:rsidRPr="00D57081" w:rsidRDefault="00AF1736" w:rsidP="00AF1736">
      <w:pPr>
        <w:pStyle w:val="NoSpacing"/>
        <w:jc w:val="center"/>
        <w:rPr>
          <w:rFonts w:ascii="Times New Roman" w:hAnsi="Times New Roman" w:cs="Times New Roman"/>
          <w:b/>
          <w:sz w:val="24"/>
          <w:szCs w:val="24"/>
          <w:lang w:val="sr-Cyrl-CS" w:eastAsia="zh-SG"/>
        </w:rPr>
      </w:pPr>
      <w:r w:rsidRPr="00D57081">
        <w:rPr>
          <w:rFonts w:ascii="Times New Roman" w:hAnsi="Times New Roman" w:cs="Times New Roman"/>
          <w:b/>
          <w:sz w:val="24"/>
          <w:szCs w:val="24"/>
          <w:lang w:val="sr-Cyrl-CS" w:eastAsia="zh-SG"/>
        </w:rPr>
        <w:t>Члан 7.</w:t>
      </w:r>
    </w:p>
    <w:p w:rsidR="00AF1736" w:rsidRPr="00D57081" w:rsidRDefault="00AF1736" w:rsidP="00AF1736">
      <w:pPr>
        <w:pStyle w:val="NoSpacing"/>
        <w:ind w:firstLine="708"/>
        <w:jc w:val="both"/>
        <w:rPr>
          <w:rFonts w:ascii="Times New Roman" w:hAnsi="Times New Roman" w:cs="Times New Roman"/>
          <w:color w:val="000000" w:themeColor="text1"/>
          <w:sz w:val="24"/>
          <w:szCs w:val="24"/>
          <w:lang w:val="sr-Cyrl-CS" w:eastAsia="zh-SG"/>
        </w:rPr>
      </w:pPr>
      <w:r w:rsidRPr="00D57081">
        <w:rPr>
          <w:rFonts w:ascii="Times New Roman" w:hAnsi="Times New Roman" w:cs="Times New Roman"/>
          <w:color w:val="000000" w:themeColor="text1"/>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AF1736" w:rsidRPr="00D57081" w:rsidRDefault="00AF1736" w:rsidP="00AF1736">
      <w:pPr>
        <w:ind w:firstLine="708"/>
        <w:jc w:val="both"/>
        <w:rPr>
          <w:color w:val="000000" w:themeColor="text1"/>
          <w:lang w:val="sr-Cyrl-CS" w:eastAsia="zh-SG"/>
        </w:rPr>
      </w:pPr>
      <w:r w:rsidRPr="00D57081">
        <w:rPr>
          <w:color w:val="000000" w:themeColor="text1"/>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r>
        <w:rPr>
          <w:color w:val="000000" w:themeColor="text1"/>
          <w:lang w:val="sr-Cyrl-CS" w:eastAsia="zh-SG"/>
        </w:rPr>
        <w:t>.</w:t>
      </w:r>
    </w:p>
    <w:p w:rsidR="00AF1736" w:rsidRPr="00D57081" w:rsidRDefault="00AF1736" w:rsidP="00AF1736">
      <w:pPr>
        <w:rPr>
          <w:b/>
          <w:kern w:val="2"/>
        </w:rPr>
      </w:pPr>
    </w:p>
    <w:p w:rsidR="00AF1736" w:rsidRPr="00D57081" w:rsidRDefault="00AF1736" w:rsidP="00B424D8">
      <w:pPr>
        <w:suppressAutoHyphens w:val="0"/>
        <w:autoSpaceDE w:val="0"/>
        <w:autoSpaceDN w:val="0"/>
        <w:adjustRightInd w:val="0"/>
        <w:spacing w:line="240" w:lineRule="auto"/>
        <w:ind w:firstLine="708"/>
        <w:rPr>
          <w:rFonts w:eastAsia="Times New Roman"/>
          <w:b/>
          <w:bCs/>
          <w:color w:val="auto"/>
          <w:kern w:val="0"/>
          <w:lang w:eastAsia="en-US"/>
        </w:rPr>
      </w:pPr>
      <w:r w:rsidRPr="00D57081">
        <w:rPr>
          <w:rFonts w:eastAsia="Times New Roman"/>
          <w:b/>
          <w:bCs/>
          <w:color w:val="auto"/>
          <w:kern w:val="0"/>
          <w:lang w:eastAsia="en-US"/>
        </w:rPr>
        <w:t>МЕРЕ БЕЗБЕДНОСТИ И ЗАШТИТЕ НА РАДУ</w:t>
      </w:r>
    </w:p>
    <w:p w:rsidR="00AF1736" w:rsidRPr="00D57081" w:rsidRDefault="00AF1736" w:rsidP="00AF1736">
      <w:pPr>
        <w:suppressAutoHyphens w:val="0"/>
        <w:autoSpaceDE w:val="0"/>
        <w:autoSpaceDN w:val="0"/>
        <w:adjustRightInd w:val="0"/>
        <w:spacing w:line="240" w:lineRule="auto"/>
        <w:jc w:val="center"/>
        <w:rPr>
          <w:rFonts w:eastAsia="Times New Roman"/>
          <w:b/>
          <w:bCs/>
          <w:color w:val="auto"/>
          <w:kern w:val="0"/>
          <w:lang w:eastAsia="en-US"/>
        </w:rPr>
      </w:pPr>
      <w:r w:rsidRPr="00D57081">
        <w:rPr>
          <w:rFonts w:eastAsia="Times New Roman"/>
          <w:b/>
          <w:bCs/>
          <w:color w:val="auto"/>
          <w:kern w:val="0"/>
          <w:lang w:eastAsia="en-US"/>
        </w:rPr>
        <w:t>Члан 8.</w:t>
      </w:r>
    </w:p>
    <w:p w:rsidR="00AF1736" w:rsidRPr="00D57081" w:rsidRDefault="00AF1736" w:rsidP="00AF1736">
      <w:pPr>
        <w:suppressAutoHyphens w:val="0"/>
        <w:autoSpaceDE w:val="0"/>
        <w:autoSpaceDN w:val="0"/>
        <w:adjustRightInd w:val="0"/>
        <w:spacing w:line="240" w:lineRule="auto"/>
        <w:ind w:firstLine="708"/>
        <w:jc w:val="both"/>
        <w:rPr>
          <w:rFonts w:eastAsia="Times New Roman"/>
          <w:color w:val="auto"/>
          <w:kern w:val="0"/>
          <w:lang w:eastAsia="en-US"/>
        </w:rPr>
      </w:pPr>
      <w:r w:rsidRPr="00D57081">
        <w:rPr>
          <w:rFonts w:eastAsia="Times New Roman"/>
          <w:color w:val="auto"/>
          <w:kern w:val="0"/>
          <w:lang w:eastAsia="en-US"/>
        </w:rPr>
        <w:t>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AF1736" w:rsidRPr="00D57081" w:rsidRDefault="00AF1736" w:rsidP="00AF1736">
      <w:pPr>
        <w:suppressAutoHyphens w:val="0"/>
        <w:autoSpaceDE w:val="0"/>
        <w:autoSpaceDN w:val="0"/>
        <w:adjustRightInd w:val="0"/>
        <w:spacing w:line="240" w:lineRule="auto"/>
        <w:ind w:firstLine="708"/>
        <w:jc w:val="both"/>
        <w:rPr>
          <w:rFonts w:eastAsia="Times New Roman"/>
          <w:color w:val="auto"/>
          <w:kern w:val="0"/>
          <w:lang w:eastAsia="en-US"/>
        </w:rPr>
      </w:pPr>
      <w:r w:rsidRPr="00D57081">
        <w:rPr>
          <w:rFonts w:eastAsia="Times New Roman"/>
          <w:color w:val="auto"/>
          <w:kern w:val="0"/>
          <w:lang w:eastAsia="en-US"/>
        </w:rPr>
        <w:t>Запослени код Добављача су дужни да се у свему придржавају правила понашања која захтева Наручилац.</w:t>
      </w:r>
    </w:p>
    <w:p w:rsidR="00AF1736" w:rsidRDefault="00AF1736" w:rsidP="00AF1736">
      <w:pPr>
        <w:suppressAutoHyphens w:val="0"/>
        <w:autoSpaceDE w:val="0"/>
        <w:autoSpaceDN w:val="0"/>
        <w:adjustRightInd w:val="0"/>
        <w:spacing w:line="240" w:lineRule="auto"/>
        <w:jc w:val="center"/>
        <w:rPr>
          <w:rFonts w:eastAsia="Times New Roman"/>
          <w:b/>
          <w:bCs/>
          <w:color w:val="auto"/>
          <w:kern w:val="0"/>
          <w:lang w:eastAsia="en-US"/>
        </w:rPr>
      </w:pPr>
    </w:p>
    <w:p w:rsidR="00AF1736" w:rsidRPr="00D57081" w:rsidRDefault="00AF1736" w:rsidP="00AF1736">
      <w:pPr>
        <w:suppressAutoHyphens w:val="0"/>
        <w:autoSpaceDE w:val="0"/>
        <w:autoSpaceDN w:val="0"/>
        <w:adjustRightInd w:val="0"/>
        <w:spacing w:line="240" w:lineRule="auto"/>
        <w:jc w:val="center"/>
        <w:rPr>
          <w:rFonts w:eastAsia="Times New Roman"/>
          <w:b/>
          <w:bCs/>
          <w:color w:val="auto"/>
          <w:kern w:val="0"/>
          <w:lang w:eastAsia="en-US"/>
        </w:rPr>
      </w:pPr>
      <w:r w:rsidRPr="00D57081">
        <w:rPr>
          <w:rFonts w:eastAsia="Times New Roman"/>
          <w:b/>
          <w:bCs/>
          <w:color w:val="auto"/>
          <w:kern w:val="0"/>
          <w:lang w:eastAsia="en-US"/>
        </w:rPr>
        <w:t>Члан 9.</w:t>
      </w:r>
    </w:p>
    <w:p w:rsidR="00AF1736" w:rsidRPr="00D57081" w:rsidRDefault="00AF1736" w:rsidP="00AF1736">
      <w:pPr>
        <w:suppressAutoHyphens w:val="0"/>
        <w:autoSpaceDE w:val="0"/>
        <w:autoSpaceDN w:val="0"/>
        <w:adjustRightInd w:val="0"/>
        <w:spacing w:line="240" w:lineRule="auto"/>
        <w:jc w:val="both"/>
        <w:rPr>
          <w:rFonts w:eastAsia="Times New Roman"/>
          <w:color w:val="auto"/>
          <w:kern w:val="0"/>
          <w:lang w:eastAsia="en-US"/>
        </w:rPr>
      </w:pPr>
      <w:r w:rsidRPr="00D57081">
        <w:rPr>
          <w:rFonts w:eastAsia="Times New Roman"/>
          <w:color w:val="auto"/>
          <w:kern w:val="0"/>
          <w:lang w:eastAsia="en-US"/>
        </w:rPr>
        <w:tab/>
        <w:t>Добављач је дужан да изврши обезбеђење суседних објеката, саобраћаја, околине и заштиту животне средине.</w:t>
      </w:r>
    </w:p>
    <w:p w:rsidR="00AF1736" w:rsidRPr="00D57081" w:rsidRDefault="00AF1736" w:rsidP="00AF1736">
      <w:pPr>
        <w:suppressAutoHyphens w:val="0"/>
        <w:autoSpaceDE w:val="0"/>
        <w:autoSpaceDN w:val="0"/>
        <w:adjustRightInd w:val="0"/>
        <w:spacing w:line="240" w:lineRule="auto"/>
        <w:ind w:firstLine="708"/>
        <w:jc w:val="both"/>
        <w:rPr>
          <w:rFonts w:eastAsia="Times New Roman"/>
          <w:color w:val="auto"/>
          <w:kern w:val="0"/>
          <w:lang w:eastAsia="en-US"/>
        </w:rPr>
      </w:pPr>
      <w:r w:rsidRPr="00D57081">
        <w:rPr>
          <w:rFonts w:eastAsia="Times New Roman"/>
          <w:color w:val="auto"/>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AF1736" w:rsidRPr="00D57081" w:rsidRDefault="00AF1736" w:rsidP="00AF1736">
      <w:pPr>
        <w:suppressAutoHyphens w:val="0"/>
        <w:autoSpaceDE w:val="0"/>
        <w:autoSpaceDN w:val="0"/>
        <w:adjustRightInd w:val="0"/>
        <w:spacing w:line="240" w:lineRule="auto"/>
        <w:ind w:firstLine="708"/>
        <w:jc w:val="both"/>
        <w:rPr>
          <w:rFonts w:eastAsia="Times New Roman"/>
          <w:color w:val="auto"/>
          <w:kern w:val="0"/>
          <w:lang w:eastAsia="en-US"/>
        </w:rPr>
      </w:pPr>
      <w:r w:rsidRPr="00D57081">
        <w:rPr>
          <w:rFonts w:eastAsia="Times New Roman"/>
          <w:color w:val="auto"/>
          <w:kern w:val="0"/>
          <w:lang w:eastAsia="en-US"/>
        </w:rPr>
        <w:t>Добављач је одговоран за сву причињену штету насталу искључиво кривицом Добављача.</w:t>
      </w:r>
    </w:p>
    <w:p w:rsidR="00AF1736" w:rsidRPr="00D57081" w:rsidRDefault="00AF1736" w:rsidP="00AF1736">
      <w:pPr>
        <w:suppressAutoHyphens w:val="0"/>
        <w:autoSpaceDE w:val="0"/>
        <w:autoSpaceDN w:val="0"/>
        <w:adjustRightInd w:val="0"/>
        <w:spacing w:line="240" w:lineRule="auto"/>
        <w:rPr>
          <w:rFonts w:eastAsia="Times New Roman"/>
          <w:b/>
          <w:bCs/>
          <w:color w:val="auto"/>
          <w:kern w:val="0"/>
          <w:lang w:eastAsia="en-US"/>
        </w:rPr>
      </w:pPr>
    </w:p>
    <w:p w:rsidR="00AF1736" w:rsidRPr="00D57081" w:rsidRDefault="00AF1736" w:rsidP="00AF1736">
      <w:pPr>
        <w:suppressAutoHyphens w:val="0"/>
        <w:autoSpaceDE w:val="0"/>
        <w:autoSpaceDN w:val="0"/>
        <w:adjustRightInd w:val="0"/>
        <w:spacing w:line="240" w:lineRule="auto"/>
        <w:jc w:val="center"/>
        <w:rPr>
          <w:rFonts w:eastAsia="Times New Roman"/>
          <w:b/>
          <w:bCs/>
          <w:color w:val="auto"/>
          <w:kern w:val="0"/>
          <w:lang w:eastAsia="en-US"/>
        </w:rPr>
      </w:pPr>
      <w:r w:rsidRPr="00D57081">
        <w:rPr>
          <w:rFonts w:eastAsia="Times New Roman"/>
          <w:b/>
          <w:bCs/>
          <w:color w:val="auto"/>
          <w:kern w:val="0"/>
          <w:lang w:eastAsia="en-US"/>
        </w:rPr>
        <w:t>Члан 10.</w:t>
      </w:r>
    </w:p>
    <w:p w:rsidR="00AF1736" w:rsidRPr="00D57081" w:rsidRDefault="00AF1736" w:rsidP="00AF1736">
      <w:pPr>
        <w:suppressAutoHyphens w:val="0"/>
        <w:autoSpaceDE w:val="0"/>
        <w:autoSpaceDN w:val="0"/>
        <w:adjustRightInd w:val="0"/>
        <w:spacing w:line="240" w:lineRule="auto"/>
        <w:ind w:firstLine="708"/>
        <w:jc w:val="both"/>
        <w:rPr>
          <w:rFonts w:eastAsia="Times New Roman"/>
          <w:color w:val="auto"/>
          <w:kern w:val="0"/>
          <w:lang w:eastAsia="en-US"/>
        </w:rPr>
      </w:pPr>
      <w:r w:rsidRPr="00D57081">
        <w:rPr>
          <w:rFonts w:eastAsia="Times New Roman"/>
          <w:color w:val="auto"/>
          <w:kern w:val="0"/>
          <w:lang w:eastAsia="en-US"/>
        </w:rPr>
        <w:t xml:space="preserve">Добављач ће за све време пружања услуга  заштитити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w:t>
      </w:r>
      <w:r w:rsidR="0096237E">
        <w:rPr>
          <w:rFonts w:eastAsia="Times New Roman"/>
          <w:color w:val="auto"/>
          <w:kern w:val="0"/>
          <w:lang w:eastAsia="en-US"/>
        </w:rPr>
        <w:t>може доћи током  пружања услуга</w:t>
      </w:r>
      <w:r w:rsidRPr="00D57081">
        <w:rPr>
          <w:rFonts w:eastAsia="Times New Roman"/>
          <w:color w:val="auto"/>
          <w:kern w:val="0"/>
          <w:lang w:eastAsia="en-US"/>
        </w:rPr>
        <w:t>.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AF1736" w:rsidRPr="00D57081" w:rsidRDefault="00AF1736" w:rsidP="00AF1736">
      <w:pPr>
        <w:rPr>
          <w:b/>
          <w:kern w:val="2"/>
        </w:rPr>
      </w:pPr>
    </w:p>
    <w:p w:rsidR="00AF1736" w:rsidRPr="00D57081" w:rsidRDefault="00AF1736" w:rsidP="00B424D8">
      <w:pPr>
        <w:pStyle w:val="NoSpacing"/>
        <w:ind w:firstLine="708"/>
        <w:jc w:val="both"/>
        <w:rPr>
          <w:rFonts w:ascii="Times New Roman" w:hAnsi="Times New Roman" w:cs="Times New Roman"/>
          <w:b/>
          <w:bCs/>
          <w:sz w:val="24"/>
          <w:szCs w:val="24"/>
          <w:lang w:val="sr-Cyrl-CS"/>
        </w:rPr>
      </w:pPr>
      <w:r w:rsidRPr="00D57081">
        <w:rPr>
          <w:rFonts w:ascii="Times New Roman" w:hAnsi="Times New Roman" w:cs="Times New Roman"/>
          <w:b/>
          <w:bCs/>
          <w:sz w:val="24"/>
          <w:szCs w:val="24"/>
          <w:lang w:val="sr-Cyrl-CS"/>
        </w:rPr>
        <w:t>ПРАВА И ОБАВЕЗЕ</w:t>
      </w:r>
    </w:p>
    <w:p w:rsidR="00AF1736" w:rsidRPr="00D57081" w:rsidRDefault="00AF1736" w:rsidP="00AF1736">
      <w:pPr>
        <w:pStyle w:val="NoSpacing"/>
        <w:jc w:val="center"/>
        <w:rPr>
          <w:rFonts w:ascii="Times New Roman" w:hAnsi="Times New Roman" w:cs="Times New Roman"/>
          <w:b/>
          <w:bCs/>
          <w:sz w:val="24"/>
          <w:szCs w:val="24"/>
          <w:lang w:val="sr-Cyrl-CS"/>
        </w:rPr>
      </w:pPr>
      <w:r w:rsidRPr="00D57081">
        <w:rPr>
          <w:rFonts w:ascii="Times New Roman" w:hAnsi="Times New Roman" w:cs="Times New Roman"/>
          <w:b/>
          <w:bCs/>
          <w:sz w:val="24"/>
          <w:szCs w:val="24"/>
          <w:lang w:val="sr-Cyrl-CS"/>
        </w:rPr>
        <w:t>Члан 11.</w:t>
      </w:r>
    </w:p>
    <w:p w:rsidR="00AF1736" w:rsidRPr="00D57081" w:rsidRDefault="00AF1736" w:rsidP="00AF1736">
      <w:pPr>
        <w:rPr>
          <w:kern w:val="0"/>
          <w:lang w:val="sr-Cyrl-CS" w:eastAsia="en-US"/>
        </w:rPr>
      </w:pPr>
      <w:r w:rsidRPr="00D57081">
        <w:rPr>
          <w:kern w:val="0"/>
          <w:lang w:val="sr-Cyrl-CS" w:eastAsia="en-US"/>
        </w:rPr>
        <w:t xml:space="preserve">           Овлашћено лице Наручиоца   је дужно: </w:t>
      </w:r>
    </w:p>
    <w:p w:rsidR="00AF1736" w:rsidRPr="00D57081" w:rsidRDefault="00AF1736" w:rsidP="00AF1736">
      <w:pPr>
        <w:rPr>
          <w:kern w:val="0"/>
          <w:lang w:val="sr-Cyrl-CS" w:eastAsia="en-US"/>
        </w:rPr>
      </w:pPr>
      <w:r w:rsidRPr="00D57081">
        <w:rPr>
          <w:kern w:val="0"/>
          <w:lang w:val="sr-Cyrl-CS" w:eastAsia="en-US"/>
        </w:rPr>
        <w:t xml:space="preserve">- Да петком доставља седмични план рада за наредну седмицу (понедељак-недеља) са јасно дефинисаним описима услуга и роковима завршетка; </w:t>
      </w:r>
    </w:p>
    <w:p w:rsidR="00AF1736" w:rsidRPr="00D57081" w:rsidRDefault="00AF1736" w:rsidP="00AF1736">
      <w:pPr>
        <w:rPr>
          <w:kern w:val="0"/>
          <w:lang w:val="sr-Cyrl-CS" w:eastAsia="en-US"/>
        </w:rPr>
      </w:pPr>
      <w:r w:rsidRPr="00D57081">
        <w:rPr>
          <w:kern w:val="0"/>
          <w:lang w:val="sr-Cyrl-CS" w:eastAsia="en-US"/>
        </w:rPr>
        <w:t>- Да благовремено врши плаћање Добављачу, на основу испостављених месечних фактура.</w:t>
      </w:r>
    </w:p>
    <w:p w:rsidR="00AF1736" w:rsidRPr="00D57081" w:rsidRDefault="00AF1736" w:rsidP="00AF1736">
      <w:pPr>
        <w:pStyle w:val="NoSpacing"/>
        <w:jc w:val="both"/>
        <w:rPr>
          <w:rFonts w:ascii="Times New Roman" w:hAnsi="Times New Roman" w:cs="Times New Roman"/>
          <w:bCs/>
          <w:sz w:val="24"/>
          <w:szCs w:val="24"/>
          <w:lang w:val="sr-Cyrl-CS"/>
        </w:rPr>
      </w:pPr>
    </w:p>
    <w:p w:rsidR="00AF1736" w:rsidRPr="00D57081" w:rsidRDefault="00AF1736" w:rsidP="00AF1736">
      <w:pPr>
        <w:jc w:val="center"/>
        <w:rPr>
          <w:b/>
          <w:kern w:val="0"/>
          <w:lang w:val="sr-Cyrl-CS" w:eastAsia="en-US"/>
        </w:rPr>
      </w:pPr>
      <w:r w:rsidRPr="00D57081">
        <w:rPr>
          <w:b/>
          <w:kern w:val="0"/>
          <w:lang w:val="sr-Cyrl-CS" w:eastAsia="en-US"/>
        </w:rPr>
        <w:t>Члан 12.</w:t>
      </w:r>
    </w:p>
    <w:p w:rsidR="00AF1736" w:rsidRPr="00D57081" w:rsidRDefault="00AF1736" w:rsidP="00AF1736">
      <w:pPr>
        <w:jc w:val="both"/>
        <w:rPr>
          <w:kern w:val="0"/>
          <w:lang w:val="sr-Cyrl-CS" w:eastAsia="en-US"/>
        </w:rPr>
      </w:pPr>
      <w:r w:rsidRPr="00D57081">
        <w:rPr>
          <w:kern w:val="0"/>
          <w:lang w:val="sr-Cyrl-CS" w:eastAsia="en-US"/>
        </w:rPr>
        <w:t xml:space="preserve">           Добављач се обавезује:  </w:t>
      </w:r>
    </w:p>
    <w:p w:rsidR="00AF1736" w:rsidRPr="00D57081" w:rsidRDefault="00AF1736" w:rsidP="00AF1736">
      <w:pPr>
        <w:jc w:val="both"/>
        <w:rPr>
          <w:kern w:val="0"/>
          <w:lang w:val="sr-Cyrl-CS" w:eastAsia="en-US"/>
        </w:rPr>
      </w:pPr>
      <w:r w:rsidRPr="00D57081">
        <w:rPr>
          <w:kern w:val="0"/>
          <w:lang w:val="sr-Cyrl-CS" w:eastAsia="en-US"/>
        </w:rPr>
        <w:t xml:space="preserve">- Да услуге врши квалитетно, </w:t>
      </w:r>
    </w:p>
    <w:p w:rsidR="00AF1736" w:rsidRPr="00D57081" w:rsidRDefault="00AF1736" w:rsidP="00AF1736">
      <w:pPr>
        <w:jc w:val="both"/>
        <w:rPr>
          <w:kern w:val="0"/>
          <w:lang w:val="sr-Cyrl-CS" w:eastAsia="en-US"/>
        </w:rPr>
      </w:pPr>
      <w:r w:rsidRPr="00D57081">
        <w:rPr>
          <w:kern w:val="0"/>
          <w:lang w:val="sr-Cyrl-CS" w:eastAsia="en-US"/>
        </w:rPr>
        <w:t xml:space="preserve">- Да све услуге врши правовремено према седмичном плану рада, достављеном од стране овчашћеног лица Наручиоца, </w:t>
      </w:r>
    </w:p>
    <w:p w:rsidR="00AF1736" w:rsidRPr="00D57081" w:rsidRDefault="00AF1736" w:rsidP="00AF1736">
      <w:pPr>
        <w:jc w:val="both"/>
        <w:rPr>
          <w:kern w:val="0"/>
          <w:lang w:val="sr-Cyrl-CS" w:eastAsia="en-US"/>
        </w:rPr>
      </w:pPr>
      <w:r w:rsidRPr="00D57081">
        <w:rPr>
          <w:kern w:val="0"/>
          <w:lang w:val="sr-Cyrl-CS" w:eastAsia="en-US"/>
        </w:rPr>
        <w:lastRenderedPageBreak/>
        <w:t xml:space="preserve">- Да уредно води дневник и да га доставља на увид и оверу овлашћеном лицу; </w:t>
      </w:r>
    </w:p>
    <w:p w:rsidR="00AF1736" w:rsidRPr="00D57081" w:rsidRDefault="00AF1736" w:rsidP="00AF1736">
      <w:pPr>
        <w:jc w:val="both"/>
        <w:rPr>
          <w:kern w:val="0"/>
          <w:lang w:val="sr-Cyrl-CS" w:eastAsia="en-US"/>
        </w:rPr>
      </w:pPr>
      <w:r w:rsidRPr="00D57081">
        <w:rPr>
          <w:kern w:val="0"/>
          <w:lang w:val="sr-Cyrl-CS" w:eastAsia="en-US"/>
        </w:rPr>
        <w:t xml:space="preserve">- Да на крају месеца достави књигу на оверу; </w:t>
      </w:r>
    </w:p>
    <w:p w:rsidR="00AF1736" w:rsidRPr="00D57081" w:rsidRDefault="00AF1736" w:rsidP="00AF1736">
      <w:pPr>
        <w:jc w:val="both"/>
        <w:rPr>
          <w:kern w:val="0"/>
          <w:lang w:val="sr-Cyrl-CS" w:eastAsia="en-US"/>
        </w:rPr>
      </w:pPr>
      <w:r w:rsidRPr="00D57081">
        <w:rPr>
          <w:kern w:val="0"/>
          <w:lang w:val="sr-Cyrl-CS" w:eastAsia="en-US"/>
        </w:rPr>
        <w:t xml:space="preserve">- Да преузме мере за заштиту околине приликом извршења услуга; </w:t>
      </w:r>
    </w:p>
    <w:p w:rsidR="00AF1736" w:rsidRPr="00D57081" w:rsidRDefault="00AF1736" w:rsidP="00AF1736">
      <w:pPr>
        <w:jc w:val="both"/>
        <w:rPr>
          <w:kern w:val="0"/>
          <w:lang w:val="sr-Cyrl-CS" w:eastAsia="en-US"/>
        </w:rPr>
      </w:pPr>
      <w:r w:rsidRPr="00D57081">
        <w:rPr>
          <w:kern w:val="0"/>
          <w:lang w:val="sr-Cyrl-CS" w:eastAsia="en-US"/>
        </w:rPr>
        <w:t xml:space="preserve">- Да надокнади евентуално причињену штету. </w:t>
      </w:r>
    </w:p>
    <w:p w:rsidR="00AF1736" w:rsidRPr="00D57081" w:rsidRDefault="00AF1736" w:rsidP="00AF1736">
      <w:pPr>
        <w:jc w:val="both"/>
        <w:rPr>
          <w:kern w:val="0"/>
          <w:lang w:val="sr-Cyrl-CS" w:eastAsia="en-US"/>
        </w:rPr>
      </w:pPr>
    </w:p>
    <w:p w:rsidR="00AF1736" w:rsidRPr="00D57081" w:rsidRDefault="00AF1736" w:rsidP="00AF1736">
      <w:pPr>
        <w:jc w:val="center"/>
        <w:rPr>
          <w:b/>
          <w:kern w:val="0"/>
          <w:lang w:val="sr-Cyrl-CS" w:eastAsia="en-US"/>
        </w:rPr>
      </w:pPr>
      <w:r w:rsidRPr="00D57081">
        <w:rPr>
          <w:b/>
          <w:kern w:val="0"/>
          <w:lang w:val="sr-Cyrl-CS" w:eastAsia="en-US"/>
        </w:rPr>
        <w:t>Члан 13.</w:t>
      </w:r>
    </w:p>
    <w:p w:rsidR="00AF1736" w:rsidRPr="00D57081" w:rsidRDefault="00AF1736" w:rsidP="00AF1736">
      <w:pPr>
        <w:jc w:val="both"/>
        <w:rPr>
          <w:kern w:val="0"/>
          <w:lang w:val="sr-Cyrl-CS" w:eastAsia="en-US"/>
        </w:rPr>
      </w:pPr>
      <w:r w:rsidRPr="00D57081">
        <w:rPr>
          <w:kern w:val="0"/>
          <w:lang w:val="sr-Cyrl-CS" w:eastAsia="en-US"/>
        </w:rPr>
        <w:tab/>
        <w:t xml:space="preserve">Надзор над извођењем и извршењем уговорених услуга водиће стручна служба, односно овлашћено лице од стране Наручиоца. </w:t>
      </w:r>
    </w:p>
    <w:p w:rsidR="00AF1736" w:rsidRPr="00D57081" w:rsidRDefault="00AF1736" w:rsidP="00AF1736">
      <w:pPr>
        <w:jc w:val="both"/>
        <w:rPr>
          <w:kern w:val="0"/>
          <w:lang w:val="sr-Cyrl-CS" w:eastAsia="en-US"/>
        </w:rPr>
      </w:pPr>
      <w:r w:rsidRPr="00D57081">
        <w:rPr>
          <w:kern w:val="0"/>
          <w:lang w:val="sr-Cyrl-CS" w:eastAsia="en-US"/>
        </w:rPr>
        <w:t xml:space="preserve">          Овлашћено лице  се обавезује: </w:t>
      </w:r>
    </w:p>
    <w:p w:rsidR="00AF1736" w:rsidRPr="00D57081" w:rsidRDefault="00AF1736" w:rsidP="00AF1736">
      <w:pPr>
        <w:jc w:val="both"/>
        <w:rPr>
          <w:kern w:val="0"/>
          <w:lang w:val="sr-Cyrl-CS" w:eastAsia="en-US"/>
        </w:rPr>
      </w:pPr>
      <w:r w:rsidRPr="00D57081">
        <w:rPr>
          <w:kern w:val="0"/>
          <w:lang w:val="sr-Cyrl-CS" w:eastAsia="en-US"/>
        </w:rPr>
        <w:t xml:space="preserve">- Да сваког радног дана (по потреби нерадног дана), уз присуство овлашћеног лица од стране Добављача, изврши контролу пружених услуга у смислу квалитета, поштовања задате динамике, количине извршених услуга; </w:t>
      </w:r>
    </w:p>
    <w:p w:rsidR="00AF1736" w:rsidRPr="00D57081" w:rsidRDefault="00AF1736" w:rsidP="00AF1736">
      <w:pPr>
        <w:jc w:val="both"/>
        <w:rPr>
          <w:kern w:val="0"/>
          <w:lang w:val="sr-Cyrl-CS" w:eastAsia="en-US"/>
        </w:rPr>
      </w:pPr>
      <w:r w:rsidRPr="00D57081">
        <w:rPr>
          <w:kern w:val="0"/>
          <w:lang w:val="sr-Cyrl-CS" w:eastAsia="en-US"/>
        </w:rPr>
        <w:t xml:space="preserve">- Да оверава дневник извршених радова; </w:t>
      </w:r>
    </w:p>
    <w:p w:rsidR="00AF1736" w:rsidRPr="00D57081" w:rsidRDefault="00AF1736" w:rsidP="00AF1736">
      <w:pPr>
        <w:rPr>
          <w:b/>
          <w:kern w:val="2"/>
        </w:rPr>
      </w:pPr>
      <w:r w:rsidRPr="00D57081">
        <w:rPr>
          <w:kern w:val="0"/>
          <w:lang w:val="sr-Cyrl-CS" w:eastAsia="en-US"/>
        </w:rPr>
        <w:t>- Да овери књигу у року од пет дана од дана достављања књиге на оверу.</w:t>
      </w:r>
    </w:p>
    <w:p w:rsidR="00AF1736" w:rsidRPr="007B036D" w:rsidRDefault="00AF1736" w:rsidP="00AF1736">
      <w:pPr>
        <w:rPr>
          <w:b/>
          <w:kern w:val="2"/>
          <w:sz w:val="22"/>
          <w:szCs w:val="22"/>
        </w:rPr>
      </w:pPr>
    </w:p>
    <w:p w:rsidR="00AF1736" w:rsidRPr="00CA076A" w:rsidRDefault="00AF1736" w:rsidP="00B424D8">
      <w:pPr>
        <w:pStyle w:val="NoSpacing"/>
        <w:ind w:firstLine="708"/>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AF1736" w:rsidRPr="00B35CCC" w:rsidRDefault="00AF1736" w:rsidP="00AF1736">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Pr>
          <w:rFonts w:ascii="Times New Roman" w:hAnsi="Times New Roman" w:cs="Times New Roman"/>
          <w:b/>
          <w:sz w:val="24"/>
          <w:szCs w:val="24"/>
          <w:lang w:val="sr-Cyrl-CS" w:eastAsia="zh-SG"/>
        </w:rPr>
        <w:t>14</w:t>
      </w:r>
      <w:r w:rsidRPr="00B35CCC">
        <w:rPr>
          <w:rFonts w:ascii="Times New Roman" w:hAnsi="Times New Roman" w:cs="Times New Roman"/>
          <w:b/>
          <w:sz w:val="24"/>
          <w:szCs w:val="24"/>
          <w:lang w:val="sr-Latn-CS" w:eastAsia="zh-SG"/>
        </w:rPr>
        <w:t>.</w:t>
      </w:r>
    </w:p>
    <w:p w:rsidR="00AF1736" w:rsidRPr="00B35CCC" w:rsidRDefault="00AF1736" w:rsidP="00AF1736">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AF1736" w:rsidRPr="00B35CCC" w:rsidRDefault="00AF1736" w:rsidP="00AF1736">
      <w:pPr>
        <w:pStyle w:val="NoSpacing"/>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Pr>
          <w:rFonts w:ascii="Times New Roman" w:hAnsi="Times New Roman" w:cs="Times New Roman"/>
          <w:sz w:val="24"/>
          <w:szCs w:val="24"/>
          <w:lang w:eastAsia="zh-SG"/>
        </w:rPr>
        <w:t>р</w:t>
      </w:r>
      <w:r w:rsidRPr="00B35CCC">
        <w:rPr>
          <w:rFonts w:ascii="Times New Roman" w:hAnsi="Times New Roman" w:cs="Times New Roman"/>
          <w:sz w:val="24"/>
          <w:szCs w:val="24"/>
          <w:lang w:val="sr-Latn-CS" w:eastAsia="zh-SG"/>
        </w:rPr>
        <w:t>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AF1736" w:rsidRPr="00CA076A" w:rsidRDefault="00AF1736" w:rsidP="00AF1736">
      <w:pPr>
        <w:pStyle w:val="NoSpacing"/>
        <w:jc w:val="both"/>
        <w:rPr>
          <w:rFonts w:ascii="Times New Roman" w:hAnsi="Times New Roman" w:cs="Times New Roman"/>
          <w:sz w:val="24"/>
          <w:szCs w:val="24"/>
          <w:lang w:eastAsia="zh-SG"/>
        </w:rPr>
      </w:pP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AF1736" w:rsidRDefault="00AF1736" w:rsidP="00AF1736">
      <w:pPr>
        <w:autoSpaceDE w:val="0"/>
        <w:autoSpaceDN w:val="0"/>
        <w:adjustRightInd w:val="0"/>
        <w:jc w:val="center"/>
        <w:rPr>
          <w:b/>
          <w:bCs/>
          <w:lang w:val="ru-RU"/>
        </w:rPr>
      </w:pPr>
    </w:p>
    <w:p w:rsidR="00AF1736" w:rsidRPr="002147DC" w:rsidRDefault="00AF1736" w:rsidP="00AF1736">
      <w:pPr>
        <w:pStyle w:val="NoSpacing"/>
        <w:ind w:firstLine="708"/>
        <w:jc w:val="both"/>
        <w:rPr>
          <w:rFonts w:ascii="Times New Roman" w:hAnsi="Times New Roman" w:cs="Times New Roman"/>
          <w:b/>
          <w:sz w:val="24"/>
          <w:szCs w:val="24"/>
          <w:lang w:val="sr-Cyrl-CS" w:eastAsia="zh-SG"/>
        </w:rPr>
      </w:pPr>
      <w:r w:rsidRPr="002147DC">
        <w:rPr>
          <w:rFonts w:ascii="Times New Roman" w:hAnsi="Times New Roman" w:cs="Times New Roman"/>
          <w:b/>
          <w:sz w:val="24"/>
          <w:szCs w:val="24"/>
          <w:lang w:eastAsia="zh-SG"/>
        </w:rPr>
        <w:t>РОК ТРАЈАЊА УГОВОРА</w:t>
      </w:r>
    </w:p>
    <w:p w:rsidR="00AF1736" w:rsidRPr="00E77290" w:rsidRDefault="00AF1736" w:rsidP="00AF1736">
      <w:pPr>
        <w:pStyle w:val="NoSpacing"/>
        <w:jc w:val="center"/>
        <w:rPr>
          <w:rFonts w:ascii="Times New Roman" w:hAnsi="Times New Roman" w:cs="Times New Roman"/>
          <w:sz w:val="24"/>
          <w:szCs w:val="24"/>
          <w:lang w:eastAsia="zh-SG"/>
        </w:rPr>
      </w:pPr>
      <w:r w:rsidRPr="00E77290">
        <w:rPr>
          <w:rFonts w:ascii="Times New Roman" w:hAnsi="Times New Roman" w:cs="Times New Roman"/>
          <w:b/>
          <w:sz w:val="24"/>
          <w:szCs w:val="24"/>
          <w:lang w:eastAsia="zh-SG"/>
        </w:rPr>
        <w:t xml:space="preserve">Члан </w:t>
      </w:r>
      <w:r w:rsidRPr="00E77290">
        <w:rPr>
          <w:rFonts w:ascii="Times New Roman" w:hAnsi="Times New Roman" w:cs="Times New Roman"/>
          <w:b/>
          <w:sz w:val="24"/>
          <w:szCs w:val="24"/>
          <w:lang w:val="sr-Cyrl-CS" w:eastAsia="zh-SG"/>
        </w:rPr>
        <w:t>15</w:t>
      </w:r>
      <w:r w:rsidRPr="00E77290">
        <w:rPr>
          <w:rFonts w:ascii="Times New Roman" w:hAnsi="Times New Roman" w:cs="Times New Roman"/>
          <w:b/>
          <w:sz w:val="24"/>
          <w:szCs w:val="24"/>
          <w:lang w:eastAsia="zh-SG"/>
        </w:rPr>
        <w:t>.</w:t>
      </w:r>
    </w:p>
    <w:p w:rsidR="00AF1736" w:rsidRDefault="00AF1736" w:rsidP="00AF1736">
      <w:pPr>
        <w:tabs>
          <w:tab w:val="left" w:pos="709"/>
        </w:tabs>
        <w:jc w:val="both"/>
        <w:rPr>
          <w:b/>
          <w:lang w:val="sr-Cyrl-CS"/>
        </w:rPr>
      </w:pPr>
      <w:r w:rsidRPr="00E77290">
        <w:rPr>
          <w:lang w:val="sr-Cyrl-CS"/>
        </w:rPr>
        <w:tab/>
      </w:r>
      <w:r w:rsidR="009D193D">
        <w:rPr>
          <w:lang w:val="sr-Cyrl-CS"/>
        </w:rPr>
        <w:t xml:space="preserve">Уговор почиње са применом по </w:t>
      </w:r>
      <w:r w:rsidR="007F0807">
        <w:rPr>
          <w:lang w:val="sr-Cyrl-CS"/>
        </w:rPr>
        <w:t>обостраном потписивању обе уговорне стране</w:t>
      </w:r>
      <w:r w:rsidR="009D193D">
        <w:rPr>
          <w:lang w:val="sr-Cyrl-CS"/>
        </w:rPr>
        <w:t xml:space="preserve">, а </w:t>
      </w:r>
      <w:r w:rsidRPr="00E77290">
        <w:rPr>
          <w:lang w:val="sr-Cyrl-CS"/>
        </w:rPr>
        <w:t xml:space="preserve"> престаје да важи по утрошку уговореног износа</w:t>
      </w:r>
      <w:r w:rsidR="009D193D">
        <w:rPr>
          <w:lang w:val="sr-Cyrl-CS"/>
        </w:rPr>
        <w:t xml:space="preserve">, односно </w:t>
      </w:r>
      <w:r w:rsidRPr="00E77290">
        <w:rPr>
          <w:lang w:val="sr-Cyrl-CS"/>
        </w:rPr>
        <w:t xml:space="preserve"> најкасније </w:t>
      </w:r>
      <w:r w:rsidRPr="004C3ED5">
        <w:rPr>
          <w:lang w:val="sr-Cyrl-CS"/>
        </w:rPr>
        <w:t xml:space="preserve">са </w:t>
      </w:r>
      <w:r w:rsidR="004C3ED5" w:rsidRPr="004C3ED5">
        <w:rPr>
          <w:lang w:val="sr-Cyrl-CS"/>
        </w:rPr>
        <w:t>15.03</w:t>
      </w:r>
      <w:r w:rsidRPr="004C3ED5">
        <w:rPr>
          <w:lang w:val="sr-Cyrl-CS"/>
        </w:rPr>
        <w:t>.201</w:t>
      </w:r>
      <w:r w:rsidR="0077446F" w:rsidRPr="004C3ED5">
        <w:rPr>
          <w:lang w:val="sr-Cyrl-CS"/>
        </w:rPr>
        <w:t>9</w:t>
      </w:r>
      <w:r w:rsidRPr="004C3ED5">
        <w:rPr>
          <w:lang w:val="sr-Cyrl-CS"/>
        </w:rPr>
        <w:t>. године.</w:t>
      </w:r>
      <w:r w:rsidR="0077446F" w:rsidRPr="004C3ED5">
        <w:rPr>
          <w:lang w:val="sr-Cyrl-CS"/>
        </w:rPr>
        <w:t xml:space="preserve"> </w:t>
      </w:r>
    </w:p>
    <w:p w:rsidR="00AF1736" w:rsidRPr="00CA076A" w:rsidRDefault="00AF1736" w:rsidP="00AF1736">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16</w:t>
      </w:r>
      <w:r w:rsidRPr="00CA076A">
        <w:rPr>
          <w:rFonts w:ascii="Times New Roman" w:hAnsi="Times New Roman" w:cs="Times New Roman"/>
          <w:sz w:val="24"/>
          <w:szCs w:val="24"/>
          <w:lang w:val="sr-Cyrl-CS"/>
        </w:rPr>
        <w:t>.</w:t>
      </w:r>
    </w:p>
    <w:p w:rsidR="00AF1736" w:rsidRPr="00C170EE" w:rsidRDefault="00AF1736" w:rsidP="00AF1736">
      <w:pPr>
        <w:pStyle w:val="NoSpacing"/>
        <w:ind w:firstLine="708"/>
        <w:jc w:val="both"/>
        <w:rPr>
          <w:rFonts w:ascii="Times New Roman" w:hAnsi="Times New Roman" w:cs="Times New Roman"/>
          <w:sz w:val="24"/>
          <w:szCs w:val="24"/>
          <w:lang w:val="sr-Latn-CS"/>
        </w:rPr>
      </w:pPr>
      <w:r w:rsidRPr="00C170EE">
        <w:rPr>
          <w:rFonts w:ascii="Times New Roman" w:hAnsi="Times New Roman" w:cs="Times New Roman"/>
          <w:sz w:val="24"/>
          <w:szCs w:val="24"/>
          <w:lang w:val="sr-Latn-CS"/>
        </w:rPr>
        <w:t>Овај Уговор</w:t>
      </w:r>
      <w:r w:rsidRPr="00C170EE">
        <w:rPr>
          <w:rFonts w:ascii="Times New Roman" w:hAnsi="Times New Roman" w:cs="Times New Roman"/>
          <w:sz w:val="24"/>
          <w:szCs w:val="24"/>
          <w:lang w:val="sr-Cyrl-CS"/>
        </w:rPr>
        <w:t xml:space="preserve"> може престати</w:t>
      </w:r>
      <w:r w:rsidRPr="00C170EE">
        <w:rPr>
          <w:rFonts w:ascii="Times New Roman" w:hAnsi="Times New Roman" w:cs="Times New Roman"/>
          <w:sz w:val="24"/>
          <w:szCs w:val="24"/>
          <w:lang w:val="sr-Latn-CS"/>
        </w:rPr>
        <w:t xml:space="preserve"> да важи и пре истека периода на који је закључен:</w:t>
      </w:r>
    </w:p>
    <w:p w:rsidR="00AF1736" w:rsidRPr="00C170EE" w:rsidRDefault="00AF1736" w:rsidP="00AF1736">
      <w:pPr>
        <w:pStyle w:val="NoSpacing"/>
        <w:jc w:val="both"/>
        <w:rPr>
          <w:rFonts w:ascii="Times New Roman" w:hAnsi="Times New Roman" w:cs="Times New Roman"/>
          <w:sz w:val="24"/>
          <w:szCs w:val="24"/>
          <w:lang w:val="sr-Latn-CS"/>
        </w:rPr>
      </w:pPr>
      <w:r w:rsidRPr="00C170EE">
        <w:rPr>
          <w:rFonts w:ascii="Times New Roman" w:hAnsi="Times New Roman" w:cs="Times New Roman"/>
          <w:sz w:val="24"/>
          <w:szCs w:val="24"/>
          <w:lang w:val="sr-Cyrl-CS"/>
        </w:rPr>
        <w:t>-</w:t>
      </w:r>
      <w:r w:rsidRPr="00C170EE">
        <w:rPr>
          <w:rFonts w:ascii="Times New Roman" w:hAnsi="Times New Roman" w:cs="Times New Roman"/>
          <w:sz w:val="24"/>
          <w:szCs w:val="24"/>
          <w:lang w:val="sr-Latn-CS"/>
        </w:rPr>
        <w:t>Споразумом уговорних страна у писменој форми и без отказног рока;</w:t>
      </w:r>
    </w:p>
    <w:p w:rsidR="00AF1736" w:rsidRPr="00C170EE" w:rsidRDefault="00AF1736" w:rsidP="00AF1736">
      <w:pPr>
        <w:pStyle w:val="NoSpacing"/>
        <w:jc w:val="both"/>
        <w:rPr>
          <w:rFonts w:ascii="Times New Roman" w:hAnsi="Times New Roman" w:cs="Times New Roman"/>
          <w:sz w:val="24"/>
          <w:szCs w:val="24"/>
          <w:lang w:val="sr-Latn-CS"/>
        </w:rPr>
      </w:pPr>
      <w:r w:rsidRPr="00C170EE">
        <w:rPr>
          <w:rFonts w:ascii="Times New Roman" w:hAnsi="Times New Roman" w:cs="Times New Roman"/>
          <w:sz w:val="24"/>
          <w:szCs w:val="24"/>
          <w:lang w:val="sr-Cyrl-CS"/>
        </w:rPr>
        <w:t>-</w:t>
      </w:r>
      <w:r w:rsidRPr="00C170EE">
        <w:rPr>
          <w:rFonts w:ascii="Times New Roman" w:hAnsi="Times New Roman" w:cs="Times New Roman"/>
          <w:sz w:val="24"/>
          <w:szCs w:val="24"/>
          <w:lang w:val="sr-Latn-CS"/>
        </w:rPr>
        <w:t xml:space="preserve">Једностраним раскидом од стране Наручиоца, уколико </w:t>
      </w:r>
      <w:r w:rsidRPr="00C170EE">
        <w:rPr>
          <w:rFonts w:ascii="Times New Roman" w:hAnsi="Times New Roman" w:cs="Times New Roman"/>
          <w:sz w:val="24"/>
          <w:szCs w:val="24"/>
          <w:lang w:val="sr-Cyrl-CS"/>
        </w:rPr>
        <w:t xml:space="preserve">Добављач, </w:t>
      </w:r>
      <w:r w:rsidRPr="00C170EE">
        <w:rPr>
          <w:rFonts w:ascii="Times New Roman" w:hAnsi="Times New Roman" w:cs="Times New Roman"/>
          <w:sz w:val="24"/>
          <w:szCs w:val="24"/>
          <w:lang w:val="sr-Latn-CS"/>
        </w:rPr>
        <w:t xml:space="preserve"> делимично или у потпуности не извршава своје уговорне обавезе</w:t>
      </w:r>
      <w:r w:rsidRPr="00C170EE">
        <w:rPr>
          <w:rFonts w:ascii="Times New Roman" w:hAnsi="Times New Roman" w:cs="Times New Roman"/>
          <w:sz w:val="24"/>
          <w:szCs w:val="24"/>
          <w:lang w:val="sr-Cyrl-CS"/>
        </w:rPr>
        <w:t xml:space="preserve">, </w:t>
      </w:r>
      <w:r w:rsidRPr="00C170EE">
        <w:rPr>
          <w:rFonts w:ascii="Times New Roman" w:hAnsi="Times New Roman" w:cs="Times New Roman"/>
          <w:sz w:val="24"/>
          <w:szCs w:val="24"/>
          <w:lang w:val="sr-Latn-CS"/>
        </w:rPr>
        <w:t>са отказним роком од 7 дана од дана пријем</w:t>
      </w:r>
      <w:r w:rsidRPr="00C170EE">
        <w:rPr>
          <w:rFonts w:ascii="Times New Roman" w:hAnsi="Times New Roman" w:cs="Times New Roman"/>
          <w:sz w:val="24"/>
          <w:szCs w:val="24"/>
          <w:lang w:val="sr-Cyrl-CS"/>
        </w:rPr>
        <w:t>а</w:t>
      </w:r>
      <w:r w:rsidRPr="00C170EE">
        <w:rPr>
          <w:rFonts w:ascii="Times New Roman" w:hAnsi="Times New Roman" w:cs="Times New Roman"/>
          <w:sz w:val="24"/>
          <w:szCs w:val="24"/>
          <w:lang w:val="sr-Latn-CS"/>
        </w:rPr>
        <w:t xml:space="preserve"> обавештења о једностраном раскиду; </w:t>
      </w:r>
    </w:p>
    <w:p w:rsidR="00AF1736" w:rsidRPr="00C170EE" w:rsidRDefault="00AF1736" w:rsidP="00AF1736">
      <w:pPr>
        <w:pStyle w:val="NoSpacing"/>
        <w:jc w:val="both"/>
        <w:rPr>
          <w:rFonts w:ascii="Times New Roman" w:hAnsi="Times New Roman" w:cs="Times New Roman"/>
          <w:sz w:val="24"/>
          <w:szCs w:val="24"/>
          <w:lang w:val="sr-Latn-CS"/>
        </w:rPr>
      </w:pPr>
      <w:r w:rsidRPr="00C170EE">
        <w:rPr>
          <w:rFonts w:ascii="Times New Roman" w:hAnsi="Times New Roman" w:cs="Times New Roman"/>
          <w:sz w:val="24"/>
          <w:szCs w:val="24"/>
          <w:lang w:val="sr-Cyrl-CS"/>
        </w:rPr>
        <w:t>-</w:t>
      </w:r>
      <w:r w:rsidRPr="00C170EE">
        <w:rPr>
          <w:rFonts w:ascii="Times New Roman" w:hAnsi="Times New Roman" w:cs="Times New Roman"/>
          <w:sz w:val="24"/>
          <w:szCs w:val="24"/>
          <w:lang w:val="sr-Latn-CS"/>
        </w:rPr>
        <w:t xml:space="preserve">Једностраним раскидом од стране </w:t>
      </w:r>
      <w:r w:rsidRPr="00C170EE">
        <w:rPr>
          <w:rFonts w:ascii="Times New Roman" w:hAnsi="Times New Roman" w:cs="Times New Roman"/>
          <w:sz w:val="24"/>
          <w:szCs w:val="24"/>
          <w:lang w:val="sr-Cyrl-CS"/>
        </w:rPr>
        <w:t>Добављача</w:t>
      </w:r>
      <w:r w:rsidRPr="00C170EE">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C170EE">
        <w:rPr>
          <w:rFonts w:ascii="Times New Roman" w:hAnsi="Times New Roman" w:cs="Times New Roman"/>
          <w:sz w:val="24"/>
          <w:szCs w:val="24"/>
          <w:lang w:val="sr-Cyrl-CS"/>
        </w:rPr>
        <w:t>а</w:t>
      </w:r>
      <w:r w:rsidRPr="00C170EE">
        <w:rPr>
          <w:rFonts w:ascii="Times New Roman" w:hAnsi="Times New Roman" w:cs="Times New Roman"/>
          <w:sz w:val="24"/>
          <w:szCs w:val="24"/>
          <w:lang w:val="sr-Latn-CS"/>
        </w:rPr>
        <w:t xml:space="preserve"> обавештења о једностраном раскиду; </w:t>
      </w:r>
    </w:p>
    <w:p w:rsidR="00AF1736" w:rsidRPr="00C170EE" w:rsidRDefault="00AF1736" w:rsidP="00AF1736">
      <w:pPr>
        <w:pStyle w:val="NoSpacing"/>
        <w:jc w:val="both"/>
        <w:rPr>
          <w:rFonts w:ascii="Times New Roman" w:hAnsi="Times New Roman" w:cs="Times New Roman"/>
          <w:sz w:val="24"/>
          <w:szCs w:val="24"/>
        </w:rPr>
      </w:pPr>
      <w:r w:rsidRPr="00C170EE">
        <w:rPr>
          <w:rFonts w:ascii="Times New Roman" w:hAnsi="Times New Roman" w:cs="Times New Roman"/>
          <w:sz w:val="24"/>
          <w:szCs w:val="24"/>
          <w:lang w:val="sr-Cyrl-CS"/>
        </w:rPr>
        <w:t>-</w:t>
      </w:r>
      <w:r w:rsidRPr="00C170EE">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C170EE">
        <w:rPr>
          <w:rFonts w:ascii="Times New Roman" w:hAnsi="Times New Roman" w:cs="Times New Roman"/>
          <w:sz w:val="24"/>
          <w:szCs w:val="24"/>
          <w:lang w:val="sr-Cyrl-CS"/>
        </w:rPr>
        <w:t>предметним услугама</w:t>
      </w:r>
      <w:r w:rsidRPr="00C170EE">
        <w:rPr>
          <w:rFonts w:ascii="Times New Roman" w:hAnsi="Times New Roman" w:cs="Times New Roman"/>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C170EE">
        <w:rPr>
          <w:rFonts w:ascii="Times New Roman" w:hAnsi="Times New Roman" w:cs="Times New Roman"/>
          <w:sz w:val="24"/>
          <w:szCs w:val="24"/>
          <w:lang w:val="sr-Cyrl-CS"/>
        </w:rPr>
        <w:t>Добављачу</w:t>
      </w:r>
      <w:r w:rsidRPr="00C170EE">
        <w:rPr>
          <w:rFonts w:ascii="Times New Roman" w:hAnsi="Times New Roman" w:cs="Times New Roman"/>
          <w:sz w:val="24"/>
          <w:szCs w:val="24"/>
          <w:lang w:val="sr-Latn-CS"/>
        </w:rPr>
        <w:t xml:space="preserve"> на</w:t>
      </w:r>
      <w:r w:rsidRPr="00C170EE">
        <w:rPr>
          <w:rFonts w:ascii="Times New Roman" w:hAnsi="Times New Roman" w:cs="Times New Roman"/>
          <w:sz w:val="24"/>
          <w:szCs w:val="24"/>
          <w:lang w:val="sr-Cyrl-CS"/>
        </w:rPr>
        <w:t>до</w:t>
      </w:r>
      <w:r w:rsidRPr="00C170EE">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AF1736" w:rsidRPr="00C170EE" w:rsidRDefault="00AF1736" w:rsidP="00AF1736">
      <w:pPr>
        <w:pStyle w:val="NoSpacing"/>
        <w:jc w:val="both"/>
        <w:rPr>
          <w:rFonts w:ascii="Times New Roman" w:hAnsi="Times New Roman" w:cs="Times New Roman"/>
          <w:sz w:val="24"/>
          <w:szCs w:val="24"/>
        </w:rPr>
      </w:pPr>
      <w:r w:rsidRPr="00C170EE">
        <w:rPr>
          <w:rFonts w:ascii="Times New Roman" w:hAnsi="Times New Roman" w:cs="Times New Roman"/>
          <w:sz w:val="24"/>
          <w:szCs w:val="24"/>
        </w:rPr>
        <w:t>-У случају утрошка средстава предвиђених за реализацију овог уговора.</w:t>
      </w:r>
    </w:p>
    <w:p w:rsidR="00AF1736" w:rsidRPr="00C170EE" w:rsidRDefault="00AF1736" w:rsidP="00AF1736">
      <w:pPr>
        <w:pStyle w:val="NoSpacing"/>
        <w:jc w:val="both"/>
        <w:rPr>
          <w:rFonts w:ascii="Times New Roman" w:hAnsi="Times New Roman" w:cs="Times New Roman"/>
          <w:sz w:val="24"/>
          <w:szCs w:val="24"/>
          <w:lang w:val="sr-Latn-CS"/>
        </w:rPr>
      </w:pPr>
      <w:r w:rsidRPr="00C170EE">
        <w:rPr>
          <w:rFonts w:ascii="Times New Roman" w:hAnsi="Times New Roman" w:cs="Times New Roman"/>
          <w:sz w:val="24"/>
          <w:szCs w:val="24"/>
          <w:lang w:val="sr-Cyrl-CS"/>
        </w:rPr>
        <w:t>-</w:t>
      </w:r>
      <w:r w:rsidRPr="00C170EE">
        <w:rPr>
          <w:rFonts w:ascii="Times New Roman" w:hAnsi="Times New Roman" w:cs="Times New Roman"/>
          <w:sz w:val="24"/>
          <w:szCs w:val="24"/>
          <w:lang w:val="sr-Latn-CS"/>
        </w:rPr>
        <w:t>У другим случ</w:t>
      </w:r>
      <w:r w:rsidRPr="00C170EE">
        <w:rPr>
          <w:rFonts w:ascii="Times New Roman" w:hAnsi="Times New Roman" w:cs="Times New Roman"/>
          <w:sz w:val="24"/>
          <w:szCs w:val="24"/>
          <w:lang w:val="sr-Cyrl-CS"/>
        </w:rPr>
        <w:t>а</w:t>
      </w:r>
      <w:r w:rsidRPr="00C170EE">
        <w:rPr>
          <w:rFonts w:ascii="Times New Roman" w:hAnsi="Times New Roman" w:cs="Times New Roman"/>
          <w:sz w:val="24"/>
          <w:szCs w:val="24"/>
          <w:lang w:val="sr-Latn-CS"/>
        </w:rPr>
        <w:t>јевима предвиђеним Законом и овим Уговором.</w:t>
      </w:r>
    </w:p>
    <w:p w:rsidR="00AF1736" w:rsidRPr="00C170EE" w:rsidRDefault="00AF1736" w:rsidP="00AF1736">
      <w:pPr>
        <w:pStyle w:val="NoSpacing"/>
        <w:ind w:firstLine="708"/>
        <w:jc w:val="both"/>
        <w:rPr>
          <w:rFonts w:ascii="Times New Roman" w:hAnsi="Times New Roman" w:cs="Times New Roman"/>
          <w:sz w:val="24"/>
          <w:szCs w:val="24"/>
          <w:lang w:val="sr-Cyrl-CS" w:eastAsia="zh-SG"/>
        </w:rPr>
      </w:pPr>
      <w:r w:rsidRPr="00C170EE">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170EE">
        <w:rPr>
          <w:rFonts w:ascii="Times New Roman" w:hAnsi="Times New Roman" w:cs="Times New Roman"/>
          <w:sz w:val="24"/>
          <w:szCs w:val="24"/>
          <w:lang w:val="sr-Cyrl-CS" w:eastAsia="zh-SG"/>
        </w:rPr>
        <w:t>.</w:t>
      </w:r>
    </w:p>
    <w:p w:rsidR="007F0807" w:rsidRDefault="007F0807" w:rsidP="00AF1736">
      <w:pPr>
        <w:pStyle w:val="NoSpacing"/>
        <w:jc w:val="both"/>
        <w:rPr>
          <w:rFonts w:ascii="Times New Roman" w:hAnsi="Times New Roman" w:cs="Times New Roman"/>
          <w:b/>
          <w:sz w:val="24"/>
          <w:szCs w:val="24"/>
          <w:lang w:val="sr-Cyrl-CS" w:eastAsia="zh-SG"/>
        </w:rPr>
      </w:pPr>
    </w:p>
    <w:p w:rsidR="00AF1736" w:rsidRPr="004C1EEE" w:rsidRDefault="00AF1736" w:rsidP="00AF1736">
      <w:pPr>
        <w:pStyle w:val="NoSpacing"/>
        <w:jc w:val="both"/>
        <w:rPr>
          <w:rFonts w:ascii="Times New Roman" w:hAnsi="Times New Roman" w:cs="Times New Roman"/>
          <w:b/>
          <w:bCs/>
          <w:lang w:val="sr-Cyrl-CS"/>
        </w:rPr>
      </w:pPr>
      <w:r w:rsidRPr="004C1EEE">
        <w:rPr>
          <w:rFonts w:ascii="Times New Roman" w:hAnsi="Times New Roman" w:cs="Times New Roman"/>
          <w:b/>
          <w:sz w:val="24"/>
          <w:szCs w:val="24"/>
          <w:lang w:val="sr-Cyrl-CS" w:eastAsia="zh-SG"/>
        </w:rPr>
        <w:t>ОСТАЛЕ ОДРЕДБЕ</w:t>
      </w:r>
    </w:p>
    <w:p w:rsidR="00AF1736" w:rsidRPr="004C1EEE" w:rsidRDefault="00AF1736" w:rsidP="00AF1736">
      <w:pPr>
        <w:autoSpaceDE w:val="0"/>
        <w:autoSpaceDN w:val="0"/>
        <w:adjustRightInd w:val="0"/>
        <w:jc w:val="center"/>
        <w:rPr>
          <w:b/>
          <w:bCs/>
          <w:lang w:val="ru-RU"/>
        </w:rPr>
      </w:pPr>
      <w:r w:rsidRPr="004C1EEE">
        <w:rPr>
          <w:b/>
          <w:bCs/>
          <w:lang w:val="sr-Cyrl-CS"/>
        </w:rPr>
        <w:t>Члан 1</w:t>
      </w:r>
      <w:r>
        <w:rPr>
          <w:b/>
          <w:bCs/>
          <w:lang w:val="sr-Cyrl-CS"/>
        </w:rPr>
        <w:t>7</w:t>
      </w:r>
      <w:r w:rsidRPr="004C1EEE">
        <w:rPr>
          <w:b/>
          <w:bCs/>
          <w:lang w:val="ru-RU"/>
        </w:rPr>
        <w:t>.</w:t>
      </w:r>
    </w:p>
    <w:p w:rsidR="00AF1736" w:rsidRPr="00EF0261" w:rsidRDefault="00AF1736" w:rsidP="00AF1736">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AF1736" w:rsidRPr="00EF0261" w:rsidRDefault="00AF1736" w:rsidP="00AF1736">
      <w:pPr>
        <w:autoSpaceDE w:val="0"/>
        <w:autoSpaceDN w:val="0"/>
        <w:adjustRightInd w:val="0"/>
        <w:ind w:firstLine="720"/>
        <w:jc w:val="both"/>
        <w:rPr>
          <w:lang w:val="ru-RU"/>
        </w:rPr>
      </w:pPr>
      <w:r w:rsidRPr="00EF0261">
        <w:rPr>
          <w:bCs/>
          <w:lang w:val="ru-RU"/>
        </w:rPr>
        <w:lastRenderedPageBreak/>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AF1736" w:rsidRPr="00EF0261" w:rsidRDefault="00AF1736" w:rsidP="00AF1736">
      <w:pPr>
        <w:autoSpaceDE w:val="0"/>
        <w:autoSpaceDN w:val="0"/>
        <w:adjustRightInd w:val="0"/>
        <w:jc w:val="center"/>
        <w:rPr>
          <w:b/>
          <w:bCs/>
          <w:lang w:val="ru-RU"/>
        </w:rPr>
      </w:pPr>
    </w:p>
    <w:p w:rsidR="00AF1736" w:rsidRPr="00EF0261" w:rsidRDefault="00AF1736" w:rsidP="00AF1736">
      <w:pPr>
        <w:autoSpaceDE w:val="0"/>
        <w:autoSpaceDN w:val="0"/>
        <w:adjustRightInd w:val="0"/>
        <w:jc w:val="center"/>
        <w:rPr>
          <w:lang w:val="ru-RU"/>
        </w:rPr>
      </w:pPr>
      <w:r w:rsidRPr="00EF0261">
        <w:rPr>
          <w:b/>
          <w:bCs/>
          <w:lang w:val="sr-Cyrl-CS"/>
        </w:rPr>
        <w:t xml:space="preserve">Члан </w:t>
      </w:r>
      <w:r>
        <w:rPr>
          <w:b/>
          <w:bCs/>
          <w:lang w:val="sr-Cyrl-CS"/>
        </w:rPr>
        <w:t>18</w:t>
      </w:r>
      <w:r w:rsidRPr="00EF0261">
        <w:rPr>
          <w:lang w:val="ru-RU"/>
        </w:rPr>
        <w:t>.</w:t>
      </w:r>
    </w:p>
    <w:p w:rsidR="00AF1736" w:rsidRPr="00CA076A" w:rsidRDefault="00AF1736" w:rsidP="00AF1736">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AF1736" w:rsidRPr="00CA076A" w:rsidRDefault="00AF1736" w:rsidP="00AF1736">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AF1736" w:rsidRPr="00CA076A" w:rsidRDefault="00AF1736" w:rsidP="00AF1736">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F1736" w:rsidRDefault="00AF1736" w:rsidP="00AF1736">
      <w:pPr>
        <w:pStyle w:val="NoSpacing"/>
        <w:jc w:val="both"/>
        <w:rPr>
          <w:b/>
          <w:kern w:val="2"/>
        </w:rPr>
      </w:pPr>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
    <w:p w:rsidR="00AF1736" w:rsidRDefault="00AF1736" w:rsidP="00AF1736">
      <w:pPr>
        <w:pStyle w:val="NoSpacing"/>
        <w:jc w:val="both"/>
        <w:rPr>
          <w:b/>
          <w:kern w:val="2"/>
        </w:rPr>
      </w:pPr>
    </w:p>
    <w:p w:rsidR="00AF1736" w:rsidRDefault="00AF1736" w:rsidP="00AF1736">
      <w:pPr>
        <w:pStyle w:val="NoSpacing"/>
        <w:jc w:val="both"/>
        <w:rPr>
          <w:b/>
          <w:kern w:val="2"/>
        </w:rPr>
      </w:pPr>
    </w:p>
    <w:p w:rsidR="00AF1736" w:rsidRDefault="00AF1736" w:rsidP="00AF1736">
      <w:pPr>
        <w:pStyle w:val="NoSpacing"/>
        <w:jc w:val="both"/>
        <w:rPr>
          <w:b/>
          <w:kern w:val="2"/>
        </w:rPr>
      </w:pPr>
    </w:p>
    <w:p w:rsidR="00AF1736" w:rsidRPr="009142C2" w:rsidRDefault="00AF1736" w:rsidP="00AF1736">
      <w:pPr>
        <w:pStyle w:val="NoSpacing"/>
        <w:jc w:val="both"/>
        <w:rPr>
          <w:b/>
          <w:kern w:val="2"/>
        </w:rPr>
      </w:pPr>
    </w:p>
    <w:p w:rsidR="00AF1736" w:rsidRDefault="00AF1736" w:rsidP="00AF1736">
      <w:pPr>
        <w:ind w:firstLine="2592"/>
        <w:jc w:val="both"/>
        <w:rPr>
          <w:b/>
          <w:kern w:val="2"/>
          <w:sz w:val="22"/>
          <w:szCs w:val="22"/>
          <w:lang w:val="sr-Cyrl-CS"/>
        </w:rPr>
      </w:pPr>
    </w:p>
    <w:p w:rsidR="00AF1736" w:rsidRDefault="00AF1736" w:rsidP="00AF1736">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AF1736" w:rsidRDefault="00AF1736" w:rsidP="00AF1736">
      <w:pPr>
        <w:ind w:firstLine="2592"/>
        <w:rPr>
          <w:kern w:val="2"/>
          <w:sz w:val="22"/>
          <w:szCs w:val="22"/>
          <w:lang w:val="sr-Cyrl-CS"/>
        </w:rPr>
      </w:pPr>
    </w:p>
    <w:p w:rsidR="00AF1736" w:rsidRDefault="00AF1736" w:rsidP="00AF1736">
      <w:pPr>
        <w:rPr>
          <w:kern w:val="2"/>
          <w:sz w:val="22"/>
          <w:szCs w:val="22"/>
          <w:lang w:val="sr-Cyrl-C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AF1736" w:rsidRDefault="00AF1736" w:rsidP="00AF1736">
      <w:pPr>
        <w:jc w:val="center"/>
        <w:rPr>
          <w:bCs/>
          <w:color w:val="auto"/>
          <w:kern w:val="2"/>
          <w:sz w:val="22"/>
          <w:szCs w:val="22"/>
          <w:lang w:val="sr-Cyrl-CS"/>
        </w:rPr>
      </w:pPr>
      <w:r>
        <w:rPr>
          <w:kern w:val="2"/>
          <w:sz w:val="22"/>
          <w:szCs w:val="22"/>
          <w:lang w:val="sr-Cyrl-CS"/>
        </w:rPr>
        <w:tab/>
      </w:r>
    </w:p>
    <w:p w:rsidR="00AF1736" w:rsidRDefault="00AF1736" w:rsidP="00AF1736">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Default="00AF1736" w:rsidP="00AF1736">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Default="00AF1736" w:rsidP="00AF1736">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Default="00AF1736" w:rsidP="00AF1736">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Pr="00E769DB" w:rsidRDefault="00AF1736" w:rsidP="00AF1736">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AF1736" w:rsidRDefault="00AF1736" w:rsidP="00AF1736">
      <w:pPr>
        <w:rPr>
          <w:kern w:val="0"/>
          <w:sz w:val="22"/>
          <w:szCs w:val="22"/>
          <w:lang w:val="sr-Latn-CS" w:eastAsia="en-US"/>
        </w:rPr>
      </w:pPr>
    </w:p>
    <w:p w:rsidR="00AF1736" w:rsidRDefault="00AF1736" w:rsidP="00AF1736">
      <w:pPr>
        <w:rPr>
          <w:kern w:val="0"/>
          <w:sz w:val="22"/>
          <w:szCs w:val="22"/>
          <w:lang w:val="sr-Latn-CS" w:eastAsia="en-US"/>
        </w:rPr>
      </w:pPr>
    </w:p>
    <w:p w:rsidR="00AF1736" w:rsidRDefault="00AF1736" w:rsidP="00AF1736">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AF1736" w:rsidRDefault="00AF1736" w:rsidP="00AF1736">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7F0807" w:rsidRDefault="007F080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7F0807" w:rsidRDefault="007F0807" w:rsidP="00B72317">
      <w:pPr>
        <w:autoSpaceDE w:val="0"/>
        <w:autoSpaceDN w:val="0"/>
        <w:adjustRightInd w:val="0"/>
        <w:jc w:val="both"/>
        <w:rPr>
          <w:rFonts w:ascii="TimesNewRomanPS-BoldMT" w:hAnsi="TimesNewRomanPS-BoldMT" w:cs="TimesNewRomanPS-BoldMT" w:hint="eastAsia"/>
          <w:b/>
          <w:bCs/>
          <w:i/>
          <w:color w:val="auto"/>
          <w:kern w:val="0"/>
          <w:u w:val="single"/>
          <w:lang w:eastAsia="en-US"/>
        </w:rPr>
      </w:pPr>
    </w:p>
    <w:p w:rsidR="0077626C" w:rsidRDefault="0077626C" w:rsidP="00B72317">
      <w:pPr>
        <w:autoSpaceDE w:val="0"/>
        <w:autoSpaceDN w:val="0"/>
        <w:adjustRightInd w:val="0"/>
        <w:jc w:val="both"/>
        <w:rPr>
          <w:rFonts w:ascii="TimesNewRomanPS-BoldMT" w:hAnsi="TimesNewRomanPS-BoldMT" w:cs="TimesNewRomanPS-BoldMT" w:hint="eastAsia"/>
          <w:b/>
          <w:bCs/>
          <w:i/>
          <w:color w:val="auto"/>
          <w:kern w:val="0"/>
          <w:u w:val="single"/>
          <w:lang w:eastAsia="en-US"/>
        </w:rPr>
      </w:pPr>
    </w:p>
    <w:p w:rsidR="0077626C" w:rsidRPr="0077626C" w:rsidRDefault="0077626C" w:rsidP="00B72317">
      <w:pPr>
        <w:autoSpaceDE w:val="0"/>
        <w:autoSpaceDN w:val="0"/>
        <w:adjustRightInd w:val="0"/>
        <w:jc w:val="both"/>
        <w:rPr>
          <w:rFonts w:ascii="TimesNewRomanPS-BoldMT" w:hAnsi="TimesNewRomanPS-BoldMT" w:cs="TimesNewRomanPS-BoldMT" w:hint="eastAsia"/>
          <w:b/>
          <w:bCs/>
          <w:i/>
          <w:color w:val="auto"/>
          <w:kern w:val="0"/>
          <w:u w:val="single"/>
          <w:lang w:eastAsia="en-US"/>
        </w:rPr>
      </w:pPr>
      <w:bookmarkStart w:id="0" w:name="_GoBack"/>
      <w:bookmarkEnd w:id="0"/>
    </w:p>
    <w:p w:rsidR="007F0807" w:rsidRDefault="007F080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Pr="00381702" w:rsidRDefault="00B72317" w:rsidP="00B72317">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B72317" w:rsidRPr="00381702" w:rsidRDefault="00B72317" w:rsidP="00B72317">
      <w:pPr>
        <w:pStyle w:val="BodyText2"/>
        <w:spacing w:line="100" w:lineRule="atLeast"/>
        <w:jc w:val="both"/>
        <w:rPr>
          <w:bCs/>
          <w:i/>
          <w:color w:val="auto"/>
          <w:lang w:val="sr-Cyrl-CS"/>
        </w:rPr>
      </w:pPr>
    </w:p>
    <w:p w:rsidR="00B72317" w:rsidRPr="00381702" w:rsidRDefault="00B72317" w:rsidP="00B72317">
      <w:pPr>
        <w:jc w:val="both"/>
        <w:rPr>
          <w:b/>
          <w:bCs/>
          <w:i/>
          <w:iCs/>
        </w:rPr>
      </w:pPr>
      <w:r w:rsidRPr="00381702">
        <w:rPr>
          <w:b/>
          <w:bCs/>
          <w:i/>
          <w:iCs/>
        </w:rPr>
        <w:t>1. ПОДАЦИ О ЈЕЗИКУ НА КОЈЕМ ПОНУДА МОРА ДА БУДЕ САСТАВЉЕНА</w:t>
      </w:r>
    </w:p>
    <w:p w:rsidR="00B72317" w:rsidRPr="00381702" w:rsidRDefault="00B72317" w:rsidP="005F051E">
      <w:pPr>
        <w:ind w:firstLine="708"/>
        <w:jc w:val="both"/>
        <w:rPr>
          <w:b/>
          <w:bCs/>
          <w:i/>
          <w:iCs/>
        </w:rPr>
      </w:pPr>
      <w:r w:rsidRPr="00381702">
        <w:t>Понуђач подноси понуду на српском језику.</w:t>
      </w:r>
    </w:p>
    <w:p w:rsidR="00B72317" w:rsidRDefault="00B72317" w:rsidP="00B72317">
      <w:pPr>
        <w:jc w:val="both"/>
        <w:rPr>
          <w:b/>
          <w:bCs/>
          <w:i/>
          <w:iCs/>
        </w:rPr>
      </w:pPr>
    </w:p>
    <w:p w:rsidR="00B72317" w:rsidRPr="00381702" w:rsidRDefault="00B72317" w:rsidP="00B72317">
      <w:pPr>
        <w:jc w:val="both"/>
        <w:rPr>
          <w:rFonts w:eastAsia="TimesNewRomanPSMT"/>
          <w:bCs/>
        </w:rPr>
      </w:pPr>
      <w:r w:rsidRPr="00381702">
        <w:rPr>
          <w:b/>
          <w:bCs/>
          <w:i/>
          <w:iCs/>
        </w:rPr>
        <w:t>2. НАЧИН НА КОЈИ ПОНУДА МОРА ДА БУДЕ САЧИЊЕНА</w:t>
      </w:r>
    </w:p>
    <w:p w:rsidR="00B72317" w:rsidRPr="00381702" w:rsidRDefault="00B72317" w:rsidP="00B7231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72317" w:rsidRPr="00381702" w:rsidRDefault="00B72317" w:rsidP="00B7231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B72317" w:rsidRPr="00381702" w:rsidRDefault="00B72317" w:rsidP="00B7231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381702" w:rsidRDefault="002E1067" w:rsidP="00931736">
      <w:pPr>
        <w:jc w:val="both"/>
        <w:rPr>
          <w:color w:val="auto"/>
          <w:lang w:val="sr-Cyrl-CS"/>
        </w:rPr>
      </w:pPr>
      <w:r>
        <w:rPr>
          <w:rFonts w:eastAsia="TimesNewRomanPSMT"/>
          <w:bCs/>
        </w:rPr>
        <w:tab/>
      </w:r>
      <w:r w:rsidR="00B72317" w:rsidRPr="00381702">
        <w:rPr>
          <w:rFonts w:eastAsia="TimesNewRomanPSMT"/>
          <w:bCs/>
        </w:rPr>
        <w:t>Понуду доставити на адресу:</w:t>
      </w:r>
      <w:r w:rsidR="00B72317" w:rsidRPr="00381702">
        <w:rPr>
          <w:rFonts w:eastAsia="TimesNewRomanPSMT"/>
          <w:bCs/>
          <w:lang w:val="sr-Cyrl-CS"/>
        </w:rPr>
        <w:t xml:space="preserve"> Општинска управа општине Велико Градиште, Житни трг бр.1</w:t>
      </w:r>
      <w:r w:rsidR="00B72317" w:rsidRPr="00381702">
        <w:rPr>
          <w:i/>
          <w:iCs/>
        </w:rPr>
        <w:t xml:space="preserve">, </w:t>
      </w:r>
      <w:r w:rsidR="00B72317" w:rsidRPr="00381702">
        <w:rPr>
          <w:rFonts w:eastAsia="TimesNewRomanPSMT"/>
          <w:bCs/>
        </w:rPr>
        <w:t xml:space="preserve">са назнаком: </w:t>
      </w:r>
      <w:r w:rsidR="00B72317" w:rsidRPr="00381702">
        <w:rPr>
          <w:rFonts w:eastAsia="TimesNewRomanPS-BoldMT"/>
          <w:b/>
          <w:bCs/>
        </w:rPr>
        <w:t>,,Понуда за јавну набавку</w:t>
      </w:r>
      <w:r w:rsidR="00971DA9">
        <w:rPr>
          <w:rFonts w:eastAsia="TimesNewRomanPS-BoldMT"/>
          <w:b/>
          <w:bCs/>
          <w:lang/>
        </w:rPr>
        <w:t xml:space="preserve"> </w:t>
      </w:r>
      <w:r>
        <w:rPr>
          <w:rFonts w:eastAsia="TimesNewRomanPS-BoldMT"/>
          <w:b/>
          <w:bCs/>
        </w:rPr>
        <w:t>услуга</w:t>
      </w:r>
      <w:r w:rsidR="007154DB">
        <w:rPr>
          <w:rFonts w:eastAsia="TimesNewRomanPS-BoldMT"/>
          <w:b/>
          <w:bCs/>
        </w:rPr>
        <w:t>-</w:t>
      </w:r>
      <w:r w:rsidR="0096237E">
        <w:rPr>
          <w:b/>
          <w:iCs/>
          <w:lang w:val="sr-Cyrl-CS"/>
        </w:rPr>
        <w:t>Цвеће, дрвеће и опрема</w:t>
      </w:r>
      <w:r w:rsidR="007154DB" w:rsidRPr="00971DA9">
        <w:rPr>
          <w:b/>
        </w:rPr>
        <w:t xml:space="preserve">, бр. </w:t>
      </w:r>
      <w:r w:rsidR="00971DA9" w:rsidRPr="00971DA9">
        <w:rPr>
          <w:b/>
          <w:lang/>
        </w:rPr>
        <w:t>79</w:t>
      </w:r>
      <w:r w:rsidR="007154DB" w:rsidRPr="00971DA9">
        <w:rPr>
          <w:b/>
        </w:rPr>
        <w:t>/201</w:t>
      </w:r>
      <w:r w:rsidR="00933E73" w:rsidRPr="00971DA9">
        <w:rPr>
          <w:b/>
        </w:rPr>
        <w:t>8</w:t>
      </w:r>
      <w:r w:rsidR="007154DB" w:rsidRPr="00971DA9">
        <w:rPr>
          <w:b/>
        </w:rPr>
        <w:t xml:space="preserve">, Партија </w:t>
      </w:r>
      <w:r w:rsidR="007F0807" w:rsidRPr="00971DA9">
        <w:rPr>
          <w:b/>
        </w:rPr>
        <w:t xml:space="preserve">4- орезивање дрвећа </w:t>
      </w:r>
      <w:r w:rsidR="00B72317" w:rsidRPr="00971DA9">
        <w:rPr>
          <w:b/>
          <w:bCs/>
          <w:lang w:val="sr-Cyrl-CS"/>
        </w:rPr>
        <w:t>- НЕ ОТВАРАТИ”</w:t>
      </w:r>
      <w:r w:rsidR="00B72317" w:rsidRPr="00971DA9">
        <w:rPr>
          <w:rFonts w:eastAsia="TimesNewRomanPS-BoldMT"/>
          <w:b/>
          <w:bCs/>
        </w:rPr>
        <w:t>.</w:t>
      </w:r>
      <w:r w:rsidR="00B72317" w:rsidRPr="00971DA9">
        <w:rPr>
          <w:color w:val="auto"/>
        </w:rPr>
        <w:t xml:space="preserve">Понуда се сматра благовременом уколико је примљена од стране наручиоца до </w:t>
      </w:r>
      <w:r w:rsidR="00971DA9" w:rsidRPr="00971DA9">
        <w:rPr>
          <w:b/>
          <w:color w:val="auto"/>
          <w:u w:val="single"/>
          <w:lang/>
        </w:rPr>
        <w:t>26</w:t>
      </w:r>
      <w:r w:rsidR="00380219" w:rsidRPr="00971DA9">
        <w:rPr>
          <w:b/>
          <w:color w:val="auto"/>
          <w:u w:val="single"/>
        </w:rPr>
        <w:t>.1</w:t>
      </w:r>
      <w:r w:rsidR="007F0807" w:rsidRPr="00971DA9">
        <w:rPr>
          <w:b/>
          <w:color w:val="auto"/>
          <w:u w:val="single"/>
        </w:rPr>
        <w:t>2</w:t>
      </w:r>
      <w:r w:rsidR="00B72317" w:rsidRPr="00971DA9">
        <w:rPr>
          <w:b/>
          <w:color w:val="auto"/>
          <w:u w:val="single"/>
        </w:rPr>
        <w:t>.201</w:t>
      </w:r>
      <w:r w:rsidR="00933E73" w:rsidRPr="00971DA9">
        <w:rPr>
          <w:b/>
          <w:color w:val="auto"/>
          <w:u w:val="single"/>
        </w:rPr>
        <w:t>8</w:t>
      </w:r>
      <w:r w:rsidR="00B72317" w:rsidRPr="00971DA9">
        <w:rPr>
          <w:color w:val="auto"/>
          <w:lang w:val="sr-Cyrl-CS"/>
        </w:rPr>
        <w:t>. године</w:t>
      </w:r>
      <w:r w:rsidR="00B72317" w:rsidRPr="00971DA9">
        <w:rPr>
          <w:color w:val="auto"/>
        </w:rPr>
        <w:t xml:space="preserve">до </w:t>
      </w:r>
      <w:r w:rsidR="00B72317" w:rsidRPr="00971DA9">
        <w:rPr>
          <w:b/>
          <w:color w:val="auto"/>
          <w:u w:val="single"/>
          <w:lang w:val="sr-Cyrl-CS"/>
        </w:rPr>
        <w:t>1</w:t>
      </w:r>
      <w:r w:rsidR="007F0807" w:rsidRPr="00971DA9">
        <w:rPr>
          <w:b/>
          <w:color w:val="auto"/>
          <w:u w:val="single"/>
          <w:lang w:val="sr-Cyrl-CS"/>
        </w:rPr>
        <w:t>1</w:t>
      </w:r>
      <w:r w:rsidR="00B72317" w:rsidRPr="00971DA9">
        <w:rPr>
          <w:b/>
          <w:color w:val="auto"/>
          <w:u w:val="single"/>
          <w:lang w:val="sr-Cyrl-CS"/>
        </w:rPr>
        <w:t>.00</w:t>
      </w:r>
      <w:r w:rsidR="00971DA9" w:rsidRPr="00971DA9">
        <w:rPr>
          <w:b/>
          <w:color w:val="auto"/>
          <w:u w:val="single"/>
          <w:lang w:val="sr-Cyrl-CS"/>
        </w:rPr>
        <w:t xml:space="preserve"> </w:t>
      </w:r>
      <w:r w:rsidR="00B72317" w:rsidRPr="00971DA9">
        <w:rPr>
          <w:color w:val="auto"/>
        </w:rPr>
        <w:t>часова</w:t>
      </w:r>
      <w:r w:rsidR="00B72317" w:rsidRPr="00971DA9">
        <w:rPr>
          <w:color w:val="auto"/>
          <w:lang w:val="sr-Cyrl-CS"/>
        </w:rPr>
        <w:t>.</w:t>
      </w:r>
    </w:p>
    <w:p w:rsidR="00B72317" w:rsidRPr="00381702" w:rsidRDefault="00B72317" w:rsidP="00B72317">
      <w:pPr>
        <w:autoSpaceDE w:val="0"/>
        <w:autoSpaceDN w:val="0"/>
        <w:adjustRightInd w:val="0"/>
        <w:spacing w:line="240" w:lineRule="auto"/>
        <w:jc w:val="both"/>
        <w:rPr>
          <w:color w:val="FF0000"/>
          <w:lang w:val="sr-Cyrl-CS"/>
        </w:rPr>
      </w:pPr>
    </w:p>
    <w:p w:rsidR="00B72317" w:rsidRPr="00381702" w:rsidRDefault="00B72317" w:rsidP="00B7231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B72317" w:rsidRPr="00381702" w:rsidRDefault="00B72317" w:rsidP="00B72317">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72317" w:rsidRPr="00381702" w:rsidRDefault="00B72317" w:rsidP="00B72317">
      <w:pPr>
        <w:ind w:firstLine="708"/>
        <w:jc w:val="both"/>
        <w:rPr>
          <w:rFonts w:eastAsia="TimesNewRomanPSMT"/>
          <w:bCs/>
        </w:rPr>
      </w:pPr>
      <w:r w:rsidRPr="00381702">
        <w:rPr>
          <w:lang w:val="sr-Cyrl-CS"/>
        </w:rPr>
        <w:t xml:space="preserve">Отварање понуда је јавно, исте ће се </w:t>
      </w:r>
      <w:r w:rsidRPr="00971DA9">
        <w:rPr>
          <w:lang w:val="sr-Cyrl-CS"/>
        </w:rPr>
        <w:t xml:space="preserve">отворити </w:t>
      </w:r>
      <w:r w:rsidR="00971DA9" w:rsidRPr="00971DA9">
        <w:rPr>
          <w:b/>
          <w:color w:val="auto"/>
          <w:u w:val="single"/>
          <w:lang/>
        </w:rPr>
        <w:t>26</w:t>
      </w:r>
      <w:r w:rsidR="00380219" w:rsidRPr="00971DA9">
        <w:rPr>
          <w:b/>
          <w:color w:val="auto"/>
          <w:u w:val="single"/>
        </w:rPr>
        <w:t>.1</w:t>
      </w:r>
      <w:r w:rsidR="007F0807" w:rsidRPr="00971DA9">
        <w:rPr>
          <w:b/>
          <w:color w:val="auto"/>
          <w:u w:val="single"/>
        </w:rPr>
        <w:t>2</w:t>
      </w:r>
      <w:r w:rsidR="002C5DD9" w:rsidRPr="00971DA9">
        <w:rPr>
          <w:b/>
          <w:color w:val="auto"/>
          <w:u w:val="single"/>
        </w:rPr>
        <w:t>.201</w:t>
      </w:r>
      <w:r w:rsidR="00933E73" w:rsidRPr="00971DA9">
        <w:rPr>
          <w:b/>
          <w:color w:val="auto"/>
          <w:u w:val="single"/>
        </w:rPr>
        <w:t>8</w:t>
      </w:r>
      <w:r w:rsidR="002C5DD9" w:rsidRPr="00971DA9">
        <w:rPr>
          <w:b/>
          <w:color w:val="auto"/>
          <w:u w:val="single"/>
        </w:rPr>
        <w:t>.</w:t>
      </w:r>
      <w:r w:rsidR="002C5DD9" w:rsidRPr="00971DA9">
        <w:rPr>
          <w:lang w:val="sr-Cyrl-CS"/>
        </w:rPr>
        <w:t xml:space="preserve"> године </w:t>
      </w:r>
      <w:r w:rsidRPr="00971DA9">
        <w:rPr>
          <w:lang w:val="sr-Cyrl-CS"/>
        </w:rPr>
        <w:t xml:space="preserve">у </w:t>
      </w:r>
      <w:r w:rsidRPr="00971DA9">
        <w:rPr>
          <w:b/>
          <w:lang w:val="sr-Cyrl-CS"/>
        </w:rPr>
        <w:t>1</w:t>
      </w:r>
      <w:r w:rsidR="007F0807" w:rsidRPr="00971DA9">
        <w:rPr>
          <w:b/>
          <w:lang w:val="sr-Cyrl-CS"/>
        </w:rPr>
        <w:t>1</w:t>
      </w:r>
      <w:r w:rsidRPr="00971DA9">
        <w:rPr>
          <w:b/>
          <w:lang w:val="sr-Cyrl-CS"/>
        </w:rPr>
        <w:t>.30</w:t>
      </w:r>
      <w:r w:rsidR="00971DA9" w:rsidRPr="00971DA9">
        <w:rPr>
          <w:b/>
          <w:lang w:val="sr-Cyrl-CS"/>
        </w:rPr>
        <w:t xml:space="preserve"> </w:t>
      </w:r>
      <w:r w:rsidRPr="00971DA9">
        <w:rPr>
          <w:lang w:val="sr-Cyrl-CS"/>
        </w:rPr>
        <w:t>часова</w:t>
      </w:r>
      <w:r w:rsidR="002C5DD9" w:rsidRPr="00971DA9">
        <w:rPr>
          <w:lang w:val="sr-Cyrl-CS"/>
        </w:rPr>
        <w:t>,</w:t>
      </w:r>
      <w:r w:rsidRPr="00A05395">
        <w:rPr>
          <w:lang w:val="sr-Cyrl-CS"/>
        </w:rPr>
        <w:t xml:space="preserve"> у просторијама Општинске управе општине Велико Градиште</w:t>
      </w:r>
      <w:r w:rsidRPr="00381702">
        <w:rPr>
          <w:lang w:val="sr-Cyrl-CS"/>
        </w:rPr>
        <w:t>, Житни трг бр. 1, канцеларија бр.4.</w:t>
      </w:r>
    </w:p>
    <w:p w:rsidR="002C5DD9" w:rsidRPr="00381702" w:rsidRDefault="002C5DD9" w:rsidP="00B72317">
      <w:pPr>
        <w:jc w:val="both"/>
        <w:rPr>
          <w:rFonts w:ascii="Arial" w:eastAsia="TimesNewRomanPSMT" w:hAnsi="Arial" w:cs="Arial"/>
          <w:bCs/>
          <w:lang w:val="sr-Cyrl-CS"/>
        </w:rPr>
      </w:pPr>
    </w:p>
    <w:p w:rsidR="00B72317" w:rsidRPr="00381702" w:rsidRDefault="00B72317" w:rsidP="00B72317">
      <w:pPr>
        <w:autoSpaceDE w:val="0"/>
        <w:autoSpaceDN w:val="0"/>
        <w:adjustRightInd w:val="0"/>
        <w:jc w:val="both"/>
        <w:rPr>
          <w:u w:val="single"/>
        </w:rPr>
      </w:pPr>
      <w:r w:rsidRPr="00381702">
        <w:rPr>
          <w:u w:val="single"/>
        </w:rPr>
        <w:t xml:space="preserve">Понуда мора да садржи оверен и потписан: </w:t>
      </w:r>
    </w:p>
    <w:p w:rsidR="00B72317" w:rsidRPr="00381702" w:rsidRDefault="00B72317" w:rsidP="00050ABF">
      <w:pPr>
        <w:numPr>
          <w:ilvl w:val="0"/>
          <w:numId w:val="14"/>
        </w:numPr>
        <w:autoSpaceDE w:val="0"/>
        <w:autoSpaceDN w:val="0"/>
        <w:adjustRightInd w:val="0"/>
        <w:spacing w:line="240" w:lineRule="auto"/>
        <w:jc w:val="both"/>
      </w:pPr>
      <w:r w:rsidRPr="00381702">
        <w:t xml:space="preserve">Образац понуде (Образац 1); </w:t>
      </w:r>
    </w:p>
    <w:p w:rsidR="00B72317" w:rsidRPr="00381702" w:rsidRDefault="00B72317" w:rsidP="00050ABF">
      <w:pPr>
        <w:numPr>
          <w:ilvl w:val="0"/>
          <w:numId w:val="14"/>
        </w:numPr>
        <w:autoSpaceDE w:val="0"/>
        <w:autoSpaceDN w:val="0"/>
        <w:adjustRightInd w:val="0"/>
        <w:spacing w:line="240" w:lineRule="auto"/>
        <w:jc w:val="both"/>
      </w:pPr>
      <w:r w:rsidRPr="00381702">
        <w:t>Образац структуре понуђене цене (Образац 2);</w:t>
      </w:r>
    </w:p>
    <w:p w:rsidR="00B72317" w:rsidRPr="00381702" w:rsidRDefault="00B72317" w:rsidP="00050ABF">
      <w:pPr>
        <w:numPr>
          <w:ilvl w:val="0"/>
          <w:numId w:val="14"/>
        </w:numPr>
        <w:autoSpaceDE w:val="0"/>
        <w:autoSpaceDN w:val="0"/>
        <w:adjustRightInd w:val="0"/>
        <w:spacing w:line="240" w:lineRule="auto"/>
        <w:jc w:val="both"/>
      </w:pPr>
      <w:r w:rsidRPr="00381702">
        <w:t>Образац трошкова припреме понуде (Образац 3);</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о независној понуди (Образац 4);</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B72317" w:rsidRPr="00381702" w:rsidRDefault="00B72317" w:rsidP="00050ABF">
      <w:pPr>
        <w:numPr>
          <w:ilvl w:val="0"/>
          <w:numId w:val="14"/>
        </w:numPr>
        <w:autoSpaceDE w:val="0"/>
        <w:autoSpaceDN w:val="0"/>
        <w:adjustRightInd w:val="0"/>
        <w:spacing w:line="240" w:lineRule="auto"/>
        <w:jc w:val="both"/>
      </w:pPr>
      <w:r w:rsidRPr="00381702">
        <w:t>Модел уговора;</w:t>
      </w:r>
    </w:p>
    <w:p w:rsidR="00B72317" w:rsidRPr="00381702" w:rsidRDefault="00B72317" w:rsidP="00050ABF">
      <w:pPr>
        <w:pStyle w:val="Default"/>
        <w:numPr>
          <w:ilvl w:val="0"/>
          <w:numId w:val="14"/>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D65043" w:rsidRDefault="00D65043" w:rsidP="00B72317">
      <w:pPr>
        <w:jc w:val="both"/>
        <w:rPr>
          <w:b/>
          <w:i/>
          <w:iCs/>
        </w:rPr>
      </w:pPr>
    </w:p>
    <w:p w:rsidR="00B72317" w:rsidRPr="00381702" w:rsidRDefault="00B72317" w:rsidP="00B72317">
      <w:pPr>
        <w:jc w:val="both"/>
      </w:pPr>
      <w:r w:rsidRPr="00381702">
        <w:rPr>
          <w:b/>
          <w:i/>
          <w:iCs/>
        </w:rPr>
        <w:t>3.</w:t>
      </w:r>
      <w:r w:rsidRPr="00381702">
        <w:rPr>
          <w:b/>
          <w:bCs/>
          <w:i/>
          <w:iCs/>
        </w:rPr>
        <w:t xml:space="preserve"> ПАРТИЈЕ</w:t>
      </w:r>
    </w:p>
    <w:p w:rsidR="00D1535B" w:rsidRPr="00E3562F" w:rsidRDefault="00D1535B" w:rsidP="00D1535B">
      <w:pPr>
        <w:jc w:val="both"/>
        <w:rPr>
          <w:b/>
          <w:color w:val="000000" w:themeColor="text1"/>
        </w:rPr>
      </w:pPr>
      <w:r w:rsidRPr="00E3562F">
        <w:rPr>
          <w:b/>
          <w:iCs/>
          <w:color w:val="000000" w:themeColor="text1"/>
        </w:rPr>
        <w:t>ПАРТИЈА 4</w:t>
      </w:r>
      <w:r w:rsidRPr="00E3562F">
        <w:rPr>
          <w:iCs/>
          <w:color w:val="000000" w:themeColor="text1"/>
        </w:rPr>
        <w:t xml:space="preserve"> –</w:t>
      </w:r>
      <w:r w:rsidRPr="00E3562F">
        <w:rPr>
          <w:b/>
          <w:color w:val="000000" w:themeColor="text1"/>
        </w:rPr>
        <w:t xml:space="preserve">Орезивање дрвећа </w:t>
      </w:r>
    </w:p>
    <w:p w:rsidR="00B72317" w:rsidRDefault="00B72317" w:rsidP="00B72317">
      <w:pPr>
        <w:jc w:val="both"/>
      </w:pPr>
    </w:p>
    <w:p w:rsidR="00B72317" w:rsidRPr="00381702" w:rsidRDefault="00B72317" w:rsidP="00B72317">
      <w:pPr>
        <w:jc w:val="both"/>
        <w:rPr>
          <w:bCs/>
          <w:iCs/>
        </w:rPr>
      </w:pPr>
      <w:r w:rsidRPr="00381702">
        <w:rPr>
          <w:b/>
          <w:i/>
          <w:iCs/>
        </w:rPr>
        <w:t>4.</w:t>
      </w:r>
      <w:r w:rsidRPr="00381702">
        <w:rPr>
          <w:b/>
          <w:bCs/>
          <w:i/>
          <w:iCs/>
        </w:rPr>
        <w:t xml:space="preserve">  ПОНУДА СА ВАРИЈАНТАМА</w:t>
      </w:r>
    </w:p>
    <w:p w:rsidR="00B72317" w:rsidRDefault="00B72317" w:rsidP="00B72317">
      <w:pPr>
        <w:jc w:val="both"/>
        <w:rPr>
          <w:bCs/>
          <w:iCs/>
        </w:rPr>
      </w:pPr>
      <w:r w:rsidRPr="00381702">
        <w:rPr>
          <w:bCs/>
          <w:iCs/>
        </w:rPr>
        <w:t>Подношење понуде са варијантама није дозвољено.</w:t>
      </w:r>
    </w:p>
    <w:p w:rsidR="00B72317" w:rsidRDefault="00B72317" w:rsidP="00B72317">
      <w:pPr>
        <w:jc w:val="both"/>
        <w:rPr>
          <w:bCs/>
          <w:iCs/>
        </w:rPr>
      </w:pPr>
    </w:p>
    <w:p w:rsidR="00B72317" w:rsidRPr="00381702" w:rsidRDefault="00B72317" w:rsidP="00B72317">
      <w:pPr>
        <w:jc w:val="both"/>
      </w:pPr>
      <w:r w:rsidRPr="00381702">
        <w:rPr>
          <w:b/>
          <w:bCs/>
          <w:i/>
          <w:iCs/>
        </w:rPr>
        <w:t xml:space="preserve">5. </w:t>
      </w:r>
      <w:r w:rsidRPr="00381702">
        <w:rPr>
          <w:b/>
          <w:i/>
          <w:iCs/>
        </w:rPr>
        <w:t>НАЧИН ИЗМЕНЕ, ДОПУНЕ И ОПОЗИВА ПОНУДЕ</w:t>
      </w:r>
    </w:p>
    <w:p w:rsidR="00B72317" w:rsidRPr="00381702" w:rsidRDefault="00B72317" w:rsidP="00B72317">
      <w:pPr>
        <w:ind w:firstLine="708"/>
        <w:jc w:val="both"/>
      </w:pPr>
      <w:r w:rsidRPr="00381702">
        <w:t>У року за подношење понуде понуђач може да измени, допуни или опозове своју понуду на начин који је одређен за подношење понуде.</w:t>
      </w:r>
    </w:p>
    <w:p w:rsidR="00B72317" w:rsidRPr="00381702" w:rsidRDefault="00B72317" w:rsidP="00B72317">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B72317" w:rsidRPr="00381702" w:rsidRDefault="00B72317" w:rsidP="00B7231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B72317" w:rsidRPr="00971DA9" w:rsidRDefault="00B72317" w:rsidP="007F0807">
      <w:pPr>
        <w:suppressAutoHyphens w:val="0"/>
        <w:spacing w:line="240" w:lineRule="auto"/>
        <w:ind w:firstLine="360"/>
        <w:jc w:val="both"/>
      </w:pPr>
      <w:r w:rsidRPr="00971DA9">
        <w:rPr>
          <w:rFonts w:eastAsia="TimesNewRomanPSMT"/>
          <w:bCs/>
          <w:iCs/>
        </w:rPr>
        <w:lastRenderedPageBreak/>
        <w:t>„Измена понуде</w:t>
      </w:r>
      <w:r w:rsidRPr="00971DA9">
        <w:rPr>
          <w:rFonts w:eastAsia="TimesNewRomanPS-BoldMT"/>
          <w:bCs/>
        </w:rPr>
        <w:t xml:space="preserve"> за јавну набавку</w:t>
      </w:r>
      <w:r w:rsidR="0036064B" w:rsidRPr="00971DA9">
        <w:rPr>
          <w:rFonts w:eastAsia="TimesNewRomanPS-BoldMT"/>
          <w:bCs/>
        </w:rPr>
        <w:t>-</w:t>
      </w:r>
      <w:r w:rsidR="007F0807" w:rsidRPr="00971DA9">
        <w:rPr>
          <w:lang w:val="sr-Cyrl-CS"/>
        </w:rPr>
        <w:t>Партиј</w:t>
      </w:r>
      <w:r w:rsidR="006E10E0" w:rsidRPr="00971DA9">
        <w:rPr>
          <w:lang w:val="sr-Cyrl-CS"/>
        </w:rPr>
        <w:t xml:space="preserve">а </w:t>
      </w:r>
      <w:r w:rsidR="007F0807" w:rsidRPr="00971DA9">
        <w:rPr>
          <w:lang w:val="sr-Cyrl-CS"/>
        </w:rPr>
        <w:t>4-орезивање дрвећа</w:t>
      </w:r>
      <w:r w:rsidR="007F0807" w:rsidRPr="00971DA9">
        <w:rPr>
          <w:iCs/>
        </w:rPr>
        <w:t>у оквиру  јавне</w:t>
      </w:r>
      <w:r w:rsidR="0099670C">
        <w:rPr>
          <w:iCs/>
          <w:lang/>
        </w:rPr>
        <w:t xml:space="preserve"> </w:t>
      </w:r>
      <w:r w:rsidR="007F0807" w:rsidRPr="00971DA9">
        <w:rPr>
          <w:iCs/>
        </w:rPr>
        <w:t>набавке</w:t>
      </w:r>
      <w:r w:rsidR="007F0807" w:rsidRPr="00971DA9">
        <w:rPr>
          <w:iCs/>
          <w:lang w:val="sr-Cyrl-CS"/>
        </w:rPr>
        <w:t xml:space="preserve"> услуга-Цвеће, дрвеће и опрема</w:t>
      </w:r>
      <w:r w:rsidRPr="00971DA9">
        <w:rPr>
          <w:sz w:val="22"/>
          <w:szCs w:val="22"/>
          <w:lang w:val="sr-Cyrl-CS"/>
        </w:rPr>
        <w:t>,</w:t>
      </w:r>
      <w:r w:rsidRPr="00971DA9">
        <w:rPr>
          <w:rFonts w:eastAsia="TimesNewRomanPS-BoldMT"/>
          <w:bCs/>
        </w:rPr>
        <w:t>ЈН бр.</w:t>
      </w:r>
      <w:r w:rsidR="00971DA9" w:rsidRPr="00971DA9">
        <w:rPr>
          <w:rFonts w:eastAsia="TimesNewRomanPS-BoldMT"/>
          <w:bCs/>
          <w:lang w:val="sr-Cyrl-CS"/>
        </w:rPr>
        <w:t>79</w:t>
      </w:r>
      <w:r w:rsidRPr="00971DA9">
        <w:rPr>
          <w:rFonts w:eastAsia="TimesNewRomanPS-BoldMT"/>
          <w:bCs/>
          <w:lang w:val="sr-Cyrl-CS"/>
        </w:rPr>
        <w:t>/201</w:t>
      </w:r>
      <w:r w:rsidR="0036064B" w:rsidRPr="00971DA9">
        <w:rPr>
          <w:rFonts w:eastAsia="TimesNewRomanPS-BoldMT"/>
          <w:bCs/>
          <w:lang w:val="sr-Cyrl-CS"/>
        </w:rPr>
        <w:t>8</w:t>
      </w:r>
      <w:r w:rsidRPr="00971DA9">
        <w:rPr>
          <w:rFonts w:eastAsia="TimesNewRomanPSMT"/>
          <w:bCs/>
        </w:rPr>
        <w:t>-</w:t>
      </w:r>
      <w:r w:rsidRPr="00971DA9">
        <w:rPr>
          <w:rFonts w:eastAsia="TimesNewRomanPS-BoldMT"/>
          <w:bCs/>
        </w:rPr>
        <w:t>НЕ ОТВАРАТИ”</w:t>
      </w:r>
      <w:r w:rsidRPr="00971DA9">
        <w:rPr>
          <w:rFonts w:eastAsia="TimesNewRomanPSMT"/>
          <w:bCs/>
          <w:iCs/>
        </w:rPr>
        <w:t xml:space="preserve"> или</w:t>
      </w:r>
    </w:p>
    <w:p w:rsidR="00B72317" w:rsidRPr="00971DA9" w:rsidRDefault="00B72317" w:rsidP="00B72317">
      <w:pPr>
        <w:jc w:val="both"/>
        <w:rPr>
          <w:rFonts w:eastAsia="TimesNewRomanPSMT"/>
          <w:bCs/>
          <w:iCs/>
        </w:rPr>
      </w:pPr>
      <w:r w:rsidRPr="00971DA9">
        <w:rPr>
          <w:rFonts w:eastAsia="TimesNewRomanPSMT"/>
          <w:bCs/>
          <w:iCs/>
        </w:rPr>
        <w:t>„Допуна понуде</w:t>
      </w:r>
      <w:r w:rsidR="0099670C">
        <w:rPr>
          <w:rFonts w:eastAsia="TimesNewRomanPSMT"/>
          <w:bCs/>
          <w:iCs/>
          <w:lang/>
        </w:rPr>
        <w:t xml:space="preserve"> </w:t>
      </w:r>
      <w:r w:rsidRPr="00971DA9">
        <w:rPr>
          <w:rFonts w:eastAsia="TimesNewRomanPS-BoldMT"/>
          <w:bCs/>
        </w:rPr>
        <w:t>за јавну набавку</w:t>
      </w:r>
      <w:r w:rsidR="0099670C">
        <w:rPr>
          <w:rFonts w:eastAsia="TimesNewRomanPS-BoldMT"/>
          <w:bCs/>
          <w:lang/>
        </w:rPr>
        <w:t xml:space="preserve">  </w:t>
      </w:r>
      <w:r w:rsidR="006E10E0" w:rsidRPr="00971DA9">
        <w:rPr>
          <w:lang w:val="sr-Cyrl-CS"/>
        </w:rPr>
        <w:t>Партија 4-орезивање дрвећа</w:t>
      </w:r>
      <w:r w:rsidR="006E10E0" w:rsidRPr="00971DA9">
        <w:rPr>
          <w:iCs/>
        </w:rPr>
        <w:t>у оквиру  јавне</w:t>
      </w:r>
      <w:r w:rsidR="0099670C">
        <w:rPr>
          <w:iCs/>
          <w:lang/>
        </w:rPr>
        <w:t xml:space="preserve"> </w:t>
      </w:r>
      <w:r w:rsidR="006E10E0" w:rsidRPr="00971DA9">
        <w:rPr>
          <w:iCs/>
        </w:rPr>
        <w:t>набавке</w:t>
      </w:r>
      <w:r w:rsidR="006E10E0" w:rsidRPr="00971DA9">
        <w:rPr>
          <w:iCs/>
          <w:lang w:val="sr-Cyrl-CS"/>
        </w:rPr>
        <w:t xml:space="preserve"> услуга-Цвеће, дрвеће и опрема</w:t>
      </w:r>
      <w:r w:rsidR="006E10E0" w:rsidRPr="00971DA9">
        <w:rPr>
          <w:sz w:val="22"/>
          <w:szCs w:val="22"/>
          <w:lang w:val="sr-Cyrl-CS"/>
        </w:rPr>
        <w:t xml:space="preserve">, </w:t>
      </w:r>
      <w:r w:rsidR="006E10E0" w:rsidRPr="00971DA9">
        <w:rPr>
          <w:rFonts w:eastAsia="TimesNewRomanPS-BoldMT"/>
          <w:bCs/>
        </w:rPr>
        <w:t>ЈН бр.</w:t>
      </w:r>
      <w:r w:rsidR="00971DA9" w:rsidRPr="00971DA9">
        <w:rPr>
          <w:rFonts w:eastAsia="TimesNewRomanPS-BoldMT"/>
          <w:bCs/>
          <w:lang w:val="sr-Cyrl-CS"/>
        </w:rPr>
        <w:t>79</w:t>
      </w:r>
      <w:r w:rsidR="006E10E0" w:rsidRPr="00971DA9">
        <w:rPr>
          <w:rFonts w:eastAsia="TimesNewRomanPS-BoldMT"/>
          <w:bCs/>
          <w:lang w:val="sr-Cyrl-CS"/>
        </w:rPr>
        <w:t>/2018</w:t>
      </w:r>
      <w:r w:rsidR="0036064B" w:rsidRPr="00971DA9">
        <w:rPr>
          <w:rFonts w:eastAsia="TimesNewRomanPSMT"/>
          <w:bCs/>
        </w:rPr>
        <w:t>-</w:t>
      </w:r>
      <w:r w:rsidR="0036064B" w:rsidRPr="00971DA9">
        <w:rPr>
          <w:rFonts w:eastAsia="TimesNewRomanPS-BoldMT"/>
          <w:bCs/>
        </w:rPr>
        <w:t>НЕ ОТВАРАТИ”</w:t>
      </w:r>
      <w:r w:rsidRPr="00971DA9">
        <w:rPr>
          <w:rFonts w:eastAsia="TimesNewRomanPSMT"/>
          <w:bCs/>
          <w:iCs/>
        </w:rPr>
        <w:t>или</w:t>
      </w:r>
    </w:p>
    <w:p w:rsidR="00B72317" w:rsidRPr="00971DA9" w:rsidRDefault="00B72317" w:rsidP="00B72317">
      <w:pPr>
        <w:jc w:val="both"/>
        <w:rPr>
          <w:rFonts w:eastAsia="TimesNewRomanPSMT"/>
          <w:bCs/>
          <w:iCs/>
        </w:rPr>
      </w:pPr>
      <w:r w:rsidRPr="00971DA9">
        <w:rPr>
          <w:rFonts w:eastAsia="TimesNewRomanPSMT"/>
          <w:bCs/>
          <w:iCs/>
        </w:rPr>
        <w:t>„Опозив понуде</w:t>
      </w:r>
      <w:r w:rsidR="0099670C">
        <w:rPr>
          <w:rFonts w:eastAsia="TimesNewRomanPSMT"/>
          <w:bCs/>
          <w:iCs/>
          <w:lang/>
        </w:rPr>
        <w:t xml:space="preserve"> </w:t>
      </w:r>
      <w:r w:rsidRPr="00971DA9">
        <w:rPr>
          <w:rFonts w:eastAsia="TimesNewRomanPS-BoldMT"/>
          <w:bCs/>
        </w:rPr>
        <w:t>за јавну набавку</w:t>
      </w:r>
      <w:r w:rsidR="0099670C">
        <w:rPr>
          <w:rFonts w:eastAsia="TimesNewRomanPS-BoldMT"/>
          <w:bCs/>
          <w:lang/>
        </w:rPr>
        <w:t xml:space="preserve"> </w:t>
      </w:r>
      <w:r w:rsidR="006E10E0" w:rsidRPr="00971DA9">
        <w:rPr>
          <w:lang w:val="sr-Cyrl-CS"/>
        </w:rPr>
        <w:t>Партија 4-орезивање дрвећа</w:t>
      </w:r>
      <w:r w:rsidR="006E10E0" w:rsidRPr="00971DA9">
        <w:rPr>
          <w:iCs/>
        </w:rPr>
        <w:t>у оквиру  јавне</w:t>
      </w:r>
      <w:r w:rsidR="0099670C">
        <w:rPr>
          <w:iCs/>
          <w:lang/>
        </w:rPr>
        <w:t xml:space="preserve"> </w:t>
      </w:r>
      <w:r w:rsidR="006E10E0" w:rsidRPr="00971DA9">
        <w:rPr>
          <w:iCs/>
        </w:rPr>
        <w:t>набавке</w:t>
      </w:r>
      <w:r w:rsidR="006E10E0" w:rsidRPr="00971DA9">
        <w:rPr>
          <w:iCs/>
          <w:lang w:val="sr-Cyrl-CS"/>
        </w:rPr>
        <w:t xml:space="preserve"> услуга-Цвеће, дрвеће и опрема</w:t>
      </w:r>
      <w:r w:rsidR="006E10E0" w:rsidRPr="00971DA9">
        <w:rPr>
          <w:sz w:val="22"/>
          <w:szCs w:val="22"/>
          <w:lang w:val="sr-Cyrl-CS"/>
        </w:rPr>
        <w:t xml:space="preserve">, </w:t>
      </w:r>
      <w:r w:rsidR="006E10E0" w:rsidRPr="00971DA9">
        <w:rPr>
          <w:rFonts w:eastAsia="TimesNewRomanPS-BoldMT"/>
          <w:bCs/>
        </w:rPr>
        <w:t>ЈН бр.</w:t>
      </w:r>
      <w:r w:rsidR="00971DA9" w:rsidRPr="00971DA9">
        <w:rPr>
          <w:rFonts w:eastAsia="TimesNewRomanPS-BoldMT"/>
          <w:bCs/>
          <w:lang w:val="sr-Cyrl-CS"/>
        </w:rPr>
        <w:t>79</w:t>
      </w:r>
      <w:r w:rsidR="006E10E0" w:rsidRPr="00971DA9">
        <w:rPr>
          <w:rFonts w:eastAsia="TimesNewRomanPS-BoldMT"/>
          <w:bCs/>
          <w:lang w:val="sr-Cyrl-CS"/>
        </w:rPr>
        <w:t>/2018</w:t>
      </w:r>
      <w:r w:rsidR="0036064B" w:rsidRPr="00971DA9">
        <w:rPr>
          <w:rFonts w:eastAsia="TimesNewRomanPSMT"/>
          <w:bCs/>
        </w:rPr>
        <w:t>-</w:t>
      </w:r>
      <w:r w:rsidR="0036064B" w:rsidRPr="00971DA9">
        <w:rPr>
          <w:rFonts w:eastAsia="TimesNewRomanPS-BoldMT"/>
          <w:bCs/>
        </w:rPr>
        <w:t>НЕ ОТВАРАТИ”</w:t>
      </w:r>
      <w:r w:rsidRPr="00971DA9">
        <w:rPr>
          <w:sz w:val="22"/>
          <w:szCs w:val="22"/>
          <w:lang w:val="sr-Cyrl-CS"/>
        </w:rPr>
        <w:t>,</w:t>
      </w:r>
      <w:r w:rsidRPr="00971DA9">
        <w:rPr>
          <w:rFonts w:eastAsia="TimesNewRomanPS-BoldMT"/>
          <w:bCs/>
        </w:rPr>
        <w:t xml:space="preserve"> или</w:t>
      </w:r>
    </w:p>
    <w:p w:rsidR="00B72317" w:rsidRPr="00971DA9" w:rsidRDefault="00B72317" w:rsidP="00B72317">
      <w:pPr>
        <w:jc w:val="both"/>
        <w:rPr>
          <w:rFonts w:eastAsia="TimesNewRomanPSMT"/>
          <w:bCs/>
        </w:rPr>
      </w:pPr>
      <w:r w:rsidRPr="00971DA9">
        <w:rPr>
          <w:rFonts w:eastAsia="TimesNewRomanPSMT"/>
          <w:bCs/>
          <w:iCs/>
        </w:rPr>
        <w:t>„Измена и допуна понуде</w:t>
      </w:r>
      <w:r w:rsidRPr="00971DA9">
        <w:rPr>
          <w:rFonts w:eastAsia="TimesNewRomanPS-BoldMT"/>
          <w:bCs/>
        </w:rPr>
        <w:t xml:space="preserve"> за јавну набавку</w:t>
      </w:r>
      <w:r w:rsidR="006E10E0" w:rsidRPr="00971DA9">
        <w:rPr>
          <w:rFonts w:eastAsia="TimesNewRomanPS-BoldMT"/>
          <w:bCs/>
        </w:rPr>
        <w:t xml:space="preserve"> –</w:t>
      </w:r>
      <w:r w:rsidR="006E10E0" w:rsidRPr="00971DA9">
        <w:rPr>
          <w:lang w:val="sr-Cyrl-CS"/>
        </w:rPr>
        <w:t>Партија 4-орезивање дрвећа</w:t>
      </w:r>
      <w:r w:rsidR="006E10E0" w:rsidRPr="00971DA9">
        <w:rPr>
          <w:iCs/>
        </w:rPr>
        <w:t>у оквиру  јавне</w:t>
      </w:r>
      <w:r w:rsidR="0099670C">
        <w:rPr>
          <w:iCs/>
          <w:lang/>
        </w:rPr>
        <w:t xml:space="preserve"> </w:t>
      </w:r>
      <w:r w:rsidR="006E10E0" w:rsidRPr="00971DA9">
        <w:rPr>
          <w:iCs/>
        </w:rPr>
        <w:t>набавке</w:t>
      </w:r>
      <w:r w:rsidR="006E10E0" w:rsidRPr="00971DA9">
        <w:rPr>
          <w:iCs/>
          <w:lang w:val="sr-Cyrl-CS"/>
        </w:rPr>
        <w:t xml:space="preserve"> услуга-Цвеће, дрвеће и опрема</w:t>
      </w:r>
      <w:r w:rsidR="006E10E0" w:rsidRPr="00971DA9">
        <w:rPr>
          <w:sz w:val="22"/>
          <w:szCs w:val="22"/>
          <w:lang w:val="sr-Cyrl-CS"/>
        </w:rPr>
        <w:t xml:space="preserve">, </w:t>
      </w:r>
      <w:r w:rsidR="006E10E0" w:rsidRPr="00971DA9">
        <w:rPr>
          <w:rFonts w:eastAsia="TimesNewRomanPS-BoldMT"/>
          <w:bCs/>
        </w:rPr>
        <w:t>ЈН бр.</w:t>
      </w:r>
      <w:r w:rsidR="00971DA9" w:rsidRPr="00971DA9">
        <w:rPr>
          <w:rFonts w:eastAsia="TimesNewRomanPS-BoldMT"/>
          <w:bCs/>
          <w:lang w:val="sr-Cyrl-CS"/>
        </w:rPr>
        <w:t>79</w:t>
      </w:r>
      <w:r w:rsidR="006E10E0" w:rsidRPr="00971DA9">
        <w:rPr>
          <w:rFonts w:eastAsia="TimesNewRomanPS-BoldMT"/>
          <w:bCs/>
          <w:lang w:val="sr-Cyrl-CS"/>
        </w:rPr>
        <w:t>/2018</w:t>
      </w:r>
      <w:r w:rsidR="0036064B" w:rsidRPr="00971DA9">
        <w:rPr>
          <w:rFonts w:eastAsia="TimesNewRomanPSMT"/>
          <w:bCs/>
        </w:rPr>
        <w:t>-</w:t>
      </w:r>
      <w:r w:rsidR="0036064B" w:rsidRPr="00971DA9">
        <w:rPr>
          <w:rFonts w:eastAsia="TimesNewRomanPS-BoldMT"/>
          <w:bCs/>
        </w:rPr>
        <w:t>НЕ ОТВАРАТИ”</w:t>
      </w:r>
      <w:r w:rsidRPr="00971DA9">
        <w:rPr>
          <w:rFonts w:eastAsia="TimesNewRomanPS-BoldMT"/>
          <w:bCs/>
        </w:rPr>
        <w:t>.</w:t>
      </w:r>
    </w:p>
    <w:p w:rsidR="00B72317" w:rsidRPr="00381702" w:rsidRDefault="00B72317" w:rsidP="00B72317">
      <w:pPr>
        <w:ind w:firstLine="708"/>
        <w:jc w:val="both"/>
      </w:pPr>
      <w:r w:rsidRPr="00971DA9">
        <w:rPr>
          <w:rFonts w:eastAsia="TimesNewRomanPSMT"/>
          <w:bCs/>
        </w:rPr>
        <w:t>На полеђини коверте или на кутији навести</w:t>
      </w:r>
      <w:r w:rsidRPr="00C018B8">
        <w:rPr>
          <w:rFonts w:eastAsia="TimesNewRomanPSMT"/>
          <w:bCs/>
        </w:rPr>
        <w:t xml:space="preserve">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381702" w:rsidRDefault="00B72317" w:rsidP="00B72317">
      <w:pPr>
        <w:jc w:val="both"/>
        <w:rPr>
          <w:b/>
          <w:i/>
          <w:iCs/>
        </w:rPr>
      </w:pPr>
      <w:r w:rsidRPr="00381702">
        <w:t>По истеку рока за подношење понуда понуђач не може да повуче нити да мења своју понуду.</w:t>
      </w:r>
    </w:p>
    <w:p w:rsidR="00B72317" w:rsidRPr="00381702" w:rsidRDefault="00B72317" w:rsidP="00B72317">
      <w:pPr>
        <w:jc w:val="both"/>
        <w:rPr>
          <w:rFonts w:ascii="Arial" w:hAnsi="Arial" w:cs="Arial"/>
          <w:b/>
          <w:i/>
          <w:iCs/>
        </w:rPr>
      </w:pPr>
    </w:p>
    <w:p w:rsidR="00B72317" w:rsidRPr="00381702" w:rsidRDefault="00B72317" w:rsidP="00B72317">
      <w:pPr>
        <w:jc w:val="both"/>
      </w:pPr>
      <w:r w:rsidRPr="00381702">
        <w:rPr>
          <w:b/>
          <w:bCs/>
          <w:i/>
          <w:iCs/>
        </w:rPr>
        <w:t xml:space="preserve">6. УЧЕСТВОВАЊЕ У ЗАЈЕДНИЧКОЈ ПОНУДИ ИЛИ КАО ПОДИЗВОЂАЧ </w:t>
      </w:r>
    </w:p>
    <w:p w:rsidR="00B72317" w:rsidRPr="00381702" w:rsidRDefault="00B72317" w:rsidP="00B72317">
      <w:pPr>
        <w:ind w:firstLine="708"/>
        <w:jc w:val="both"/>
        <w:rPr>
          <w:iCs/>
        </w:rPr>
      </w:pPr>
      <w:r w:rsidRPr="00381702">
        <w:rPr>
          <w:bCs/>
          <w:iCs/>
        </w:rPr>
        <w:t>Понуђач може да поднесе само једну понуду.</w:t>
      </w:r>
    </w:p>
    <w:p w:rsidR="00B72317" w:rsidRPr="00381702" w:rsidRDefault="00B72317" w:rsidP="00B7231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2317" w:rsidRPr="00381702" w:rsidRDefault="00B72317" w:rsidP="00B7231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72317" w:rsidRPr="00381702" w:rsidRDefault="00B72317" w:rsidP="00B72317">
      <w:pPr>
        <w:pStyle w:val="Default"/>
        <w:rPr>
          <w:b/>
          <w:bCs/>
          <w:i/>
          <w:iCs/>
          <w:lang w:val="sr-Cyrl-CS"/>
        </w:rPr>
      </w:pPr>
    </w:p>
    <w:p w:rsidR="00B72317" w:rsidRPr="00381702" w:rsidRDefault="00B72317" w:rsidP="00B72317">
      <w:pPr>
        <w:jc w:val="both"/>
        <w:rPr>
          <w:iCs/>
        </w:rPr>
      </w:pPr>
      <w:r w:rsidRPr="00381702">
        <w:rPr>
          <w:b/>
          <w:bCs/>
          <w:i/>
          <w:iCs/>
        </w:rPr>
        <w:t>7. ПОНУДА СА ПОДИЗВОЂАЧЕМ</w:t>
      </w:r>
    </w:p>
    <w:p w:rsidR="00B72317" w:rsidRPr="00381702" w:rsidRDefault="00B72317" w:rsidP="00B7231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2317" w:rsidRPr="00381702" w:rsidRDefault="00B72317" w:rsidP="00B7231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B72317" w:rsidRPr="00381702" w:rsidRDefault="00B72317" w:rsidP="00B7231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72317" w:rsidRPr="00381702" w:rsidRDefault="00B72317" w:rsidP="00B7231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B72317" w:rsidRPr="00381702" w:rsidRDefault="00B72317" w:rsidP="00B7231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72317" w:rsidRPr="00381702" w:rsidRDefault="00B72317" w:rsidP="00B7231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B72317" w:rsidRPr="00381702" w:rsidRDefault="00B72317" w:rsidP="00B72317">
      <w:pPr>
        <w:rPr>
          <w:lang w:val="sr-Cyrl-CS"/>
        </w:rPr>
      </w:pPr>
    </w:p>
    <w:p w:rsidR="00B72317" w:rsidRPr="00381702" w:rsidRDefault="00B72317" w:rsidP="00B7231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B72317" w:rsidRPr="00381702" w:rsidRDefault="00B72317" w:rsidP="00B72317">
      <w:pPr>
        <w:ind w:firstLine="708"/>
        <w:jc w:val="both"/>
      </w:pPr>
      <w:r w:rsidRPr="00381702">
        <w:t>Понуду може поднети група понуђача.</w:t>
      </w:r>
    </w:p>
    <w:p w:rsidR="00B72317" w:rsidRPr="00381702" w:rsidRDefault="00B72317" w:rsidP="00B7231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B72317" w:rsidRPr="00381702" w:rsidRDefault="00B72317" w:rsidP="00050ABF">
      <w:pPr>
        <w:numPr>
          <w:ilvl w:val="0"/>
          <w:numId w:val="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B72317" w:rsidRPr="00381702" w:rsidRDefault="00B72317" w:rsidP="00050ABF">
      <w:pPr>
        <w:pStyle w:val="CommentText"/>
        <w:numPr>
          <w:ilvl w:val="0"/>
          <w:numId w:val="2"/>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B72317" w:rsidRPr="00381702" w:rsidRDefault="00B72317" w:rsidP="00B72317">
      <w:pPr>
        <w:jc w:val="both"/>
        <w:rPr>
          <w:rFonts w:eastAsia="TimesNewRomanPSMT"/>
          <w:bCs/>
        </w:rPr>
      </w:pPr>
    </w:p>
    <w:p w:rsidR="00B72317" w:rsidRPr="00381702" w:rsidRDefault="00B72317" w:rsidP="00B7231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B72317" w:rsidRPr="00381702" w:rsidRDefault="00B72317" w:rsidP="00B72317">
      <w:pPr>
        <w:ind w:firstLine="360"/>
        <w:jc w:val="both"/>
      </w:pPr>
      <w:r w:rsidRPr="00381702">
        <w:t>Понуђачи из групе понуђача одговарају неограничено солидарно према наручиоцу.</w:t>
      </w:r>
    </w:p>
    <w:p w:rsidR="00B72317" w:rsidRPr="00381702" w:rsidRDefault="00B72317" w:rsidP="00B7231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B72317" w:rsidRPr="00381702" w:rsidRDefault="00B72317" w:rsidP="00B72317">
      <w:pPr>
        <w:ind w:firstLine="360"/>
        <w:jc w:val="both"/>
      </w:pPr>
      <w:r w:rsidRPr="00381702">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72317" w:rsidRPr="00381702" w:rsidRDefault="00B72317" w:rsidP="00B72317">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2317" w:rsidRPr="00381702" w:rsidRDefault="00B72317" w:rsidP="00B72317">
      <w:pPr>
        <w:jc w:val="both"/>
        <w:rPr>
          <w:rFonts w:ascii="Arial" w:hAnsi="Arial" w:cs="Arial"/>
        </w:rPr>
      </w:pPr>
    </w:p>
    <w:p w:rsidR="00B72317" w:rsidRPr="00381702" w:rsidRDefault="00B72317" w:rsidP="00B7231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B72317" w:rsidRPr="00381702" w:rsidRDefault="00B72317" w:rsidP="00B72317">
      <w:pPr>
        <w:jc w:val="both"/>
      </w:pPr>
    </w:p>
    <w:p w:rsidR="00B72317" w:rsidRPr="00632E1E" w:rsidRDefault="00B72317" w:rsidP="00B72317">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B72317" w:rsidRPr="000148BD" w:rsidRDefault="00B72317" w:rsidP="00B72317">
      <w:pPr>
        <w:pStyle w:val="Default"/>
        <w:ind w:firstLine="708"/>
        <w:jc w:val="both"/>
        <w:rPr>
          <w:rFonts w:ascii="Times New Roman" w:hAnsi="Times New Roman" w:cs="Times New Roman"/>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 xml:space="preserve">од дана пријема исправно испостављене фактуре, којом је </w:t>
      </w:r>
      <w:r w:rsidR="000148BD">
        <w:rPr>
          <w:rFonts w:ascii="Times New Roman" w:hAnsi="Times New Roman" w:cs="Times New Roman"/>
          <w:lang w:val="sr-Cyrl-CS"/>
        </w:rPr>
        <w:t xml:space="preserve">потврђено да су </w:t>
      </w:r>
      <w:r w:rsidR="004353C7">
        <w:rPr>
          <w:rFonts w:ascii="Times New Roman" w:hAnsi="Times New Roman" w:cs="Times New Roman"/>
          <w:lang w:val="sr-Cyrl-CS"/>
        </w:rPr>
        <w:t>пружене</w:t>
      </w:r>
      <w:r w:rsidR="005F051E">
        <w:rPr>
          <w:rFonts w:ascii="Times New Roman" w:hAnsi="Times New Roman" w:cs="Times New Roman"/>
          <w:lang w:val="sr-Cyrl-CS"/>
        </w:rPr>
        <w:t xml:space="preserve"> услуге.</w:t>
      </w:r>
    </w:p>
    <w:p w:rsidR="00B72317" w:rsidRDefault="00B72317" w:rsidP="00B72317">
      <w:pPr>
        <w:pStyle w:val="Default"/>
        <w:ind w:firstLine="708"/>
        <w:jc w:val="both"/>
        <w:rPr>
          <w:rFonts w:ascii="Times New Roman" w:hAnsi="Times New Roman" w:cs="Times New Roman"/>
          <w:bCs/>
          <w:lang w:val="sr-Cyrl-CS"/>
        </w:rPr>
      </w:pPr>
      <w:r w:rsidRPr="00416BDA">
        <w:rPr>
          <w:rFonts w:ascii="Times New Roman" w:hAnsi="Times New Roman" w:cs="Times New Roman"/>
          <w:bCs/>
          <w:lang w:val="ru-RU"/>
        </w:rPr>
        <w:t>Добављач доставља фактуру до 5-ог у месецу за извршене услуге из предходног м</w:t>
      </w:r>
      <w:r w:rsidR="000148BD">
        <w:rPr>
          <w:rFonts w:ascii="Times New Roman" w:hAnsi="Times New Roman" w:cs="Times New Roman"/>
          <w:bCs/>
          <w:lang w:val="ru-RU"/>
        </w:rPr>
        <w:t>есеца.</w:t>
      </w:r>
      <w:r w:rsidRPr="00416BDA">
        <w:rPr>
          <w:rFonts w:ascii="Times New Roman" w:hAnsi="Times New Roman" w:cs="Times New Roman"/>
          <w:bCs/>
          <w:lang w:val="ru-RU"/>
        </w:rPr>
        <w:t xml:space="preserve"> Д</w:t>
      </w:r>
      <w:r w:rsidRPr="00416BDA">
        <w:rPr>
          <w:rFonts w:ascii="Times New Roman" w:hAnsi="Times New Roman" w:cs="Times New Roman"/>
          <w:bCs/>
          <w:lang w:val="sr-Cyrl-CS"/>
        </w:rPr>
        <w:t>остављена фактура Наручиоцу</w:t>
      </w:r>
      <w:r w:rsidRPr="00416BDA">
        <w:rPr>
          <w:rFonts w:ascii="Times New Roman" w:hAnsi="Times New Roman" w:cs="Times New Roman"/>
          <w:iCs/>
          <w:lang w:val="sr-Cyrl-CS"/>
        </w:rPr>
        <w:t xml:space="preserve"> и радни налози издати од стране овлашћеног лица Наручиоца</w:t>
      </w:r>
      <w:r w:rsidRPr="00416BDA">
        <w:rPr>
          <w:rFonts w:ascii="Times New Roman" w:hAnsi="Times New Roman" w:cs="Times New Roman"/>
          <w:bCs/>
          <w:lang w:val="sr-Cyrl-CS"/>
        </w:rPr>
        <w:t>, представља основ за плаћање.</w:t>
      </w:r>
    </w:p>
    <w:p w:rsidR="00B72317" w:rsidRPr="00EE2195" w:rsidRDefault="00B72317" w:rsidP="00B72317">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B72317" w:rsidRPr="00BD093B"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B72317" w:rsidRPr="00BD093B" w:rsidRDefault="00B72317" w:rsidP="00B72317">
      <w:pPr>
        <w:pStyle w:val="Default"/>
        <w:jc w:val="both"/>
        <w:rPr>
          <w:rFonts w:ascii="Times New Roman" w:hAnsi="Times New Roman" w:cs="Times New Roman"/>
          <w:lang w:val="sr-Cyrl-CS"/>
        </w:rPr>
      </w:pPr>
    </w:p>
    <w:p w:rsidR="00B72317" w:rsidRPr="002D00FD" w:rsidRDefault="00B72317" w:rsidP="00B72317">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B72317" w:rsidRDefault="00B72317" w:rsidP="00B72317">
      <w:pPr>
        <w:rPr>
          <w:lang w:val="sr-Cyrl-CS"/>
        </w:rPr>
      </w:pPr>
      <w:r w:rsidRPr="00416BDA">
        <w:rPr>
          <w:lang w:val="sr-Cyrl-CS"/>
        </w:rPr>
        <w:t>Наручилац за предметну набавку није одредио гарантни рок.</w:t>
      </w:r>
    </w:p>
    <w:p w:rsidR="00C01B81" w:rsidRPr="00305FD7" w:rsidRDefault="00C01B81" w:rsidP="00B72317">
      <w:pPr>
        <w:rPr>
          <w:lang w:val="sr-Cyrl-CS"/>
        </w:rPr>
      </w:pPr>
    </w:p>
    <w:p w:rsidR="00B72317" w:rsidRPr="002D00FD" w:rsidRDefault="00B72317" w:rsidP="00B7231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B72317" w:rsidRPr="00B35CCC" w:rsidRDefault="00B72317" w:rsidP="00B72317">
      <w:pPr>
        <w:ind w:firstLine="708"/>
        <w:jc w:val="both"/>
        <w:rPr>
          <w:lang w:val="sr-Cyrl-CS"/>
        </w:rPr>
      </w:pPr>
      <w:r w:rsidRPr="00B35CCC">
        <w:rPr>
          <w:lang w:val="sr-Cyrl-CS"/>
        </w:rPr>
        <w:t>Рок извршење услуга: Приликом издавања радног налога, наручилац одређује примерени</w:t>
      </w:r>
      <w:r w:rsidR="000148BD">
        <w:rPr>
          <w:lang w:val="sr-Cyrl-CS"/>
        </w:rPr>
        <w:t xml:space="preserve"> рок за обављање задатих услуга.</w:t>
      </w:r>
      <w:r w:rsidRPr="00B35CCC">
        <w:rPr>
          <w:lang w:val="sr-Cyrl-CS"/>
        </w:rPr>
        <w:t xml:space="preserve"> На дати рок, понуђач даје сагласност својим потписом на издатом налогу.  </w:t>
      </w:r>
    </w:p>
    <w:p w:rsidR="00B72317" w:rsidRDefault="00B72317" w:rsidP="00B7231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148BD" w:rsidRPr="007703DF" w:rsidRDefault="00B72317" w:rsidP="000148BD">
      <w:pPr>
        <w:ind w:firstLine="708"/>
        <w:jc w:val="both"/>
        <w:rPr>
          <w:iCs/>
        </w:rPr>
      </w:pPr>
      <w:r w:rsidRPr="00E72AE9">
        <w:t xml:space="preserve">Понуђач је у обавези да приступи пружању услугау року који је наведен у радном налогу, а најкасније у року од </w:t>
      </w:r>
      <w:r w:rsidR="000148BD">
        <w:t>24 час</w:t>
      </w:r>
      <w:r w:rsidRPr="00E72AE9">
        <w:t>а по издатом налогу, без обзира на садржину налога, осим у хитним случајевима када је неопходна хитна интервенција одмах након изд</w:t>
      </w:r>
      <w:r w:rsidR="005F051E">
        <w:t>атог налога од стране Наручиоца</w:t>
      </w:r>
      <w:r w:rsidR="000148BD" w:rsidRPr="007703DF">
        <w:rPr>
          <w:iCs/>
        </w:rPr>
        <w:t>.</w:t>
      </w:r>
    </w:p>
    <w:p w:rsidR="00B72317" w:rsidRPr="000148BD" w:rsidRDefault="00B72317" w:rsidP="00B72317">
      <w:pPr>
        <w:ind w:firstLine="708"/>
        <w:jc w:val="both"/>
        <w:rPr>
          <w:b/>
          <w:bCs/>
          <w:iCs/>
          <w:sz w:val="28"/>
          <w:szCs w:val="28"/>
        </w:rPr>
      </w:pPr>
    </w:p>
    <w:p w:rsidR="00B72317" w:rsidRPr="007C510A" w:rsidRDefault="00B72317" w:rsidP="00B7231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B72317" w:rsidRDefault="00B72317" w:rsidP="00B7231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B72317" w:rsidRPr="00381702" w:rsidRDefault="00B72317" w:rsidP="00B72317">
      <w:pPr>
        <w:jc w:val="both"/>
        <w:rPr>
          <w:lang w:val="sr-Cyrl-CS"/>
        </w:rPr>
      </w:pPr>
    </w:p>
    <w:p w:rsidR="004353C7" w:rsidRDefault="00B72317" w:rsidP="00B72317">
      <w:pPr>
        <w:jc w:val="both"/>
        <w:rPr>
          <w:b/>
          <w:color w:val="auto"/>
          <w:u w:val="single"/>
          <w:lang w:val="sr-Cyrl-CS"/>
        </w:rPr>
      </w:pPr>
      <w:r w:rsidRPr="00381702">
        <w:rPr>
          <w:b/>
          <w:color w:val="auto"/>
          <w:u w:val="single"/>
        </w:rPr>
        <w:t>9.5. Други захтеви</w:t>
      </w:r>
      <w:r w:rsidRPr="00381702">
        <w:rPr>
          <w:b/>
          <w:color w:val="auto"/>
          <w:u w:val="single"/>
          <w:lang w:val="sr-Cyrl-CS"/>
        </w:rPr>
        <w:t>:</w:t>
      </w:r>
    </w:p>
    <w:p w:rsidR="00B72317" w:rsidRPr="004353C7" w:rsidRDefault="004353C7" w:rsidP="00B72317">
      <w:pPr>
        <w:jc w:val="both"/>
        <w:rPr>
          <w:color w:val="auto"/>
          <w:lang w:val="sr-Cyrl-CS"/>
        </w:rPr>
      </w:pPr>
      <w:r w:rsidRPr="003C58D9">
        <w:rPr>
          <w:color w:val="auto"/>
          <w:lang w:val="sr-Cyrl-CS"/>
        </w:rPr>
        <w:tab/>
        <w:t xml:space="preserve">Набавка обухвата </w:t>
      </w:r>
      <w:r w:rsidR="005F051E">
        <w:rPr>
          <w:color w:val="auto"/>
          <w:lang w:val="sr-Cyrl-CS"/>
        </w:rPr>
        <w:t>и</w:t>
      </w:r>
      <w:r w:rsidRPr="003C58D9">
        <w:rPr>
          <w:color w:val="auto"/>
          <w:lang w:val="sr-Cyrl-CS"/>
        </w:rPr>
        <w:t xml:space="preserve"> трошкове </w:t>
      </w:r>
      <w:r w:rsidR="005F051E">
        <w:rPr>
          <w:color w:val="auto"/>
          <w:lang w:val="sr-Cyrl-CS"/>
        </w:rPr>
        <w:t>транспорта радне снаге и опреме</w:t>
      </w:r>
      <w:r w:rsidRPr="003C58D9">
        <w:rPr>
          <w:color w:val="auto"/>
          <w:lang w:val="sr-Cyrl-CS"/>
        </w:rPr>
        <w:t xml:space="preserve"> у седиште наручиоца Општинске управе општине Велико Градиште, Житни трг бр.1, 122220 Велико Градиште.</w:t>
      </w:r>
    </w:p>
    <w:p w:rsidR="00B72317" w:rsidRPr="00381702" w:rsidRDefault="00B72317" w:rsidP="00B72317">
      <w:pPr>
        <w:jc w:val="both"/>
        <w:rPr>
          <w:rFonts w:ascii="Arial" w:hAnsi="Arial" w:cs="Arial"/>
          <w:b/>
          <w:bCs/>
          <w:i/>
          <w:iCs/>
        </w:rPr>
      </w:pPr>
    </w:p>
    <w:p w:rsidR="00B72317" w:rsidRPr="00381702" w:rsidRDefault="00B72317" w:rsidP="00B72317">
      <w:pPr>
        <w:jc w:val="both"/>
        <w:rPr>
          <w:b/>
          <w:bCs/>
          <w:i/>
          <w:iCs/>
        </w:rPr>
      </w:pPr>
      <w:r w:rsidRPr="00381702">
        <w:rPr>
          <w:b/>
          <w:bCs/>
          <w:i/>
          <w:iCs/>
        </w:rPr>
        <w:t>10. ВАЛУТА И НАЧИН НА КОЈИ МОРА ДА БУДЕ НАВЕДЕНА И ИЗРАЖЕНА ЦЕНА У ПОНУДИ</w:t>
      </w:r>
    </w:p>
    <w:p w:rsidR="00B72317" w:rsidRPr="00381702" w:rsidRDefault="00B72317" w:rsidP="00B72317">
      <w:pPr>
        <w:jc w:val="both"/>
        <w:rPr>
          <w:b/>
          <w:bCs/>
          <w:i/>
          <w:iCs/>
        </w:rPr>
      </w:pPr>
    </w:p>
    <w:p w:rsidR="00B72317" w:rsidRPr="00381702" w:rsidRDefault="00B72317" w:rsidP="00B72317">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B72317" w:rsidRPr="00381702" w:rsidRDefault="00B72317" w:rsidP="00B72317">
      <w:pPr>
        <w:ind w:firstLine="708"/>
        <w:jc w:val="both"/>
      </w:pPr>
      <w:r w:rsidRPr="00381702">
        <w:rPr>
          <w:iCs/>
        </w:rPr>
        <w:t>Цена је фиксна и не може се мењати.</w:t>
      </w:r>
    </w:p>
    <w:p w:rsidR="00B72317" w:rsidRPr="00381702" w:rsidRDefault="00B72317" w:rsidP="00B72317">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B72317" w:rsidRPr="00381702" w:rsidRDefault="00B72317" w:rsidP="00B72317">
      <w:pPr>
        <w:ind w:firstLine="708"/>
        <w:jc w:val="both"/>
        <w:rPr>
          <w:iCs/>
          <w:color w:val="00B0F0"/>
        </w:rPr>
      </w:pPr>
      <w:r w:rsidRPr="00381702">
        <w:rPr>
          <w:iCs/>
          <w:color w:val="auto"/>
        </w:rPr>
        <w:lastRenderedPageBreak/>
        <w:t>Ако понуђена цена укључује увозну царину и друге дажбине, понуђач је дужан да тај део одвојено искаже у динарима.</w:t>
      </w:r>
    </w:p>
    <w:p w:rsidR="00B72317" w:rsidRPr="00381702" w:rsidRDefault="00B72317" w:rsidP="00B72317">
      <w:pPr>
        <w:jc w:val="both"/>
        <w:rPr>
          <w:rFonts w:ascii="Arial" w:hAnsi="Arial" w:cs="Arial"/>
          <w:b/>
          <w:i/>
          <w:iCs/>
        </w:rPr>
      </w:pPr>
    </w:p>
    <w:p w:rsidR="00B72317" w:rsidRPr="00381702" w:rsidRDefault="00B72317" w:rsidP="00B72317">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B72317" w:rsidRPr="00381702" w:rsidRDefault="00B72317" w:rsidP="00B72317">
      <w:pPr>
        <w:rPr>
          <w:lang w:val="sr-Cyrl-CS"/>
        </w:rPr>
      </w:pPr>
    </w:p>
    <w:p w:rsidR="00B72317" w:rsidRPr="00C716E6" w:rsidRDefault="00B72317" w:rsidP="005F051E">
      <w:pPr>
        <w:jc w:val="both"/>
        <w:rPr>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B72317" w:rsidRPr="002316D5" w:rsidRDefault="00B72317" w:rsidP="00B72317">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2316D5">
        <w:rPr>
          <w:rFonts w:eastAsia="TimesNewRomanPSMT"/>
          <w:bCs/>
          <w:iCs/>
          <w:lang w:val="sr-Cyrl-CS"/>
        </w:rPr>
        <w:t xml:space="preserve">Рок важења </w:t>
      </w:r>
      <w:r w:rsidRPr="0049647E">
        <w:rPr>
          <w:rFonts w:eastAsia="TimesNewRomanPSMT"/>
          <w:bCs/>
          <w:iCs/>
          <w:lang w:val="sr-Cyrl-CS"/>
        </w:rPr>
        <w:t xml:space="preserve">менице је </w:t>
      </w:r>
      <w:r w:rsidR="00D65043" w:rsidRPr="0049647E">
        <w:rPr>
          <w:rFonts w:eastAsia="TimesNewRomanPSMT"/>
          <w:bCs/>
          <w:iCs/>
          <w:lang w:val="sr-Cyrl-CS"/>
        </w:rPr>
        <w:t xml:space="preserve">до </w:t>
      </w:r>
      <w:r w:rsidR="0049647E" w:rsidRPr="0049647E">
        <w:rPr>
          <w:rFonts w:eastAsia="TimesNewRomanPSMT"/>
          <w:bCs/>
          <w:iCs/>
          <w:lang w:val="sr-Cyrl-CS"/>
        </w:rPr>
        <w:t>15.03</w:t>
      </w:r>
      <w:r w:rsidR="00D65043" w:rsidRPr="0049647E">
        <w:rPr>
          <w:rFonts w:eastAsia="TimesNewRomanPSMT"/>
          <w:bCs/>
          <w:iCs/>
          <w:lang w:val="sr-Cyrl-CS"/>
        </w:rPr>
        <w:t>.201</w:t>
      </w:r>
      <w:r w:rsidR="005F051E" w:rsidRPr="0049647E">
        <w:rPr>
          <w:rFonts w:eastAsia="TimesNewRomanPSMT"/>
          <w:bCs/>
          <w:iCs/>
          <w:lang w:val="sr-Cyrl-CS"/>
        </w:rPr>
        <w:t>9</w:t>
      </w:r>
      <w:r w:rsidR="00D65043" w:rsidRPr="0049647E">
        <w:rPr>
          <w:rFonts w:eastAsia="TimesNewRomanPSMT"/>
          <w:bCs/>
          <w:iCs/>
          <w:lang w:val="sr-Cyrl-CS"/>
        </w:rPr>
        <w:t>.</w:t>
      </w:r>
    </w:p>
    <w:p w:rsidR="00B72317" w:rsidRPr="00991448" w:rsidRDefault="00B72317" w:rsidP="00B72317">
      <w:pPr>
        <w:pStyle w:val="ListParagraph"/>
        <w:ind w:left="709"/>
        <w:jc w:val="both"/>
        <w:rPr>
          <w:rFonts w:eastAsia="TimesNewRomanPSMT"/>
          <w:bCs/>
          <w:iCs/>
        </w:rPr>
      </w:pPr>
      <w:r w:rsidRPr="002316D5">
        <w:rPr>
          <w:rFonts w:eastAsia="TimesNewRomanPSMT"/>
          <w:bCs/>
          <w:iCs/>
          <w:color w:val="auto"/>
        </w:rPr>
        <w:t>Ако се за време трајања уговора промене рокови за извршење уговорне</w:t>
      </w:r>
      <w:r w:rsidRPr="008C2534">
        <w:rPr>
          <w:rFonts w:eastAsia="TimesNewRomanPSMT"/>
          <w:bCs/>
          <w:iCs/>
          <w:color w:val="auto"/>
        </w:rPr>
        <w:t xml:space="preserve">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w:t>
      </w: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B72317" w:rsidRDefault="00B72317" w:rsidP="00B72317">
      <w:pPr>
        <w:ind w:left="709"/>
        <w:jc w:val="both"/>
        <w:rPr>
          <w:lang w:val="sr-Cyrl-CS"/>
        </w:rPr>
      </w:pPr>
    </w:p>
    <w:p w:rsidR="00B72317" w:rsidRPr="00381702" w:rsidRDefault="00B72317" w:rsidP="00B7231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B72317" w:rsidRPr="00381702" w:rsidRDefault="00B72317" w:rsidP="00B72317">
      <w:pPr>
        <w:ind w:firstLine="708"/>
        <w:jc w:val="both"/>
        <w:rPr>
          <w:lang w:val="sr-Cyrl-CS"/>
        </w:rPr>
      </w:pPr>
      <w:r w:rsidRPr="00381702">
        <w:t>Предметна набавка не садржи поверљиве информације које наручилац ставља на располагање.</w:t>
      </w:r>
    </w:p>
    <w:p w:rsidR="00B72317" w:rsidRPr="00381702" w:rsidRDefault="00B72317" w:rsidP="00B72317">
      <w:pPr>
        <w:rPr>
          <w:lang w:val="sr-Cyrl-CS"/>
        </w:rPr>
      </w:pPr>
    </w:p>
    <w:p w:rsidR="00B72317" w:rsidRPr="00381702" w:rsidRDefault="00B72317" w:rsidP="00B72317">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B72317" w:rsidRPr="00381702" w:rsidRDefault="00B72317" w:rsidP="00B72317">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B72317" w:rsidRPr="00381702" w:rsidRDefault="00B72317" w:rsidP="00B72317">
      <w:pPr>
        <w:jc w:val="both"/>
        <w:rPr>
          <w:rFonts w:ascii="Arial" w:hAnsi="Arial" w:cs="Arial"/>
          <w:b/>
          <w:bCs/>
          <w:i/>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B72317" w:rsidRPr="00381702" w:rsidRDefault="00B72317" w:rsidP="005F051E">
      <w:pPr>
        <w:ind w:firstLine="708"/>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1"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72317" w:rsidRPr="00381702" w:rsidRDefault="00B72317" w:rsidP="00B7231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72317" w:rsidRPr="00381702" w:rsidRDefault="00B72317" w:rsidP="00B7231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F31A3C">
        <w:t>документације,</w:t>
      </w:r>
      <w:r w:rsidRPr="00F31A3C">
        <w:rPr>
          <w:rFonts w:eastAsia="TimesNewRomanPS-BoldMT"/>
          <w:b/>
          <w:bCs/>
        </w:rPr>
        <w:t>ЈН бр.</w:t>
      </w:r>
      <w:r w:rsidR="00F31A3C" w:rsidRPr="00F31A3C">
        <w:rPr>
          <w:rFonts w:eastAsia="TimesNewRomanPS-BoldMT"/>
          <w:b/>
          <w:bCs/>
          <w:lang/>
        </w:rPr>
        <w:t>79</w:t>
      </w:r>
      <w:r w:rsidRPr="00F31A3C">
        <w:rPr>
          <w:rFonts w:eastAsia="TimesNewRomanPS-BoldMT"/>
          <w:b/>
          <w:bCs/>
        </w:rPr>
        <w:t>/201</w:t>
      </w:r>
      <w:r w:rsidR="0036064B" w:rsidRPr="00F31A3C">
        <w:rPr>
          <w:rFonts w:eastAsia="TimesNewRomanPS-BoldMT"/>
          <w:b/>
          <w:bCs/>
        </w:rPr>
        <w:t>8</w:t>
      </w:r>
      <w:r w:rsidRPr="00F31A3C">
        <w:t>.</w:t>
      </w:r>
    </w:p>
    <w:p w:rsidR="00B72317" w:rsidRPr="00381702" w:rsidRDefault="00B72317" w:rsidP="00B7231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72317" w:rsidRPr="00381702" w:rsidRDefault="00B72317" w:rsidP="00B7231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B72317" w:rsidRPr="00381702" w:rsidRDefault="00B72317" w:rsidP="00B7231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B72317" w:rsidRPr="00381702" w:rsidRDefault="00B72317" w:rsidP="00B7231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B72317" w:rsidRPr="00381702" w:rsidRDefault="00B72317" w:rsidP="00B7231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B72317" w:rsidRPr="00381702" w:rsidRDefault="00B72317" w:rsidP="00B72317">
      <w:pPr>
        <w:ind w:firstLine="708"/>
        <w:jc w:val="both"/>
      </w:pPr>
      <w:r w:rsidRPr="00381702">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72317" w:rsidRPr="00381702" w:rsidRDefault="00B72317" w:rsidP="00B72317">
      <w:pPr>
        <w:pStyle w:val="Default"/>
        <w:jc w:val="both"/>
        <w:rPr>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B72317" w:rsidRPr="00381702" w:rsidRDefault="00B72317" w:rsidP="00B7231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B72317" w:rsidRPr="00381702" w:rsidRDefault="00B72317" w:rsidP="00B7231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72317" w:rsidRPr="00381702" w:rsidRDefault="00B72317" w:rsidP="00B7231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72317" w:rsidRPr="00381702" w:rsidRDefault="00B72317" w:rsidP="00B7231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B72317" w:rsidRPr="00381702" w:rsidRDefault="00B72317" w:rsidP="00B7231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B72317" w:rsidRPr="00381702" w:rsidRDefault="00B72317" w:rsidP="00B72317">
      <w:pPr>
        <w:rPr>
          <w:lang w:val="sr-Cyrl-CS"/>
        </w:rPr>
      </w:pPr>
    </w:p>
    <w:p w:rsidR="00B72317" w:rsidRPr="00381702" w:rsidRDefault="00B72317" w:rsidP="00B72317">
      <w:pPr>
        <w:jc w:val="both"/>
        <w:rPr>
          <w:b/>
        </w:rPr>
      </w:pPr>
      <w:r w:rsidRPr="00381702">
        <w:rPr>
          <w:b/>
        </w:rPr>
        <w:t>16. КОРИШЋЕЊЕ ПАТЕНАТА И ОДГОВОРНОСТ ЗА ПОВРЕДУ ЗАШТИЋЕНИХ ПРАВА ИНТЕЛЕКТУАЛНЕ СВОЈИНЕ ТРЕЋИХ ЛИЦА</w:t>
      </w:r>
    </w:p>
    <w:p w:rsidR="00B72317" w:rsidRPr="00381702" w:rsidRDefault="00B72317" w:rsidP="00B7231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72317" w:rsidRPr="00381702" w:rsidRDefault="00B72317" w:rsidP="00B72317">
      <w:pPr>
        <w:rPr>
          <w:lang w:val="sr-Cyrl-CS"/>
        </w:rPr>
      </w:pPr>
    </w:p>
    <w:p w:rsidR="00B72317" w:rsidRPr="00381702" w:rsidRDefault="00B72317" w:rsidP="00B7231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B72317" w:rsidRPr="00381702" w:rsidRDefault="00B72317" w:rsidP="00B7231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B72317" w:rsidRPr="00381702" w:rsidRDefault="00B72317" w:rsidP="00B7231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72317" w:rsidRPr="00381702" w:rsidRDefault="00B72317" w:rsidP="00B7231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2" w:tgtFrame="_blank" w:history="1">
        <w:r w:rsidR="00E020C5" w:rsidRPr="00E020C5">
          <w:rPr>
            <w:rStyle w:val="Hyperlink"/>
            <w:rFonts w:ascii="Times New Roman" w:hAnsi="Times New Roman" w:cs="Times New Roman"/>
            <w:sz w:val="22"/>
            <w:szCs w:val="22"/>
          </w:rPr>
          <w:t>office@velikogradiste.rs</w:t>
        </w:r>
      </w:hyperlink>
      <w:r w:rsidRPr="00E020C5">
        <w:rPr>
          <w:rFonts w:ascii="Times New Roman" w:hAnsi="Times New Roman" w:cs="Times New Roman"/>
          <w:iCs/>
          <w:color w:val="auto"/>
          <w:lang w:val="sr-Cyrl-CS"/>
        </w:rPr>
        <w:t>,</w:t>
      </w:r>
      <w:r w:rsidRPr="00C74D13">
        <w:rPr>
          <w:rFonts w:ascii="Times New Roman" w:eastAsia="TimesNewRomanPSMT" w:hAnsi="Times New Roman" w:cs="Times New Roman"/>
          <w:bCs/>
          <w:color w:val="auto"/>
        </w:rPr>
        <w:t>факсом</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B72317" w:rsidRPr="00381702" w:rsidRDefault="00B72317" w:rsidP="00B7231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B72317" w:rsidRPr="00381702" w:rsidRDefault="00B72317" w:rsidP="00B7231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B72317" w:rsidRPr="00381702" w:rsidRDefault="00B72317" w:rsidP="00B7231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72317" w:rsidRPr="00381702" w:rsidRDefault="00B72317" w:rsidP="00B7231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72317" w:rsidRPr="00381702" w:rsidRDefault="00B72317" w:rsidP="00B72317">
      <w:pPr>
        <w:ind w:firstLine="708"/>
        <w:jc w:val="both"/>
      </w:pPr>
      <w:r w:rsidRPr="00381702">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72317" w:rsidRPr="00381702" w:rsidRDefault="00B72317" w:rsidP="00B7231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2317" w:rsidRPr="00381702" w:rsidRDefault="00B72317" w:rsidP="00B7231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B72317" w:rsidRPr="00381702" w:rsidRDefault="00B72317" w:rsidP="00B72317">
      <w:pPr>
        <w:jc w:val="both"/>
      </w:pPr>
      <w:r w:rsidRPr="00381702">
        <w:t xml:space="preserve">Захтев за заштиту права мора да садржи: </w:t>
      </w:r>
    </w:p>
    <w:p w:rsidR="00B72317" w:rsidRPr="00381702" w:rsidRDefault="00B72317" w:rsidP="00B72317">
      <w:pPr>
        <w:jc w:val="both"/>
      </w:pPr>
      <w:r w:rsidRPr="00381702">
        <w:t>1) назив и адресу подносиоца захтева и лице за контакт;</w:t>
      </w:r>
    </w:p>
    <w:p w:rsidR="00B72317" w:rsidRPr="00381702" w:rsidRDefault="00B72317" w:rsidP="00B72317">
      <w:pPr>
        <w:jc w:val="both"/>
      </w:pPr>
      <w:r w:rsidRPr="00381702">
        <w:t xml:space="preserve">2) назив и адресу наручиоца; </w:t>
      </w:r>
    </w:p>
    <w:p w:rsidR="00B72317" w:rsidRPr="00381702" w:rsidRDefault="00B72317" w:rsidP="00B72317">
      <w:pPr>
        <w:jc w:val="both"/>
      </w:pPr>
      <w:r w:rsidRPr="00381702">
        <w:t xml:space="preserve">3)податке о јавној набавци која је предмет захтева, односно о одлуци наручиоца; </w:t>
      </w:r>
    </w:p>
    <w:p w:rsidR="00B72317" w:rsidRPr="00381702" w:rsidRDefault="00B72317" w:rsidP="00B72317">
      <w:pPr>
        <w:jc w:val="both"/>
      </w:pPr>
      <w:r w:rsidRPr="00381702">
        <w:t>4) повреде прописа којима се уређује поступак јавне набавке;</w:t>
      </w:r>
    </w:p>
    <w:p w:rsidR="00B72317" w:rsidRPr="00381702" w:rsidRDefault="00B72317" w:rsidP="00B72317">
      <w:pPr>
        <w:jc w:val="both"/>
      </w:pPr>
      <w:r w:rsidRPr="00381702">
        <w:t xml:space="preserve">5) чињенице и доказе којима се повреде доказују; </w:t>
      </w:r>
    </w:p>
    <w:p w:rsidR="00B72317" w:rsidRPr="00381702" w:rsidRDefault="00B72317" w:rsidP="00B72317">
      <w:pPr>
        <w:jc w:val="both"/>
      </w:pPr>
      <w:r w:rsidRPr="00381702">
        <w:t>6) потврду о уплати таксе из члана 156. овог ЗЈН;</w:t>
      </w:r>
    </w:p>
    <w:p w:rsidR="00B72317" w:rsidRPr="00381702" w:rsidRDefault="00B72317" w:rsidP="00B72317">
      <w:pPr>
        <w:jc w:val="both"/>
      </w:pPr>
      <w:r w:rsidRPr="00381702">
        <w:t xml:space="preserve">7) потпис подносиоца. </w:t>
      </w:r>
    </w:p>
    <w:p w:rsidR="00B72317" w:rsidRPr="00381702" w:rsidRDefault="00B72317" w:rsidP="00B7231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B72317" w:rsidRPr="00381702" w:rsidRDefault="00B72317" w:rsidP="00B7231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B72317" w:rsidRPr="00381702" w:rsidRDefault="00B72317" w:rsidP="00B72317">
      <w:pPr>
        <w:ind w:firstLine="708"/>
        <w:jc w:val="both"/>
      </w:pPr>
      <w:r w:rsidRPr="00381702">
        <w:t xml:space="preserve">(1) да буде издата од стране банке и да садржи печат банке; </w:t>
      </w:r>
    </w:p>
    <w:p w:rsidR="00B72317" w:rsidRPr="00381702" w:rsidRDefault="00B72317" w:rsidP="00B7231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2317" w:rsidRPr="00381702" w:rsidRDefault="00B72317" w:rsidP="00B72317">
      <w:pPr>
        <w:ind w:firstLine="708"/>
        <w:jc w:val="both"/>
      </w:pPr>
      <w:r w:rsidRPr="00381702">
        <w:t xml:space="preserve">(3) износ таксе из члана 156. ЗЈН чија се уплата врши - 60.000,00 динара; </w:t>
      </w:r>
    </w:p>
    <w:p w:rsidR="00B72317" w:rsidRPr="00381702" w:rsidRDefault="00B72317" w:rsidP="00B72317">
      <w:pPr>
        <w:ind w:firstLine="708"/>
        <w:jc w:val="both"/>
      </w:pPr>
      <w:r w:rsidRPr="00381702">
        <w:t>(4) број рачуна: 840-30678845-06;</w:t>
      </w:r>
    </w:p>
    <w:p w:rsidR="00B72317" w:rsidRPr="00381702" w:rsidRDefault="00B72317" w:rsidP="00B72317">
      <w:pPr>
        <w:ind w:firstLine="708"/>
        <w:jc w:val="both"/>
      </w:pPr>
      <w:r w:rsidRPr="00381702">
        <w:t xml:space="preserve">(5) шифру плаћања: 153 или 253; </w:t>
      </w:r>
    </w:p>
    <w:p w:rsidR="00B72317" w:rsidRPr="00381702" w:rsidRDefault="00B72317" w:rsidP="00B72317">
      <w:pPr>
        <w:ind w:firstLine="708"/>
        <w:jc w:val="both"/>
      </w:pPr>
      <w:r w:rsidRPr="00381702">
        <w:t>(6) позив на број: подаци о броју или ознаци јавне набавке поводом које се подноси захтев за заштиту права;</w:t>
      </w:r>
    </w:p>
    <w:p w:rsidR="00B72317" w:rsidRPr="00FD279F" w:rsidRDefault="00B72317" w:rsidP="00B72317">
      <w:pPr>
        <w:ind w:firstLine="708"/>
        <w:jc w:val="both"/>
      </w:pPr>
      <w:r w:rsidRPr="00381702">
        <w:t>(7) сврха: ЗЗП;</w:t>
      </w:r>
      <w:r w:rsidRPr="00C74D13">
        <w:rPr>
          <w:lang w:val="sr-Cyrl-CS"/>
        </w:rPr>
        <w:t>Општинска управа општине Велико Градиште</w:t>
      </w:r>
      <w:r w:rsidRPr="00C74D13">
        <w:t xml:space="preserve">; јавна </w:t>
      </w:r>
      <w:r w:rsidRPr="00F31A3C">
        <w:t>набавка ЈН</w:t>
      </w:r>
      <w:r w:rsidR="00F31A3C" w:rsidRPr="00F31A3C">
        <w:rPr>
          <w:lang/>
        </w:rPr>
        <w:t xml:space="preserve"> 79</w:t>
      </w:r>
      <w:r w:rsidRPr="00F31A3C">
        <w:rPr>
          <w:lang w:val="sr-Cyrl-CS"/>
        </w:rPr>
        <w:t>/201</w:t>
      </w:r>
      <w:r w:rsidR="00E020C5" w:rsidRPr="00F31A3C">
        <w:rPr>
          <w:lang w:val="sr-Cyrl-CS"/>
        </w:rPr>
        <w:t>8</w:t>
      </w:r>
      <w:r w:rsidRPr="00F31A3C">
        <w:rPr>
          <w:i/>
          <w:iCs/>
        </w:rPr>
        <w:t>;</w:t>
      </w:r>
    </w:p>
    <w:p w:rsidR="00B72317" w:rsidRPr="00381702" w:rsidRDefault="00B72317" w:rsidP="00B72317">
      <w:pPr>
        <w:ind w:firstLine="708"/>
        <w:jc w:val="both"/>
      </w:pPr>
      <w:r w:rsidRPr="00381702">
        <w:t>(8) корисник: буџет Републике Србије;</w:t>
      </w:r>
    </w:p>
    <w:p w:rsidR="00B72317" w:rsidRPr="00381702" w:rsidRDefault="00B72317" w:rsidP="00B7231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B72317" w:rsidRPr="00381702" w:rsidRDefault="00B72317" w:rsidP="00B72317">
      <w:pPr>
        <w:ind w:firstLine="708"/>
        <w:jc w:val="both"/>
      </w:pPr>
      <w:r w:rsidRPr="00381702">
        <w:t xml:space="preserve">(10) потпис овлашћеног лица банке,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B72317" w:rsidRPr="00381702" w:rsidRDefault="00B72317" w:rsidP="00B72317">
      <w:pPr>
        <w:ind w:firstLine="708"/>
        <w:jc w:val="both"/>
      </w:pPr>
    </w:p>
    <w:p w:rsidR="00B72317" w:rsidRPr="00381702" w:rsidRDefault="00B72317" w:rsidP="005F051E">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21C6F" w:rsidRPr="00B72317" w:rsidRDefault="00B72317" w:rsidP="005F051E">
      <w:pPr>
        <w:ind w:firstLine="708"/>
        <w:jc w:val="both"/>
      </w:pPr>
      <w:r w:rsidRPr="00381702">
        <w:t>Поступак заштите права регулисан је одредбама чл. 138. - 166. ЗЈН.</w:t>
      </w:r>
    </w:p>
    <w:sectPr w:rsidR="00221C6F" w:rsidRPr="00B72317" w:rsidSect="00040ED0">
      <w:footerReference w:type="default" r:id="rId13"/>
      <w:pgSz w:w="11906" w:h="16838"/>
      <w:pgMar w:top="851" w:right="851" w:bottom="851" w:left="85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233" w:rsidRDefault="00AB1233">
      <w:pPr>
        <w:spacing w:line="240" w:lineRule="auto"/>
      </w:pPr>
      <w:r>
        <w:separator/>
      </w:r>
    </w:p>
  </w:endnote>
  <w:endnote w:type="continuationSeparator" w:id="1">
    <w:p w:rsidR="00AB1233" w:rsidRDefault="00AB12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59757"/>
      <w:docPartObj>
        <w:docPartGallery w:val="Page Numbers (Bottom of Page)"/>
        <w:docPartUnique/>
      </w:docPartObj>
    </w:sdtPr>
    <w:sdtContent>
      <w:sdt>
        <w:sdtPr>
          <w:id w:val="860082579"/>
          <w:docPartObj>
            <w:docPartGallery w:val="Page Numbers (Top of Page)"/>
            <w:docPartUnique/>
          </w:docPartObj>
        </w:sdtPr>
        <w:sdtContent>
          <w:p w:rsidR="005C1932" w:rsidRDefault="005C1932">
            <w:pPr>
              <w:pStyle w:val="Footer"/>
              <w:jc w:val="right"/>
            </w:pPr>
            <w:r>
              <w:t xml:space="preserve">Page </w:t>
            </w:r>
            <w:r w:rsidR="00FF11BD">
              <w:rPr>
                <w:b/>
                <w:bCs/>
              </w:rPr>
              <w:fldChar w:fldCharType="begin"/>
            </w:r>
            <w:r>
              <w:rPr>
                <w:b/>
                <w:bCs/>
              </w:rPr>
              <w:instrText xml:space="preserve"> PAGE </w:instrText>
            </w:r>
            <w:r w:rsidR="00FF11BD">
              <w:rPr>
                <w:b/>
                <w:bCs/>
              </w:rPr>
              <w:fldChar w:fldCharType="separate"/>
            </w:r>
            <w:r w:rsidR="00635075">
              <w:rPr>
                <w:b/>
                <w:bCs/>
                <w:noProof/>
              </w:rPr>
              <w:t>20</w:t>
            </w:r>
            <w:r w:rsidR="00FF11BD">
              <w:rPr>
                <w:b/>
                <w:bCs/>
              </w:rPr>
              <w:fldChar w:fldCharType="end"/>
            </w:r>
            <w:r>
              <w:t xml:space="preserve"> of </w:t>
            </w:r>
            <w:r w:rsidR="00FF11BD">
              <w:rPr>
                <w:b/>
                <w:bCs/>
              </w:rPr>
              <w:fldChar w:fldCharType="begin"/>
            </w:r>
            <w:r>
              <w:rPr>
                <w:b/>
                <w:bCs/>
              </w:rPr>
              <w:instrText xml:space="preserve"> NUMPAGES  </w:instrText>
            </w:r>
            <w:r w:rsidR="00FF11BD">
              <w:rPr>
                <w:b/>
                <w:bCs/>
              </w:rPr>
              <w:fldChar w:fldCharType="separate"/>
            </w:r>
            <w:r w:rsidR="00635075">
              <w:rPr>
                <w:b/>
                <w:bCs/>
                <w:noProof/>
              </w:rPr>
              <w:t>31</w:t>
            </w:r>
            <w:r w:rsidR="00FF11BD">
              <w:rPr>
                <w:b/>
                <w:bCs/>
              </w:rPr>
              <w:fldChar w:fldCharType="end"/>
            </w:r>
          </w:p>
        </w:sdtContent>
      </w:sdt>
    </w:sdtContent>
  </w:sdt>
  <w:p w:rsidR="005C1932" w:rsidRDefault="005C1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233" w:rsidRDefault="00AB1233">
      <w:pPr>
        <w:spacing w:line="240" w:lineRule="auto"/>
      </w:pPr>
      <w:r>
        <w:separator/>
      </w:r>
    </w:p>
  </w:footnote>
  <w:footnote w:type="continuationSeparator" w:id="1">
    <w:p w:rsidR="00AB1233" w:rsidRDefault="00AB123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23012AD"/>
    <w:multiLevelType w:val="hybridMultilevel"/>
    <w:tmpl w:val="6C5C91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7421611"/>
    <w:multiLevelType w:val="hybridMultilevel"/>
    <w:tmpl w:val="58C63146"/>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3380C14"/>
    <w:multiLevelType w:val="hybridMultilevel"/>
    <w:tmpl w:val="2A08B8CC"/>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6">
    <w:nsid w:val="176D72EA"/>
    <w:multiLevelType w:val="hybridMultilevel"/>
    <w:tmpl w:val="8A068E7A"/>
    <w:lvl w:ilvl="0" w:tplc="081A000B">
      <w:start w:val="1"/>
      <w:numFmt w:val="bullet"/>
      <w:lvlText w:val=""/>
      <w:lvlJc w:val="left"/>
      <w:pPr>
        <w:ind w:left="1800" w:hanging="360"/>
      </w:pPr>
      <w:rPr>
        <w:rFonts w:ascii="Wingdings" w:hAnsi="Wingdings"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C337482"/>
    <w:multiLevelType w:val="hybridMultilevel"/>
    <w:tmpl w:val="C92C13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359546D"/>
    <w:multiLevelType w:val="hybridMultilevel"/>
    <w:tmpl w:val="4F329EC2"/>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2AE1445A"/>
    <w:multiLevelType w:val="hybridMultilevel"/>
    <w:tmpl w:val="10087BA4"/>
    <w:lvl w:ilvl="0" w:tplc="D83E7EAC">
      <w:start w:val="1"/>
      <w:numFmt w:val="bullet"/>
      <w:lvlText w:val=""/>
      <w:lvlJc w:val="left"/>
      <w:pPr>
        <w:ind w:left="720" w:hanging="360"/>
      </w:pPr>
      <w:rPr>
        <w:rFonts w:ascii="Symbol" w:eastAsia="Arial Unicode MS"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341D92"/>
    <w:multiLevelType w:val="hybridMultilevel"/>
    <w:tmpl w:val="31948982"/>
    <w:lvl w:ilvl="0" w:tplc="5B7CFED8">
      <w:start w:val="1"/>
      <w:numFmt w:val="bullet"/>
      <w:lvlText w:val=""/>
      <w:lvlJc w:val="left"/>
      <w:pPr>
        <w:ind w:left="720" w:hanging="360"/>
      </w:pPr>
      <w:rPr>
        <w:rFonts w:ascii="Symbol" w:eastAsia="Arial Unicode MS"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277465A"/>
    <w:multiLevelType w:val="hybridMultilevel"/>
    <w:tmpl w:val="A5042EDE"/>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160898"/>
    <w:multiLevelType w:val="hybridMultilevel"/>
    <w:tmpl w:val="CF18894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5C0643A"/>
    <w:multiLevelType w:val="hybridMultilevel"/>
    <w:tmpl w:val="9B1601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BD55321"/>
    <w:multiLevelType w:val="hybridMultilevel"/>
    <w:tmpl w:val="E05A77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E7E0903"/>
    <w:multiLevelType w:val="hybridMultilevel"/>
    <w:tmpl w:val="6C5C91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0"/>
  </w:num>
  <w:num w:numId="5">
    <w:abstractNumId w:val="17"/>
  </w:num>
  <w:num w:numId="6">
    <w:abstractNumId w:val="32"/>
  </w:num>
  <w:num w:numId="7">
    <w:abstractNumId w:val="27"/>
  </w:num>
  <w:num w:numId="8">
    <w:abstractNumId w:val="25"/>
  </w:num>
  <w:num w:numId="9">
    <w:abstractNumId w:val="31"/>
  </w:num>
  <w:num w:numId="10">
    <w:abstractNumId w:val="24"/>
  </w:num>
  <w:num w:numId="11">
    <w:abstractNumId w:val="33"/>
  </w:num>
  <w:num w:numId="12">
    <w:abstractNumId w:val="26"/>
  </w:num>
  <w:num w:numId="13">
    <w:abstractNumId w:val="13"/>
  </w:num>
  <w:num w:numId="14">
    <w:abstractNumId w:val="21"/>
  </w:num>
  <w:num w:numId="15">
    <w:abstractNumId w:val="14"/>
  </w:num>
  <w:num w:numId="16">
    <w:abstractNumId w:val="23"/>
  </w:num>
  <w:num w:numId="17">
    <w:abstractNumId w:val="19"/>
  </w:num>
  <w:num w:numId="18">
    <w:abstractNumId w:val="16"/>
  </w:num>
  <w:num w:numId="19">
    <w:abstractNumId w:val="28"/>
  </w:num>
  <w:num w:numId="20">
    <w:abstractNumId w:val="11"/>
  </w:num>
  <w:num w:numId="21">
    <w:abstractNumId w:val="22"/>
  </w:num>
  <w:num w:numId="22">
    <w:abstractNumId w:val="20"/>
  </w:num>
  <w:num w:numId="23">
    <w:abstractNumId w:val="29"/>
  </w:num>
  <w:num w:numId="24">
    <w:abstractNumId w:val="30"/>
  </w:num>
  <w:num w:numId="25">
    <w:abstractNumId w:val="34"/>
  </w:num>
  <w:num w:numId="26">
    <w:abstractNumId w:val="15"/>
  </w:num>
  <w:num w:numId="27">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339D"/>
    <w:rsid w:val="00010F38"/>
    <w:rsid w:val="00012E25"/>
    <w:rsid w:val="00012F2A"/>
    <w:rsid w:val="00013FE4"/>
    <w:rsid w:val="000148BD"/>
    <w:rsid w:val="00021862"/>
    <w:rsid w:val="00024BDA"/>
    <w:rsid w:val="00027612"/>
    <w:rsid w:val="00027EEF"/>
    <w:rsid w:val="00033EC0"/>
    <w:rsid w:val="00034C02"/>
    <w:rsid w:val="00040ED0"/>
    <w:rsid w:val="00041230"/>
    <w:rsid w:val="0004201E"/>
    <w:rsid w:val="00043AB0"/>
    <w:rsid w:val="00050292"/>
    <w:rsid w:val="00050ABF"/>
    <w:rsid w:val="00051B5F"/>
    <w:rsid w:val="000606FD"/>
    <w:rsid w:val="00061672"/>
    <w:rsid w:val="00072108"/>
    <w:rsid w:val="00074C03"/>
    <w:rsid w:val="00075FD2"/>
    <w:rsid w:val="00077580"/>
    <w:rsid w:val="00082AAB"/>
    <w:rsid w:val="000833A6"/>
    <w:rsid w:val="00084C33"/>
    <w:rsid w:val="00085D2C"/>
    <w:rsid w:val="0009005E"/>
    <w:rsid w:val="0009199E"/>
    <w:rsid w:val="00092F07"/>
    <w:rsid w:val="00093AC2"/>
    <w:rsid w:val="00097F0A"/>
    <w:rsid w:val="000A0EB5"/>
    <w:rsid w:val="000A2965"/>
    <w:rsid w:val="000B1802"/>
    <w:rsid w:val="000C016E"/>
    <w:rsid w:val="000C048B"/>
    <w:rsid w:val="000C0F5D"/>
    <w:rsid w:val="000C25B6"/>
    <w:rsid w:val="000C3861"/>
    <w:rsid w:val="000C5572"/>
    <w:rsid w:val="000C5DAC"/>
    <w:rsid w:val="000C6EB3"/>
    <w:rsid w:val="000D2CA4"/>
    <w:rsid w:val="000D735A"/>
    <w:rsid w:val="000E1D75"/>
    <w:rsid w:val="000F06F0"/>
    <w:rsid w:val="000F0773"/>
    <w:rsid w:val="000F600E"/>
    <w:rsid w:val="0010460D"/>
    <w:rsid w:val="00104C5A"/>
    <w:rsid w:val="00113763"/>
    <w:rsid w:val="0012154D"/>
    <w:rsid w:val="00124A12"/>
    <w:rsid w:val="001315C4"/>
    <w:rsid w:val="00131C06"/>
    <w:rsid w:val="00131EE0"/>
    <w:rsid w:val="00134293"/>
    <w:rsid w:val="00136622"/>
    <w:rsid w:val="001378A9"/>
    <w:rsid w:val="00142DC8"/>
    <w:rsid w:val="00143979"/>
    <w:rsid w:val="0014523D"/>
    <w:rsid w:val="0014555F"/>
    <w:rsid w:val="00146670"/>
    <w:rsid w:val="0014768E"/>
    <w:rsid w:val="0015104E"/>
    <w:rsid w:val="0015123D"/>
    <w:rsid w:val="0015208B"/>
    <w:rsid w:val="00156678"/>
    <w:rsid w:val="0015742E"/>
    <w:rsid w:val="0016027C"/>
    <w:rsid w:val="001627E4"/>
    <w:rsid w:val="00163847"/>
    <w:rsid w:val="00164912"/>
    <w:rsid w:val="001669DB"/>
    <w:rsid w:val="00167264"/>
    <w:rsid w:val="0016770F"/>
    <w:rsid w:val="00171C21"/>
    <w:rsid w:val="00171E8B"/>
    <w:rsid w:val="00172F7D"/>
    <w:rsid w:val="00173701"/>
    <w:rsid w:val="001754A0"/>
    <w:rsid w:val="00181E23"/>
    <w:rsid w:val="00182ABC"/>
    <w:rsid w:val="00187B7C"/>
    <w:rsid w:val="00193E87"/>
    <w:rsid w:val="001A1C68"/>
    <w:rsid w:val="001A31EA"/>
    <w:rsid w:val="001A3FD1"/>
    <w:rsid w:val="001A741A"/>
    <w:rsid w:val="001B04D2"/>
    <w:rsid w:val="001B6F39"/>
    <w:rsid w:val="001C502F"/>
    <w:rsid w:val="001C629F"/>
    <w:rsid w:val="001D0DEB"/>
    <w:rsid w:val="001D46E6"/>
    <w:rsid w:val="001D4EA7"/>
    <w:rsid w:val="001D73FE"/>
    <w:rsid w:val="001E1754"/>
    <w:rsid w:val="001E3424"/>
    <w:rsid w:val="001E37AB"/>
    <w:rsid w:val="001E4EC9"/>
    <w:rsid w:val="001E5E93"/>
    <w:rsid w:val="001F2C92"/>
    <w:rsid w:val="001F4CFB"/>
    <w:rsid w:val="001F709D"/>
    <w:rsid w:val="001F7816"/>
    <w:rsid w:val="0020239D"/>
    <w:rsid w:val="002028A4"/>
    <w:rsid w:val="00203329"/>
    <w:rsid w:val="00206C3B"/>
    <w:rsid w:val="00206FDC"/>
    <w:rsid w:val="00210AFD"/>
    <w:rsid w:val="002116B3"/>
    <w:rsid w:val="00213D10"/>
    <w:rsid w:val="00216FDC"/>
    <w:rsid w:val="00221C6F"/>
    <w:rsid w:val="00221E1C"/>
    <w:rsid w:val="00224059"/>
    <w:rsid w:val="00227819"/>
    <w:rsid w:val="0023112B"/>
    <w:rsid w:val="002316D5"/>
    <w:rsid w:val="00232B68"/>
    <w:rsid w:val="00233F40"/>
    <w:rsid w:val="00234720"/>
    <w:rsid w:val="00234BFC"/>
    <w:rsid w:val="00235750"/>
    <w:rsid w:val="00237136"/>
    <w:rsid w:val="00241116"/>
    <w:rsid w:val="00241256"/>
    <w:rsid w:val="002419A2"/>
    <w:rsid w:val="002443C6"/>
    <w:rsid w:val="0024711C"/>
    <w:rsid w:val="0024769B"/>
    <w:rsid w:val="0025027B"/>
    <w:rsid w:val="00252EEF"/>
    <w:rsid w:val="002613CF"/>
    <w:rsid w:val="00262DD3"/>
    <w:rsid w:val="00264751"/>
    <w:rsid w:val="002711D6"/>
    <w:rsid w:val="00272EEE"/>
    <w:rsid w:val="002731E1"/>
    <w:rsid w:val="00273E67"/>
    <w:rsid w:val="002759A5"/>
    <w:rsid w:val="00283202"/>
    <w:rsid w:val="00284E25"/>
    <w:rsid w:val="00292293"/>
    <w:rsid w:val="002974B0"/>
    <w:rsid w:val="002A3131"/>
    <w:rsid w:val="002A7F4A"/>
    <w:rsid w:val="002B093F"/>
    <w:rsid w:val="002B0C71"/>
    <w:rsid w:val="002B3D78"/>
    <w:rsid w:val="002B6466"/>
    <w:rsid w:val="002B6D33"/>
    <w:rsid w:val="002B7287"/>
    <w:rsid w:val="002B765A"/>
    <w:rsid w:val="002C2BFB"/>
    <w:rsid w:val="002C4C32"/>
    <w:rsid w:val="002C5DD9"/>
    <w:rsid w:val="002C665C"/>
    <w:rsid w:val="002C7CFE"/>
    <w:rsid w:val="002D1FEC"/>
    <w:rsid w:val="002D3CDB"/>
    <w:rsid w:val="002D6BE7"/>
    <w:rsid w:val="002E1067"/>
    <w:rsid w:val="002E1AFE"/>
    <w:rsid w:val="002E2C83"/>
    <w:rsid w:val="002E3866"/>
    <w:rsid w:val="002E58C1"/>
    <w:rsid w:val="002F18AD"/>
    <w:rsid w:val="002F3A9C"/>
    <w:rsid w:val="002F7AEA"/>
    <w:rsid w:val="003005DA"/>
    <w:rsid w:val="00301351"/>
    <w:rsid w:val="00302392"/>
    <w:rsid w:val="00302E2C"/>
    <w:rsid w:val="00303871"/>
    <w:rsid w:val="00306241"/>
    <w:rsid w:val="00306325"/>
    <w:rsid w:val="00311DF8"/>
    <w:rsid w:val="00317C2F"/>
    <w:rsid w:val="00317DED"/>
    <w:rsid w:val="00323E4F"/>
    <w:rsid w:val="00325667"/>
    <w:rsid w:val="00325A22"/>
    <w:rsid w:val="00326D9C"/>
    <w:rsid w:val="00330ECD"/>
    <w:rsid w:val="003335F6"/>
    <w:rsid w:val="00335BF3"/>
    <w:rsid w:val="00337799"/>
    <w:rsid w:val="00341B54"/>
    <w:rsid w:val="003429C9"/>
    <w:rsid w:val="003448E4"/>
    <w:rsid w:val="00346356"/>
    <w:rsid w:val="00347646"/>
    <w:rsid w:val="00350F54"/>
    <w:rsid w:val="003541CC"/>
    <w:rsid w:val="003549F0"/>
    <w:rsid w:val="0035685C"/>
    <w:rsid w:val="0036050B"/>
    <w:rsid w:val="0036064B"/>
    <w:rsid w:val="00360C45"/>
    <w:rsid w:val="0036632A"/>
    <w:rsid w:val="00372553"/>
    <w:rsid w:val="0037333E"/>
    <w:rsid w:val="0037631E"/>
    <w:rsid w:val="00376501"/>
    <w:rsid w:val="003770B8"/>
    <w:rsid w:val="00380219"/>
    <w:rsid w:val="003821D9"/>
    <w:rsid w:val="003875E9"/>
    <w:rsid w:val="003906A4"/>
    <w:rsid w:val="00390799"/>
    <w:rsid w:val="00396F5A"/>
    <w:rsid w:val="00397897"/>
    <w:rsid w:val="003A0BA3"/>
    <w:rsid w:val="003A3355"/>
    <w:rsid w:val="003A5CA1"/>
    <w:rsid w:val="003B0021"/>
    <w:rsid w:val="003B0128"/>
    <w:rsid w:val="003B12E5"/>
    <w:rsid w:val="003B2B6D"/>
    <w:rsid w:val="003B4569"/>
    <w:rsid w:val="003B45C4"/>
    <w:rsid w:val="003B5505"/>
    <w:rsid w:val="003C0A45"/>
    <w:rsid w:val="003C4F85"/>
    <w:rsid w:val="003C534D"/>
    <w:rsid w:val="003C58D9"/>
    <w:rsid w:val="003C7E8A"/>
    <w:rsid w:val="003D0D79"/>
    <w:rsid w:val="003D4A56"/>
    <w:rsid w:val="003E241D"/>
    <w:rsid w:val="003E5A6A"/>
    <w:rsid w:val="003E69AF"/>
    <w:rsid w:val="003F2D05"/>
    <w:rsid w:val="003F42B7"/>
    <w:rsid w:val="003F5F6C"/>
    <w:rsid w:val="0040239A"/>
    <w:rsid w:val="00403738"/>
    <w:rsid w:val="0040490F"/>
    <w:rsid w:val="00406783"/>
    <w:rsid w:val="004072FC"/>
    <w:rsid w:val="00412BFD"/>
    <w:rsid w:val="00413E0C"/>
    <w:rsid w:val="004141AA"/>
    <w:rsid w:val="00414215"/>
    <w:rsid w:val="00416BDA"/>
    <w:rsid w:val="00423996"/>
    <w:rsid w:val="00424F82"/>
    <w:rsid w:val="0042739E"/>
    <w:rsid w:val="004321F5"/>
    <w:rsid w:val="00433324"/>
    <w:rsid w:val="00433C7A"/>
    <w:rsid w:val="004353C7"/>
    <w:rsid w:val="00436B1C"/>
    <w:rsid w:val="00441211"/>
    <w:rsid w:val="00441C34"/>
    <w:rsid w:val="004426D3"/>
    <w:rsid w:val="00443BA5"/>
    <w:rsid w:val="0044473F"/>
    <w:rsid w:val="00444BC8"/>
    <w:rsid w:val="00454F35"/>
    <w:rsid w:val="004615D8"/>
    <w:rsid w:val="0046292E"/>
    <w:rsid w:val="00462D00"/>
    <w:rsid w:val="00462DF5"/>
    <w:rsid w:val="004637DF"/>
    <w:rsid w:val="004650C2"/>
    <w:rsid w:val="004663B8"/>
    <w:rsid w:val="004664C9"/>
    <w:rsid w:val="004707FE"/>
    <w:rsid w:val="0047142C"/>
    <w:rsid w:val="00472397"/>
    <w:rsid w:val="004723A4"/>
    <w:rsid w:val="00484E84"/>
    <w:rsid w:val="00484F3D"/>
    <w:rsid w:val="00485214"/>
    <w:rsid w:val="0048764F"/>
    <w:rsid w:val="00487809"/>
    <w:rsid w:val="004913C9"/>
    <w:rsid w:val="004913E3"/>
    <w:rsid w:val="0049182F"/>
    <w:rsid w:val="004927E5"/>
    <w:rsid w:val="00494CDA"/>
    <w:rsid w:val="0049647E"/>
    <w:rsid w:val="004A0DA0"/>
    <w:rsid w:val="004A4808"/>
    <w:rsid w:val="004A4EC9"/>
    <w:rsid w:val="004A5DFE"/>
    <w:rsid w:val="004B76A4"/>
    <w:rsid w:val="004C0205"/>
    <w:rsid w:val="004C08B1"/>
    <w:rsid w:val="004C13FD"/>
    <w:rsid w:val="004C3ED5"/>
    <w:rsid w:val="004C4256"/>
    <w:rsid w:val="004C4978"/>
    <w:rsid w:val="004C6E39"/>
    <w:rsid w:val="004D19FC"/>
    <w:rsid w:val="004D1BCC"/>
    <w:rsid w:val="004D26D9"/>
    <w:rsid w:val="004D2DFD"/>
    <w:rsid w:val="004D4CCD"/>
    <w:rsid w:val="004E0892"/>
    <w:rsid w:val="004E1503"/>
    <w:rsid w:val="004E20C2"/>
    <w:rsid w:val="004E6BFB"/>
    <w:rsid w:val="004E7C1B"/>
    <w:rsid w:val="004F327F"/>
    <w:rsid w:val="004F4D53"/>
    <w:rsid w:val="004F6FCC"/>
    <w:rsid w:val="00500814"/>
    <w:rsid w:val="00505B81"/>
    <w:rsid w:val="00507051"/>
    <w:rsid w:val="00511586"/>
    <w:rsid w:val="00513089"/>
    <w:rsid w:val="00521FC4"/>
    <w:rsid w:val="00524E67"/>
    <w:rsid w:val="0052632F"/>
    <w:rsid w:val="00526919"/>
    <w:rsid w:val="005271B3"/>
    <w:rsid w:val="0053376A"/>
    <w:rsid w:val="00534C95"/>
    <w:rsid w:val="00541519"/>
    <w:rsid w:val="005425DB"/>
    <w:rsid w:val="0055716F"/>
    <w:rsid w:val="00560AC9"/>
    <w:rsid w:val="00561451"/>
    <w:rsid w:val="00570E67"/>
    <w:rsid w:val="00572421"/>
    <w:rsid w:val="005731BA"/>
    <w:rsid w:val="005756B0"/>
    <w:rsid w:val="005808DA"/>
    <w:rsid w:val="005820FC"/>
    <w:rsid w:val="00584B8A"/>
    <w:rsid w:val="00586516"/>
    <w:rsid w:val="00586CE2"/>
    <w:rsid w:val="0059239D"/>
    <w:rsid w:val="005938CF"/>
    <w:rsid w:val="005A0971"/>
    <w:rsid w:val="005A5CB3"/>
    <w:rsid w:val="005B2429"/>
    <w:rsid w:val="005B2C42"/>
    <w:rsid w:val="005B43F3"/>
    <w:rsid w:val="005B52DF"/>
    <w:rsid w:val="005B6220"/>
    <w:rsid w:val="005B6A80"/>
    <w:rsid w:val="005C079B"/>
    <w:rsid w:val="005C15D1"/>
    <w:rsid w:val="005C1932"/>
    <w:rsid w:val="005C2456"/>
    <w:rsid w:val="005C4F12"/>
    <w:rsid w:val="005C4FC3"/>
    <w:rsid w:val="005C5129"/>
    <w:rsid w:val="005C60AC"/>
    <w:rsid w:val="005C61FE"/>
    <w:rsid w:val="005C6A1B"/>
    <w:rsid w:val="005C6A40"/>
    <w:rsid w:val="005C7B0A"/>
    <w:rsid w:val="005D1E83"/>
    <w:rsid w:val="005D2C10"/>
    <w:rsid w:val="005D2D22"/>
    <w:rsid w:val="005D4BEF"/>
    <w:rsid w:val="005D59FB"/>
    <w:rsid w:val="005D78B0"/>
    <w:rsid w:val="005E5213"/>
    <w:rsid w:val="005F051E"/>
    <w:rsid w:val="005F11F0"/>
    <w:rsid w:val="005F12D4"/>
    <w:rsid w:val="005F44FF"/>
    <w:rsid w:val="005F4920"/>
    <w:rsid w:val="005F69B0"/>
    <w:rsid w:val="00600138"/>
    <w:rsid w:val="006002EB"/>
    <w:rsid w:val="0060155E"/>
    <w:rsid w:val="00607C8B"/>
    <w:rsid w:val="006203FC"/>
    <w:rsid w:val="00623661"/>
    <w:rsid w:val="00624C8E"/>
    <w:rsid w:val="00627EDB"/>
    <w:rsid w:val="00630F47"/>
    <w:rsid w:val="00635075"/>
    <w:rsid w:val="006416DA"/>
    <w:rsid w:val="00644144"/>
    <w:rsid w:val="00651D04"/>
    <w:rsid w:val="006536F4"/>
    <w:rsid w:val="0065378C"/>
    <w:rsid w:val="00654937"/>
    <w:rsid w:val="00655DD8"/>
    <w:rsid w:val="0066070B"/>
    <w:rsid w:val="006625B8"/>
    <w:rsid w:val="006663C1"/>
    <w:rsid w:val="00680D25"/>
    <w:rsid w:val="006867C6"/>
    <w:rsid w:val="0068792A"/>
    <w:rsid w:val="006930C7"/>
    <w:rsid w:val="006941F4"/>
    <w:rsid w:val="00694ACF"/>
    <w:rsid w:val="006A42D1"/>
    <w:rsid w:val="006A59CA"/>
    <w:rsid w:val="006A6A41"/>
    <w:rsid w:val="006B5662"/>
    <w:rsid w:val="006B6F00"/>
    <w:rsid w:val="006B71D0"/>
    <w:rsid w:val="006C0C0C"/>
    <w:rsid w:val="006C4634"/>
    <w:rsid w:val="006C4BE8"/>
    <w:rsid w:val="006C69CB"/>
    <w:rsid w:val="006C6C52"/>
    <w:rsid w:val="006D161E"/>
    <w:rsid w:val="006D4BA0"/>
    <w:rsid w:val="006D7030"/>
    <w:rsid w:val="006D73E2"/>
    <w:rsid w:val="006E10E0"/>
    <w:rsid w:val="006E4208"/>
    <w:rsid w:val="006E553D"/>
    <w:rsid w:val="006E5B78"/>
    <w:rsid w:val="006F3A1A"/>
    <w:rsid w:val="006F3FBA"/>
    <w:rsid w:val="006F4E7A"/>
    <w:rsid w:val="006F7CCA"/>
    <w:rsid w:val="0070041D"/>
    <w:rsid w:val="00703880"/>
    <w:rsid w:val="00705BC9"/>
    <w:rsid w:val="007142B8"/>
    <w:rsid w:val="007154DB"/>
    <w:rsid w:val="00722A2F"/>
    <w:rsid w:val="007237A7"/>
    <w:rsid w:val="00724463"/>
    <w:rsid w:val="00724CFE"/>
    <w:rsid w:val="00725871"/>
    <w:rsid w:val="00727C81"/>
    <w:rsid w:val="007307C7"/>
    <w:rsid w:val="00732030"/>
    <w:rsid w:val="0073383A"/>
    <w:rsid w:val="00734692"/>
    <w:rsid w:val="007346D7"/>
    <w:rsid w:val="00742045"/>
    <w:rsid w:val="00753EAC"/>
    <w:rsid w:val="00756AEB"/>
    <w:rsid w:val="00760D63"/>
    <w:rsid w:val="00761FA5"/>
    <w:rsid w:val="007626E3"/>
    <w:rsid w:val="00765F14"/>
    <w:rsid w:val="00771C6D"/>
    <w:rsid w:val="0077223A"/>
    <w:rsid w:val="00772918"/>
    <w:rsid w:val="00772C83"/>
    <w:rsid w:val="00773BDA"/>
    <w:rsid w:val="00774382"/>
    <w:rsid w:val="0077446F"/>
    <w:rsid w:val="00774E46"/>
    <w:rsid w:val="0077626C"/>
    <w:rsid w:val="007802F1"/>
    <w:rsid w:val="0078293F"/>
    <w:rsid w:val="00784AA5"/>
    <w:rsid w:val="0078789F"/>
    <w:rsid w:val="0079062D"/>
    <w:rsid w:val="0079101A"/>
    <w:rsid w:val="007910C0"/>
    <w:rsid w:val="0079187D"/>
    <w:rsid w:val="00792B10"/>
    <w:rsid w:val="00795FCA"/>
    <w:rsid w:val="00796ACB"/>
    <w:rsid w:val="007A06A8"/>
    <w:rsid w:val="007A32DF"/>
    <w:rsid w:val="007A3F56"/>
    <w:rsid w:val="007A43A6"/>
    <w:rsid w:val="007A4600"/>
    <w:rsid w:val="007A5F0C"/>
    <w:rsid w:val="007A6069"/>
    <w:rsid w:val="007A6FC1"/>
    <w:rsid w:val="007B036D"/>
    <w:rsid w:val="007B05D6"/>
    <w:rsid w:val="007B13BD"/>
    <w:rsid w:val="007B4091"/>
    <w:rsid w:val="007B69DC"/>
    <w:rsid w:val="007C6174"/>
    <w:rsid w:val="007D1C3B"/>
    <w:rsid w:val="007D2B80"/>
    <w:rsid w:val="007D7FD1"/>
    <w:rsid w:val="007E37FD"/>
    <w:rsid w:val="007E38AE"/>
    <w:rsid w:val="007E3F50"/>
    <w:rsid w:val="007E7B76"/>
    <w:rsid w:val="007F0204"/>
    <w:rsid w:val="007F0807"/>
    <w:rsid w:val="007F24D3"/>
    <w:rsid w:val="007F308D"/>
    <w:rsid w:val="007F57E0"/>
    <w:rsid w:val="0080066F"/>
    <w:rsid w:val="00801DEA"/>
    <w:rsid w:val="0080242F"/>
    <w:rsid w:val="0080509D"/>
    <w:rsid w:val="00807AC3"/>
    <w:rsid w:val="008104B1"/>
    <w:rsid w:val="00814B33"/>
    <w:rsid w:val="0081752A"/>
    <w:rsid w:val="00821570"/>
    <w:rsid w:val="0083149D"/>
    <w:rsid w:val="00831608"/>
    <w:rsid w:val="00833AE0"/>
    <w:rsid w:val="00833BE2"/>
    <w:rsid w:val="008341E1"/>
    <w:rsid w:val="00834EB4"/>
    <w:rsid w:val="0083696F"/>
    <w:rsid w:val="008376F6"/>
    <w:rsid w:val="00842D03"/>
    <w:rsid w:val="00843F0C"/>
    <w:rsid w:val="00846DA4"/>
    <w:rsid w:val="00847218"/>
    <w:rsid w:val="00850798"/>
    <w:rsid w:val="008539CA"/>
    <w:rsid w:val="00855C0C"/>
    <w:rsid w:val="00855E4E"/>
    <w:rsid w:val="0085763E"/>
    <w:rsid w:val="00857A76"/>
    <w:rsid w:val="00866F11"/>
    <w:rsid w:val="00871F09"/>
    <w:rsid w:val="008823A6"/>
    <w:rsid w:val="008827EA"/>
    <w:rsid w:val="00885073"/>
    <w:rsid w:val="00885F68"/>
    <w:rsid w:val="0088621E"/>
    <w:rsid w:val="00886325"/>
    <w:rsid w:val="00886A92"/>
    <w:rsid w:val="0089009D"/>
    <w:rsid w:val="008945BF"/>
    <w:rsid w:val="008946CF"/>
    <w:rsid w:val="00895FDD"/>
    <w:rsid w:val="00896B00"/>
    <w:rsid w:val="008A0557"/>
    <w:rsid w:val="008A27D4"/>
    <w:rsid w:val="008A3C57"/>
    <w:rsid w:val="008A6360"/>
    <w:rsid w:val="008B17D4"/>
    <w:rsid w:val="008B18C1"/>
    <w:rsid w:val="008B31AD"/>
    <w:rsid w:val="008C315E"/>
    <w:rsid w:val="008C3C11"/>
    <w:rsid w:val="008C4BD9"/>
    <w:rsid w:val="008D23C4"/>
    <w:rsid w:val="008D5CAB"/>
    <w:rsid w:val="008E06CA"/>
    <w:rsid w:val="008E152D"/>
    <w:rsid w:val="008E29E7"/>
    <w:rsid w:val="008E6364"/>
    <w:rsid w:val="008F2584"/>
    <w:rsid w:val="008F5E8E"/>
    <w:rsid w:val="00902F62"/>
    <w:rsid w:val="00903D8A"/>
    <w:rsid w:val="00904126"/>
    <w:rsid w:val="00904380"/>
    <w:rsid w:val="009115FA"/>
    <w:rsid w:val="00914609"/>
    <w:rsid w:val="00914A64"/>
    <w:rsid w:val="00914F7E"/>
    <w:rsid w:val="009203B7"/>
    <w:rsid w:val="00921C88"/>
    <w:rsid w:val="00923244"/>
    <w:rsid w:val="0092397A"/>
    <w:rsid w:val="00925696"/>
    <w:rsid w:val="00930FB9"/>
    <w:rsid w:val="00931685"/>
    <w:rsid w:val="00931736"/>
    <w:rsid w:val="00933E73"/>
    <w:rsid w:val="00935A61"/>
    <w:rsid w:val="00935AE0"/>
    <w:rsid w:val="00935B94"/>
    <w:rsid w:val="00941408"/>
    <w:rsid w:val="0094200F"/>
    <w:rsid w:val="009423E7"/>
    <w:rsid w:val="009428A3"/>
    <w:rsid w:val="00944BAE"/>
    <w:rsid w:val="00951D71"/>
    <w:rsid w:val="0095577A"/>
    <w:rsid w:val="00957C66"/>
    <w:rsid w:val="0096075F"/>
    <w:rsid w:val="0096237E"/>
    <w:rsid w:val="00965E5A"/>
    <w:rsid w:val="00966D94"/>
    <w:rsid w:val="00966E07"/>
    <w:rsid w:val="009672D4"/>
    <w:rsid w:val="009676A1"/>
    <w:rsid w:val="0097035F"/>
    <w:rsid w:val="00971DA9"/>
    <w:rsid w:val="00971EF5"/>
    <w:rsid w:val="00980B08"/>
    <w:rsid w:val="00981CD8"/>
    <w:rsid w:val="00982C90"/>
    <w:rsid w:val="009832DD"/>
    <w:rsid w:val="0098379A"/>
    <w:rsid w:val="00985C8B"/>
    <w:rsid w:val="00993ABF"/>
    <w:rsid w:val="0099670C"/>
    <w:rsid w:val="0099785A"/>
    <w:rsid w:val="009B10AD"/>
    <w:rsid w:val="009B2703"/>
    <w:rsid w:val="009B32F7"/>
    <w:rsid w:val="009B407A"/>
    <w:rsid w:val="009B4710"/>
    <w:rsid w:val="009B7002"/>
    <w:rsid w:val="009C03D8"/>
    <w:rsid w:val="009C0E5B"/>
    <w:rsid w:val="009C1E26"/>
    <w:rsid w:val="009C3D97"/>
    <w:rsid w:val="009C5F74"/>
    <w:rsid w:val="009C629F"/>
    <w:rsid w:val="009D193D"/>
    <w:rsid w:val="009D34FC"/>
    <w:rsid w:val="009D3C0D"/>
    <w:rsid w:val="009D42F4"/>
    <w:rsid w:val="009D65A9"/>
    <w:rsid w:val="009D7191"/>
    <w:rsid w:val="009E3C67"/>
    <w:rsid w:val="009E4ADF"/>
    <w:rsid w:val="009E5D9F"/>
    <w:rsid w:val="009F1262"/>
    <w:rsid w:val="009F1311"/>
    <w:rsid w:val="009F413A"/>
    <w:rsid w:val="009F5521"/>
    <w:rsid w:val="009F77A3"/>
    <w:rsid w:val="00A02205"/>
    <w:rsid w:val="00A03D79"/>
    <w:rsid w:val="00A04E24"/>
    <w:rsid w:val="00A052A0"/>
    <w:rsid w:val="00A05395"/>
    <w:rsid w:val="00A05EDC"/>
    <w:rsid w:val="00A062FF"/>
    <w:rsid w:val="00A07D1C"/>
    <w:rsid w:val="00A161AB"/>
    <w:rsid w:val="00A16565"/>
    <w:rsid w:val="00A16574"/>
    <w:rsid w:val="00A17536"/>
    <w:rsid w:val="00A21741"/>
    <w:rsid w:val="00A31746"/>
    <w:rsid w:val="00A34C3B"/>
    <w:rsid w:val="00A35B44"/>
    <w:rsid w:val="00A43354"/>
    <w:rsid w:val="00A44B95"/>
    <w:rsid w:val="00A45CFF"/>
    <w:rsid w:val="00A46823"/>
    <w:rsid w:val="00A50461"/>
    <w:rsid w:val="00A507B8"/>
    <w:rsid w:val="00A51A3B"/>
    <w:rsid w:val="00A51E37"/>
    <w:rsid w:val="00A54D92"/>
    <w:rsid w:val="00A54F8A"/>
    <w:rsid w:val="00A55602"/>
    <w:rsid w:val="00A56F62"/>
    <w:rsid w:val="00A60A26"/>
    <w:rsid w:val="00A62507"/>
    <w:rsid w:val="00A651BB"/>
    <w:rsid w:val="00A67743"/>
    <w:rsid w:val="00A7416E"/>
    <w:rsid w:val="00A7417F"/>
    <w:rsid w:val="00A764D2"/>
    <w:rsid w:val="00A76B51"/>
    <w:rsid w:val="00A843B7"/>
    <w:rsid w:val="00A8461C"/>
    <w:rsid w:val="00A85391"/>
    <w:rsid w:val="00A86331"/>
    <w:rsid w:val="00A87DB7"/>
    <w:rsid w:val="00A9187A"/>
    <w:rsid w:val="00A94673"/>
    <w:rsid w:val="00A94D4C"/>
    <w:rsid w:val="00A97016"/>
    <w:rsid w:val="00A970D4"/>
    <w:rsid w:val="00AA025D"/>
    <w:rsid w:val="00AB05B4"/>
    <w:rsid w:val="00AB1233"/>
    <w:rsid w:val="00AB3520"/>
    <w:rsid w:val="00AB3E0F"/>
    <w:rsid w:val="00AB4F83"/>
    <w:rsid w:val="00AB54D9"/>
    <w:rsid w:val="00AB65BC"/>
    <w:rsid w:val="00AB7EC7"/>
    <w:rsid w:val="00AC0C4E"/>
    <w:rsid w:val="00AC2351"/>
    <w:rsid w:val="00AD282E"/>
    <w:rsid w:val="00AD59B6"/>
    <w:rsid w:val="00AD6D87"/>
    <w:rsid w:val="00AE004F"/>
    <w:rsid w:val="00AE1900"/>
    <w:rsid w:val="00AE1EC9"/>
    <w:rsid w:val="00AE4383"/>
    <w:rsid w:val="00AE49EE"/>
    <w:rsid w:val="00AE5335"/>
    <w:rsid w:val="00AF1736"/>
    <w:rsid w:val="00AF3075"/>
    <w:rsid w:val="00AF5BE0"/>
    <w:rsid w:val="00B02619"/>
    <w:rsid w:val="00B0675F"/>
    <w:rsid w:val="00B06928"/>
    <w:rsid w:val="00B07FBC"/>
    <w:rsid w:val="00B13740"/>
    <w:rsid w:val="00B15B67"/>
    <w:rsid w:val="00B17E52"/>
    <w:rsid w:val="00B216B0"/>
    <w:rsid w:val="00B21BCC"/>
    <w:rsid w:val="00B3075A"/>
    <w:rsid w:val="00B316EC"/>
    <w:rsid w:val="00B3271F"/>
    <w:rsid w:val="00B34220"/>
    <w:rsid w:val="00B35CCC"/>
    <w:rsid w:val="00B40EA6"/>
    <w:rsid w:val="00B41367"/>
    <w:rsid w:val="00B424D8"/>
    <w:rsid w:val="00B4454B"/>
    <w:rsid w:val="00B4530E"/>
    <w:rsid w:val="00B46096"/>
    <w:rsid w:val="00B50A3F"/>
    <w:rsid w:val="00B5125B"/>
    <w:rsid w:val="00B539D9"/>
    <w:rsid w:val="00B53CD1"/>
    <w:rsid w:val="00B54730"/>
    <w:rsid w:val="00B5522E"/>
    <w:rsid w:val="00B613B3"/>
    <w:rsid w:val="00B6494B"/>
    <w:rsid w:val="00B6576C"/>
    <w:rsid w:val="00B66444"/>
    <w:rsid w:val="00B716CF"/>
    <w:rsid w:val="00B72317"/>
    <w:rsid w:val="00B72499"/>
    <w:rsid w:val="00B74A81"/>
    <w:rsid w:val="00B7537B"/>
    <w:rsid w:val="00B753EF"/>
    <w:rsid w:val="00B755C4"/>
    <w:rsid w:val="00B7570C"/>
    <w:rsid w:val="00B81F88"/>
    <w:rsid w:val="00B832A4"/>
    <w:rsid w:val="00B85BBB"/>
    <w:rsid w:val="00B93CDF"/>
    <w:rsid w:val="00B94CC3"/>
    <w:rsid w:val="00B94DBA"/>
    <w:rsid w:val="00BA16F9"/>
    <w:rsid w:val="00BA19D2"/>
    <w:rsid w:val="00BA6C7D"/>
    <w:rsid w:val="00BA732B"/>
    <w:rsid w:val="00BA7932"/>
    <w:rsid w:val="00BB0389"/>
    <w:rsid w:val="00BB24C4"/>
    <w:rsid w:val="00BB27F0"/>
    <w:rsid w:val="00BB37BF"/>
    <w:rsid w:val="00BB4328"/>
    <w:rsid w:val="00BB56FD"/>
    <w:rsid w:val="00BC388B"/>
    <w:rsid w:val="00BC684C"/>
    <w:rsid w:val="00BD019E"/>
    <w:rsid w:val="00BD2851"/>
    <w:rsid w:val="00BD3A16"/>
    <w:rsid w:val="00BD5636"/>
    <w:rsid w:val="00BE077C"/>
    <w:rsid w:val="00BE195E"/>
    <w:rsid w:val="00BE3DAD"/>
    <w:rsid w:val="00BE68A5"/>
    <w:rsid w:val="00BE7F2D"/>
    <w:rsid w:val="00BF53FE"/>
    <w:rsid w:val="00BF7583"/>
    <w:rsid w:val="00BF7B79"/>
    <w:rsid w:val="00C018B8"/>
    <w:rsid w:val="00C01B81"/>
    <w:rsid w:val="00C07025"/>
    <w:rsid w:val="00C07F11"/>
    <w:rsid w:val="00C170EE"/>
    <w:rsid w:val="00C17B5E"/>
    <w:rsid w:val="00C21BE7"/>
    <w:rsid w:val="00C25722"/>
    <w:rsid w:val="00C32EF6"/>
    <w:rsid w:val="00C34392"/>
    <w:rsid w:val="00C3607E"/>
    <w:rsid w:val="00C377E7"/>
    <w:rsid w:val="00C40E27"/>
    <w:rsid w:val="00C42A7A"/>
    <w:rsid w:val="00C43B5D"/>
    <w:rsid w:val="00C466A0"/>
    <w:rsid w:val="00C47AB0"/>
    <w:rsid w:val="00C51442"/>
    <w:rsid w:val="00C522A7"/>
    <w:rsid w:val="00C548CE"/>
    <w:rsid w:val="00C55403"/>
    <w:rsid w:val="00C55B2C"/>
    <w:rsid w:val="00C609A1"/>
    <w:rsid w:val="00C672CF"/>
    <w:rsid w:val="00C700DA"/>
    <w:rsid w:val="00C70AF9"/>
    <w:rsid w:val="00C70DF6"/>
    <w:rsid w:val="00C743F5"/>
    <w:rsid w:val="00C77AF5"/>
    <w:rsid w:val="00C8095F"/>
    <w:rsid w:val="00C81D6C"/>
    <w:rsid w:val="00C832C3"/>
    <w:rsid w:val="00C878BE"/>
    <w:rsid w:val="00C9021C"/>
    <w:rsid w:val="00C90393"/>
    <w:rsid w:val="00C92704"/>
    <w:rsid w:val="00C95A61"/>
    <w:rsid w:val="00C96556"/>
    <w:rsid w:val="00C97B39"/>
    <w:rsid w:val="00CA00F1"/>
    <w:rsid w:val="00CA36FC"/>
    <w:rsid w:val="00CA4955"/>
    <w:rsid w:val="00CA4AFB"/>
    <w:rsid w:val="00CB3094"/>
    <w:rsid w:val="00CC2269"/>
    <w:rsid w:val="00CC3500"/>
    <w:rsid w:val="00CC5CF9"/>
    <w:rsid w:val="00CD2E89"/>
    <w:rsid w:val="00CE4733"/>
    <w:rsid w:val="00CE7D15"/>
    <w:rsid w:val="00CF1902"/>
    <w:rsid w:val="00CF25D6"/>
    <w:rsid w:val="00CF599B"/>
    <w:rsid w:val="00D009B8"/>
    <w:rsid w:val="00D0198F"/>
    <w:rsid w:val="00D02634"/>
    <w:rsid w:val="00D03537"/>
    <w:rsid w:val="00D06ABE"/>
    <w:rsid w:val="00D07B51"/>
    <w:rsid w:val="00D1162B"/>
    <w:rsid w:val="00D125FE"/>
    <w:rsid w:val="00D12FAF"/>
    <w:rsid w:val="00D1535B"/>
    <w:rsid w:val="00D236A7"/>
    <w:rsid w:val="00D25AC5"/>
    <w:rsid w:val="00D25CBC"/>
    <w:rsid w:val="00D335E0"/>
    <w:rsid w:val="00D355F7"/>
    <w:rsid w:val="00D45C3E"/>
    <w:rsid w:val="00D53CEE"/>
    <w:rsid w:val="00D55CFC"/>
    <w:rsid w:val="00D57081"/>
    <w:rsid w:val="00D62360"/>
    <w:rsid w:val="00D628B5"/>
    <w:rsid w:val="00D65043"/>
    <w:rsid w:val="00D6567D"/>
    <w:rsid w:val="00D701C8"/>
    <w:rsid w:val="00D732C3"/>
    <w:rsid w:val="00D733C0"/>
    <w:rsid w:val="00D77E8F"/>
    <w:rsid w:val="00D80573"/>
    <w:rsid w:val="00D80A08"/>
    <w:rsid w:val="00D83393"/>
    <w:rsid w:val="00D8390E"/>
    <w:rsid w:val="00D8416D"/>
    <w:rsid w:val="00D85950"/>
    <w:rsid w:val="00D8637A"/>
    <w:rsid w:val="00D86A91"/>
    <w:rsid w:val="00D91112"/>
    <w:rsid w:val="00D97168"/>
    <w:rsid w:val="00D97F84"/>
    <w:rsid w:val="00DA011A"/>
    <w:rsid w:val="00DA63B0"/>
    <w:rsid w:val="00DB3C94"/>
    <w:rsid w:val="00DB5678"/>
    <w:rsid w:val="00DB780F"/>
    <w:rsid w:val="00DC16EB"/>
    <w:rsid w:val="00DC23AE"/>
    <w:rsid w:val="00DC4C16"/>
    <w:rsid w:val="00DC51F9"/>
    <w:rsid w:val="00DC6EC1"/>
    <w:rsid w:val="00DD1E7C"/>
    <w:rsid w:val="00DD4414"/>
    <w:rsid w:val="00DD5588"/>
    <w:rsid w:val="00DE0761"/>
    <w:rsid w:val="00DE3184"/>
    <w:rsid w:val="00DE4BE6"/>
    <w:rsid w:val="00DE4C5A"/>
    <w:rsid w:val="00DE6485"/>
    <w:rsid w:val="00DE668E"/>
    <w:rsid w:val="00DE789A"/>
    <w:rsid w:val="00DF2745"/>
    <w:rsid w:val="00DF7BA6"/>
    <w:rsid w:val="00E0141C"/>
    <w:rsid w:val="00E020C5"/>
    <w:rsid w:val="00E05873"/>
    <w:rsid w:val="00E05992"/>
    <w:rsid w:val="00E07AD8"/>
    <w:rsid w:val="00E10E9E"/>
    <w:rsid w:val="00E11A4A"/>
    <w:rsid w:val="00E171D0"/>
    <w:rsid w:val="00E177FC"/>
    <w:rsid w:val="00E2066D"/>
    <w:rsid w:val="00E20997"/>
    <w:rsid w:val="00E220B7"/>
    <w:rsid w:val="00E249A9"/>
    <w:rsid w:val="00E249DD"/>
    <w:rsid w:val="00E27537"/>
    <w:rsid w:val="00E34049"/>
    <w:rsid w:val="00E3562F"/>
    <w:rsid w:val="00E36714"/>
    <w:rsid w:val="00E44C54"/>
    <w:rsid w:val="00E479E2"/>
    <w:rsid w:val="00E51305"/>
    <w:rsid w:val="00E53145"/>
    <w:rsid w:val="00E55768"/>
    <w:rsid w:val="00E6275B"/>
    <w:rsid w:val="00E6336D"/>
    <w:rsid w:val="00E642FF"/>
    <w:rsid w:val="00E6498D"/>
    <w:rsid w:val="00E6518C"/>
    <w:rsid w:val="00E71250"/>
    <w:rsid w:val="00E72AE9"/>
    <w:rsid w:val="00E766F2"/>
    <w:rsid w:val="00E77290"/>
    <w:rsid w:val="00E843F3"/>
    <w:rsid w:val="00E84B28"/>
    <w:rsid w:val="00E87E51"/>
    <w:rsid w:val="00E91340"/>
    <w:rsid w:val="00E917FC"/>
    <w:rsid w:val="00E927C2"/>
    <w:rsid w:val="00E932EC"/>
    <w:rsid w:val="00EA16B5"/>
    <w:rsid w:val="00EA4166"/>
    <w:rsid w:val="00EA6E52"/>
    <w:rsid w:val="00EB154B"/>
    <w:rsid w:val="00EB41C1"/>
    <w:rsid w:val="00EB5288"/>
    <w:rsid w:val="00EB5302"/>
    <w:rsid w:val="00EC2CD1"/>
    <w:rsid w:val="00EC5945"/>
    <w:rsid w:val="00EC5C16"/>
    <w:rsid w:val="00ED055C"/>
    <w:rsid w:val="00ED0879"/>
    <w:rsid w:val="00ED32EC"/>
    <w:rsid w:val="00ED3509"/>
    <w:rsid w:val="00ED454B"/>
    <w:rsid w:val="00ED5CFB"/>
    <w:rsid w:val="00EE300E"/>
    <w:rsid w:val="00EE3559"/>
    <w:rsid w:val="00EE43B4"/>
    <w:rsid w:val="00EE5770"/>
    <w:rsid w:val="00EE6FAA"/>
    <w:rsid w:val="00EF1355"/>
    <w:rsid w:val="00EF5CC5"/>
    <w:rsid w:val="00EF6BD3"/>
    <w:rsid w:val="00F02B66"/>
    <w:rsid w:val="00F034EC"/>
    <w:rsid w:val="00F04DD8"/>
    <w:rsid w:val="00F054B1"/>
    <w:rsid w:val="00F07756"/>
    <w:rsid w:val="00F10092"/>
    <w:rsid w:val="00F110D0"/>
    <w:rsid w:val="00F11211"/>
    <w:rsid w:val="00F227CF"/>
    <w:rsid w:val="00F274FF"/>
    <w:rsid w:val="00F31A3C"/>
    <w:rsid w:val="00F3399D"/>
    <w:rsid w:val="00F36E63"/>
    <w:rsid w:val="00F40D87"/>
    <w:rsid w:val="00F42720"/>
    <w:rsid w:val="00F43D0B"/>
    <w:rsid w:val="00F44140"/>
    <w:rsid w:val="00F44C2D"/>
    <w:rsid w:val="00F47A8D"/>
    <w:rsid w:val="00F50610"/>
    <w:rsid w:val="00F5148A"/>
    <w:rsid w:val="00F5459D"/>
    <w:rsid w:val="00F561CB"/>
    <w:rsid w:val="00F71683"/>
    <w:rsid w:val="00F72249"/>
    <w:rsid w:val="00F744C8"/>
    <w:rsid w:val="00F7636B"/>
    <w:rsid w:val="00F769A9"/>
    <w:rsid w:val="00F80F5B"/>
    <w:rsid w:val="00F81643"/>
    <w:rsid w:val="00F83E4F"/>
    <w:rsid w:val="00F8431D"/>
    <w:rsid w:val="00F87154"/>
    <w:rsid w:val="00F90C0F"/>
    <w:rsid w:val="00F91317"/>
    <w:rsid w:val="00F93B78"/>
    <w:rsid w:val="00F950A0"/>
    <w:rsid w:val="00F95FF0"/>
    <w:rsid w:val="00F967B8"/>
    <w:rsid w:val="00FA0A94"/>
    <w:rsid w:val="00FA11AF"/>
    <w:rsid w:val="00FA7740"/>
    <w:rsid w:val="00FA7B4C"/>
    <w:rsid w:val="00FB0852"/>
    <w:rsid w:val="00FB0BA0"/>
    <w:rsid w:val="00FB2699"/>
    <w:rsid w:val="00FB3DFB"/>
    <w:rsid w:val="00FB5BD5"/>
    <w:rsid w:val="00FB5D38"/>
    <w:rsid w:val="00FB5D51"/>
    <w:rsid w:val="00FC0413"/>
    <w:rsid w:val="00FD2047"/>
    <w:rsid w:val="00FD279F"/>
    <w:rsid w:val="00FD5970"/>
    <w:rsid w:val="00FD5C95"/>
    <w:rsid w:val="00FD609C"/>
    <w:rsid w:val="00FD625A"/>
    <w:rsid w:val="00FD72CC"/>
    <w:rsid w:val="00FE1977"/>
    <w:rsid w:val="00FE409E"/>
    <w:rsid w:val="00FE61F6"/>
    <w:rsid w:val="00FF0FC8"/>
    <w:rsid w:val="00FF11BD"/>
    <w:rsid w:val="00FF1C1C"/>
    <w:rsid w:val="00FF4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35471932">
      <w:bodyDiv w:val="1"/>
      <w:marLeft w:val="0"/>
      <w:marRight w:val="0"/>
      <w:marTop w:val="0"/>
      <w:marBottom w:val="0"/>
      <w:divBdr>
        <w:top w:val="none" w:sz="0" w:space="0" w:color="auto"/>
        <w:left w:val="none" w:sz="0" w:space="0" w:color="auto"/>
        <w:bottom w:val="none" w:sz="0" w:space="0" w:color="auto"/>
        <w:right w:val="none" w:sz="0" w:space="0" w:color="auto"/>
      </w:divBdr>
    </w:div>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39270207">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355541228">
      <w:bodyDiv w:val="1"/>
      <w:marLeft w:val="0"/>
      <w:marRight w:val="0"/>
      <w:marTop w:val="0"/>
      <w:marBottom w:val="0"/>
      <w:divBdr>
        <w:top w:val="none" w:sz="0" w:space="0" w:color="auto"/>
        <w:left w:val="none" w:sz="0" w:space="0" w:color="auto"/>
        <w:bottom w:val="none" w:sz="0" w:space="0" w:color="auto"/>
        <w:right w:val="none" w:sz="0" w:space="0" w:color="auto"/>
      </w:divBdr>
    </w:div>
    <w:div w:id="382951612">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1518659">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791631572">
      <w:bodyDiv w:val="1"/>
      <w:marLeft w:val="0"/>
      <w:marRight w:val="0"/>
      <w:marTop w:val="0"/>
      <w:marBottom w:val="0"/>
      <w:divBdr>
        <w:top w:val="none" w:sz="0" w:space="0" w:color="auto"/>
        <w:left w:val="none" w:sz="0" w:space="0" w:color="auto"/>
        <w:bottom w:val="none" w:sz="0" w:space="0" w:color="auto"/>
        <w:right w:val="none" w:sz="0" w:space="0" w:color="auto"/>
      </w:divBdr>
    </w:div>
    <w:div w:id="802894096">
      <w:bodyDiv w:val="1"/>
      <w:marLeft w:val="0"/>
      <w:marRight w:val="0"/>
      <w:marTop w:val="0"/>
      <w:marBottom w:val="0"/>
      <w:divBdr>
        <w:top w:val="none" w:sz="0" w:space="0" w:color="auto"/>
        <w:left w:val="none" w:sz="0" w:space="0" w:color="auto"/>
        <w:bottom w:val="none" w:sz="0" w:space="0" w:color="auto"/>
        <w:right w:val="none" w:sz="0" w:space="0" w:color="auto"/>
      </w:divBdr>
    </w:div>
    <w:div w:id="832838982">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2176485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3674047">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79672245">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10149116">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04588837">
      <w:bodyDiv w:val="1"/>
      <w:marLeft w:val="0"/>
      <w:marRight w:val="0"/>
      <w:marTop w:val="0"/>
      <w:marBottom w:val="0"/>
      <w:divBdr>
        <w:top w:val="none" w:sz="0" w:space="0" w:color="auto"/>
        <w:left w:val="none" w:sz="0" w:space="0" w:color="auto"/>
        <w:bottom w:val="none" w:sz="0" w:space="0" w:color="auto"/>
        <w:right w:val="none" w:sz="0" w:space="0" w:color="auto"/>
      </w:divBdr>
    </w:div>
    <w:div w:id="1570387475">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53410643">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744260787">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1951930667">
      <w:bodyDiv w:val="1"/>
      <w:marLeft w:val="0"/>
      <w:marRight w:val="0"/>
      <w:marTop w:val="0"/>
      <w:marBottom w:val="0"/>
      <w:divBdr>
        <w:top w:val="none" w:sz="0" w:space="0" w:color="auto"/>
        <w:left w:val="none" w:sz="0" w:space="0" w:color="auto"/>
        <w:bottom w:val="none" w:sz="0" w:space="0" w:color="auto"/>
        <w:right w:val="none" w:sz="0" w:space="0" w:color="auto"/>
      </w:divBdr>
    </w:div>
    <w:div w:id="1982146558">
      <w:bodyDiv w:val="1"/>
      <w:marLeft w:val="0"/>
      <w:marRight w:val="0"/>
      <w:marTop w:val="0"/>
      <w:marBottom w:val="0"/>
      <w:divBdr>
        <w:top w:val="none" w:sz="0" w:space="0" w:color="auto"/>
        <w:left w:val="none" w:sz="0" w:space="0" w:color="auto"/>
        <w:bottom w:val="none" w:sz="0" w:space="0" w:color="auto"/>
        <w:right w:val="none" w:sz="0" w:space="0" w:color="auto"/>
      </w:divBdr>
    </w:div>
    <w:div w:id="2029212056">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g.mail.yahoo.com/neo/b/compose?to=office@velikogradiste.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radenkovi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B781-F921-4A0A-AEC3-3897946F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9087</Words>
  <Characters>51801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60767</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21</cp:revision>
  <cp:lastPrinted>2018-10-02T09:08:00Z</cp:lastPrinted>
  <dcterms:created xsi:type="dcterms:W3CDTF">2018-12-17T11:32:00Z</dcterms:created>
  <dcterms:modified xsi:type="dcterms:W3CDTF">2018-12-17T11:51:00Z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