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A" w:rsidRDefault="008569BD" w:rsidP="00C935FA">
      <w:pPr>
        <w:pStyle w:val="Caption"/>
      </w:pPr>
      <w:r>
        <w:rPr>
          <w:rFonts w:eastAsia="Times New Roman"/>
          <w:noProof/>
          <w:color w:val="auto"/>
          <w:kern w:val="0"/>
          <w:sz w:val="20"/>
          <w:szCs w:val="20"/>
          <w:lang w:eastAsia="en-US"/>
        </w:rPr>
        <w:drawing>
          <wp:inline distT="0" distB="0" distL="0" distR="0">
            <wp:extent cx="5727700" cy="1578610"/>
            <wp:effectExtent l="0" t="0" r="6350" b="2540"/>
            <wp:docPr id="2" name="Picture 2" descr="DIREKCIJA-logo-cirilica - memorandu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KCIJA-logo-cirilica - memorandum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FA" w:rsidRPr="00074A67" w:rsidRDefault="00C935FA" w:rsidP="00C935FA">
      <w:pPr>
        <w:suppressAutoHyphens w:val="0"/>
        <w:spacing w:line="240" w:lineRule="auto"/>
        <w:rPr>
          <w:rFonts w:eastAsia="Times New Roman"/>
          <w:color w:val="000000" w:themeColor="text1"/>
          <w:kern w:val="0"/>
          <w:lang w:eastAsia="en-US"/>
        </w:rPr>
      </w:pPr>
      <w:r w:rsidRPr="00074A67">
        <w:rPr>
          <w:rFonts w:eastAsia="Times New Roman"/>
          <w:color w:val="000000" w:themeColor="text1"/>
          <w:kern w:val="0"/>
          <w:lang w:eastAsia="en-US"/>
        </w:rPr>
        <w:t>Нашброј:</w:t>
      </w:r>
      <w:r w:rsidR="00766A70">
        <w:rPr>
          <w:rFonts w:eastAsia="Times New Roman"/>
          <w:color w:val="000000" w:themeColor="text1"/>
          <w:kern w:val="0"/>
          <w:lang w:eastAsia="en-US"/>
        </w:rPr>
        <w:t>316</w:t>
      </w:r>
      <w:r w:rsidRPr="00074A67">
        <w:rPr>
          <w:rFonts w:eastAsia="Times New Roman"/>
          <w:color w:val="000000" w:themeColor="text1"/>
          <w:kern w:val="0"/>
          <w:lang w:eastAsia="en-US"/>
        </w:rPr>
        <w:t>/201</w:t>
      </w:r>
      <w:r w:rsidR="009E3DDF">
        <w:rPr>
          <w:rFonts w:eastAsia="Times New Roman"/>
          <w:color w:val="000000" w:themeColor="text1"/>
          <w:kern w:val="0"/>
          <w:lang w:eastAsia="en-US"/>
        </w:rPr>
        <w:t>6</w:t>
      </w:r>
      <w:r w:rsidRPr="00074A67">
        <w:rPr>
          <w:rFonts w:eastAsia="Times New Roman"/>
          <w:color w:val="000000" w:themeColor="text1"/>
          <w:kern w:val="0"/>
          <w:lang w:val="sr-Cyrl-CS" w:eastAsia="en-US"/>
        </w:rPr>
        <w:t>-ЈН</w:t>
      </w:r>
    </w:p>
    <w:p w:rsidR="00C935FA" w:rsidRDefault="00C935FA" w:rsidP="00962E8E">
      <w:pPr>
        <w:suppressAutoHyphens w:val="0"/>
        <w:spacing w:line="240" w:lineRule="auto"/>
        <w:rPr>
          <w:rFonts w:eastAsia="Calibri"/>
          <w:color w:val="auto"/>
          <w:kern w:val="0"/>
          <w:lang w:val="sr-Latn-CS" w:eastAsia="en-US"/>
        </w:rPr>
      </w:pPr>
      <w:r w:rsidRPr="00074A67">
        <w:rPr>
          <w:rFonts w:eastAsia="Times New Roman"/>
          <w:color w:val="000000" w:themeColor="text1"/>
          <w:kern w:val="0"/>
          <w:lang w:eastAsia="en-US"/>
        </w:rPr>
        <w:t>Датум:</w:t>
      </w:r>
      <w:r w:rsidR="00766A70">
        <w:rPr>
          <w:rFonts w:eastAsia="Times New Roman"/>
          <w:color w:val="000000" w:themeColor="text1"/>
          <w:kern w:val="0"/>
          <w:lang w:eastAsia="en-US"/>
        </w:rPr>
        <w:t>12</w:t>
      </w:r>
      <w:r w:rsidRPr="00074A67">
        <w:rPr>
          <w:rFonts w:eastAsia="Times New Roman"/>
          <w:color w:val="000000" w:themeColor="text1"/>
          <w:kern w:val="0"/>
          <w:lang w:eastAsia="en-US"/>
        </w:rPr>
        <w:t>.0</w:t>
      </w:r>
      <w:r w:rsidR="00962E8E">
        <w:rPr>
          <w:rFonts w:eastAsia="Times New Roman"/>
          <w:color w:val="000000" w:themeColor="text1"/>
          <w:kern w:val="0"/>
          <w:lang w:val="sr-Latn-CS" w:eastAsia="en-US"/>
        </w:rPr>
        <w:t>5</w:t>
      </w:r>
      <w:r>
        <w:rPr>
          <w:rFonts w:eastAsia="Times New Roman"/>
          <w:color w:val="000000" w:themeColor="text1"/>
          <w:kern w:val="0"/>
          <w:lang w:eastAsia="en-US"/>
        </w:rPr>
        <w:t>.201</w:t>
      </w:r>
      <w:r w:rsidR="009E3DDF">
        <w:rPr>
          <w:rFonts w:eastAsia="Times New Roman"/>
          <w:color w:val="000000" w:themeColor="text1"/>
          <w:kern w:val="0"/>
          <w:lang w:eastAsia="en-US"/>
        </w:rPr>
        <w:t>6</w:t>
      </w:r>
      <w:r w:rsidRPr="00074A67">
        <w:rPr>
          <w:rFonts w:eastAsia="Times New Roman"/>
          <w:color w:val="000000" w:themeColor="text1"/>
          <w:kern w:val="0"/>
          <w:lang w:eastAsia="en-US"/>
        </w:rPr>
        <w:t>. године</w:t>
      </w:r>
    </w:p>
    <w:p w:rsidR="00962E8E" w:rsidRPr="00962E8E" w:rsidRDefault="00962E8E" w:rsidP="00C935FA">
      <w:pPr>
        <w:suppressAutoHyphens w:val="0"/>
        <w:spacing w:line="276" w:lineRule="auto"/>
        <w:rPr>
          <w:rFonts w:eastAsia="Calibri"/>
          <w:color w:val="auto"/>
          <w:kern w:val="0"/>
          <w:lang w:val="sr-Latn-CS" w:eastAsia="en-US"/>
        </w:rPr>
      </w:pPr>
    </w:p>
    <w:p w:rsidR="00766A70" w:rsidRDefault="00766A70" w:rsidP="00E2781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</w:p>
    <w:p w:rsidR="00F46C6D" w:rsidRDefault="00D7674D" w:rsidP="00E27818">
      <w:pPr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val="sr-Latn-CS" w:eastAsia="en-US"/>
        </w:rPr>
      </w:pPr>
      <w:r w:rsidRPr="00D7674D">
        <w:rPr>
          <w:rFonts w:eastAsia="Calibri"/>
          <w:b/>
          <w:color w:val="auto"/>
          <w:kern w:val="0"/>
          <w:lang w:eastAsia="en-US"/>
        </w:rPr>
        <w:t>ПОЈАШЊЕЊЕ КОНКУРСНЕ ДОКУМЕНТАЦИЈЕ</w:t>
      </w:r>
    </w:p>
    <w:p w:rsidR="00962E8E" w:rsidRPr="00962E8E" w:rsidRDefault="00962E8E" w:rsidP="00E27818">
      <w:pPr>
        <w:suppressAutoHyphens w:val="0"/>
        <w:spacing w:line="276" w:lineRule="auto"/>
        <w:jc w:val="center"/>
        <w:rPr>
          <w:rFonts w:eastAsia="Times New Roman"/>
          <w:b/>
          <w:color w:val="222222"/>
          <w:lang w:val="sr-Latn-CS"/>
        </w:rPr>
      </w:pPr>
    </w:p>
    <w:p w:rsidR="00512016" w:rsidRPr="002A7B10" w:rsidRDefault="00512016" w:rsidP="00962E8E">
      <w:pPr>
        <w:suppressAutoHyphens w:val="0"/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color w:val="222222"/>
          <w:lang/>
        </w:rPr>
        <w:t>У складу са чланом 63. став 2. Закона о јавним набавкама, један од потенцијалних понуђача обратио се Наручиоцу са захтевом за појашњење одређених питања</w:t>
      </w:r>
      <w:r>
        <w:rPr>
          <w:rFonts w:eastAsia="Times New Roman"/>
          <w:color w:val="222222"/>
          <w:lang/>
        </w:rPr>
        <w:t xml:space="preserve">у вези са конкурсном </w:t>
      </w:r>
      <w:r w:rsidRPr="000D0F95">
        <w:rPr>
          <w:rFonts w:eastAsia="Times New Roman"/>
          <w:color w:val="222222"/>
          <w:lang/>
        </w:rPr>
        <w:t xml:space="preserve">документацијом </w:t>
      </w:r>
      <w:r w:rsidRPr="002A7B10">
        <w:rPr>
          <w:rFonts w:eastAsia="Times New Roman"/>
          <w:b/>
        </w:rPr>
        <w:t>за</w:t>
      </w:r>
      <w:r w:rsidR="00962E8E" w:rsidRPr="002778A1">
        <w:rPr>
          <w:b/>
          <w:sz w:val="22"/>
          <w:szCs w:val="22"/>
        </w:rPr>
        <w:t>НаставакрадованаизградњиздравственестаницеСредњево-набавка и уградњастоларије</w:t>
      </w:r>
      <w:r w:rsidR="00962E8E">
        <w:rPr>
          <w:b/>
          <w:sz w:val="22"/>
          <w:szCs w:val="22"/>
        </w:rPr>
        <w:t>,</w:t>
      </w:r>
      <w:r w:rsidRPr="002A7B10">
        <w:rPr>
          <w:rFonts w:eastAsia="Times New Roman"/>
          <w:lang w:val="sr-Cyrl-CS"/>
        </w:rPr>
        <w:t xml:space="preserve"> редни број </w:t>
      </w:r>
      <w:r w:rsidRPr="002A7B10">
        <w:rPr>
          <w:rFonts w:eastAsia="Times New Roman"/>
          <w:b/>
          <w:lang w:val="sr-Cyrl-CS"/>
        </w:rPr>
        <w:t xml:space="preserve">ЈН </w:t>
      </w:r>
      <w:r w:rsidR="00E27818">
        <w:rPr>
          <w:rFonts w:eastAsia="Times New Roman"/>
          <w:b/>
          <w:lang w:val="sr-Latn-CS"/>
        </w:rPr>
        <w:t>1</w:t>
      </w:r>
      <w:r w:rsidR="00962E8E">
        <w:rPr>
          <w:rFonts w:eastAsia="Times New Roman"/>
          <w:b/>
          <w:lang w:val="sr-Latn-CS"/>
        </w:rPr>
        <w:t>4</w:t>
      </w:r>
      <w:r w:rsidRPr="002A7B10">
        <w:rPr>
          <w:rFonts w:eastAsia="Times New Roman"/>
          <w:b/>
          <w:lang w:val="sr-Cyrl-CS"/>
        </w:rPr>
        <w:t>/201</w:t>
      </w:r>
      <w:r>
        <w:rPr>
          <w:rFonts w:eastAsia="Times New Roman"/>
          <w:b/>
          <w:lang w:val="sr-Cyrl-CS"/>
        </w:rPr>
        <w:t>6</w:t>
      </w:r>
      <w:r w:rsidRPr="00E06972">
        <w:rPr>
          <w:rFonts w:eastAsia="Times New Roman"/>
          <w:color w:val="222222"/>
          <w:lang/>
        </w:rPr>
        <w:t>,</w:t>
      </w:r>
      <w:r w:rsidRPr="000D0F95">
        <w:rPr>
          <w:rFonts w:eastAsia="Times New Roman"/>
          <w:color w:val="222222"/>
          <w:lang/>
        </w:rPr>
        <w:t xml:space="preserve"> а Наручилац на основу члана 63. став 3. Закона о јавним набавкама, на постављена питања даје следећи</w:t>
      </w:r>
      <w:r>
        <w:rPr>
          <w:rFonts w:eastAsia="Times New Roman"/>
          <w:color w:val="222222"/>
          <w:lang/>
        </w:rPr>
        <w:t xml:space="preserve"> одговор:</w:t>
      </w:r>
    </w:p>
    <w:p w:rsidR="00512016" w:rsidRDefault="00512016" w:rsidP="00512016">
      <w:pPr>
        <w:shd w:val="clear" w:color="auto" w:fill="FFFFFF"/>
        <w:spacing w:line="240" w:lineRule="auto"/>
        <w:jc w:val="both"/>
        <w:rPr>
          <w:rFonts w:eastAsia="Times New Roman"/>
          <w:b/>
          <w:color w:val="222222"/>
          <w:lang/>
        </w:rPr>
      </w:pPr>
    </w:p>
    <w:p w:rsidR="00512016" w:rsidRDefault="00512016" w:rsidP="00512016">
      <w:pPr>
        <w:shd w:val="clear" w:color="auto" w:fill="FFFFFF"/>
        <w:spacing w:line="240" w:lineRule="auto"/>
        <w:jc w:val="both"/>
        <w:rPr>
          <w:rFonts w:eastAsia="Times New Roman"/>
          <w:b/>
          <w:color w:val="222222"/>
          <w:lang/>
        </w:rPr>
      </w:pPr>
      <w:r w:rsidRPr="009B5632">
        <w:rPr>
          <w:rFonts w:eastAsia="Times New Roman"/>
          <w:b/>
          <w:color w:val="222222"/>
          <w:lang/>
        </w:rPr>
        <w:t xml:space="preserve"> ПИТАЊ</w:t>
      </w:r>
      <w:r w:rsidR="005B1A5C">
        <w:rPr>
          <w:rFonts w:eastAsia="Times New Roman"/>
          <w:b/>
          <w:color w:val="222222"/>
          <w:lang/>
        </w:rPr>
        <w:t>А</w:t>
      </w:r>
      <w:r w:rsidRPr="009B5632">
        <w:rPr>
          <w:rFonts w:eastAsia="Times New Roman"/>
          <w:b/>
          <w:color w:val="222222"/>
          <w:lang/>
        </w:rPr>
        <w:t>:</w:t>
      </w:r>
    </w:p>
    <w:p w:rsidR="00E27818" w:rsidRPr="00962E8E" w:rsidRDefault="00E27818" w:rsidP="00962E8E">
      <w:pPr>
        <w:shd w:val="clear" w:color="auto" w:fill="FFFFFF"/>
        <w:suppressAutoHyphens w:val="0"/>
        <w:spacing w:line="240" w:lineRule="auto"/>
        <w:ind w:firstLine="708"/>
        <w:rPr>
          <w:rFonts w:eastAsia="Times New Roman"/>
          <w:color w:val="222222"/>
          <w:kern w:val="0"/>
          <w:lang w:eastAsia="sr-Latn-CS"/>
        </w:rPr>
      </w:pPr>
      <w:r w:rsidRPr="0086103C">
        <w:rPr>
          <w:rFonts w:eastAsia="Times New Roman"/>
          <w:kern w:val="0"/>
          <w:lang w:eastAsia="sr-Latn-CS"/>
        </w:rPr>
        <w:t xml:space="preserve">1. </w:t>
      </w:r>
      <w:r w:rsidR="00962E8E">
        <w:rPr>
          <w:rFonts w:eastAsia="Times New Roman"/>
          <w:kern w:val="0"/>
          <w:lang w:eastAsia="sr-Latn-CS"/>
        </w:rPr>
        <w:t>У опису је наведено да су прозори комплет снабдевени са жалузинама, на какавве се жалузине мисли ? Може ли детаљнији опис</w:t>
      </w:r>
      <w:r w:rsidR="009316B8">
        <w:rPr>
          <w:rFonts w:eastAsia="Times New Roman"/>
          <w:kern w:val="0"/>
          <w:lang w:eastAsia="sr-Latn-CS"/>
        </w:rPr>
        <w:t>.</w:t>
      </w:r>
    </w:p>
    <w:p w:rsidR="00512016" w:rsidRPr="009B5632" w:rsidRDefault="00512016" w:rsidP="00512016">
      <w:pPr>
        <w:shd w:val="clear" w:color="auto" w:fill="FFFFFF"/>
        <w:spacing w:line="240" w:lineRule="auto"/>
        <w:ind w:left="1080"/>
        <w:jc w:val="both"/>
        <w:rPr>
          <w:rFonts w:eastAsia="Times New Roman"/>
          <w:lang/>
        </w:rPr>
      </w:pPr>
    </w:p>
    <w:p w:rsidR="00512016" w:rsidRDefault="00512016" w:rsidP="00512016">
      <w:pPr>
        <w:shd w:val="clear" w:color="auto" w:fill="FFFFFF"/>
        <w:spacing w:line="240" w:lineRule="auto"/>
        <w:jc w:val="both"/>
        <w:rPr>
          <w:rFonts w:eastAsia="Times New Roman"/>
          <w:b/>
          <w:lang/>
        </w:rPr>
      </w:pPr>
      <w:r w:rsidRPr="009B5632">
        <w:rPr>
          <w:rFonts w:eastAsia="Times New Roman"/>
          <w:b/>
          <w:lang/>
        </w:rPr>
        <w:t>ОДГОВОР</w:t>
      </w:r>
      <w:r w:rsidR="005B1A5C">
        <w:rPr>
          <w:rFonts w:eastAsia="Times New Roman"/>
          <w:b/>
          <w:lang/>
        </w:rPr>
        <w:t>И</w:t>
      </w:r>
      <w:r w:rsidRPr="009B5632">
        <w:rPr>
          <w:rFonts w:eastAsia="Times New Roman"/>
          <w:b/>
          <w:lang/>
        </w:rPr>
        <w:t>:</w:t>
      </w:r>
    </w:p>
    <w:p w:rsidR="00E27818" w:rsidRDefault="009316B8" w:rsidP="008569BD">
      <w:pPr>
        <w:pStyle w:val="ListParagraph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 xml:space="preserve">На прозорима се планирају унутрашнји венецијанери </w:t>
      </w:r>
      <w:r w:rsidR="00BD792C">
        <w:rPr>
          <w:rFonts w:eastAsia="Times New Roman"/>
          <w:lang/>
        </w:rPr>
        <w:t>који се сас</w:t>
      </w:r>
      <w:bookmarkStart w:id="0" w:name="_GoBack"/>
      <w:bookmarkEnd w:id="0"/>
      <w:r>
        <w:rPr>
          <w:rFonts w:eastAsia="Times New Roman"/>
          <w:lang/>
        </w:rPr>
        <w:t>тоје од пластифициране кутије, механизма и палице за отварање и затварање, као и алуминијумских трака са завршном полиестерском обрадом  у боји столарије или у другој боји, по договору са Наручиоцем.</w:t>
      </w:r>
    </w:p>
    <w:p w:rsidR="00AD3D26" w:rsidRDefault="00AD3D26" w:rsidP="00224145">
      <w:pPr>
        <w:jc w:val="right"/>
        <w:rPr>
          <w:kern w:val="0"/>
          <w:sz w:val="22"/>
          <w:szCs w:val="22"/>
          <w:lang w:val="sr-Cyrl-CS" w:eastAsia="en-US"/>
        </w:rPr>
      </w:pPr>
    </w:p>
    <w:p w:rsidR="00766A70" w:rsidRDefault="00766A70" w:rsidP="00224145">
      <w:pPr>
        <w:jc w:val="right"/>
        <w:rPr>
          <w:kern w:val="0"/>
          <w:sz w:val="22"/>
          <w:szCs w:val="22"/>
          <w:lang w:val="sr-Cyrl-CS" w:eastAsia="en-US"/>
        </w:rPr>
      </w:pPr>
    </w:p>
    <w:p w:rsidR="00766A70" w:rsidRDefault="00766A70" w:rsidP="00224145">
      <w:pPr>
        <w:jc w:val="right"/>
        <w:rPr>
          <w:kern w:val="0"/>
          <w:sz w:val="22"/>
          <w:szCs w:val="22"/>
          <w:lang w:val="sr-Cyrl-CS" w:eastAsia="en-US"/>
        </w:rPr>
      </w:pPr>
    </w:p>
    <w:p w:rsidR="00766A70" w:rsidRDefault="00766A70" w:rsidP="00224145">
      <w:pPr>
        <w:jc w:val="right"/>
        <w:rPr>
          <w:kern w:val="0"/>
          <w:sz w:val="22"/>
          <w:szCs w:val="22"/>
          <w:lang w:val="sr-Cyrl-CS" w:eastAsia="en-US"/>
        </w:rPr>
      </w:pPr>
    </w:p>
    <w:p w:rsidR="00AD3D26" w:rsidRDefault="00224145" w:rsidP="00224145">
      <w:pPr>
        <w:jc w:val="right"/>
        <w:rPr>
          <w:kern w:val="0"/>
          <w:sz w:val="22"/>
          <w:szCs w:val="22"/>
          <w:lang w:val="sr-Cyrl-CS" w:eastAsia="en-US"/>
        </w:rPr>
      </w:pPr>
      <w:r>
        <w:rPr>
          <w:kern w:val="0"/>
          <w:sz w:val="22"/>
          <w:szCs w:val="22"/>
          <w:lang w:val="sr-Cyrl-CS" w:eastAsia="en-US"/>
        </w:rPr>
        <w:t>Комисија за јавну набавку</w:t>
      </w:r>
    </w:p>
    <w:p w:rsidR="00C935FA" w:rsidRDefault="00224145" w:rsidP="00E27818">
      <w:pPr>
        <w:jc w:val="right"/>
        <w:rPr>
          <w:kern w:val="0"/>
          <w:sz w:val="22"/>
          <w:szCs w:val="22"/>
          <w:lang w:val="sr-Cyrl-CS" w:eastAsia="en-US"/>
        </w:rPr>
      </w:pPr>
      <w:r>
        <w:rPr>
          <w:kern w:val="0"/>
          <w:sz w:val="22"/>
          <w:szCs w:val="22"/>
          <w:lang w:val="sr-Cyrl-CS" w:eastAsia="en-US"/>
        </w:rPr>
        <w:t>______________________</w:t>
      </w:r>
    </w:p>
    <w:sectPr w:rsidR="00C935FA" w:rsidSect="00F36E63">
      <w:footerReference w:type="default" r:id="rId9"/>
      <w:pgSz w:w="11906" w:h="16838"/>
      <w:pgMar w:top="1134" w:right="1134" w:bottom="993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8C" w:rsidRDefault="0061668C">
      <w:pPr>
        <w:spacing w:line="240" w:lineRule="auto"/>
      </w:pPr>
      <w:r>
        <w:separator/>
      </w:r>
    </w:p>
  </w:endnote>
  <w:endnote w:type="continuationSeparator" w:id="1">
    <w:p w:rsidR="0061668C" w:rsidRDefault="0061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81126A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81126A" w:rsidRPr="00012F2A" w:rsidRDefault="0081126A" w:rsidP="00FA0A94">
          <w:pPr>
            <w:pStyle w:val="Footer"/>
            <w:jc w:val="both"/>
            <w:rPr>
              <w:b/>
              <w:bCs/>
              <w:i/>
              <w:color w:val="A6A6A6"/>
            </w:rPr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81126A" w:rsidRPr="00012F2A" w:rsidRDefault="00415076">
          <w:pPr>
            <w:pStyle w:val="Footer"/>
            <w:rPr>
              <w:i/>
              <w:color w:val="A6A6A6"/>
            </w:rPr>
          </w:pPr>
          <w:r w:rsidRPr="00012F2A">
            <w:rPr>
              <w:b/>
              <w:bCs/>
              <w:i/>
              <w:color w:val="A6A6A6"/>
            </w:rPr>
            <w:fldChar w:fldCharType="begin"/>
          </w:r>
          <w:r w:rsidR="0081126A" w:rsidRPr="00012F2A">
            <w:rPr>
              <w:b/>
              <w:bCs/>
              <w:i/>
              <w:color w:val="A6A6A6"/>
            </w:rPr>
            <w:instrText xml:space="preserve"> PAGE </w:instrText>
          </w:r>
          <w:r w:rsidRPr="00012F2A">
            <w:rPr>
              <w:b/>
              <w:bCs/>
              <w:i/>
              <w:color w:val="A6A6A6"/>
            </w:rPr>
            <w:fldChar w:fldCharType="separate"/>
          </w:r>
          <w:r w:rsidR="00FD5837">
            <w:rPr>
              <w:b/>
              <w:bCs/>
              <w:i/>
              <w:noProof/>
              <w:color w:val="A6A6A6"/>
            </w:rPr>
            <w:t>1</w:t>
          </w:r>
          <w:r w:rsidRPr="00012F2A">
            <w:rPr>
              <w:b/>
              <w:bCs/>
              <w:i/>
              <w:color w:val="A6A6A6"/>
            </w:rPr>
            <w:fldChar w:fldCharType="end"/>
          </w:r>
          <w:r w:rsidR="0081126A" w:rsidRPr="00012F2A">
            <w:rPr>
              <w:i/>
              <w:color w:val="A6A6A6"/>
            </w:rPr>
            <w:t xml:space="preserve">/ </w:t>
          </w:r>
          <w:r w:rsidRPr="00012F2A">
            <w:rPr>
              <w:b/>
              <w:bCs/>
              <w:i/>
              <w:color w:val="A6A6A6"/>
            </w:rPr>
            <w:fldChar w:fldCharType="begin"/>
          </w:r>
          <w:r w:rsidR="0081126A" w:rsidRPr="00012F2A">
            <w:rPr>
              <w:b/>
              <w:bCs/>
              <w:i/>
              <w:color w:val="A6A6A6"/>
            </w:rPr>
            <w:instrText xml:space="preserve"> NUMPAGES \*Arabic </w:instrText>
          </w:r>
          <w:r w:rsidRPr="00012F2A">
            <w:rPr>
              <w:b/>
              <w:bCs/>
              <w:i/>
              <w:color w:val="A6A6A6"/>
            </w:rPr>
            <w:fldChar w:fldCharType="separate"/>
          </w:r>
          <w:r w:rsidR="00FD5837">
            <w:rPr>
              <w:b/>
              <w:bCs/>
              <w:i/>
              <w:noProof/>
              <w:color w:val="A6A6A6"/>
            </w:rPr>
            <w:t>1</w:t>
          </w:r>
          <w:r w:rsidRPr="00012F2A">
            <w:rPr>
              <w:b/>
              <w:bCs/>
              <w:i/>
              <w:color w:val="A6A6A6"/>
            </w:rPr>
            <w:fldChar w:fldCharType="end"/>
          </w:r>
        </w:p>
      </w:tc>
    </w:tr>
  </w:tbl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8C" w:rsidRDefault="0061668C">
      <w:pPr>
        <w:spacing w:line="240" w:lineRule="auto"/>
      </w:pPr>
      <w:r>
        <w:separator/>
      </w:r>
    </w:p>
  </w:footnote>
  <w:footnote w:type="continuationSeparator" w:id="1">
    <w:p w:rsidR="0061668C" w:rsidRDefault="00616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0EB4363C"/>
    <w:multiLevelType w:val="hybridMultilevel"/>
    <w:tmpl w:val="7982CFE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22AF"/>
    <w:multiLevelType w:val="hybridMultilevel"/>
    <w:tmpl w:val="13E4752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26"/>
  </w:num>
  <w:num w:numId="13">
    <w:abstractNumId w:val="23"/>
  </w:num>
  <w:num w:numId="14">
    <w:abstractNumId w:val="19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0"/>
  </w:num>
  <w:num w:numId="20">
    <w:abstractNumId w:val="17"/>
  </w:num>
  <w:num w:numId="21">
    <w:abstractNumId w:val="20"/>
  </w:num>
  <w:num w:numId="22">
    <w:abstractNumId w:val="28"/>
  </w:num>
  <w:num w:numId="23">
    <w:abstractNumId w:val="24"/>
  </w:num>
  <w:num w:numId="24">
    <w:abstractNumId w:val="12"/>
  </w:num>
  <w:num w:numId="25">
    <w:abstractNumId w:val="16"/>
  </w:num>
  <w:num w:numId="26">
    <w:abstractNumId w:val="18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</w:num>
  <w:num w:numId="30">
    <w:abstractNumId w:val="21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12F2A"/>
    <w:rsid w:val="00024BDA"/>
    <w:rsid w:val="00030CD8"/>
    <w:rsid w:val="00033EC0"/>
    <w:rsid w:val="00036785"/>
    <w:rsid w:val="00041230"/>
    <w:rsid w:val="00051B5F"/>
    <w:rsid w:val="00074A67"/>
    <w:rsid w:val="000833A6"/>
    <w:rsid w:val="00084C33"/>
    <w:rsid w:val="0008698E"/>
    <w:rsid w:val="0009005E"/>
    <w:rsid w:val="00092F07"/>
    <w:rsid w:val="00097F0A"/>
    <w:rsid w:val="000A0EB5"/>
    <w:rsid w:val="000A2965"/>
    <w:rsid w:val="000A7C61"/>
    <w:rsid w:val="000B27F2"/>
    <w:rsid w:val="000C3861"/>
    <w:rsid w:val="000C6EB3"/>
    <w:rsid w:val="000D735A"/>
    <w:rsid w:val="000E1947"/>
    <w:rsid w:val="000E1D75"/>
    <w:rsid w:val="000E6D36"/>
    <w:rsid w:val="000F06F0"/>
    <w:rsid w:val="000F0773"/>
    <w:rsid w:val="000F07A5"/>
    <w:rsid w:val="000F31E3"/>
    <w:rsid w:val="000F35BB"/>
    <w:rsid w:val="00104C5A"/>
    <w:rsid w:val="00113763"/>
    <w:rsid w:val="0012154D"/>
    <w:rsid w:val="00123185"/>
    <w:rsid w:val="00131C06"/>
    <w:rsid w:val="0013704F"/>
    <w:rsid w:val="001378A9"/>
    <w:rsid w:val="00144FFD"/>
    <w:rsid w:val="0014523D"/>
    <w:rsid w:val="0014555F"/>
    <w:rsid w:val="00146670"/>
    <w:rsid w:val="0015104E"/>
    <w:rsid w:val="0015123D"/>
    <w:rsid w:val="00156678"/>
    <w:rsid w:val="0016027C"/>
    <w:rsid w:val="00173701"/>
    <w:rsid w:val="001747C5"/>
    <w:rsid w:val="00187B7C"/>
    <w:rsid w:val="00193E87"/>
    <w:rsid w:val="001A4877"/>
    <w:rsid w:val="001A741A"/>
    <w:rsid w:val="001D6467"/>
    <w:rsid w:val="001D73FE"/>
    <w:rsid w:val="001E37AB"/>
    <w:rsid w:val="001E4EC9"/>
    <w:rsid w:val="001E5E93"/>
    <w:rsid w:val="001F2C51"/>
    <w:rsid w:val="001F2C92"/>
    <w:rsid w:val="001F4CFB"/>
    <w:rsid w:val="001F709D"/>
    <w:rsid w:val="00200D57"/>
    <w:rsid w:val="00210AFD"/>
    <w:rsid w:val="00215D89"/>
    <w:rsid w:val="00221C6F"/>
    <w:rsid w:val="00221E1C"/>
    <w:rsid w:val="00224145"/>
    <w:rsid w:val="00233F40"/>
    <w:rsid w:val="00234BFC"/>
    <w:rsid w:val="0025027B"/>
    <w:rsid w:val="00262DD3"/>
    <w:rsid w:val="002731E1"/>
    <w:rsid w:val="002759A5"/>
    <w:rsid w:val="00275E8F"/>
    <w:rsid w:val="00286B8A"/>
    <w:rsid w:val="002974B0"/>
    <w:rsid w:val="002B0C71"/>
    <w:rsid w:val="002B3D78"/>
    <w:rsid w:val="002C2BFB"/>
    <w:rsid w:val="002C49DF"/>
    <w:rsid w:val="002D1FEC"/>
    <w:rsid w:val="002E1AFE"/>
    <w:rsid w:val="002F18AD"/>
    <w:rsid w:val="002F20FE"/>
    <w:rsid w:val="002F684F"/>
    <w:rsid w:val="00302E2C"/>
    <w:rsid w:val="00303871"/>
    <w:rsid w:val="00306325"/>
    <w:rsid w:val="00312ECB"/>
    <w:rsid w:val="00325A22"/>
    <w:rsid w:val="00326D9C"/>
    <w:rsid w:val="00330AF9"/>
    <w:rsid w:val="00330ECD"/>
    <w:rsid w:val="00336A03"/>
    <w:rsid w:val="003429C9"/>
    <w:rsid w:val="00346356"/>
    <w:rsid w:val="00350F54"/>
    <w:rsid w:val="003541CC"/>
    <w:rsid w:val="00355B4D"/>
    <w:rsid w:val="00360C45"/>
    <w:rsid w:val="00372553"/>
    <w:rsid w:val="0037333E"/>
    <w:rsid w:val="00376501"/>
    <w:rsid w:val="003770B8"/>
    <w:rsid w:val="003821D9"/>
    <w:rsid w:val="003A3355"/>
    <w:rsid w:val="003A760F"/>
    <w:rsid w:val="003B0021"/>
    <w:rsid w:val="003B2B6D"/>
    <w:rsid w:val="003B4569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15076"/>
    <w:rsid w:val="00423996"/>
    <w:rsid w:val="0042739E"/>
    <w:rsid w:val="004321F0"/>
    <w:rsid w:val="00435C2B"/>
    <w:rsid w:val="00436B1C"/>
    <w:rsid w:val="00441007"/>
    <w:rsid w:val="00443BA5"/>
    <w:rsid w:val="0044473F"/>
    <w:rsid w:val="00444BC8"/>
    <w:rsid w:val="004462B6"/>
    <w:rsid w:val="00454F35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13C9"/>
    <w:rsid w:val="004913E3"/>
    <w:rsid w:val="00494CDA"/>
    <w:rsid w:val="00496E83"/>
    <w:rsid w:val="004A76CF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4D53"/>
    <w:rsid w:val="00500814"/>
    <w:rsid w:val="00505B81"/>
    <w:rsid w:val="00507051"/>
    <w:rsid w:val="00512016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5716F"/>
    <w:rsid w:val="005574C5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1A5C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F11F0"/>
    <w:rsid w:val="005F4920"/>
    <w:rsid w:val="00600138"/>
    <w:rsid w:val="006002EB"/>
    <w:rsid w:val="006002EF"/>
    <w:rsid w:val="0060155E"/>
    <w:rsid w:val="0061668C"/>
    <w:rsid w:val="00622D4E"/>
    <w:rsid w:val="00623661"/>
    <w:rsid w:val="00630F47"/>
    <w:rsid w:val="0063682C"/>
    <w:rsid w:val="00642AB2"/>
    <w:rsid w:val="00644144"/>
    <w:rsid w:val="006536F4"/>
    <w:rsid w:val="0065378C"/>
    <w:rsid w:val="00670964"/>
    <w:rsid w:val="00671FD2"/>
    <w:rsid w:val="006731B5"/>
    <w:rsid w:val="00682D03"/>
    <w:rsid w:val="00685C0F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4BA0"/>
    <w:rsid w:val="006D7030"/>
    <w:rsid w:val="006E5B78"/>
    <w:rsid w:val="006F3A1A"/>
    <w:rsid w:val="006F3FBA"/>
    <w:rsid w:val="00701D43"/>
    <w:rsid w:val="00706FE6"/>
    <w:rsid w:val="007226EC"/>
    <w:rsid w:val="00722A2F"/>
    <w:rsid w:val="00724463"/>
    <w:rsid w:val="00726D12"/>
    <w:rsid w:val="007309D1"/>
    <w:rsid w:val="0073383A"/>
    <w:rsid w:val="00734692"/>
    <w:rsid w:val="007346D7"/>
    <w:rsid w:val="00753EAC"/>
    <w:rsid w:val="00765F14"/>
    <w:rsid w:val="00766A70"/>
    <w:rsid w:val="00771C6D"/>
    <w:rsid w:val="007747DF"/>
    <w:rsid w:val="00774E46"/>
    <w:rsid w:val="007753A3"/>
    <w:rsid w:val="0078293F"/>
    <w:rsid w:val="00784AA5"/>
    <w:rsid w:val="0078789F"/>
    <w:rsid w:val="00790610"/>
    <w:rsid w:val="007910C0"/>
    <w:rsid w:val="00795FCA"/>
    <w:rsid w:val="00796ACB"/>
    <w:rsid w:val="00797661"/>
    <w:rsid w:val="00797992"/>
    <w:rsid w:val="007A43A6"/>
    <w:rsid w:val="007A4C9A"/>
    <w:rsid w:val="007A6069"/>
    <w:rsid w:val="007A6FC1"/>
    <w:rsid w:val="007D7BA7"/>
    <w:rsid w:val="007D7FD1"/>
    <w:rsid w:val="007E37FD"/>
    <w:rsid w:val="0081126A"/>
    <w:rsid w:val="0081752A"/>
    <w:rsid w:val="008176F6"/>
    <w:rsid w:val="0083149D"/>
    <w:rsid w:val="00833AE0"/>
    <w:rsid w:val="008341E1"/>
    <w:rsid w:val="0083537B"/>
    <w:rsid w:val="00843F0C"/>
    <w:rsid w:val="008569BD"/>
    <w:rsid w:val="00857A76"/>
    <w:rsid w:val="0086103C"/>
    <w:rsid w:val="00866F11"/>
    <w:rsid w:val="00871593"/>
    <w:rsid w:val="00871C12"/>
    <w:rsid w:val="008823A6"/>
    <w:rsid w:val="008827EA"/>
    <w:rsid w:val="00885F68"/>
    <w:rsid w:val="008946CF"/>
    <w:rsid w:val="008B17D4"/>
    <w:rsid w:val="008B18C1"/>
    <w:rsid w:val="008C1BA1"/>
    <w:rsid w:val="008C315E"/>
    <w:rsid w:val="008E29E7"/>
    <w:rsid w:val="008E6364"/>
    <w:rsid w:val="008F5E8E"/>
    <w:rsid w:val="009002A7"/>
    <w:rsid w:val="00904126"/>
    <w:rsid w:val="00910C95"/>
    <w:rsid w:val="009115FA"/>
    <w:rsid w:val="00914A64"/>
    <w:rsid w:val="00921C88"/>
    <w:rsid w:val="00925696"/>
    <w:rsid w:val="00930FB9"/>
    <w:rsid w:val="009316B8"/>
    <w:rsid w:val="00935AE0"/>
    <w:rsid w:val="0094200F"/>
    <w:rsid w:val="009434A1"/>
    <w:rsid w:val="00944BAE"/>
    <w:rsid w:val="00962E8E"/>
    <w:rsid w:val="009808B9"/>
    <w:rsid w:val="00981CD8"/>
    <w:rsid w:val="0098379A"/>
    <w:rsid w:val="00994C07"/>
    <w:rsid w:val="0099785A"/>
    <w:rsid w:val="009C03D8"/>
    <w:rsid w:val="009C14B1"/>
    <w:rsid w:val="009C1E26"/>
    <w:rsid w:val="009C5CD0"/>
    <w:rsid w:val="009C5F74"/>
    <w:rsid w:val="009C7889"/>
    <w:rsid w:val="009D34FC"/>
    <w:rsid w:val="009E3DDF"/>
    <w:rsid w:val="009F1311"/>
    <w:rsid w:val="009F5ED2"/>
    <w:rsid w:val="00A03D79"/>
    <w:rsid w:val="00A04E24"/>
    <w:rsid w:val="00A052A0"/>
    <w:rsid w:val="00A05EDC"/>
    <w:rsid w:val="00A07D1C"/>
    <w:rsid w:val="00A16BA7"/>
    <w:rsid w:val="00A21741"/>
    <w:rsid w:val="00A31746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51BB"/>
    <w:rsid w:val="00A67743"/>
    <w:rsid w:val="00A745DC"/>
    <w:rsid w:val="00A76B51"/>
    <w:rsid w:val="00A86331"/>
    <w:rsid w:val="00A87DB7"/>
    <w:rsid w:val="00A9187A"/>
    <w:rsid w:val="00AA025D"/>
    <w:rsid w:val="00AB05B4"/>
    <w:rsid w:val="00AB3E0F"/>
    <w:rsid w:val="00AB4F83"/>
    <w:rsid w:val="00AB65BC"/>
    <w:rsid w:val="00AB7EC7"/>
    <w:rsid w:val="00AC2351"/>
    <w:rsid w:val="00AD3D26"/>
    <w:rsid w:val="00AE1900"/>
    <w:rsid w:val="00AE5335"/>
    <w:rsid w:val="00AF3075"/>
    <w:rsid w:val="00AF5BE0"/>
    <w:rsid w:val="00B06928"/>
    <w:rsid w:val="00B07FBC"/>
    <w:rsid w:val="00B1709E"/>
    <w:rsid w:val="00B17E52"/>
    <w:rsid w:val="00B21BCC"/>
    <w:rsid w:val="00B3075A"/>
    <w:rsid w:val="00B316EC"/>
    <w:rsid w:val="00B3271F"/>
    <w:rsid w:val="00B34220"/>
    <w:rsid w:val="00B35B53"/>
    <w:rsid w:val="00B35CCC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81F88"/>
    <w:rsid w:val="00B832A4"/>
    <w:rsid w:val="00B93CDF"/>
    <w:rsid w:val="00BA6C7D"/>
    <w:rsid w:val="00BA732B"/>
    <w:rsid w:val="00BB0389"/>
    <w:rsid w:val="00BB24C4"/>
    <w:rsid w:val="00BB27F0"/>
    <w:rsid w:val="00BC388B"/>
    <w:rsid w:val="00BD019E"/>
    <w:rsid w:val="00BD2851"/>
    <w:rsid w:val="00BD3A16"/>
    <w:rsid w:val="00BD5636"/>
    <w:rsid w:val="00BD792C"/>
    <w:rsid w:val="00BE077C"/>
    <w:rsid w:val="00BE5F21"/>
    <w:rsid w:val="00BF4140"/>
    <w:rsid w:val="00BF53FE"/>
    <w:rsid w:val="00C07F11"/>
    <w:rsid w:val="00C17B5E"/>
    <w:rsid w:val="00C21BE7"/>
    <w:rsid w:val="00C34A26"/>
    <w:rsid w:val="00C377E7"/>
    <w:rsid w:val="00C40E27"/>
    <w:rsid w:val="00C44774"/>
    <w:rsid w:val="00C5095B"/>
    <w:rsid w:val="00C522A7"/>
    <w:rsid w:val="00C548CE"/>
    <w:rsid w:val="00C55403"/>
    <w:rsid w:val="00C55B2C"/>
    <w:rsid w:val="00C672CF"/>
    <w:rsid w:val="00C70AF9"/>
    <w:rsid w:val="00C72DA0"/>
    <w:rsid w:val="00C878BE"/>
    <w:rsid w:val="00C9021C"/>
    <w:rsid w:val="00C935FA"/>
    <w:rsid w:val="00C96556"/>
    <w:rsid w:val="00CA4955"/>
    <w:rsid w:val="00CA6814"/>
    <w:rsid w:val="00CC3500"/>
    <w:rsid w:val="00CC5CF9"/>
    <w:rsid w:val="00CE7D15"/>
    <w:rsid w:val="00CF1902"/>
    <w:rsid w:val="00D009B8"/>
    <w:rsid w:val="00D02634"/>
    <w:rsid w:val="00D1162B"/>
    <w:rsid w:val="00D125FE"/>
    <w:rsid w:val="00D25AC5"/>
    <w:rsid w:val="00D25CBC"/>
    <w:rsid w:val="00D27381"/>
    <w:rsid w:val="00D335E0"/>
    <w:rsid w:val="00D44CB5"/>
    <w:rsid w:val="00D45C3E"/>
    <w:rsid w:val="00D53CEE"/>
    <w:rsid w:val="00D62360"/>
    <w:rsid w:val="00D701C8"/>
    <w:rsid w:val="00D7674D"/>
    <w:rsid w:val="00D77DB6"/>
    <w:rsid w:val="00D81950"/>
    <w:rsid w:val="00D86A91"/>
    <w:rsid w:val="00D97168"/>
    <w:rsid w:val="00D97F84"/>
    <w:rsid w:val="00DA1310"/>
    <w:rsid w:val="00DA2DED"/>
    <w:rsid w:val="00DA63B0"/>
    <w:rsid w:val="00DB3C94"/>
    <w:rsid w:val="00DC6663"/>
    <w:rsid w:val="00DC6EC1"/>
    <w:rsid w:val="00DD4414"/>
    <w:rsid w:val="00DD5588"/>
    <w:rsid w:val="00DE3184"/>
    <w:rsid w:val="00DE668E"/>
    <w:rsid w:val="00DF7BA6"/>
    <w:rsid w:val="00E05992"/>
    <w:rsid w:val="00E10E9E"/>
    <w:rsid w:val="00E27818"/>
    <w:rsid w:val="00E36714"/>
    <w:rsid w:val="00E3756B"/>
    <w:rsid w:val="00E41A12"/>
    <w:rsid w:val="00E6275B"/>
    <w:rsid w:val="00E71250"/>
    <w:rsid w:val="00E81E37"/>
    <w:rsid w:val="00E87E51"/>
    <w:rsid w:val="00E917FC"/>
    <w:rsid w:val="00E927C2"/>
    <w:rsid w:val="00E932EC"/>
    <w:rsid w:val="00EA6E52"/>
    <w:rsid w:val="00EB5302"/>
    <w:rsid w:val="00EC5C16"/>
    <w:rsid w:val="00ED0957"/>
    <w:rsid w:val="00ED454B"/>
    <w:rsid w:val="00ED5CFB"/>
    <w:rsid w:val="00ED7CC3"/>
    <w:rsid w:val="00EE300E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71683"/>
    <w:rsid w:val="00F72249"/>
    <w:rsid w:val="00F744C8"/>
    <w:rsid w:val="00F7636B"/>
    <w:rsid w:val="00F81195"/>
    <w:rsid w:val="00F83E4F"/>
    <w:rsid w:val="00F8502A"/>
    <w:rsid w:val="00F90C0F"/>
    <w:rsid w:val="00F93B78"/>
    <w:rsid w:val="00FA0A94"/>
    <w:rsid w:val="00FA11AF"/>
    <w:rsid w:val="00FA1E8C"/>
    <w:rsid w:val="00FB2699"/>
    <w:rsid w:val="00FB3DFB"/>
    <w:rsid w:val="00FB5D38"/>
    <w:rsid w:val="00FC0413"/>
    <w:rsid w:val="00FC1343"/>
    <w:rsid w:val="00FD2047"/>
    <w:rsid w:val="00FD5837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8443-4A13-498B-B61D-ECE0F9DF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946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2</cp:revision>
  <cp:lastPrinted>2016-05-13T08:45:00Z</cp:lastPrinted>
  <dcterms:created xsi:type="dcterms:W3CDTF">2016-05-13T10:34:00Z</dcterms:created>
  <dcterms:modified xsi:type="dcterms:W3CDTF">2016-05-13T10:34:00Z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