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en-US" w:eastAsia="en-US"/>
        </w:rPr>
      </w:pPr>
    </w:p>
    <w:p w:rsidR="00304212" w:rsidRPr="00304212" w:rsidRDefault="00304212" w:rsidP="00304212">
      <w:pPr>
        <w:suppressAutoHyphens w:val="0"/>
        <w:spacing w:line="276" w:lineRule="auto"/>
        <w:rPr>
          <w:rFonts w:eastAsia="Calibri"/>
          <w:color w:val="auto"/>
          <w:kern w:val="0"/>
          <w:sz w:val="20"/>
          <w:szCs w:val="20"/>
          <w:lang w:val="sr-Cyrl-CS" w:eastAsia="en-US"/>
        </w:rPr>
      </w:pPr>
      <w:r>
        <w:rPr>
          <w:rFonts w:eastAsia="Times New Roman"/>
          <w:noProof/>
          <w:color w:val="auto"/>
          <w:kern w:val="0"/>
          <w:sz w:val="20"/>
          <w:szCs w:val="20"/>
          <w:lang w:eastAsia="sr-Latn-CS"/>
        </w:rPr>
        <w:drawing>
          <wp:inline distT="0" distB="0" distL="0" distR="0">
            <wp:extent cx="5727700" cy="1578610"/>
            <wp:effectExtent l="0" t="0" r="6350" b="2540"/>
            <wp:docPr id="1" name="Picture 1" descr="DIREKCIJA-logo-cirilica - memorandu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KCIJA-logo-cirilica - memorandu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1578610"/>
                    </a:xfrm>
                    <a:prstGeom prst="rect">
                      <a:avLst/>
                    </a:prstGeom>
                    <a:noFill/>
                    <a:ln>
                      <a:noFill/>
                    </a:ln>
                  </pic:spPr>
                </pic:pic>
              </a:graphicData>
            </a:graphic>
          </wp:inline>
        </w:drawing>
      </w:r>
    </w:p>
    <w:p w:rsidR="00304212" w:rsidRPr="00244ADC" w:rsidRDefault="00304212" w:rsidP="00304212">
      <w:pPr>
        <w:suppressAutoHyphens w:val="0"/>
        <w:spacing w:line="240" w:lineRule="auto"/>
        <w:rPr>
          <w:rFonts w:eastAsia="Times New Roman"/>
          <w:color w:val="auto"/>
          <w:kern w:val="0"/>
          <w:lang w:val="en-US" w:eastAsia="en-US"/>
        </w:rPr>
      </w:pPr>
      <w:r w:rsidRPr="00244ADC">
        <w:rPr>
          <w:rFonts w:eastAsia="Times New Roman"/>
          <w:color w:val="auto"/>
          <w:kern w:val="0"/>
          <w:lang w:val="en-US" w:eastAsia="en-US"/>
        </w:rPr>
        <w:t>Наш број:</w:t>
      </w:r>
      <w:r w:rsidR="00244ADC" w:rsidRPr="00244ADC">
        <w:rPr>
          <w:rFonts w:eastAsia="Times New Roman"/>
          <w:color w:val="auto"/>
          <w:kern w:val="0"/>
          <w:lang w:val="sr-Cyrl-RS" w:eastAsia="en-US"/>
        </w:rPr>
        <w:t xml:space="preserve"> 187</w:t>
      </w:r>
      <w:r w:rsidRPr="00244ADC">
        <w:rPr>
          <w:rFonts w:eastAsia="Times New Roman"/>
          <w:color w:val="auto"/>
          <w:kern w:val="0"/>
          <w:lang w:val="en-US" w:eastAsia="en-US"/>
        </w:rPr>
        <w:t>/2016</w:t>
      </w:r>
      <w:r w:rsidRPr="00244ADC">
        <w:rPr>
          <w:rFonts w:eastAsia="Times New Roman"/>
          <w:color w:val="auto"/>
          <w:kern w:val="0"/>
          <w:lang w:val="sr-Cyrl-CS" w:eastAsia="en-US"/>
        </w:rPr>
        <w:t>-ЈН</w:t>
      </w:r>
    </w:p>
    <w:p w:rsidR="00304212" w:rsidRPr="00244ADC" w:rsidRDefault="00304212" w:rsidP="00304212">
      <w:pPr>
        <w:suppressAutoHyphens w:val="0"/>
        <w:spacing w:line="240" w:lineRule="auto"/>
        <w:rPr>
          <w:rFonts w:eastAsia="Times New Roman"/>
          <w:color w:val="auto"/>
          <w:kern w:val="0"/>
          <w:lang w:val="en-US" w:eastAsia="en-US"/>
        </w:rPr>
      </w:pPr>
      <w:r w:rsidRPr="00244ADC">
        <w:rPr>
          <w:rFonts w:eastAsia="Times New Roman"/>
          <w:color w:val="auto"/>
          <w:kern w:val="0"/>
          <w:lang w:val="en-US" w:eastAsia="en-US"/>
        </w:rPr>
        <w:t>Датум:</w:t>
      </w:r>
      <w:r w:rsidR="00244ADC" w:rsidRPr="00244ADC">
        <w:rPr>
          <w:rFonts w:eastAsia="Times New Roman"/>
          <w:color w:val="auto"/>
          <w:kern w:val="0"/>
          <w:lang w:val="sr-Cyrl-RS" w:eastAsia="en-US"/>
        </w:rPr>
        <w:t xml:space="preserve"> 2</w:t>
      </w:r>
      <w:r w:rsidR="00E84490">
        <w:rPr>
          <w:rFonts w:eastAsia="Times New Roman"/>
          <w:color w:val="auto"/>
          <w:kern w:val="0"/>
          <w:lang w:val="sr-Cyrl-RS" w:eastAsia="en-US"/>
        </w:rPr>
        <w:t>5</w:t>
      </w:r>
      <w:r w:rsidRPr="00244ADC">
        <w:rPr>
          <w:rFonts w:eastAsia="Times New Roman"/>
          <w:color w:val="auto"/>
          <w:kern w:val="0"/>
          <w:lang w:val="en-US" w:eastAsia="en-US"/>
        </w:rPr>
        <w:t>.0</w:t>
      </w:r>
      <w:r w:rsidRPr="00244ADC">
        <w:rPr>
          <w:rFonts w:eastAsia="Times New Roman"/>
          <w:color w:val="auto"/>
          <w:kern w:val="0"/>
          <w:lang w:eastAsia="en-US"/>
        </w:rPr>
        <w:t>3</w:t>
      </w:r>
      <w:r w:rsidRPr="00244ADC">
        <w:rPr>
          <w:rFonts w:eastAsia="Times New Roman"/>
          <w:color w:val="auto"/>
          <w:kern w:val="0"/>
          <w:lang w:val="en-US" w:eastAsia="en-US"/>
        </w:rPr>
        <w:t xml:space="preserve">.2016. </w:t>
      </w:r>
      <w:proofErr w:type="gramStart"/>
      <w:r w:rsidRPr="00244ADC">
        <w:rPr>
          <w:rFonts w:eastAsia="Times New Roman"/>
          <w:color w:val="auto"/>
          <w:kern w:val="0"/>
          <w:lang w:val="en-US" w:eastAsia="en-US"/>
        </w:rPr>
        <w:t>године</w:t>
      </w:r>
      <w:proofErr w:type="gramEnd"/>
    </w:p>
    <w:p w:rsidR="00304212" w:rsidRPr="00304212" w:rsidRDefault="00304212" w:rsidP="00304212">
      <w:pPr>
        <w:suppressAutoHyphens w:val="0"/>
        <w:spacing w:line="276" w:lineRule="auto"/>
        <w:rPr>
          <w:rFonts w:eastAsia="Calibri"/>
          <w:color w:val="auto"/>
          <w:kern w:val="0"/>
          <w:sz w:val="20"/>
          <w:szCs w:val="20"/>
          <w:lang w:val="sr-Cyrl-CS" w:eastAsia="en-US"/>
        </w:rPr>
      </w:pPr>
    </w:p>
    <w:p w:rsidR="00304212" w:rsidRPr="00304212" w:rsidRDefault="00304212" w:rsidP="00304212">
      <w:pPr>
        <w:suppressAutoHyphens w:val="0"/>
        <w:spacing w:line="276" w:lineRule="auto"/>
        <w:rPr>
          <w:rFonts w:eastAsia="Calibri"/>
          <w:color w:val="auto"/>
          <w:kern w:val="0"/>
          <w:sz w:val="20"/>
          <w:szCs w:val="20"/>
          <w:lang w:val="sr-Cyrl-CS" w:eastAsia="en-US"/>
        </w:rPr>
      </w:pPr>
    </w:p>
    <w:p w:rsidR="00304212" w:rsidRPr="00304212" w:rsidRDefault="00304212" w:rsidP="00304212">
      <w:pPr>
        <w:suppressAutoHyphens w:val="0"/>
        <w:spacing w:line="276" w:lineRule="auto"/>
        <w:rPr>
          <w:rFonts w:eastAsia="Calibri"/>
          <w:color w:val="auto"/>
          <w:kern w:val="0"/>
          <w:sz w:val="20"/>
          <w:szCs w:val="20"/>
          <w:lang w:val="sr-Cyrl-CS" w:eastAsia="en-US"/>
        </w:rPr>
      </w:pPr>
    </w:p>
    <w:p w:rsidR="00304212" w:rsidRPr="00304212" w:rsidRDefault="00304212" w:rsidP="00304212">
      <w:pPr>
        <w:suppressAutoHyphens w:val="0"/>
        <w:spacing w:line="276" w:lineRule="auto"/>
        <w:rPr>
          <w:rFonts w:eastAsia="Calibri"/>
          <w:color w:val="auto"/>
          <w:kern w:val="0"/>
          <w:sz w:val="20"/>
          <w:szCs w:val="20"/>
          <w:lang w:val="sr-Cyrl-CS" w:eastAsia="en-US"/>
        </w:rPr>
      </w:pPr>
    </w:p>
    <w:p w:rsidR="00304212" w:rsidRPr="00304212" w:rsidRDefault="00304212" w:rsidP="00304212">
      <w:pPr>
        <w:suppressAutoHyphens w:val="0"/>
        <w:spacing w:line="276" w:lineRule="auto"/>
        <w:rPr>
          <w:rFonts w:eastAsia="Calibri"/>
          <w:color w:val="auto"/>
          <w:kern w:val="0"/>
          <w:sz w:val="20"/>
          <w:szCs w:val="20"/>
          <w:lang w:val="sr-Cyrl-CS" w:eastAsia="en-US"/>
        </w:rPr>
      </w:pPr>
    </w:p>
    <w:p w:rsidR="00304212" w:rsidRPr="00304212" w:rsidRDefault="00304212" w:rsidP="00304212">
      <w:pPr>
        <w:suppressAutoHyphens w:val="0"/>
        <w:spacing w:line="276" w:lineRule="auto"/>
        <w:rPr>
          <w:rFonts w:eastAsia="Calibri"/>
          <w:color w:val="auto"/>
          <w:kern w:val="0"/>
          <w:sz w:val="20"/>
          <w:szCs w:val="20"/>
          <w:lang w:val="sr-Cyrl-CS" w:eastAsia="en-US"/>
        </w:rPr>
      </w:pPr>
    </w:p>
    <w:p w:rsidR="00304212" w:rsidRPr="00304212" w:rsidRDefault="00304212" w:rsidP="00304212">
      <w:pPr>
        <w:suppressAutoHyphens w:val="0"/>
        <w:spacing w:line="240" w:lineRule="auto"/>
        <w:jc w:val="center"/>
        <w:rPr>
          <w:rFonts w:eastAsia="Times New Roman"/>
          <w:color w:val="auto"/>
          <w:kern w:val="0"/>
          <w:sz w:val="32"/>
          <w:szCs w:val="32"/>
          <w:lang w:val="en-US" w:eastAsia="en-US"/>
        </w:rPr>
      </w:pPr>
      <w:r w:rsidRPr="00304212">
        <w:rPr>
          <w:rFonts w:eastAsia="Times New Roman"/>
          <w:color w:val="auto"/>
          <w:kern w:val="0"/>
          <w:sz w:val="32"/>
          <w:szCs w:val="32"/>
          <w:lang w:val="en-US" w:eastAsia="en-US"/>
        </w:rPr>
        <w:t>КОНКУРСНА ДОКУМЕНТАЦИЈА</w:t>
      </w:r>
    </w:p>
    <w:p w:rsidR="00304212" w:rsidRPr="00304212" w:rsidRDefault="00304212" w:rsidP="00304212">
      <w:pPr>
        <w:suppressAutoHyphens w:val="0"/>
        <w:spacing w:line="240" w:lineRule="auto"/>
        <w:jc w:val="center"/>
        <w:rPr>
          <w:rFonts w:eastAsia="Times New Roman"/>
          <w:color w:val="auto"/>
          <w:kern w:val="0"/>
          <w:sz w:val="32"/>
          <w:szCs w:val="32"/>
          <w:lang w:val="en-US" w:eastAsia="en-US"/>
        </w:rPr>
      </w:pPr>
    </w:p>
    <w:p w:rsidR="00304212" w:rsidRPr="00304212" w:rsidRDefault="00304212" w:rsidP="00304212">
      <w:pPr>
        <w:suppressAutoHyphens w:val="0"/>
        <w:spacing w:line="240" w:lineRule="auto"/>
        <w:jc w:val="center"/>
        <w:rPr>
          <w:rFonts w:eastAsia="Times New Roman"/>
          <w:b/>
          <w:bCs/>
          <w:iCs/>
          <w:color w:val="auto"/>
          <w:kern w:val="0"/>
          <w:sz w:val="28"/>
          <w:szCs w:val="28"/>
          <w:lang w:val="en-US" w:eastAsia="en-US"/>
        </w:rPr>
      </w:pPr>
      <w:r w:rsidRPr="00304212">
        <w:rPr>
          <w:rFonts w:eastAsia="Times New Roman"/>
          <w:b/>
          <w:bCs/>
          <w:iCs/>
          <w:color w:val="auto"/>
          <w:kern w:val="0"/>
          <w:sz w:val="28"/>
          <w:szCs w:val="28"/>
          <w:lang w:val="en-US" w:eastAsia="en-US"/>
        </w:rPr>
        <w:t>Ј.П. Дирекцијa за изградњу општине Велико Градиште</w:t>
      </w:r>
    </w:p>
    <w:p w:rsidR="00304212" w:rsidRPr="00304212" w:rsidRDefault="00304212" w:rsidP="00304212">
      <w:pPr>
        <w:suppressAutoHyphens w:val="0"/>
        <w:spacing w:line="240" w:lineRule="auto"/>
        <w:jc w:val="center"/>
        <w:rPr>
          <w:rFonts w:eastAsia="Times New Roman"/>
          <w:b/>
          <w:bCs/>
          <w:i/>
          <w:iCs/>
          <w:color w:val="auto"/>
          <w:kern w:val="0"/>
          <w:sz w:val="28"/>
          <w:szCs w:val="28"/>
          <w:lang w:val="ru-RU" w:eastAsia="en-US"/>
        </w:rPr>
      </w:pPr>
    </w:p>
    <w:p w:rsidR="00304212" w:rsidRPr="00304212" w:rsidRDefault="00304212" w:rsidP="00304212">
      <w:pPr>
        <w:suppressAutoHyphens w:val="0"/>
        <w:spacing w:line="240" w:lineRule="auto"/>
        <w:jc w:val="center"/>
        <w:rPr>
          <w:rFonts w:eastAsia="Times New Roman"/>
          <w:b/>
          <w:bCs/>
          <w:i/>
          <w:iCs/>
          <w:color w:val="auto"/>
          <w:kern w:val="0"/>
          <w:sz w:val="28"/>
          <w:szCs w:val="28"/>
          <w:lang w:val="ru-RU" w:eastAsia="en-US"/>
        </w:rPr>
      </w:pPr>
      <w:r w:rsidRPr="00304212">
        <w:rPr>
          <w:rFonts w:eastAsia="Times New Roman"/>
          <w:b/>
          <w:bCs/>
          <w:color w:val="auto"/>
          <w:kern w:val="0"/>
          <w:sz w:val="20"/>
          <w:szCs w:val="20"/>
          <w:lang w:val="en-US" w:eastAsia="en-US"/>
        </w:rPr>
        <w:t xml:space="preserve">ЗА ЈАВНУ </w:t>
      </w:r>
      <w:proofErr w:type="gramStart"/>
      <w:r w:rsidRPr="00304212">
        <w:rPr>
          <w:rFonts w:eastAsia="Times New Roman"/>
          <w:b/>
          <w:bCs/>
          <w:color w:val="auto"/>
          <w:kern w:val="0"/>
          <w:sz w:val="20"/>
          <w:szCs w:val="20"/>
          <w:lang w:val="en-US" w:eastAsia="en-US"/>
        </w:rPr>
        <w:t>НАБАВКУ</w:t>
      </w:r>
      <w:r w:rsidRPr="00304212">
        <w:rPr>
          <w:rFonts w:eastAsia="Times New Roman"/>
          <w:b/>
          <w:bCs/>
          <w:color w:val="auto"/>
          <w:kern w:val="0"/>
          <w:sz w:val="20"/>
          <w:szCs w:val="20"/>
          <w:lang w:val="sr-Cyrl-CS" w:eastAsia="en-US"/>
        </w:rPr>
        <w:t xml:space="preserve">  РАДОВА</w:t>
      </w:r>
      <w:proofErr w:type="gramEnd"/>
      <w:r w:rsidRPr="00304212">
        <w:rPr>
          <w:rFonts w:eastAsia="Times New Roman"/>
          <w:b/>
          <w:bCs/>
          <w:color w:val="auto"/>
          <w:kern w:val="0"/>
          <w:sz w:val="20"/>
          <w:szCs w:val="20"/>
          <w:lang w:val="en-US" w:eastAsia="en-US"/>
        </w:rPr>
        <w:t>–</w:t>
      </w:r>
    </w:p>
    <w:p w:rsidR="00304212" w:rsidRPr="00304212" w:rsidRDefault="00304212" w:rsidP="00304212">
      <w:pPr>
        <w:suppressAutoHyphens w:val="0"/>
        <w:spacing w:line="240" w:lineRule="auto"/>
        <w:jc w:val="center"/>
        <w:rPr>
          <w:rFonts w:eastAsia="Times New Roman"/>
          <w:b/>
          <w:bCs/>
          <w:color w:val="auto"/>
          <w:kern w:val="0"/>
          <w:sz w:val="20"/>
          <w:szCs w:val="20"/>
          <w:lang w:val="en-US" w:eastAsia="en-US"/>
        </w:rPr>
      </w:pPr>
      <w:r w:rsidRPr="00304212">
        <w:rPr>
          <w:rFonts w:eastAsia="Times New Roman"/>
          <w:b/>
          <w:color w:val="auto"/>
          <w:kern w:val="0"/>
          <w:sz w:val="20"/>
          <w:szCs w:val="20"/>
          <w:lang w:val="en-US" w:eastAsia="en-US"/>
        </w:rPr>
        <w:t>ХОРИЗОНТАЛНА САОБРАЋАЈНА СИГНАЛИЗАЦИЈА ЛОКАЛНИХ ПУТЕВА</w:t>
      </w:r>
    </w:p>
    <w:p w:rsidR="00304212" w:rsidRPr="00304212" w:rsidRDefault="00304212" w:rsidP="00304212">
      <w:pPr>
        <w:suppressAutoHyphens w:val="0"/>
        <w:spacing w:line="240" w:lineRule="auto"/>
        <w:jc w:val="center"/>
        <w:rPr>
          <w:rFonts w:eastAsia="Times New Roman"/>
          <w:b/>
          <w:bCs/>
          <w:color w:val="auto"/>
          <w:kern w:val="0"/>
          <w:sz w:val="20"/>
          <w:szCs w:val="20"/>
          <w:lang w:val="en-US" w:eastAsia="en-US"/>
        </w:rPr>
      </w:pPr>
      <w:r w:rsidRPr="00304212">
        <w:rPr>
          <w:rFonts w:eastAsia="Times New Roman"/>
          <w:b/>
          <w:bCs/>
          <w:color w:val="auto"/>
          <w:kern w:val="0"/>
          <w:sz w:val="20"/>
          <w:szCs w:val="20"/>
          <w:lang w:val="en-US" w:eastAsia="en-US"/>
        </w:rPr>
        <w:t>ЈАВНА НАБАКА МАЛЕ ВРЕДНОСТИ</w:t>
      </w:r>
      <w:r w:rsidRPr="00304212">
        <w:rPr>
          <w:rFonts w:eastAsia="Times New Roman"/>
          <w:b/>
          <w:bCs/>
          <w:color w:val="auto"/>
          <w:kern w:val="0"/>
          <w:sz w:val="20"/>
          <w:szCs w:val="20"/>
          <w:lang w:val="en-US" w:eastAsia="en-US"/>
        </w:rPr>
        <w:tab/>
      </w:r>
    </w:p>
    <w:p w:rsidR="00304212" w:rsidRPr="00304212" w:rsidRDefault="00304212" w:rsidP="00304212">
      <w:pPr>
        <w:suppressAutoHyphens w:val="0"/>
        <w:spacing w:line="240" w:lineRule="auto"/>
        <w:jc w:val="center"/>
        <w:rPr>
          <w:rFonts w:eastAsia="Times New Roman"/>
          <w:b/>
          <w:bCs/>
          <w:color w:val="auto"/>
          <w:kern w:val="0"/>
          <w:sz w:val="20"/>
          <w:szCs w:val="20"/>
          <w:lang w:val="en-US" w:eastAsia="en-US"/>
        </w:rPr>
      </w:pPr>
    </w:p>
    <w:p w:rsidR="00304212" w:rsidRPr="00304212" w:rsidRDefault="00304212" w:rsidP="00304212">
      <w:pPr>
        <w:suppressAutoHyphens w:val="0"/>
        <w:spacing w:line="240" w:lineRule="auto"/>
        <w:jc w:val="center"/>
        <w:rPr>
          <w:rFonts w:eastAsia="Times New Roman"/>
          <w:b/>
          <w:bCs/>
          <w:color w:val="auto"/>
          <w:kern w:val="0"/>
          <w:sz w:val="20"/>
          <w:szCs w:val="20"/>
          <w:lang w:val="en-US" w:eastAsia="en-US"/>
        </w:rPr>
      </w:pPr>
    </w:p>
    <w:p w:rsidR="00304212" w:rsidRPr="00304212" w:rsidRDefault="00304212" w:rsidP="00304212">
      <w:pPr>
        <w:suppressAutoHyphens w:val="0"/>
        <w:spacing w:line="240" w:lineRule="auto"/>
        <w:jc w:val="center"/>
        <w:rPr>
          <w:rFonts w:eastAsia="Times New Roman"/>
          <w:b/>
          <w:i/>
          <w:iCs/>
          <w:color w:val="auto"/>
          <w:kern w:val="0"/>
          <w:sz w:val="20"/>
          <w:szCs w:val="20"/>
          <w:lang w:val="en-US" w:eastAsia="en-US"/>
        </w:rPr>
      </w:pPr>
      <w:proofErr w:type="gramStart"/>
      <w:r w:rsidRPr="00304212">
        <w:rPr>
          <w:rFonts w:eastAsia="Times New Roman"/>
          <w:b/>
          <w:bCs/>
          <w:color w:val="auto"/>
          <w:kern w:val="0"/>
          <w:sz w:val="20"/>
          <w:szCs w:val="20"/>
          <w:lang w:val="en-US" w:eastAsia="en-US"/>
        </w:rPr>
        <w:t>ЈАВНА НАБАВКА бр.</w:t>
      </w:r>
      <w:proofErr w:type="gramEnd"/>
      <w:r w:rsidR="00244ADC">
        <w:rPr>
          <w:rFonts w:eastAsia="Times New Roman"/>
          <w:b/>
          <w:bCs/>
          <w:color w:val="auto"/>
          <w:kern w:val="0"/>
          <w:sz w:val="20"/>
          <w:szCs w:val="20"/>
          <w:lang w:val="sr-Cyrl-RS" w:eastAsia="en-US"/>
        </w:rPr>
        <w:t xml:space="preserve"> </w:t>
      </w:r>
      <w:r w:rsidRPr="00304212">
        <w:rPr>
          <w:rFonts w:eastAsia="Times New Roman"/>
          <w:b/>
          <w:color w:val="auto"/>
          <w:kern w:val="0"/>
          <w:sz w:val="20"/>
          <w:szCs w:val="20"/>
          <w:lang w:val="en-US" w:eastAsia="en-US"/>
        </w:rPr>
        <w:t>1</w:t>
      </w:r>
      <w:r w:rsidRPr="00304212">
        <w:rPr>
          <w:rFonts w:eastAsia="Times New Roman"/>
          <w:b/>
          <w:color w:val="auto"/>
          <w:kern w:val="0"/>
          <w:sz w:val="20"/>
          <w:szCs w:val="20"/>
          <w:lang w:eastAsia="en-US"/>
        </w:rPr>
        <w:t>0</w:t>
      </w:r>
      <w:r w:rsidRPr="00304212">
        <w:rPr>
          <w:rFonts w:eastAsia="Times New Roman"/>
          <w:b/>
          <w:color w:val="auto"/>
          <w:kern w:val="0"/>
          <w:sz w:val="20"/>
          <w:szCs w:val="20"/>
          <w:lang w:val="en-US" w:eastAsia="en-US"/>
        </w:rPr>
        <w:t>/2016</w:t>
      </w:r>
    </w:p>
    <w:p w:rsidR="00304212" w:rsidRPr="00304212" w:rsidRDefault="00304212" w:rsidP="00304212">
      <w:pPr>
        <w:suppressAutoHyphens w:val="0"/>
        <w:spacing w:line="240" w:lineRule="auto"/>
        <w:jc w:val="center"/>
        <w:rPr>
          <w:rFonts w:eastAsia="Times New Roman"/>
          <w:i/>
          <w:iCs/>
          <w:color w:val="auto"/>
          <w:kern w:val="0"/>
          <w:sz w:val="20"/>
          <w:szCs w:val="20"/>
          <w:lang w:val="en-US" w:eastAsia="en-US"/>
        </w:rPr>
      </w:pPr>
    </w:p>
    <w:p w:rsidR="00304212" w:rsidRPr="00304212" w:rsidRDefault="00304212" w:rsidP="00304212">
      <w:pPr>
        <w:suppressAutoHyphens w:val="0"/>
        <w:spacing w:line="240" w:lineRule="auto"/>
        <w:jc w:val="center"/>
        <w:rPr>
          <w:rFonts w:eastAsia="Times New Roman"/>
          <w:i/>
          <w:iCs/>
          <w:color w:val="auto"/>
          <w:kern w:val="0"/>
          <w:sz w:val="20"/>
          <w:szCs w:val="20"/>
          <w:lang w:val="en-US" w:eastAsia="en-US"/>
        </w:rPr>
      </w:pPr>
    </w:p>
    <w:p w:rsidR="00304212" w:rsidRPr="00304212" w:rsidRDefault="00304212" w:rsidP="00304212">
      <w:pPr>
        <w:suppressAutoHyphens w:val="0"/>
        <w:spacing w:line="240" w:lineRule="auto"/>
        <w:jc w:val="center"/>
        <w:rPr>
          <w:rFonts w:eastAsia="Times New Roman"/>
          <w:i/>
          <w:iCs/>
          <w:color w:val="auto"/>
          <w:kern w:val="0"/>
          <w:sz w:val="20"/>
          <w:szCs w:val="20"/>
          <w:lang w:val="en-US" w:eastAsia="en-US"/>
        </w:rPr>
      </w:pPr>
    </w:p>
    <w:p w:rsidR="00304212" w:rsidRPr="00304212" w:rsidRDefault="00304212" w:rsidP="00304212">
      <w:pPr>
        <w:suppressAutoHyphens w:val="0"/>
        <w:spacing w:line="240" w:lineRule="auto"/>
        <w:jc w:val="center"/>
        <w:rPr>
          <w:rFonts w:eastAsia="Times New Roman"/>
          <w:i/>
          <w:iCs/>
          <w:color w:val="auto"/>
          <w:kern w:val="0"/>
          <w:sz w:val="20"/>
          <w:szCs w:val="20"/>
          <w:lang w:val="en-US" w:eastAsia="en-US"/>
        </w:rPr>
      </w:pPr>
    </w:p>
    <w:p w:rsidR="00304212" w:rsidRPr="00304212" w:rsidRDefault="00304212" w:rsidP="00304212">
      <w:pPr>
        <w:suppressAutoHyphens w:val="0"/>
        <w:spacing w:line="240" w:lineRule="auto"/>
        <w:jc w:val="center"/>
        <w:rPr>
          <w:rFonts w:eastAsia="Times New Roman"/>
          <w:i/>
          <w:iCs/>
          <w:color w:val="auto"/>
          <w:kern w:val="0"/>
          <w:sz w:val="20"/>
          <w:szCs w:val="20"/>
          <w:lang w:val="en-US" w:eastAsia="en-US"/>
        </w:rPr>
      </w:pPr>
    </w:p>
    <w:p w:rsidR="00304212" w:rsidRPr="00304212" w:rsidRDefault="00304212" w:rsidP="00304212">
      <w:pPr>
        <w:suppressAutoHyphens w:val="0"/>
        <w:spacing w:line="240" w:lineRule="auto"/>
        <w:jc w:val="center"/>
        <w:rPr>
          <w:rFonts w:eastAsia="Times New Roman"/>
          <w:i/>
          <w:iCs/>
          <w:color w:val="auto"/>
          <w:kern w:val="0"/>
          <w:sz w:val="20"/>
          <w:szCs w:val="20"/>
          <w:lang w:val="en-US" w:eastAsia="en-US"/>
        </w:rPr>
      </w:pPr>
    </w:p>
    <w:p w:rsidR="00304212" w:rsidRPr="00304212" w:rsidRDefault="00304212" w:rsidP="00304212">
      <w:pPr>
        <w:suppressAutoHyphens w:val="0"/>
        <w:spacing w:line="240" w:lineRule="auto"/>
        <w:jc w:val="center"/>
        <w:rPr>
          <w:rFonts w:eastAsia="Times New Roman"/>
          <w:i/>
          <w:iCs/>
          <w:color w:val="auto"/>
          <w:kern w:val="0"/>
          <w:sz w:val="20"/>
          <w:szCs w:val="20"/>
          <w:lang w:val="en-US" w:eastAsia="en-US"/>
        </w:rPr>
      </w:pPr>
    </w:p>
    <w:p w:rsidR="00304212" w:rsidRPr="00304212" w:rsidRDefault="00304212" w:rsidP="00304212">
      <w:pPr>
        <w:suppressAutoHyphens w:val="0"/>
        <w:spacing w:line="240" w:lineRule="auto"/>
        <w:jc w:val="center"/>
        <w:rPr>
          <w:rFonts w:eastAsia="Times New Roman"/>
          <w:i/>
          <w:iCs/>
          <w:color w:val="auto"/>
          <w:kern w:val="0"/>
          <w:sz w:val="20"/>
          <w:szCs w:val="20"/>
          <w:lang w:val="en-US" w:eastAsia="en-US"/>
        </w:rPr>
      </w:pPr>
    </w:p>
    <w:p w:rsidR="00304212" w:rsidRPr="00304212" w:rsidRDefault="00304212" w:rsidP="00304212">
      <w:pPr>
        <w:suppressAutoHyphens w:val="0"/>
        <w:spacing w:line="240" w:lineRule="auto"/>
        <w:rPr>
          <w:rFonts w:eastAsia="Times New Roman"/>
          <w:i/>
          <w:iCs/>
          <w:color w:val="auto"/>
          <w:kern w:val="0"/>
          <w:sz w:val="20"/>
          <w:szCs w:val="20"/>
          <w:lang w:val="en-US" w:eastAsia="en-US"/>
        </w:rPr>
      </w:pPr>
    </w:p>
    <w:p w:rsidR="00304212" w:rsidRPr="00304212" w:rsidRDefault="00304212" w:rsidP="00304212">
      <w:pPr>
        <w:suppressAutoHyphens w:val="0"/>
        <w:spacing w:line="240" w:lineRule="auto"/>
        <w:jc w:val="center"/>
        <w:rPr>
          <w:rFonts w:eastAsia="Times New Roman"/>
          <w:i/>
          <w:iCs/>
          <w:color w:val="auto"/>
          <w:kern w:val="0"/>
          <w:sz w:val="20"/>
          <w:szCs w:val="20"/>
          <w:lang w:val="en-US" w:eastAsia="en-US"/>
        </w:rPr>
      </w:pPr>
    </w:p>
    <w:p w:rsidR="00304212" w:rsidRPr="00304212" w:rsidRDefault="00304212" w:rsidP="00304212">
      <w:pPr>
        <w:suppressAutoHyphens w:val="0"/>
        <w:spacing w:line="240" w:lineRule="auto"/>
        <w:jc w:val="center"/>
        <w:rPr>
          <w:rFonts w:eastAsia="Times New Roman"/>
          <w:i/>
          <w:iCs/>
          <w:color w:val="auto"/>
          <w:kern w:val="0"/>
          <w:sz w:val="20"/>
          <w:szCs w:val="20"/>
          <w:lang w:val="en-US" w:eastAsia="en-US"/>
        </w:rPr>
      </w:pPr>
    </w:p>
    <w:p w:rsidR="00304212" w:rsidRPr="00304212" w:rsidRDefault="00304212" w:rsidP="00304212">
      <w:pPr>
        <w:suppressAutoHyphens w:val="0"/>
        <w:spacing w:line="240" w:lineRule="auto"/>
        <w:jc w:val="center"/>
        <w:rPr>
          <w:rFonts w:eastAsia="Times New Roman"/>
          <w:i/>
          <w:iCs/>
          <w:color w:val="auto"/>
          <w:kern w:val="0"/>
          <w:sz w:val="20"/>
          <w:szCs w:val="20"/>
          <w:lang w:val="en-US" w:eastAsia="en-US"/>
        </w:rPr>
      </w:pPr>
    </w:p>
    <w:p w:rsidR="00304212" w:rsidRPr="00304212" w:rsidRDefault="00304212" w:rsidP="00304212">
      <w:pPr>
        <w:suppressAutoHyphens w:val="0"/>
        <w:spacing w:line="240" w:lineRule="auto"/>
        <w:jc w:val="center"/>
        <w:rPr>
          <w:rFonts w:eastAsia="Times New Roman"/>
          <w:i/>
          <w:iCs/>
          <w:color w:val="auto"/>
          <w:kern w:val="0"/>
          <w:sz w:val="20"/>
          <w:szCs w:val="20"/>
          <w:lang w:val="en-US" w:eastAsia="en-US"/>
        </w:rPr>
      </w:pPr>
    </w:p>
    <w:p w:rsidR="00304212" w:rsidRPr="00304212" w:rsidRDefault="00304212" w:rsidP="00304212">
      <w:pPr>
        <w:suppressAutoHyphens w:val="0"/>
        <w:spacing w:line="240" w:lineRule="auto"/>
        <w:jc w:val="center"/>
        <w:rPr>
          <w:rFonts w:eastAsia="Times New Roman"/>
          <w:i/>
          <w:iCs/>
          <w:color w:val="auto"/>
          <w:kern w:val="0"/>
          <w:sz w:val="20"/>
          <w:szCs w:val="20"/>
          <w:lang w:val="en-US" w:eastAsia="en-US"/>
        </w:rPr>
      </w:pPr>
    </w:p>
    <w:p w:rsidR="00304212" w:rsidRPr="00304212" w:rsidRDefault="00304212" w:rsidP="00304212">
      <w:pPr>
        <w:suppressAutoHyphens w:val="0"/>
        <w:spacing w:line="240" w:lineRule="auto"/>
        <w:jc w:val="center"/>
        <w:rPr>
          <w:rFonts w:eastAsia="Times New Roman"/>
          <w:i/>
          <w:iCs/>
          <w:color w:val="auto"/>
          <w:kern w:val="0"/>
          <w:sz w:val="20"/>
          <w:szCs w:val="20"/>
          <w:lang w:val="en-US" w:eastAsia="en-US"/>
        </w:rPr>
      </w:pPr>
    </w:p>
    <w:p w:rsidR="00304212" w:rsidRPr="00304212" w:rsidRDefault="00304212" w:rsidP="00304212">
      <w:pPr>
        <w:suppressAutoHyphens w:val="0"/>
        <w:spacing w:line="240" w:lineRule="auto"/>
        <w:jc w:val="center"/>
        <w:rPr>
          <w:rFonts w:eastAsia="Times New Roman"/>
          <w:i/>
          <w:iCs/>
          <w:color w:val="auto"/>
          <w:kern w:val="0"/>
          <w:sz w:val="20"/>
          <w:szCs w:val="20"/>
          <w:lang w:val="en-US" w:eastAsia="en-US"/>
        </w:rPr>
      </w:pPr>
    </w:p>
    <w:p w:rsidR="00304212" w:rsidRPr="00304212" w:rsidRDefault="00304212" w:rsidP="00304212">
      <w:pPr>
        <w:suppressAutoHyphens w:val="0"/>
        <w:spacing w:line="240" w:lineRule="auto"/>
        <w:jc w:val="center"/>
        <w:rPr>
          <w:rFonts w:eastAsia="Times New Roman"/>
          <w:i/>
          <w:iCs/>
          <w:color w:val="auto"/>
          <w:kern w:val="0"/>
          <w:sz w:val="20"/>
          <w:szCs w:val="20"/>
          <w:lang w:val="sr-Cyrl-CS" w:eastAsia="en-US"/>
        </w:rPr>
      </w:pPr>
    </w:p>
    <w:p w:rsidR="00304212" w:rsidRPr="00304212" w:rsidRDefault="00304212" w:rsidP="00304212">
      <w:pPr>
        <w:suppressAutoHyphens w:val="0"/>
        <w:spacing w:line="240" w:lineRule="auto"/>
        <w:jc w:val="center"/>
        <w:rPr>
          <w:rFonts w:eastAsia="Times New Roman"/>
          <w:i/>
          <w:iCs/>
          <w:color w:val="auto"/>
          <w:kern w:val="0"/>
          <w:sz w:val="20"/>
          <w:szCs w:val="20"/>
          <w:lang w:val="sr-Cyrl-CS" w:eastAsia="en-US"/>
        </w:rPr>
      </w:pPr>
    </w:p>
    <w:p w:rsidR="00304212" w:rsidRPr="00304212" w:rsidRDefault="00304212" w:rsidP="00304212">
      <w:pPr>
        <w:suppressAutoHyphens w:val="0"/>
        <w:spacing w:line="240" w:lineRule="auto"/>
        <w:jc w:val="center"/>
        <w:rPr>
          <w:rFonts w:eastAsia="Times New Roman"/>
          <w:i/>
          <w:iCs/>
          <w:color w:val="auto"/>
          <w:kern w:val="0"/>
          <w:sz w:val="20"/>
          <w:szCs w:val="20"/>
          <w:lang w:val="sr-Cyrl-CS" w:eastAsia="en-US"/>
        </w:rPr>
      </w:pPr>
    </w:p>
    <w:p w:rsidR="00304212" w:rsidRPr="00304212" w:rsidRDefault="00304212" w:rsidP="00304212">
      <w:pPr>
        <w:suppressAutoHyphens w:val="0"/>
        <w:spacing w:line="240" w:lineRule="auto"/>
        <w:jc w:val="center"/>
        <w:rPr>
          <w:rFonts w:eastAsia="Times New Roman"/>
          <w:i/>
          <w:iCs/>
          <w:color w:val="auto"/>
          <w:kern w:val="0"/>
          <w:sz w:val="20"/>
          <w:szCs w:val="20"/>
          <w:lang w:val="sr-Cyrl-CS" w:eastAsia="en-US"/>
        </w:rPr>
      </w:pPr>
    </w:p>
    <w:p w:rsidR="00304212" w:rsidRPr="00304212" w:rsidRDefault="00304212" w:rsidP="00304212">
      <w:pPr>
        <w:suppressAutoHyphens w:val="0"/>
        <w:spacing w:line="240" w:lineRule="auto"/>
        <w:jc w:val="center"/>
        <w:rPr>
          <w:rFonts w:eastAsia="Times New Roman"/>
          <w:i/>
          <w:iCs/>
          <w:color w:val="auto"/>
          <w:kern w:val="0"/>
          <w:sz w:val="20"/>
          <w:szCs w:val="20"/>
          <w:lang w:val="sr-Cyrl-CS" w:eastAsia="en-US"/>
        </w:rPr>
      </w:pPr>
    </w:p>
    <w:p w:rsidR="00304212" w:rsidRPr="00304212" w:rsidRDefault="00304212" w:rsidP="00304212">
      <w:pPr>
        <w:suppressAutoHyphens w:val="0"/>
        <w:spacing w:line="240" w:lineRule="auto"/>
        <w:jc w:val="center"/>
        <w:rPr>
          <w:rFonts w:eastAsia="Times New Roman"/>
          <w:i/>
          <w:iCs/>
          <w:color w:val="auto"/>
          <w:kern w:val="0"/>
          <w:sz w:val="20"/>
          <w:szCs w:val="20"/>
          <w:lang w:val="en-US" w:eastAsia="en-US"/>
        </w:rPr>
      </w:pPr>
    </w:p>
    <w:p w:rsidR="00304212" w:rsidRPr="00304212" w:rsidRDefault="00304212" w:rsidP="00304212">
      <w:pPr>
        <w:suppressAutoHyphens w:val="0"/>
        <w:spacing w:line="240" w:lineRule="auto"/>
        <w:jc w:val="center"/>
        <w:rPr>
          <w:rFonts w:eastAsia="Times New Roman"/>
          <w:i/>
          <w:iCs/>
          <w:color w:val="auto"/>
          <w:kern w:val="0"/>
          <w:sz w:val="20"/>
          <w:szCs w:val="20"/>
          <w:lang w:val="en-US" w:eastAsia="en-US"/>
        </w:rPr>
      </w:pPr>
    </w:p>
    <w:p w:rsidR="00304212" w:rsidRPr="00304212" w:rsidRDefault="00304212" w:rsidP="00304212">
      <w:pPr>
        <w:suppressAutoHyphens w:val="0"/>
        <w:spacing w:line="240" w:lineRule="auto"/>
        <w:jc w:val="center"/>
        <w:rPr>
          <w:rFonts w:eastAsia="Times New Roman"/>
          <w:b/>
          <w:bCs/>
          <w:color w:val="auto"/>
          <w:kern w:val="0"/>
          <w:sz w:val="20"/>
          <w:szCs w:val="20"/>
          <w:lang w:val="sr-Cyrl-CS" w:eastAsia="en-US"/>
        </w:rPr>
      </w:pPr>
      <w:proofErr w:type="gramStart"/>
      <w:r w:rsidRPr="00304212">
        <w:rPr>
          <w:rFonts w:eastAsia="Times New Roman"/>
          <w:b/>
          <w:iCs/>
          <w:color w:val="auto"/>
          <w:kern w:val="0"/>
          <w:sz w:val="20"/>
          <w:szCs w:val="20"/>
          <w:lang w:val="en-US" w:eastAsia="en-US"/>
        </w:rPr>
        <w:t xml:space="preserve">Март </w:t>
      </w:r>
      <w:r w:rsidRPr="00304212">
        <w:rPr>
          <w:rFonts w:eastAsia="Times New Roman"/>
          <w:b/>
          <w:bCs/>
          <w:color w:val="auto"/>
          <w:kern w:val="0"/>
          <w:sz w:val="20"/>
          <w:szCs w:val="20"/>
          <w:lang w:val="en-US" w:eastAsia="en-US"/>
        </w:rPr>
        <w:t>2016.</w:t>
      </w:r>
      <w:proofErr w:type="gramEnd"/>
      <w:r w:rsidRPr="00304212">
        <w:rPr>
          <w:rFonts w:eastAsia="Times New Roman"/>
          <w:b/>
          <w:bCs/>
          <w:color w:val="auto"/>
          <w:kern w:val="0"/>
          <w:sz w:val="20"/>
          <w:szCs w:val="20"/>
          <w:lang w:val="en-US" w:eastAsia="en-US"/>
        </w:rPr>
        <w:t xml:space="preserve"> </w:t>
      </w:r>
      <w:proofErr w:type="gramStart"/>
      <w:r w:rsidRPr="00304212">
        <w:rPr>
          <w:rFonts w:eastAsia="Times New Roman"/>
          <w:b/>
          <w:bCs/>
          <w:color w:val="auto"/>
          <w:kern w:val="0"/>
          <w:sz w:val="20"/>
          <w:szCs w:val="20"/>
          <w:lang w:val="en-US" w:eastAsia="en-US"/>
        </w:rPr>
        <w:t>године</w:t>
      </w:r>
      <w:proofErr w:type="gramEnd"/>
    </w:p>
    <w:p w:rsidR="00304212" w:rsidRPr="00304212" w:rsidRDefault="00304212" w:rsidP="00304212">
      <w:pPr>
        <w:suppressAutoHyphens w:val="0"/>
        <w:spacing w:line="240" w:lineRule="auto"/>
        <w:jc w:val="center"/>
        <w:rPr>
          <w:rFonts w:eastAsia="Times New Roman"/>
          <w:b/>
          <w:bCs/>
          <w:color w:val="auto"/>
          <w:kern w:val="0"/>
          <w:sz w:val="20"/>
          <w:szCs w:val="20"/>
          <w:lang w:val="sr-Cyrl-CS" w:eastAsia="en-US"/>
        </w:rPr>
      </w:pPr>
    </w:p>
    <w:p w:rsidR="00304212" w:rsidRPr="00304212" w:rsidRDefault="00304212" w:rsidP="00304212">
      <w:pPr>
        <w:suppressAutoHyphens w:val="0"/>
        <w:spacing w:line="240" w:lineRule="auto"/>
        <w:jc w:val="center"/>
        <w:rPr>
          <w:rFonts w:eastAsia="Times New Roman"/>
          <w:b/>
          <w:bCs/>
          <w:color w:val="auto"/>
          <w:kern w:val="0"/>
          <w:sz w:val="20"/>
          <w:szCs w:val="20"/>
          <w:lang w:val="sr-Cyrl-CS" w:eastAsia="en-US"/>
        </w:rPr>
      </w:pPr>
    </w:p>
    <w:p w:rsidR="00304212" w:rsidRPr="00304212" w:rsidRDefault="00304212" w:rsidP="00304212">
      <w:pPr>
        <w:suppressAutoHyphens w:val="0"/>
        <w:spacing w:line="240" w:lineRule="auto"/>
        <w:jc w:val="center"/>
        <w:rPr>
          <w:rFonts w:eastAsia="Times New Roman"/>
          <w:b/>
          <w:bCs/>
          <w:color w:val="auto"/>
          <w:kern w:val="0"/>
          <w:sz w:val="20"/>
          <w:szCs w:val="20"/>
          <w:lang w:val="sr-Cyrl-CS" w:eastAsia="en-US"/>
        </w:rPr>
      </w:pPr>
    </w:p>
    <w:p w:rsidR="00304212" w:rsidRPr="00304212" w:rsidRDefault="00304212" w:rsidP="00304212">
      <w:pPr>
        <w:suppressAutoHyphens w:val="0"/>
        <w:spacing w:line="240" w:lineRule="auto"/>
        <w:ind w:firstLine="708"/>
        <w:jc w:val="both"/>
        <w:rPr>
          <w:rFonts w:eastAsia="Times New Roman"/>
          <w:color w:val="auto"/>
          <w:kern w:val="0"/>
          <w:lang w:val="en-US" w:eastAsia="en-US"/>
        </w:rPr>
      </w:pPr>
      <w:proofErr w:type="gramStart"/>
      <w:r w:rsidRPr="00304212">
        <w:rPr>
          <w:rFonts w:eastAsia="Times New Roman"/>
          <w:color w:val="auto"/>
          <w:kern w:val="0"/>
          <w:lang w:val="en-US" w:eastAsia="en-US"/>
        </w:rPr>
        <w:lastRenderedPageBreak/>
        <w:t>На основу чл.</w:t>
      </w:r>
      <w:proofErr w:type="gramEnd"/>
      <w:r w:rsidR="00244ADC">
        <w:rPr>
          <w:rFonts w:eastAsia="Times New Roman"/>
          <w:color w:val="auto"/>
          <w:kern w:val="0"/>
          <w:lang w:val="sr-Cyrl-RS" w:eastAsia="en-US"/>
        </w:rPr>
        <w:t xml:space="preserve"> </w:t>
      </w:r>
      <w:r w:rsidRPr="00304212">
        <w:rPr>
          <w:rFonts w:eastAsia="Times New Roman"/>
          <w:color w:val="auto"/>
          <w:kern w:val="0"/>
          <w:lang w:val="sr-Cyrl-CS" w:eastAsia="en-US"/>
        </w:rPr>
        <w:t xml:space="preserve">39. </w:t>
      </w:r>
      <w:proofErr w:type="gramStart"/>
      <w:r w:rsidRPr="00304212">
        <w:rPr>
          <w:rFonts w:eastAsia="Times New Roman"/>
          <w:color w:val="auto"/>
          <w:kern w:val="0"/>
          <w:lang w:val="en-US" w:eastAsia="en-US"/>
        </w:rPr>
        <w:t>и</w:t>
      </w:r>
      <w:proofErr w:type="gramEnd"/>
      <w:r w:rsidRPr="00304212">
        <w:rPr>
          <w:rFonts w:eastAsia="Times New Roman"/>
          <w:color w:val="auto"/>
          <w:kern w:val="0"/>
          <w:lang w:val="en-US" w:eastAsia="en-US"/>
        </w:rPr>
        <w:t xml:space="preserve"> 61. Закона о јавним набавкама („Сл. гласник РС” бр. 124/2012, 14/2015 и 68/2015, у даљем тексту: Закон)</w:t>
      </w:r>
      <w:r w:rsidRPr="00304212">
        <w:rPr>
          <w:rFonts w:eastAsia="TimesNewRomanPSMT"/>
          <w:color w:val="auto"/>
          <w:kern w:val="0"/>
          <w:lang w:val="en-US" w:eastAsia="en-US"/>
        </w:rPr>
        <w:t xml:space="preserve">, чл. </w:t>
      </w:r>
      <w:r w:rsidRPr="00304212">
        <w:rPr>
          <w:rFonts w:eastAsia="TimesNewRomanPSMT"/>
          <w:color w:val="auto"/>
          <w:kern w:val="0"/>
          <w:lang w:val="sr-Cyrl-CS" w:eastAsia="en-US"/>
        </w:rPr>
        <w:t>6.</w:t>
      </w:r>
      <w:r w:rsidR="00244ADC">
        <w:rPr>
          <w:rFonts w:eastAsia="TimesNewRomanPSMT"/>
          <w:color w:val="auto"/>
          <w:kern w:val="0"/>
          <w:lang w:val="sr-Cyrl-CS" w:eastAsia="en-US"/>
        </w:rPr>
        <w:t xml:space="preserve"> </w:t>
      </w:r>
      <w:r w:rsidRPr="00304212">
        <w:rPr>
          <w:rFonts w:eastAsia="TimesNewRomanPSMT"/>
          <w:color w:val="auto"/>
          <w:kern w:val="0"/>
          <w:lang w:val="en-US" w:eastAsia="en-US"/>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04212">
        <w:rPr>
          <w:rFonts w:eastAsia="Times New Roman"/>
          <w:color w:val="auto"/>
          <w:kern w:val="0"/>
          <w:lang w:val="en-US" w:eastAsia="en-US"/>
        </w:rPr>
        <w:t>86/2015</w:t>
      </w:r>
      <w:r w:rsidRPr="00304212">
        <w:rPr>
          <w:rFonts w:eastAsia="TimesNewRomanPSMT"/>
          <w:color w:val="auto"/>
          <w:kern w:val="0"/>
          <w:lang w:val="en-US" w:eastAsia="en-US"/>
        </w:rPr>
        <w:t xml:space="preserve">), </w:t>
      </w:r>
      <w:r w:rsidRPr="00304212">
        <w:rPr>
          <w:rFonts w:eastAsia="Times New Roman"/>
          <w:color w:val="auto"/>
          <w:kern w:val="0"/>
          <w:lang w:val="en-US" w:eastAsia="en-US"/>
        </w:rPr>
        <w:t>Одлуке о покретању по</w:t>
      </w:r>
      <w:r w:rsidR="00244ADC">
        <w:rPr>
          <w:rFonts w:eastAsia="Times New Roman"/>
          <w:color w:val="auto"/>
          <w:kern w:val="0"/>
          <w:lang w:val="en-US" w:eastAsia="en-US"/>
        </w:rPr>
        <w:t xml:space="preserve">ступка јавне набавке број </w:t>
      </w:r>
      <w:r w:rsidR="00244ADC">
        <w:rPr>
          <w:rFonts w:eastAsia="Times New Roman"/>
          <w:color w:val="auto"/>
          <w:kern w:val="0"/>
          <w:lang w:val="sr-Cyrl-RS" w:eastAsia="en-US"/>
        </w:rPr>
        <w:t>183/</w:t>
      </w:r>
      <w:r w:rsidRPr="00304212">
        <w:rPr>
          <w:rFonts w:eastAsia="Times New Roman"/>
          <w:color w:val="auto"/>
          <w:kern w:val="0"/>
          <w:lang w:val="en-US" w:eastAsia="en-US"/>
        </w:rPr>
        <w:t xml:space="preserve">2016-ЈН од </w:t>
      </w:r>
      <w:r w:rsidR="00244ADC">
        <w:rPr>
          <w:rFonts w:eastAsia="Times New Roman"/>
          <w:color w:val="auto"/>
          <w:kern w:val="0"/>
          <w:lang w:val="sr-Cyrl-RS" w:eastAsia="en-US"/>
        </w:rPr>
        <w:t>2</w:t>
      </w:r>
      <w:r w:rsidR="00E84490">
        <w:rPr>
          <w:rFonts w:eastAsia="Times New Roman"/>
          <w:color w:val="auto"/>
          <w:kern w:val="0"/>
          <w:lang w:val="sr-Cyrl-RS" w:eastAsia="en-US"/>
        </w:rPr>
        <w:t>5</w:t>
      </w:r>
      <w:r w:rsidRPr="00304212">
        <w:rPr>
          <w:rFonts w:eastAsia="Times New Roman"/>
          <w:color w:val="auto"/>
          <w:kern w:val="0"/>
          <w:lang w:val="en-US" w:eastAsia="en-US"/>
        </w:rPr>
        <w:t xml:space="preserve">.03.2016. </w:t>
      </w:r>
      <w:proofErr w:type="gramStart"/>
      <w:r w:rsidRPr="00304212">
        <w:rPr>
          <w:rFonts w:eastAsia="Times New Roman"/>
          <w:color w:val="auto"/>
          <w:kern w:val="0"/>
          <w:lang w:val="en-US" w:eastAsia="en-US"/>
        </w:rPr>
        <w:t>године</w:t>
      </w:r>
      <w:proofErr w:type="gramEnd"/>
      <w:r w:rsidRPr="00304212">
        <w:rPr>
          <w:rFonts w:eastAsia="Times New Roman"/>
          <w:color w:val="auto"/>
          <w:kern w:val="0"/>
          <w:lang w:val="en-US" w:eastAsia="en-US"/>
        </w:rPr>
        <w:t>,</w:t>
      </w:r>
      <w:r w:rsidR="00244ADC">
        <w:rPr>
          <w:rFonts w:eastAsia="Times New Roman"/>
          <w:color w:val="auto"/>
          <w:kern w:val="0"/>
          <w:lang w:val="sr-Cyrl-RS" w:eastAsia="en-US"/>
        </w:rPr>
        <w:t xml:space="preserve"> </w:t>
      </w:r>
      <w:r w:rsidRPr="00304212">
        <w:rPr>
          <w:rFonts w:eastAsia="Times New Roman"/>
          <w:color w:val="auto"/>
          <w:kern w:val="0"/>
          <w:lang w:val="en-US" w:eastAsia="en-US"/>
        </w:rPr>
        <w:t xml:space="preserve">Решења ообразовању </w:t>
      </w:r>
      <w:r w:rsidR="00244ADC">
        <w:rPr>
          <w:rFonts w:eastAsia="Times New Roman"/>
          <w:color w:val="auto"/>
          <w:kern w:val="0"/>
          <w:lang w:val="en-US" w:eastAsia="en-US"/>
        </w:rPr>
        <w:t xml:space="preserve">комисије за јавну набавку </w:t>
      </w:r>
      <w:r w:rsidR="00244ADC">
        <w:rPr>
          <w:rFonts w:eastAsia="Times New Roman"/>
          <w:color w:val="auto"/>
          <w:kern w:val="0"/>
          <w:lang w:val="sr-Cyrl-RS" w:eastAsia="en-US"/>
        </w:rPr>
        <w:t>184</w:t>
      </w:r>
      <w:r w:rsidRPr="00304212">
        <w:rPr>
          <w:rFonts w:eastAsia="Times New Roman"/>
          <w:color w:val="auto"/>
          <w:kern w:val="0"/>
          <w:lang w:val="en-US" w:eastAsia="en-US"/>
        </w:rPr>
        <w:t xml:space="preserve">/2016-ЈН од </w:t>
      </w:r>
      <w:r w:rsidR="00244ADC">
        <w:rPr>
          <w:rFonts w:eastAsia="Times New Roman"/>
          <w:color w:val="auto"/>
          <w:kern w:val="0"/>
          <w:lang w:val="sr-Cyrl-RS" w:eastAsia="en-US"/>
        </w:rPr>
        <w:t>2</w:t>
      </w:r>
      <w:r w:rsidR="00E84490">
        <w:rPr>
          <w:rFonts w:eastAsia="Times New Roman"/>
          <w:color w:val="auto"/>
          <w:kern w:val="0"/>
          <w:lang w:val="sr-Cyrl-RS" w:eastAsia="en-US"/>
        </w:rPr>
        <w:t>5</w:t>
      </w:r>
      <w:r w:rsidRPr="00304212">
        <w:rPr>
          <w:rFonts w:eastAsia="Times New Roman"/>
          <w:color w:val="auto"/>
          <w:kern w:val="0"/>
          <w:lang w:val="en-US" w:eastAsia="en-US"/>
        </w:rPr>
        <w:t xml:space="preserve">.03.2016. </w:t>
      </w:r>
      <w:proofErr w:type="gramStart"/>
      <w:r w:rsidRPr="00304212">
        <w:rPr>
          <w:rFonts w:eastAsia="Times New Roman"/>
          <w:color w:val="auto"/>
          <w:kern w:val="0"/>
          <w:lang w:val="en-US" w:eastAsia="en-US"/>
        </w:rPr>
        <w:t>године</w:t>
      </w:r>
      <w:proofErr w:type="gramEnd"/>
      <w:r w:rsidRPr="00304212">
        <w:rPr>
          <w:rFonts w:eastAsia="Times New Roman"/>
          <w:i/>
          <w:iCs/>
          <w:color w:val="auto"/>
          <w:kern w:val="0"/>
          <w:lang w:val="en-US" w:eastAsia="en-US"/>
        </w:rPr>
        <w:t>,</w:t>
      </w:r>
      <w:r w:rsidRPr="00304212">
        <w:rPr>
          <w:rFonts w:eastAsia="Times New Roman"/>
          <w:color w:val="auto"/>
          <w:kern w:val="0"/>
          <w:lang w:val="en-US" w:eastAsia="en-US"/>
        </w:rPr>
        <w:t xml:space="preserve"> припремљена је:</w:t>
      </w:r>
    </w:p>
    <w:p w:rsidR="00304212" w:rsidRPr="00304212" w:rsidRDefault="00304212" w:rsidP="00304212">
      <w:pPr>
        <w:suppressAutoHyphens w:val="0"/>
        <w:spacing w:line="240" w:lineRule="auto"/>
        <w:rPr>
          <w:rFonts w:eastAsia="Times New Roman"/>
          <w:b/>
          <w:bCs/>
          <w:color w:val="auto"/>
          <w:kern w:val="0"/>
          <w:lang w:val="sr-Cyrl-CS" w:eastAsia="en-US"/>
        </w:rPr>
      </w:pPr>
    </w:p>
    <w:p w:rsidR="00304212" w:rsidRPr="00304212" w:rsidRDefault="00304212" w:rsidP="00304212">
      <w:pPr>
        <w:suppressAutoHyphens w:val="0"/>
        <w:spacing w:line="240" w:lineRule="auto"/>
        <w:rPr>
          <w:rFonts w:eastAsia="Times New Roman"/>
          <w:b/>
          <w:bCs/>
          <w:color w:val="auto"/>
          <w:kern w:val="0"/>
          <w:lang w:val="sr-Cyrl-CS" w:eastAsia="en-US"/>
        </w:rPr>
      </w:pPr>
    </w:p>
    <w:p w:rsidR="00304212" w:rsidRPr="00304212" w:rsidRDefault="00304212" w:rsidP="00304212">
      <w:pPr>
        <w:shd w:val="clear" w:color="auto" w:fill="C6D9F1"/>
        <w:suppressAutoHyphens w:val="0"/>
        <w:spacing w:line="240" w:lineRule="auto"/>
        <w:jc w:val="center"/>
        <w:rPr>
          <w:rFonts w:eastAsia="TimesNewRomanPS-BoldMT"/>
          <w:b/>
          <w:bCs/>
          <w:color w:val="auto"/>
          <w:kern w:val="0"/>
          <w:lang w:val="ru-RU" w:eastAsia="en-US"/>
        </w:rPr>
      </w:pPr>
      <w:r w:rsidRPr="00304212">
        <w:rPr>
          <w:rFonts w:eastAsia="TimesNewRomanPS-BoldMT"/>
          <w:b/>
          <w:bCs/>
          <w:color w:val="auto"/>
          <w:kern w:val="0"/>
          <w:lang w:val="en-US" w:eastAsia="en-US"/>
        </w:rPr>
        <w:t>КОНКУРСНА ДОКУМЕНТАЦИЈА</w:t>
      </w:r>
    </w:p>
    <w:p w:rsidR="00304212" w:rsidRPr="00304212" w:rsidRDefault="00304212" w:rsidP="00304212">
      <w:pPr>
        <w:shd w:val="clear" w:color="auto" w:fill="C6D9F1"/>
        <w:suppressAutoHyphens w:val="0"/>
        <w:spacing w:line="240" w:lineRule="auto"/>
        <w:jc w:val="center"/>
        <w:rPr>
          <w:rFonts w:eastAsia="TimesNewRomanPS-BoldMT"/>
          <w:b/>
          <w:bCs/>
          <w:color w:val="auto"/>
          <w:kern w:val="0"/>
          <w:lang w:val="en-US" w:eastAsia="en-US"/>
        </w:rPr>
      </w:pPr>
      <w:proofErr w:type="gramStart"/>
      <w:r w:rsidRPr="00304212">
        <w:rPr>
          <w:rFonts w:eastAsia="TimesNewRomanPS-BoldMT"/>
          <w:b/>
          <w:bCs/>
          <w:color w:val="auto"/>
          <w:kern w:val="0"/>
          <w:lang w:val="en-US" w:eastAsia="en-US"/>
        </w:rPr>
        <w:t>зајавну</w:t>
      </w:r>
      <w:proofErr w:type="gramEnd"/>
      <w:r w:rsidRPr="00304212">
        <w:rPr>
          <w:rFonts w:eastAsia="TimesNewRomanPS-BoldMT"/>
          <w:b/>
          <w:bCs/>
          <w:color w:val="auto"/>
          <w:kern w:val="0"/>
          <w:lang w:val="en-US" w:eastAsia="en-US"/>
        </w:rPr>
        <w:t xml:space="preserve"> набавку мале вредности – </w:t>
      </w:r>
      <w:r w:rsidRPr="00304212">
        <w:rPr>
          <w:rFonts w:eastAsia="Times New Roman"/>
          <w:b/>
          <w:color w:val="auto"/>
          <w:kern w:val="0"/>
          <w:lang w:val="en-US" w:eastAsia="en-US"/>
        </w:rPr>
        <w:t xml:space="preserve">хоризонтална саобраћајна сигнализација локалних путева </w:t>
      </w:r>
      <w:r w:rsidRPr="00304212">
        <w:rPr>
          <w:rFonts w:eastAsia="TimesNewRomanPS-BoldMT"/>
          <w:b/>
          <w:bCs/>
          <w:color w:val="auto"/>
          <w:kern w:val="0"/>
          <w:lang w:val="en-US" w:eastAsia="en-US"/>
        </w:rPr>
        <w:t xml:space="preserve">ЈН бр. </w:t>
      </w:r>
      <w:r w:rsidRPr="00304212">
        <w:rPr>
          <w:rFonts w:eastAsia="TimesNewRomanPS-BoldMT"/>
          <w:b/>
          <w:bCs/>
          <w:color w:val="auto"/>
          <w:kern w:val="0"/>
          <w:lang w:val="sr-Cyrl-CS" w:eastAsia="en-US"/>
        </w:rPr>
        <w:t>1</w:t>
      </w:r>
      <w:r w:rsidRPr="00304212">
        <w:rPr>
          <w:rFonts w:eastAsia="TimesNewRomanPS-BoldMT"/>
          <w:b/>
          <w:bCs/>
          <w:color w:val="auto"/>
          <w:kern w:val="0"/>
          <w:lang w:val="en-US" w:eastAsia="en-US"/>
        </w:rPr>
        <w:t>0/2016</w:t>
      </w:r>
    </w:p>
    <w:p w:rsidR="00304212" w:rsidRPr="00304212" w:rsidRDefault="00304212" w:rsidP="00304212">
      <w:pPr>
        <w:suppressAutoHyphens w:val="0"/>
        <w:autoSpaceDE w:val="0"/>
        <w:autoSpaceDN w:val="0"/>
        <w:adjustRightInd w:val="0"/>
        <w:spacing w:line="240" w:lineRule="auto"/>
        <w:rPr>
          <w:rFonts w:ascii="Arial" w:eastAsia="Times New Roman" w:hAnsi="Arial" w:cs="Arial"/>
          <w:b/>
          <w:bCs/>
          <w:i/>
          <w:iCs/>
          <w:kern w:val="0"/>
          <w:sz w:val="23"/>
          <w:szCs w:val="23"/>
          <w:lang w:val="sr-Cyrl-CS" w:eastAsia="en-US"/>
        </w:rPr>
      </w:pPr>
    </w:p>
    <w:p w:rsidR="00304212" w:rsidRPr="00304212" w:rsidRDefault="00304212" w:rsidP="00304212">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304212" w:rsidRPr="00304212" w:rsidRDefault="00304212" w:rsidP="00304212">
      <w:pPr>
        <w:suppressAutoHyphens w:val="0"/>
        <w:autoSpaceDE w:val="0"/>
        <w:autoSpaceDN w:val="0"/>
        <w:adjustRightInd w:val="0"/>
        <w:spacing w:line="240" w:lineRule="auto"/>
        <w:rPr>
          <w:rFonts w:eastAsia="Times New Roman"/>
          <w:kern w:val="0"/>
          <w:lang w:val="sr-Cyrl-CS" w:eastAsia="en-US"/>
        </w:rPr>
      </w:pPr>
      <w:r w:rsidRPr="00304212">
        <w:rPr>
          <w:rFonts w:eastAsia="Times New Roman"/>
          <w:kern w:val="0"/>
          <w:lang w:val="en-US" w:eastAsia="en-US"/>
        </w:rPr>
        <w:t>Конкурсна документација садржи:</w:t>
      </w:r>
    </w:p>
    <w:p w:rsidR="00304212" w:rsidRPr="00304212" w:rsidRDefault="00304212" w:rsidP="00304212">
      <w:pPr>
        <w:suppressAutoHyphens w:val="0"/>
        <w:autoSpaceDE w:val="0"/>
        <w:autoSpaceDN w:val="0"/>
        <w:adjustRightInd w:val="0"/>
        <w:spacing w:line="240" w:lineRule="auto"/>
        <w:rPr>
          <w:rFonts w:eastAsia="Times New Roman"/>
          <w:kern w:val="0"/>
          <w:lang w:val="sr-Cyrl-CS" w:eastAsia="en-US"/>
        </w:rPr>
      </w:pPr>
    </w:p>
    <w:p w:rsidR="00304212" w:rsidRPr="00304212" w:rsidRDefault="00304212" w:rsidP="00304212">
      <w:pPr>
        <w:suppressAutoHyphens w:val="0"/>
        <w:autoSpaceDE w:val="0"/>
        <w:autoSpaceDN w:val="0"/>
        <w:adjustRightInd w:val="0"/>
        <w:spacing w:line="240" w:lineRule="auto"/>
        <w:rPr>
          <w:rFonts w:eastAsia="Times New Roman"/>
          <w:kern w:val="0"/>
          <w:lang w:val="sr-Cyrl-CS" w:eastAsia="en-US"/>
        </w:rPr>
      </w:pPr>
    </w:p>
    <w:tbl>
      <w:tblPr>
        <w:tblW w:w="9302" w:type="dxa"/>
        <w:jc w:val="center"/>
        <w:tblInd w:w="-30" w:type="dxa"/>
        <w:tblLayout w:type="fixed"/>
        <w:tblLook w:val="0000" w:firstRow="0" w:lastRow="0" w:firstColumn="0" w:lastColumn="0" w:noHBand="0" w:noVBand="0"/>
      </w:tblPr>
      <w:tblGrid>
        <w:gridCol w:w="1563"/>
        <w:gridCol w:w="6119"/>
        <w:gridCol w:w="1620"/>
      </w:tblGrid>
      <w:tr w:rsidR="00304212" w:rsidRPr="00304212" w:rsidTr="007A7879">
        <w:trPr>
          <w:jc w:val="center"/>
        </w:trPr>
        <w:tc>
          <w:tcPr>
            <w:tcW w:w="1563"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pacing w:line="240" w:lineRule="auto"/>
              <w:jc w:val="both"/>
              <w:rPr>
                <w:rFonts w:eastAsia="TimesNewRomanPSMT"/>
                <w:b/>
                <w:i/>
                <w:color w:val="auto"/>
                <w:kern w:val="0"/>
                <w:lang w:val="sr-Latn-RS" w:eastAsia="en-US"/>
              </w:rPr>
            </w:pPr>
          </w:p>
          <w:p w:rsidR="00304212" w:rsidRPr="00304212" w:rsidRDefault="00304212" w:rsidP="00304212">
            <w:pPr>
              <w:suppressAutoHyphens w:val="0"/>
              <w:spacing w:line="240" w:lineRule="auto"/>
              <w:jc w:val="both"/>
              <w:rPr>
                <w:rFonts w:eastAsia="TimesNewRomanPSMT"/>
                <w:b/>
                <w:i/>
                <w:color w:val="auto"/>
                <w:kern w:val="0"/>
                <w:lang w:val="sr-Cyrl-CS" w:eastAsia="en-US"/>
              </w:rPr>
            </w:pPr>
            <w:r w:rsidRPr="00304212">
              <w:rPr>
                <w:rFonts w:eastAsia="TimesNewRomanPSMT"/>
                <w:b/>
                <w:i/>
                <w:color w:val="auto"/>
                <w:kern w:val="0"/>
                <w:lang w:val="sr-Cyrl-CS" w:eastAsia="en-US"/>
              </w:rPr>
              <w:t>Поглавље</w:t>
            </w:r>
          </w:p>
          <w:p w:rsidR="00304212" w:rsidRPr="00304212" w:rsidRDefault="00304212" w:rsidP="00304212">
            <w:pPr>
              <w:suppressAutoHyphens w:val="0"/>
              <w:spacing w:line="240" w:lineRule="auto"/>
              <w:jc w:val="both"/>
              <w:rPr>
                <w:rFonts w:eastAsia="TimesNewRomanPSMT"/>
                <w:b/>
                <w:i/>
                <w:color w:val="auto"/>
                <w:kern w:val="0"/>
                <w:lang w:val="en-US" w:eastAsia="en-US"/>
              </w:rPr>
            </w:pPr>
          </w:p>
        </w:tc>
        <w:tc>
          <w:tcPr>
            <w:tcW w:w="6119"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pacing w:line="240" w:lineRule="auto"/>
              <w:jc w:val="center"/>
              <w:rPr>
                <w:rFonts w:eastAsia="TimesNewRomanPSMT"/>
                <w:b/>
                <w:i/>
                <w:color w:val="auto"/>
                <w:kern w:val="0"/>
                <w:lang w:val="en-US" w:eastAsia="en-US"/>
              </w:rPr>
            </w:pPr>
          </w:p>
          <w:p w:rsidR="00304212" w:rsidRPr="00304212" w:rsidRDefault="00304212" w:rsidP="00304212">
            <w:pPr>
              <w:suppressAutoHyphens w:val="0"/>
              <w:spacing w:line="240" w:lineRule="auto"/>
              <w:jc w:val="center"/>
              <w:rPr>
                <w:rFonts w:eastAsia="TimesNewRomanPSMT"/>
                <w:b/>
                <w:i/>
                <w:color w:val="auto"/>
                <w:kern w:val="0"/>
                <w:lang w:val="en-US" w:eastAsia="en-US"/>
              </w:rPr>
            </w:pPr>
            <w:r w:rsidRPr="00304212">
              <w:rPr>
                <w:rFonts w:eastAsia="TimesNewRomanPSMT"/>
                <w:b/>
                <w:i/>
                <w:color w:val="auto"/>
                <w:kern w:val="0"/>
                <w:lang w:val="en-US" w:eastAsia="en-US"/>
              </w:rPr>
              <w:t>Назив</w:t>
            </w:r>
            <w:r w:rsidRPr="00304212">
              <w:rPr>
                <w:rFonts w:eastAsia="TimesNewRomanPSMT"/>
                <w:b/>
                <w:i/>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pacing w:line="240" w:lineRule="auto"/>
              <w:jc w:val="center"/>
              <w:rPr>
                <w:rFonts w:eastAsia="TimesNewRomanPSMT"/>
                <w:b/>
                <w:i/>
                <w:color w:val="auto"/>
                <w:kern w:val="0"/>
                <w:lang w:val="en-US" w:eastAsia="en-US"/>
              </w:rPr>
            </w:pPr>
          </w:p>
          <w:p w:rsidR="00304212" w:rsidRPr="00304212" w:rsidRDefault="00304212" w:rsidP="00304212">
            <w:pPr>
              <w:suppressAutoHyphens w:val="0"/>
              <w:spacing w:line="240" w:lineRule="auto"/>
              <w:jc w:val="center"/>
              <w:rPr>
                <w:rFonts w:eastAsia="Times New Roman"/>
                <w:bCs/>
                <w:iCs/>
                <w:color w:val="auto"/>
                <w:kern w:val="0"/>
                <w:lang w:val="en-US" w:eastAsia="en-US"/>
              </w:rPr>
            </w:pPr>
            <w:r w:rsidRPr="00304212">
              <w:rPr>
                <w:rFonts w:eastAsia="TimesNewRomanPSMT"/>
                <w:b/>
                <w:i/>
                <w:color w:val="auto"/>
                <w:kern w:val="0"/>
                <w:lang w:val="en-US" w:eastAsia="en-US"/>
              </w:rPr>
              <w:t>Страна</w:t>
            </w:r>
          </w:p>
        </w:tc>
      </w:tr>
      <w:tr w:rsidR="00304212" w:rsidRPr="00304212" w:rsidTr="007A7879">
        <w:trPr>
          <w:jc w:val="center"/>
        </w:trPr>
        <w:tc>
          <w:tcPr>
            <w:tcW w:w="1563"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center"/>
              <w:rPr>
                <w:rFonts w:eastAsia="TimesNewRomanPSMT"/>
                <w:color w:val="auto"/>
                <w:kern w:val="0"/>
                <w:lang w:val="sr-Cyrl-RS" w:eastAsia="en-US"/>
              </w:rPr>
            </w:pPr>
            <w:r w:rsidRPr="00304212">
              <w:rPr>
                <w:rFonts w:eastAsia="Times New Roman"/>
                <w:bCs/>
                <w:iCs/>
                <w:color w:val="auto"/>
                <w:kern w:val="0"/>
                <w:lang w:val="en-US" w:eastAsia="en-US"/>
              </w:rPr>
              <w:t>I</w:t>
            </w:r>
          </w:p>
        </w:tc>
        <w:tc>
          <w:tcPr>
            <w:tcW w:w="6119"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color w:val="auto"/>
                <w:kern w:val="0"/>
                <w:lang w:val="sr-Latn-RS" w:eastAsia="en-US"/>
              </w:rPr>
            </w:pPr>
            <w:r w:rsidRPr="00304212">
              <w:rPr>
                <w:rFonts w:eastAsia="TimesNewRomanPSMT"/>
                <w:color w:val="auto"/>
                <w:kern w:val="0"/>
                <w:lang w:val="sr-Cyrl-RS"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jc w:val="center"/>
              <w:rPr>
                <w:rFonts w:eastAsia="Times New Roman"/>
                <w:bCs/>
                <w:iCs/>
                <w:color w:val="auto"/>
                <w:kern w:val="0"/>
                <w:highlight w:val="yellow"/>
                <w:lang w:val="sr-Cyrl-RS" w:eastAsia="en-US"/>
              </w:rPr>
            </w:pPr>
            <w:r w:rsidRPr="00304212">
              <w:rPr>
                <w:rFonts w:eastAsia="Times New Roman"/>
                <w:bCs/>
                <w:iCs/>
                <w:color w:val="auto"/>
                <w:kern w:val="0"/>
                <w:highlight w:val="yellow"/>
                <w:lang w:val="sr-Cyrl-RS" w:eastAsia="en-US"/>
              </w:rPr>
              <w:t>3.</w:t>
            </w:r>
          </w:p>
        </w:tc>
      </w:tr>
      <w:tr w:rsidR="00304212" w:rsidRPr="00304212" w:rsidTr="007A7879">
        <w:trPr>
          <w:jc w:val="center"/>
        </w:trPr>
        <w:tc>
          <w:tcPr>
            <w:tcW w:w="1563"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center"/>
              <w:rPr>
                <w:rFonts w:eastAsia="Times New Roman"/>
                <w:bCs/>
                <w:iCs/>
                <w:color w:val="auto"/>
                <w:kern w:val="0"/>
                <w:lang w:val="sr-Cyrl-CS" w:eastAsia="en-US"/>
              </w:rPr>
            </w:pPr>
          </w:p>
          <w:p w:rsidR="00304212" w:rsidRPr="00304212" w:rsidRDefault="00304212" w:rsidP="00304212">
            <w:pPr>
              <w:suppressAutoHyphens w:val="0"/>
              <w:snapToGrid w:val="0"/>
              <w:spacing w:line="240" w:lineRule="auto"/>
              <w:jc w:val="center"/>
              <w:rPr>
                <w:rFonts w:eastAsia="Times New Roman"/>
                <w:bCs/>
                <w:iCs/>
                <w:color w:val="auto"/>
                <w:kern w:val="0"/>
                <w:lang w:val="sr-Cyrl-CS" w:eastAsia="en-US"/>
              </w:rPr>
            </w:pPr>
          </w:p>
          <w:p w:rsidR="00304212" w:rsidRPr="00304212" w:rsidRDefault="00304212" w:rsidP="00304212">
            <w:pPr>
              <w:suppressAutoHyphens w:val="0"/>
              <w:snapToGrid w:val="0"/>
              <w:spacing w:line="240" w:lineRule="auto"/>
              <w:jc w:val="center"/>
              <w:rPr>
                <w:rFonts w:eastAsia="TimesNewRomanPSMT"/>
                <w:color w:val="auto"/>
                <w:kern w:val="0"/>
                <w:lang w:val="sr-Cyrl-RS" w:eastAsia="en-US"/>
              </w:rPr>
            </w:pPr>
            <w:r w:rsidRPr="00304212">
              <w:rPr>
                <w:rFonts w:eastAsia="Times New Roman"/>
                <w:bCs/>
                <w:iCs/>
                <w:color w:val="auto"/>
                <w:kern w:val="0"/>
                <w:lang w:val="en-US" w:eastAsia="en-US"/>
              </w:rPr>
              <w:t>II</w:t>
            </w:r>
          </w:p>
        </w:tc>
        <w:tc>
          <w:tcPr>
            <w:tcW w:w="6119"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color w:val="auto"/>
                <w:kern w:val="0"/>
                <w:lang w:val="sr-Latn-RS" w:eastAsia="en-US"/>
              </w:rPr>
            </w:pPr>
            <w:r w:rsidRPr="00304212">
              <w:rPr>
                <w:rFonts w:eastAsia="TimesNewRomanPSMT"/>
                <w:color w:val="auto"/>
                <w:kern w:val="0"/>
                <w:lang w:val="sr-Cyrl-RS"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304212">
              <w:rPr>
                <w:rFonts w:eastAsia="TimesNewRomanPSMT"/>
                <w:color w:val="auto"/>
                <w:kern w:val="0"/>
                <w:lang w:val="en-US" w:eastAsia="en-US"/>
              </w:rPr>
              <w:t>o</w:t>
            </w:r>
            <w:r w:rsidRPr="00304212">
              <w:rPr>
                <w:rFonts w:eastAsia="TimesNewRomanPSMT"/>
                <w:color w:val="auto"/>
                <w:kern w:val="0"/>
                <w:lang w:val="sr-Cyrl-RS" w:eastAsia="en-U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jc w:val="center"/>
              <w:rPr>
                <w:rFonts w:eastAsia="TimesNewRomanPSMT"/>
                <w:color w:val="auto"/>
                <w:kern w:val="0"/>
                <w:highlight w:val="yellow"/>
                <w:lang w:val="sr-Cyrl-RS" w:eastAsia="en-US"/>
              </w:rPr>
            </w:pPr>
            <w:r w:rsidRPr="00304212">
              <w:rPr>
                <w:rFonts w:eastAsia="TimesNewRomanPSMT"/>
                <w:color w:val="auto"/>
                <w:kern w:val="0"/>
                <w:highlight w:val="yellow"/>
                <w:lang w:val="sr-Cyrl-RS" w:eastAsia="en-US"/>
              </w:rPr>
              <w:t xml:space="preserve">4. </w:t>
            </w:r>
          </w:p>
        </w:tc>
      </w:tr>
      <w:tr w:rsidR="00304212" w:rsidRPr="00304212" w:rsidTr="007A7879">
        <w:trPr>
          <w:trHeight w:val="323"/>
          <w:jc w:val="center"/>
        </w:trPr>
        <w:tc>
          <w:tcPr>
            <w:tcW w:w="1563"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center"/>
              <w:rPr>
                <w:rFonts w:eastAsia="TimesNewRomanPSMT"/>
                <w:color w:val="auto"/>
                <w:kern w:val="0"/>
                <w:lang w:val="sr-Cyrl-RS" w:eastAsia="en-US"/>
              </w:rPr>
            </w:pPr>
            <w:r w:rsidRPr="00304212">
              <w:rPr>
                <w:rFonts w:eastAsia="TimesNewRomanPSMT"/>
                <w:color w:val="auto"/>
                <w:kern w:val="0"/>
                <w:lang w:val="en-US" w:eastAsia="en-US"/>
              </w:rPr>
              <w:t>III</w:t>
            </w:r>
          </w:p>
        </w:tc>
        <w:tc>
          <w:tcPr>
            <w:tcW w:w="6119"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color w:val="auto"/>
                <w:kern w:val="0"/>
                <w:lang w:val="sr-Latn-RS" w:eastAsia="en-US"/>
              </w:rPr>
            </w:pPr>
            <w:r w:rsidRPr="00304212">
              <w:rPr>
                <w:rFonts w:eastAsia="TimesNewRomanPSMT"/>
                <w:color w:val="auto"/>
                <w:kern w:val="0"/>
                <w:lang w:val="sr-Cyrl-RS"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jc w:val="center"/>
              <w:rPr>
                <w:rFonts w:eastAsia="TimesNewRomanPSMT"/>
                <w:color w:val="auto"/>
                <w:kern w:val="0"/>
                <w:highlight w:val="yellow"/>
                <w:lang w:val="sr-Cyrl-RS" w:eastAsia="en-US"/>
              </w:rPr>
            </w:pPr>
            <w:r w:rsidRPr="00304212">
              <w:rPr>
                <w:rFonts w:eastAsia="TimesNewRomanPSMT"/>
                <w:color w:val="auto"/>
                <w:kern w:val="0"/>
                <w:highlight w:val="yellow"/>
                <w:lang w:val="sr-Cyrl-RS" w:eastAsia="en-US"/>
              </w:rPr>
              <w:t xml:space="preserve">5. </w:t>
            </w:r>
          </w:p>
        </w:tc>
      </w:tr>
      <w:tr w:rsidR="00304212" w:rsidRPr="00304212" w:rsidTr="007A7879">
        <w:trPr>
          <w:jc w:val="center"/>
        </w:trPr>
        <w:tc>
          <w:tcPr>
            <w:tcW w:w="1563"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center"/>
              <w:rPr>
                <w:rFonts w:eastAsia="TimesNewRomanPSMT"/>
                <w:color w:val="auto"/>
                <w:kern w:val="0"/>
                <w:lang w:val="sr-Cyrl-RS" w:eastAsia="en-US"/>
              </w:rPr>
            </w:pPr>
          </w:p>
          <w:p w:rsidR="00304212" w:rsidRPr="00304212" w:rsidRDefault="00304212" w:rsidP="00304212">
            <w:pPr>
              <w:suppressAutoHyphens w:val="0"/>
              <w:snapToGrid w:val="0"/>
              <w:spacing w:line="240" w:lineRule="auto"/>
              <w:jc w:val="center"/>
              <w:rPr>
                <w:rFonts w:eastAsia="TimesNewRomanPSMT"/>
                <w:color w:val="auto"/>
                <w:kern w:val="0"/>
                <w:lang w:val="sr-Cyrl-RS" w:eastAsia="en-US"/>
              </w:rPr>
            </w:pPr>
            <w:r w:rsidRPr="00304212">
              <w:rPr>
                <w:rFonts w:eastAsia="TimesNewRomanPSMT"/>
                <w:color w:val="auto"/>
                <w:kern w:val="0"/>
                <w:lang w:val="en-US" w:eastAsia="en-US"/>
              </w:rPr>
              <w:t>IV</w:t>
            </w:r>
          </w:p>
        </w:tc>
        <w:tc>
          <w:tcPr>
            <w:tcW w:w="6119"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color w:val="auto"/>
                <w:kern w:val="0"/>
                <w:lang w:val="sr-Latn-RS" w:eastAsia="en-US"/>
              </w:rPr>
            </w:pPr>
            <w:r w:rsidRPr="00304212">
              <w:rPr>
                <w:rFonts w:eastAsia="TimesNewRomanPSMT"/>
                <w:color w:val="auto"/>
                <w:kern w:val="0"/>
                <w:lang w:val="sr-Cyrl-RS"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jc w:val="center"/>
              <w:rPr>
                <w:rFonts w:eastAsia="TimesNewRomanPSMT"/>
                <w:color w:val="auto"/>
                <w:kern w:val="0"/>
                <w:highlight w:val="yellow"/>
                <w:lang w:val="sr-Cyrl-RS" w:eastAsia="en-US"/>
              </w:rPr>
            </w:pPr>
            <w:r w:rsidRPr="00304212">
              <w:rPr>
                <w:rFonts w:eastAsia="TimesNewRomanPSMT"/>
                <w:color w:val="auto"/>
                <w:kern w:val="0"/>
                <w:highlight w:val="yellow"/>
                <w:lang w:val="sr-Cyrl-RS" w:eastAsia="en-US"/>
              </w:rPr>
              <w:t xml:space="preserve">6. </w:t>
            </w:r>
          </w:p>
        </w:tc>
      </w:tr>
      <w:tr w:rsidR="00304212" w:rsidRPr="00304212" w:rsidTr="007A7879">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center"/>
              <w:rPr>
                <w:rFonts w:eastAsia="TimesNewRomanPSMT"/>
                <w:color w:val="auto"/>
                <w:kern w:val="0"/>
                <w:lang w:val="sr-Cyrl-RS" w:eastAsia="en-US"/>
              </w:rPr>
            </w:pPr>
            <w:r w:rsidRPr="00304212">
              <w:rPr>
                <w:rFonts w:eastAsia="TimesNewRomanPSMT"/>
                <w:color w:val="auto"/>
                <w:kern w:val="0"/>
                <w:lang w:val="en-US" w:eastAsia="en-US"/>
              </w:rPr>
              <w:t>V</w:t>
            </w:r>
          </w:p>
        </w:tc>
        <w:tc>
          <w:tcPr>
            <w:tcW w:w="6119"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color w:val="auto"/>
                <w:kern w:val="0"/>
                <w:lang w:val="sr-Cyrl-RS" w:eastAsia="en-US"/>
              </w:rPr>
            </w:pPr>
            <w:r w:rsidRPr="00304212">
              <w:rPr>
                <w:rFonts w:eastAsia="TimesNewRomanPSMT"/>
                <w:color w:val="auto"/>
                <w:kern w:val="0"/>
                <w:lang w:val="sr-Cyrl-RS"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jc w:val="center"/>
              <w:rPr>
                <w:rFonts w:eastAsia="TimesNewRomanPSMT"/>
                <w:color w:val="auto"/>
                <w:kern w:val="0"/>
                <w:highlight w:val="yellow"/>
                <w:lang w:val="sr-Cyrl-RS" w:eastAsia="en-US"/>
              </w:rPr>
            </w:pPr>
            <w:r w:rsidRPr="00304212">
              <w:rPr>
                <w:rFonts w:eastAsia="TimesNewRomanPSMT"/>
                <w:color w:val="auto"/>
                <w:kern w:val="0"/>
                <w:highlight w:val="yellow"/>
                <w:lang w:val="sr-Cyrl-RS" w:eastAsia="en-US"/>
              </w:rPr>
              <w:t>14.</w:t>
            </w:r>
          </w:p>
        </w:tc>
      </w:tr>
      <w:tr w:rsidR="00304212" w:rsidRPr="00304212" w:rsidTr="007A7879">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center"/>
              <w:rPr>
                <w:rFonts w:eastAsia="TimesNewRomanPSMT"/>
                <w:color w:val="auto"/>
                <w:kern w:val="0"/>
                <w:lang w:val="en-US" w:eastAsia="en-US"/>
              </w:rPr>
            </w:pPr>
            <w:r w:rsidRPr="00304212">
              <w:rPr>
                <w:rFonts w:eastAsia="TimesNewRomanPSMT"/>
                <w:color w:val="auto"/>
                <w:kern w:val="0"/>
                <w:lang w:val="en-US" w:eastAsia="en-US"/>
              </w:rPr>
              <w:t>VI</w:t>
            </w:r>
          </w:p>
        </w:tc>
        <w:tc>
          <w:tcPr>
            <w:tcW w:w="6119"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color w:val="auto"/>
                <w:kern w:val="0"/>
                <w:lang w:val="sr-Cyrl-RS" w:eastAsia="en-US"/>
              </w:rPr>
            </w:pPr>
            <w:r w:rsidRPr="00304212">
              <w:rPr>
                <w:rFonts w:eastAsia="TimesNewRomanPSMT"/>
                <w:color w:val="auto"/>
                <w:kern w:val="0"/>
                <w:lang w:val="sr-Cyrl-RS"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jc w:val="center"/>
              <w:rPr>
                <w:rFonts w:eastAsia="TimesNewRomanPSMT"/>
                <w:color w:val="auto"/>
                <w:kern w:val="0"/>
                <w:highlight w:val="yellow"/>
                <w:lang w:val="sr-Cyrl-RS" w:eastAsia="en-US"/>
              </w:rPr>
            </w:pPr>
            <w:r w:rsidRPr="00304212">
              <w:rPr>
                <w:rFonts w:eastAsia="TimesNewRomanPSMT"/>
                <w:color w:val="auto"/>
                <w:kern w:val="0"/>
                <w:highlight w:val="yellow"/>
                <w:lang w:val="sr-Cyrl-RS" w:eastAsia="en-US"/>
              </w:rPr>
              <w:t>1</w:t>
            </w:r>
            <w:r w:rsidRPr="00304212">
              <w:rPr>
                <w:rFonts w:eastAsia="TimesNewRomanPSMT"/>
                <w:color w:val="auto"/>
                <w:kern w:val="0"/>
                <w:highlight w:val="yellow"/>
                <w:lang w:val="sr-Latn-RS" w:eastAsia="en-US"/>
              </w:rPr>
              <w:t>6</w:t>
            </w:r>
            <w:r w:rsidRPr="00304212">
              <w:rPr>
                <w:rFonts w:eastAsia="TimesNewRomanPSMT"/>
                <w:color w:val="auto"/>
                <w:kern w:val="0"/>
                <w:highlight w:val="yellow"/>
                <w:lang w:val="sr-Cyrl-RS" w:eastAsia="en-US"/>
              </w:rPr>
              <w:t xml:space="preserve">. </w:t>
            </w:r>
          </w:p>
        </w:tc>
      </w:tr>
      <w:tr w:rsidR="00304212" w:rsidRPr="00304212" w:rsidTr="007A7879">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center"/>
              <w:rPr>
                <w:rFonts w:eastAsia="TimesNewRomanPSMT"/>
                <w:color w:val="auto"/>
                <w:kern w:val="0"/>
                <w:lang w:val="en-US" w:eastAsia="en-US"/>
              </w:rPr>
            </w:pPr>
            <w:r w:rsidRPr="00304212">
              <w:rPr>
                <w:rFonts w:eastAsia="TimesNewRomanPSMT"/>
                <w:color w:val="auto"/>
                <w:kern w:val="0"/>
                <w:lang w:val="en-US" w:eastAsia="en-US"/>
              </w:rPr>
              <w:t>VII</w:t>
            </w:r>
          </w:p>
        </w:tc>
        <w:tc>
          <w:tcPr>
            <w:tcW w:w="6119"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color w:val="auto"/>
                <w:kern w:val="0"/>
                <w:lang w:val="sr-Cyrl-RS" w:eastAsia="en-US"/>
              </w:rPr>
            </w:pPr>
            <w:r w:rsidRPr="00304212">
              <w:rPr>
                <w:rFonts w:eastAsia="TimesNewRomanPSMT"/>
                <w:color w:val="auto"/>
                <w:kern w:val="0"/>
                <w:lang w:val="sr-Cyrl-RS"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jc w:val="center"/>
              <w:rPr>
                <w:rFonts w:eastAsia="TimesNewRomanPSMT"/>
                <w:color w:val="auto"/>
                <w:kern w:val="0"/>
                <w:highlight w:val="yellow"/>
                <w:lang w:val="sr-Cyrl-RS" w:eastAsia="en-US"/>
              </w:rPr>
            </w:pPr>
            <w:r w:rsidRPr="00304212">
              <w:rPr>
                <w:rFonts w:eastAsia="TimesNewRomanPSMT"/>
                <w:color w:val="auto"/>
                <w:kern w:val="0"/>
                <w:highlight w:val="yellow"/>
                <w:lang w:val="sr-Cyrl-RS" w:eastAsia="en-US"/>
              </w:rPr>
              <w:t>2</w:t>
            </w:r>
            <w:r w:rsidRPr="00304212">
              <w:rPr>
                <w:rFonts w:eastAsia="TimesNewRomanPSMT"/>
                <w:color w:val="auto"/>
                <w:kern w:val="0"/>
                <w:highlight w:val="yellow"/>
                <w:lang w:val="sr-Latn-RS" w:eastAsia="en-US"/>
              </w:rPr>
              <w:t>7</w:t>
            </w:r>
            <w:r w:rsidRPr="00304212">
              <w:rPr>
                <w:rFonts w:eastAsia="TimesNewRomanPSMT"/>
                <w:color w:val="auto"/>
                <w:kern w:val="0"/>
                <w:highlight w:val="yellow"/>
                <w:lang w:val="sr-Cyrl-RS" w:eastAsia="en-US"/>
              </w:rPr>
              <w:t>.</w:t>
            </w:r>
          </w:p>
        </w:tc>
      </w:tr>
      <w:tr w:rsidR="00304212" w:rsidRPr="00304212" w:rsidTr="007A7879">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center"/>
              <w:rPr>
                <w:rFonts w:eastAsia="TimesNewRomanPSMT"/>
                <w:color w:val="auto"/>
                <w:kern w:val="0"/>
                <w:lang w:val="en-US" w:eastAsia="en-US"/>
              </w:rPr>
            </w:pPr>
            <w:r w:rsidRPr="00304212">
              <w:rPr>
                <w:rFonts w:eastAsia="TimesNewRomanPSMT"/>
                <w:color w:val="auto"/>
                <w:kern w:val="0"/>
                <w:lang w:val="en-US" w:eastAsia="en-US"/>
              </w:rPr>
              <w:t>VIII</w:t>
            </w:r>
          </w:p>
        </w:tc>
        <w:tc>
          <w:tcPr>
            <w:tcW w:w="6119"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color w:val="auto"/>
                <w:kern w:val="0"/>
                <w:lang w:val="sr-Cyrl-RS" w:eastAsia="en-US"/>
              </w:rPr>
            </w:pPr>
            <w:r w:rsidRPr="00304212">
              <w:rPr>
                <w:rFonts w:eastAsia="TimesNewRomanPSMT"/>
                <w:color w:val="auto"/>
                <w:kern w:val="0"/>
                <w:lang w:val="sr-Cyrl-RS"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jc w:val="center"/>
              <w:rPr>
                <w:rFonts w:eastAsia="TimesNewRomanPSMT"/>
                <w:color w:val="auto"/>
                <w:kern w:val="0"/>
                <w:highlight w:val="yellow"/>
                <w:lang w:val="sr-Cyrl-RS" w:eastAsia="en-US"/>
              </w:rPr>
            </w:pPr>
            <w:r w:rsidRPr="00304212">
              <w:rPr>
                <w:rFonts w:eastAsia="TimesNewRomanPSMT"/>
                <w:color w:val="auto"/>
                <w:kern w:val="0"/>
                <w:highlight w:val="yellow"/>
                <w:lang w:val="sr-Latn-RS" w:eastAsia="en-US"/>
              </w:rPr>
              <w:t>30</w:t>
            </w:r>
            <w:r w:rsidRPr="00304212">
              <w:rPr>
                <w:rFonts w:eastAsia="TimesNewRomanPSMT"/>
                <w:color w:val="auto"/>
                <w:kern w:val="0"/>
                <w:highlight w:val="yellow"/>
                <w:lang w:val="sr-Cyrl-RS" w:eastAsia="en-US"/>
              </w:rPr>
              <w:t>.</w:t>
            </w:r>
          </w:p>
        </w:tc>
      </w:tr>
    </w:tbl>
    <w:p w:rsidR="00304212" w:rsidRPr="00304212" w:rsidRDefault="00304212" w:rsidP="00304212">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304212" w:rsidRPr="00304212" w:rsidRDefault="00304212" w:rsidP="00304212">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304212" w:rsidRPr="00304212" w:rsidRDefault="00304212" w:rsidP="00304212">
      <w:pPr>
        <w:suppressAutoHyphens w:val="0"/>
        <w:autoSpaceDE w:val="0"/>
        <w:autoSpaceDN w:val="0"/>
        <w:adjustRightInd w:val="0"/>
        <w:spacing w:line="240" w:lineRule="auto"/>
        <w:rPr>
          <w:rFonts w:ascii="Arial" w:eastAsia="Times New Roman" w:hAnsi="Arial" w:cs="Arial"/>
          <w:kern w:val="0"/>
          <w:sz w:val="23"/>
          <w:szCs w:val="23"/>
          <w:lang w:eastAsia="en-US"/>
        </w:rPr>
      </w:pPr>
    </w:p>
    <w:p w:rsidR="00304212" w:rsidRPr="00304212" w:rsidRDefault="00304212" w:rsidP="00304212">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en-US" w:eastAsia="en-US"/>
        </w:rPr>
      </w:pPr>
    </w:p>
    <w:p w:rsidR="00304212" w:rsidRPr="00304212" w:rsidRDefault="00304212" w:rsidP="00304212">
      <w:pPr>
        <w:suppressAutoHyphens w:val="0"/>
        <w:spacing w:line="240" w:lineRule="auto"/>
        <w:rPr>
          <w:rFonts w:eastAsia="Times New Roman"/>
          <w:color w:val="auto"/>
          <w:kern w:val="0"/>
          <w:sz w:val="22"/>
          <w:szCs w:val="22"/>
          <w:lang w:val="en-US" w:eastAsia="en-US"/>
        </w:rPr>
      </w:pPr>
    </w:p>
    <w:p w:rsidR="00304212" w:rsidRPr="00304212" w:rsidRDefault="00304212" w:rsidP="00304212">
      <w:pPr>
        <w:suppressAutoHyphens w:val="0"/>
        <w:spacing w:line="240" w:lineRule="auto"/>
        <w:rPr>
          <w:rFonts w:eastAsia="Times New Roman"/>
          <w:color w:val="auto"/>
          <w:kern w:val="0"/>
          <w:sz w:val="22"/>
          <w:szCs w:val="22"/>
          <w:lang w:val="en-US" w:eastAsia="en-US"/>
        </w:rPr>
      </w:pPr>
    </w:p>
    <w:p w:rsidR="00304212" w:rsidRPr="00304212" w:rsidRDefault="00304212" w:rsidP="00304212">
      <w:pPr>
        <w:suppressAutoHyphens w:val="0"/>
        <w:spacing w:line="240" w:lineRule="auto"/>
        <w:rPr>
          <w:rFonts w:eastAsia="Times New Roman"/>
          <w:color w:val="auto"/>
          <w:kern w:val="0"/>
          <w:sz w:val="22"/>
          <w:szCs w:val="22"/>
          <w:lang w:val="en-US" w:eastAsia="en-US"/>
        </w:rPr>
      </w:pPr>
    </w:p>
    <w:p w:rsidR="00304212" w:rsidRPr="00304212" w:rsidRDefault="00304212" w:rsidP="00304212">
      <w:pPr>
        <w:suppressAutoHyphens w:val="0"/>
        <w:spacing w:line="240" w:lineRule="auto"/>
        <w:rPr>
          <w:rFonts w:eastAsia="Times New Roman"/>
          <w:color w:val="auto"/>
          <w:kern w:val="0"/>
          <w:sz w:val="22"/>
          <w:szCs w:val="22"/>
          <w:lang w:val="en-US" w:eastAsia="en-US"/>
        </w:rPr>
      </w:pPr>
    </w:p>
    <w:p w:rsidR="00304212" w:rsidRPr="00304212" w:rsidRDefault="00304212" w:rsidP="00304212">
      <w:pPr>
        <w:suppressAutoHyphens w:val="0"/>
        <w:spacing w:line="240" w:lineRule="auto"/>
        <w:rPr>
          <w:rFonts w:eastAsia="Times New Roman"/>
          <w:color w:val="auto"/>
          <w:kern w:val="0"/>
          <w:sz w:val="22"/>
          <w:szCs w:val="22"/>
          <w:lang w:val="en-US" w:eastAsia="en-US"/>
        </w:rPr>
      </w:pPr>
    </w:p>
    <w:p w:rsidR="00304212" w:rsidRPr="00304212" w:rsidRDefault="00304212" w:rsidP="00304212">
      <w:pPr>
        <w:suppressAutoHyphens w:val="0"/>
        <w:spacing w:line="240" w:lineRule="auto"/>
        <w:rPr>
          <w:rFonts w:eastAsia="Times New Roman"/>
          <w:color w:val="auto"/>
          <w:kern w:val="0"/>
          <w:sz w:val="22"/>
          <w:szCs w:val="22"/>
          <w:lang w:val="en-U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en-US" w:eastAsia="en-US"/>
        </w:rPr>
      </w:pPr>
    </w:p>
    <w:p w:rsidR="00304212" w:rsidRPr="00304212" w:rsidRDefault="00304212" w:rsidP="00304212">
      <w:pPr>
        <w:shd w:val="clear" w:color="auto" w:fill="C6D9F1"/>
        <w:suppressAutoHyphens w:val="0"/>
        <w:autoSpaceDE w:val="0"/>
        <w:autoSpaceDN w:val="0"/>
        <w:adjustRightInd w:val="0"/>
        <w:spacing w:line="240" w:lineRule="auto"/>
        <w:jc w:val="center"/>
        <w:rPr>
          <w:rFonts w:ascii="Arial" w:eastAsia="Times New Roman" w:hAnsi="Arial" w:cs="Arial"/>
          <w:kern w:val="0"/>
          <w:sz w:val="28"/>
          <w:szCs w:val="28"/>
          <w:lang w:val="en-US" w:eastAsia="en-US"/>
        </w:rPr>
      </w:pPr>
      <w:proofErr w:type="gramStart"/>
      <w:r w:rsidRPr="00304212">
        <w:rPr>
          <w:rFonts w:ascii="Arial" w:eastAsia="Times New Roman" w:hAnsi="Arial" w:cs="Arial"/>
          <w:b/>
          <w:bCs/>
          <w:i/>
          <w:iCs/>
          <w:kern w:val="0"/>
          <w:sz w:val="28"/>
          <w:szCs w:val="28"/>
          <w:lang w:val="en-US" w:eastAsia="en-US"/>
        </w:rPr>
        <w:t>I  ОПШТИ</w:t>
      </w:r>
      <w:proofErr w:type="gramEnd"/>
      <w:r w:rsidRPr="00304212">
        <w:rPr>
          <w:rFonts w:ascii="Arial" w:eastAsia="Times New Roman" w:hAnsi="Arial" w:cs="Arial"/>
          <w:b/>
          <w:bCs/>
          <w:i/>
          <w:iCs/>
          <w:kern w:val="0"/>
          <w:sz w:val="28"/>
          <w:szCs w:val="28"/>
          <w:lang w:val="en-US" w:eastAsia="en-US"/>
        </w:rPr>
        <w:t xml:space="preserve"> ПОДАЦИ О ЈАВНОЈ НАБАВЦИ</w:t>
      </w:r>
    </w:p>
    <w:p w:rsidR="00304212" w:rsidRPr="00304212" w:rsidRDefault="00304212" w:rsidP="00304212">
      <w:pPr>
        <w:suppressAutoHyphens w:val="0"/>
        <w:autoSpaceDE w:val="0"/>
        <w:autoSpaceDN w:val="0"/>
        <w:adjustRightInd w:val="0"/>
        <w:spacing w:line="240" w:lineRule="auto"/>
        <w:rPr>
          <w:rFonts w:ascii="Arial" w:eastAsia="Times New Roman" w:hAnsi="Arial" w:cs="Arial"/>
          <w:b/>
          <w:bCs/>
          <w:kern w:val="0"/>
          <w:sz w:val="23"/>
          <w:szCs w:val="23"/>
          <w:lang w:val="sr-Cyrl-CS" w:eastAsia="en-US"/>
        </w:rPr>
      </w:pPr>
    </w:p>
    <w:p w:rsidR="00304212" w:rsidRPr="00304212" w:rsidRDefault="00304212" w:rsidP="00304212">
      <w:pPr>
        <w:suppressAutoHyphens w:val="0"/>
        <w:spacing w:line="240" w:lineRule="auto"/>
        <w:jc w:val="both"/>
        <w:rPr>
          <w:rFonts w:eastAsia="Times New Roman"/>
          <w:color w:val="auto"/>
          <w:kern w:val="0"/>
          <w:lang w:val="en-US" w:eastAsia="en-US"/>
        </w:rPr>
      </w:pPr>
      <w:r w:rsidRPr="00304212">
        <w:rPr>
          <w:rFonts w:eastAsia="Times New Roman"/>
          <w:b/>
          <w:bCs/>
          <w:color w:val="auto"/>
          <w:kern w:val="0"/>
          <w:lang w:val="en-US" w:eastAsia="en-US"/>
        </w:rPr>
        <w:t>1. Предмет јавне набавке</w:t>
      </w:r>
    </w:p>
    <w:p w:rsidR="00304212" w:rsidRPr="00304212" w:rsidRDefault="00304212" w:rsidP="00304212">
      <w:pPr>
        <w:suppressAutoHyphens w:val="0"/>
        <w:spacing w:line="240" w:lineRule="auto"/>
        <w:ind w:firstLine="720"/>
        <w:jc w:val="both"/>
        <w:rPr>
          <w:rFonts w:eastAsia="Times New Roman"/>
          <w:color w:val="auto"/>
          <w:kern w:val="0"/>
          <w:lang w:val="en-US" w:eastAsia="en-US"/>
        </w:rPr>
      </w:pPr>
      <w:r w:rsidRPr="00304212">
        <w:rPr>
          <w:rFonts w:eastAsia="Times New Roman"/>
          <w:color w:val="auto"/>
          <w:kern w:val="0"/>
          <w:lang w:val="en-US" w:eastAsia="en-US"/>
        </w:rPr>
        <w:t xml:space="preserve">Предмет јавне набавке број 10/2016 су радови- </w:t>
      </w:r>
      <w:r w:rsidRPr="00304212">
        <w:rPr>
          <w:rFonts w:eastAsia="Times New Roman"/>
          <w:b/>
          <w:color w:val="auto"/>
          <w:kern w:val="0"/>
          <w:lang w:val="en-US" w:eastAsia="en-US"/>
        </w:rPr>
        <w:t xml:space="preserve">хоризонтална саобраћајна сигнализација локалних путева - </w:t>
      </w:r>
      <w:r w:rsidRPr="00304212">
        <w:rPr>
          <w:rFonts w:eastAsia="Times New Roman"/>
          <w:color w:val="auto"/>
          <w:kern w:val="0"/>
          <w:lang w:val="en-US" w:eastAsia="en-US"/>
        </w:rPr>
        <w:t>45233221- Радови на обележавању површина путева</w:t>
      </w:r>
    </w:p>
    <w:p w:rsidR="00304212" w:rsidRPr="00304212" w:rsidRDefault="00304212" w:rsidP="00304212">
      <w:pPr>
        <w:suppressAutoHyphens w:val="0"/>
        <w:spacing w:line="240" w:lineRule="auto"/>
        <w:jc w:val="both"/>
        <w:rPr>
          <w:rFonts w:eastAsia="Times New Roman"/>
          <w:i/>
          <w:color w:val="auto"/>
          <w:kern w:val="0"/>
          <w:lang w:val="en-US" w:eastAsia="en-US"/>
        </w:rPr>
      </w:pPr>
    </w:p>
    <w:p w:rsidR="00304212" w:rsidRPr="00304212" w:rsidRDefault="00304212" w:rsidP="00304212">
      <w:pPr>
        <w:suppressAutoHyphens w:val="0"/>
        <w:spacing w:line="240" w:lineRule="auto"/>
        <w:jc w:val="both"/>
        <w:rPr>
          <w:rFonts w:eastAsia="Times New Roman"/>
          <w:color w:val="auto"/>
          <w:kern w:val="0"/>
          <w:lang w:val="sr-Cyrl-RS" w:eastAsia="en-US"/>
        </w:rPr>
      </w:pPr>
    </w:p>
    <w:p w:rsidR="00304212" w:rsidRPr="00304212" w:rsidRDefault="00304212" w:rsidP="00304212">
      <w:pPr>
        <w:suppressAutoHyphens w:val="0"/>
        <w:spacing w:line="240" w:lineRule="auto"/>
        <w:jc w:val="both"/>
        <w:rPr>
          <w:rFonts w:eastAsia="Times New Roman"/>
          <w:b/>
          <w:bCs/>
          <w:color w:val="auto"/>
          <w:kern w:val="0"/>
          <w:lang w:val="sr-Cyrl-CS" w:eastAsia="en-US"/>
        </w:rPr>
      </w:pPr>
      <w:r w:rsidRPr="00304212">
        <w:rPr>
          <w:rFonts w:eastAsia="Times New Roman"/>
          <w:b/>
          <w:bCs/>
          <w:color w:val="auto"/>
          <w:kern w:val="0"/>
          <w:lang w:val="sr-Cyrl-CS" w:eastAsia="en-US"/>
        </w:rPr>
        <w:t>2.</w:t>
      </w:r>
      <w:r w:rsidRPr="00304212">
        <w:rPr>
          <w:rFonts w:eastAsia="Times New Roman"/>
          <w:b/>
          <w:bCs/>
          <w:i/>
          <w:iCs/>
          <w:color w:val="auto"/>
          <w:kern w:val="0"/>
          <w:lang w:val="sr-Cyrl-CS" w:eastAsia="en-US"/>
        </w:rPr>
        <w:t xml:space="preserve"> </w:t>
      </w:r>
      <w:r w:rsidRPr="00304212">
        <w:rPr>
          <w:rFonts w:eastAsia="Times New Roman"/>
          <w:b/>
          <w:bCs/>
          <w:color w:val="auto"/>
          <w:kern w:val="0"/>
          <w:lang w:val="sr-Cyrl-CS" w:eastAsia="en-US"/>
        </w:rPr>
        <w:t>Партије</w:t>
      </w:r>
    </w:p>
    <w:p w:rsidR="00304212" w:rsidRPr="00304212" w:rsidRDefault="00304212" w:rsidP="00304212">
      <w:pPr>
        <w:suppressAutoHyphens w:val="0"/>
        <w:spacing w:line="240" w:lineRule="auto"/>
        <w:jc w:val="both"/>
        <w:rPr>
          <w:rFonts w:eastAsia="Times New Roman"/>
          <w:bCs/>
          <w:i/>
          <w:iCs/>
          <w:color w:val="auto"/>
          <w:kern w:val="0"/>
          <w:lang w:val="en-US" w:eastAsia="en-US"/>
        </w:rPr>
      </w:pPr>
      <w:r w:rsidRPr="00304212">
        <w:rPr>
          <w:rFonts w:eastAsia="Times New Roman"/>
          <w:bCs/>
          <w:color w:val="auto"/>
          <w:kern w:val="0"/>
          <w:lang w:val="sr-Cyrl-CS" w:eastAsia="en-US"/>
        </w:rPr>
        <w:t>Предмет набавке није обликован у више партија</w:t>
      </w:r>
    </w:p>
    <w:p w:rsidR="00304212" w:rsidRPr="00304212" w:rsidRDefault="00304212" w:rsidP="00304212">
      <w:pPr>
        <w:suppressAutoHyphens w:val="0"/>
        <w:spacing w:line="240" w:lineRule="auto"/>
        <w:jc w:val="both"/>
        <w:rPr>
          <w:rFonts w:eastAsia="Times New Roman"/>
          <w:color w:val="auto"/>
          <w:kern w:val="0"/>
          <w:lang w:val="en-US" w:eastAsia="en-US"/>
        </w:rPr>
      </w:pPr>
    </w:p>
    <w:p w:rsidR="00304212" w:rsidRPr="00304212" w:rsidRDefault="00304212" w:rsidP="00304212">
      <w:pPr>
        <w:suppressAutoHyphens w:val="0"/>
        <w:autoSpaceDE w:val="0"/>
        <w:autoSpaceDN w:val="0"/>
        <w:adjustRightInd w:val="0"/>
        <w:spacing w:line="240" w:lineRule="auto"/>
        <w:jc w:val="both"/>
        <w:rPr>
          <w:rFonts w:eastAsia="Times New Roman"/>
          <w:b/>
          <w:bCs/>
          <w:kern w:val="0"/>
          <w:lang w:val="sr-Cyrl-CS" w:eastAsia="en-US"/>
        </w:rPr>
      </w:pPr>
    </w:p>
    <w:p w:rsidR="00304212" w:rsidRPr="00304212" w:rsidRDefault="00304212" w:rsidP="00304212">
      <w:pPr>
        <w:suppressAutoHyphens w:val="0"/>
        <w:spacing w:line="240" w:lineRule="auto"/>
        <w:rPr>
          <w:rFonts w:eastAsia="Times New Roman"/>
          <w:b/>
          <w:color w:val="auto"/>
          <w:kern w:val="0"/>
          <w:lang w:val="sr-Cyrl-CS" w:eastAsia="en-US"/>
        </w:rPr>
      </w:pPr>
      <w:r w:rsidRPr="00304212">
        <w:rPr>
          <w:rFonts w:eastAsia="Times New Roman"/>
          <w:b/>
          <w:color w:val="auto"/>
          <w:kern w:val="0"/>
          <w:lang w:val="sr-Cyrl-CS" w:eastAsia="en-US"/>
        </w:rPr>
        <w:t xml:space="preserve">3. Резервисана јавна набавка </w:t>
      </w:r>
      <w:r w:rsidRPr="00304212">
        <w:rPr>
          <w:rFonts w:eastAsia="Times New Roman"/>
          <w:color w:val="auto"/>
          <w:kern w:val="0"/>
          <w:lang w:val="sr-Cyrl-CS" w:eastAsia="en-US"/>
        </w:rPr>
        <w:t>– НЕ</w:t>
      </w:r>
    </w:p>
    <w:p w:rsidR="00304212" w:rsidRPr="00304212" w:rsidRDefault="00304212" w:rsidP="00304212">
      <w:pPr>
        <w:suppressAutoHyphens w:val="0"/>
        <w:spacing w:line="240" w:lineRule="auto"/>
        <w:rPr>
          <w:rFonts w:eastAsia="Times New Roman"/>
          <w:color w:val="auto"/>
          <w:kern w:val="0"/>
          <w:lang w:val="sr-Cyrl-CS" w:eastAsia="en-US"/>
        </w:rPr>
      </w:pPr>
    </w:p>
    <w:p w:rsidR="00304212" w:rsidRPr="00304212" w:rsidRDefault="00304212" w:rsidP="00304212">
      <w:pPr>
        <w:suppressAutoHyphens w:val="0"/>
        <w:autoSpaceDE w:val="0"/>
        <w:autoSpaceDN w:val="0"/>
        <w:adjustRightInd w:val="0"/>
        <w:spacing w:line="240" w:lineRule="auto"/>
        <w:rPr>
          <w:rFonts w:eastAsia="Times New Roman"/>
          <w:b/>
          <w:bCs/>
          <w:kern w:val="0"/>
          <w:lang w:val="sr-Cyrl-CS" w:eastAsia="en-US"/>
        </w:rPr>
      </w:pPr>
      <w:r w:rsidRPr="00304212">
        <w:rPr>
          <w:rFonts w:eastAsia="Times New Roman"/>
          <w:b/>
          <w:bCs/>
          <w:kern w:val="0"/>
          <w:lang w:val="sr-Cyrl-CS" w:eastAsia="en-US"/>
        </w:rPr>
        <w:t>4</w:t>
      </w:r>
      <w:r w:rsidRPr="00304212">
        <w:rPr>
          <w:rFonts w:eastAsia="Times New Roman"/>
          <w:b/>
          <w:bCs/>
          <w:kern w:val="0"/>
          <w:lang w:val="en-US" w:eastAsia="en-US"/>
        </w:rPr>
        <w:t xml:space="preserve">. Контакт лице </w:t>
      </w:r>
    </w:p>
    <w:p w:rsidR="00304212" w:rsidRPr="00304212" w:rsidRDefault="00304212" w:rsidP="00304212">
      <w:pPr>
        <w:suppressAutoHyphens w:val="0"/>
        <w:autoSpaceDE w:val="0"/>
        <w:autoSpaceDN w:val="0"/>
        <w:adjustRightInd w:val="0"/>
        <w:spacing w:line="240" w:lineRule="auto"/>
        <w:rPr>
          <w:rFonts w:eastAsia="Times New Roman"/>
          <w:kern w:val="0"/>
          <w:lang w:val="en-US" w:eastAsia="en-US"/>
        </w:rPr>
      </w:pPr>
      <w:r w:rsidRPr="00304212">
        <w:rPr>
          <w:rFonts w:eastAsia="Times New Roman"/>
          <w:b/>
          <w:bCs/>
          <w:kern w:val="0"/>
          <w:lang w:val="en-US" w:eastAsia="en-US"/>
        </w:rPr>
        <w:t xml:space="preserve"> </w:t>
      </w:r>
    </w:p>
    <w:p w:rsidR="00304212" w:rsidRPr="00304212" w:rsidRDefault="00304212" w:rsidP="00304212">
      <w:pPr>
        <w:suppressAutoHyphens w:val="0"/>
        <w:spacing w:line="240" w:lineRule="auto"/>
        <w:ind w:left="720"/>
        <w:jc w:val="both"/>
        <w:rPr>
          <w:rFonts w:eastAsia="Times New Roman"/>
          <w:b/>
          <w:color w:val="auto"/>
          <w:kern w:val="0"/>
          <w:lang w:val="en-US" w:eastAsia="en-US"/>
        </w:rPr>
      </w:pPr>
      <w:r w:rsidRPr="00304212">
        <w:rPr>
          <w:rFonts w:eastAsia="Times New Roman"/>
          <w:color w:val="auto"/>
          <w:kern w:val="0"/>
          <w:lang w:val="en-US" w:eastAsia="en-US"/>
        </w:rPr>
        <w:t>Лице (или служба) за контакт:</w:t>
      </w:r>
      <w:r w:rsidR="00244ADC">
        <w:rPr>
          <w:rFonts w:eastAsia="Times New Roman"/>
          <w:color w:val="auto"/>
          <w:kern w:val="0"/>
          <w:lang w:val="sr-Cyrl-RS" w:eastAsia="en-US"/>
        </w:rPr>
        <w:t xml:space="preserve"> </w:t>
      </w:r>
      <w:r w:rsidRPr="00304212">
        <w:rPr>
          <w:rFonts w:eastAsia="Times New Roman"/>
          <w:b/>
          <w:color w:val="auto"/>
          <w:kern w:val="0"/>
          <w:lang w:val="en-US" w:eastAsia="en-US"/>
        </w:rPr>
        <w:t>Мирослава Раденковић</w:t>
      </w:r>
      <w:r w:rsidRPr="00304212">
        <w:rPr>
          <w:rFonts w:eastAsia="Times New Roman"/>
          <w:b/>
          <w:color w:val="auto"/>
          <w:kern w:val="0"/>
          <w:lang w:val="sr-Cyrl-CS" w:eastAsia="en-US"/>
        </w:rPr>
        <w:t xml:space="preserve">, самостални стручни сарадник за реализацију јавних набавки, </w:t>
      </w:r>
      <w:r w:rsidRPr="00304212">
        <w:rPr>
          <w:rFonts w:eastAsia="Times New Roman"/>
          <w:b/>
          <w:color w:val="auto"/>
          <w:kern w:val="0"/>
          <w:lang w:val="en-US" w:eastAsia="en-US"/>
        </w:rPr>
        <w:t xml:space="preserve">и Зоран Јовановић, </w:t>
      </w:r>
      <w:r w:rsidRPr="00304212">
        <w:rPr>
          <w:rFonts w:eastAsia="Times New Roman"/>
          <w:b/>
          <w:color w:val="auto"/>
          <w:kern w:val="0"/>
          <w:lang w:val="sr-Cyrl-CS" w:eastAsia="en-US"/>
        </w:rPr>
        <w:t xml:space="preserve">стручна служба, </w:t>
      </w:r>
      <w:hyperlink r:id="rId9" w:history="1">
        <w:r w:rsidRPr="00304212">
          <w:rPr>
            <w:rFonts w:eastAsia="Times New Roman"/>
            <w:b/>
            <w:color w:val="0000FF"/>
            <w:kern w:val="0"/>
            <w:u w:val="single"/>
            <w:lang w:val="en-US" w:eastAsia="en-US"/>
          </w:rPr>
          <w:t>direkcijavg@gmail.com</w:t>
        </w:r>
      </w:hyperlink>
    </w:p>
    <w:p w:rsidR="00304212" w:rsidRPr="00304212" w:rsidRDefault="00304212" w:rsidP="00304212">
      <w:pPr>
        <w:suppressAutoHyphens w:val="0"/>
        <w:spacing w:line="240" w:lineRule="auto"/>
        <w:ind w:firstLine="708"/>
        <w:jc w:val="both"/>
        <w:rPr>
          <w:rFonts w:eastAsia="Times New Roman"/>
          <w:b/>
          <w:color w:val="auto"/>
          <w:kern w:val="0"/>
          <w:sz w:val="20"/>
          <w:szCs w:val="20"/>
          <w:lang w:val="en-US" w:eastAsia="en-US"/>
        </w:rPr>
      </w:pPr>
    </w:p>
    <w:p w:rsidR="00304212" w:rsidRPr="00304212" w:rsidRDefault="00304212" w:rsidP="00304212">
      <w:pPr>
        <w:suppressAutoHyphens w:val="0"/>
        <w:spacing w:line="240" w:lineRule="auto"/>
        <w:rPr>
          <w:rFonts w:eastAsia="Times New Roman"/>
          <w:color w:val="auto"/>
          <w:kern w:val="0"/>
          <w:lang w:val="sr-Cyrl-CS" w:eastAsia="en-US"/>
        </w:rPr>
      </w:pPr>
    </w:p>
    <w:p w:rsidR="00304212" w:rsidRPr="00304212" w:rsidRDefault="00304212" w:rsidP="00304212">
      <w:pPr>
        <w:suppressAutoHyphens w:val="0"/>
        <w:autoSpaceDE w:val="0"/>
        <w:autoSpaceDN w:val="0"/>
        <w:adjustRightInd w:val="0"/>
        <w:spacing w:line="240" w:lineRule="auto"/>
        <w:rPr>
          <w:rFonts w:eastAsia="Times New Roman"/>
          <w:kern w:val="0"/>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hd w:val="clear" w:color="auto" w:fill="C6D9F1"/>
        <w:suppressAutoHyphens w:val="0"/>
        <w:spacing w:line="240" w:lineRule="auto"/>
        <w:jc w:val="center"/>
        <w:rPr>
          <w:rFonts w:ascii="Arial" w:eastAsia="Times New Roman" w:hAnsi="Arial" w:cs="Arial"/>
          <w:b/>
          <w:bCs/>
          <w:i/>
          <w:iCs/>
          <w:color w:val="auto"/>
          <w:kern w:val="0"/>
          <w:sz w:val="20"/>
          <w:szCs w:val="20"/>
          <w:lang w:val="ru-RU" w:eastAsia="en-US"/>
        </w:rPr>
      </w:pPr>
      <w:proofErr w:type="gramStart"/>
      <w:r w:rsidRPr="00304212">
        <w:rPr>
          <w:rFonts w:ascii="Arial" w:eastAsia="Times New Roman" w:hAnsi="Arial" w:cs="Arial"/>
          <w:b/>
          <w:bCs/>
          <w:i/>
          <w:iCs/>
          <w:color w:val="auto"/>
          <w:kern w:val="0"/>
          <w:sz w:val="28"/>
          <w:szCs w:val="28"/>
          <w:lang w:val="en-US" w:eastAsia="en-US"/>
        </w:rPr>
        <w:t>II  ВРСТА</w:t>
      </w:r>
      <w:proofErr w:type="gramEnd"/>
      <w:r w:rsidRPr="00304212">
        <w:rPr>
          <w:rFonts w:ascii="Arial" w:eastAsia="Times New Roman" w:hAnsi="Arial" w:cs="Arial"/>
          <w:b/>
          <w:bCs/>
          <w:i/>
          <w:iCs/>
          <w:color w:val="auto"/>
          <w:kern w:val="0"/>
          <w:sz w:val="28"/>
          <w:szCs w:val="28"/>
          <w:lang w:val="en-US" w:eastAsia="en-US"/>
        </w:rPr>
        <w:t>, ТЕХНИЧКЕ КАРАКТЕРИСТИКЕ</w:t>
      </w:r>
      <w:r w:rsidRPr="00304212">
        <w:rPr>
          <w:rFonts w:ascii="Arial" w:eastAsia="Times New Roman" w:hAnsi="Arial" w:cs="Arial"/>
          <w:b/>
          <w:bCs/>
          <w:i/>
          <w:iCs/>
          <w:color w:val="auto"/>
          <w:kern w:val="0"/>
          <w:sz w:val="28"/>
          <w:szCs w:val="28"/>
          <w:lang w:val="sr-Cyrl-RS" w:eastAsia="en-US"/>
        </w:rPr>
        <w:t xml:space="preserve"> (СПЕЦИФИКАЦИЈЕ)</w:t>
      </w:r>
      <w:r w:rsidRPr="00304212">
        <w:rPr>
          <w:rFonts w:ascii="Arial" w:eastAsia="Times New Roman" w:hAnsi="Arial" w:cs="Arial"/>
          <w:b/>
          <w:bCs/>
          <w:i/>
          <w:iCs/>
          <w:color w:val="auto"/>
          <w:kern w:val="0"/>
          <w:sz w:val="28"/>
          <w:szCs w:val="28"/>
          <w:lang w:val="en-US" w:eastAsia="en-US"/>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304212" w:rsidRPr="00304212" w:rsidRDefault="00304212" w:rsidP="00304212">
      <w:pPr>
        <w:suppressAutoHyphens w:val="0"/>
        <w:autoSpaceDE w:val="0"/>
        <w:autoSpaceDN w:val="0"/>
        <w:adjustRightInd w:val="0"/>
        <w:spacing w:line="240" w:lineRule="auto"/>
        <w:rPr>
          <w:rFonts w:eastAsia="Times New Roman"/>
          <w:kern w:val="0"/>
          <w:lang w:val="sr-Cyrl-CS" w:eastAsia="en-US"/>
        </w:rPr>
      </w:pPr>
    </w:p>
    <w:p w:rsidR="00304212" w:rsidRPr="00304212" w:rsidRDefault="00304212" w:rsidP="00304212">
      <w:pPr>
        <w:suppressAutoHyphens w:val="0"/>
        <w:autoSpaceDE w:val="0"/>
        <w:autoSpaceDN w:val="0"/>
        <w:adjustRightInd w:val="0"/>
        <w:spacing w:line="240" w:lineRule="auto"/>
        <w:rPr>
          <w:rFonts w:eastAsia="Times New Roman"/>
          <w:kern w:val="0"/>
          <w:lang w:val="sr-Cyrl-CS" w:eastAsia="en-US"/>
        </w:rPr>
      </w:pPr>
    </w:p>
    <w:p w:rsidR="00304212" w:rsidRPr="00304212" w:rsidRDefault="00304212" w:rsidP="00304212">
      <w:pPr>
        <w:suppressAutoHyphens w:val="0"/>
        <w:autoSpaceDE w:val="0"/>
        <w:autoSpaceDN w:val="0"/>
        <w:adjustRightInd w:val="0"/>
        <w:spacing w:line="240" w:lineRule="auto"/>
        <w:rPr>
          <w:rFonts w:eastAsia="Times New Roman"/>
          <w:kern w:val="0"/>
          <w:lang w:val="sr-Cyrl-CS" w:eastAsia="en-US"/>
        </w:rPr>
      </w:pPr>
    </w:p>
    <w:p w:rsidR="00304212" w:rsidRPr="00304212" w:rsidRDefault="00304212" w:rsidP="00304212">
      <w:pPr>
        <w:suppressAutoHyphens w:val="0"/>
        <w:spacing w:line="240" w:lineRule="auto"/>
        <w:ind w:firstLine="708"/>
        <w:jc w:val="both"/>
        <w:rPr>
          <w:rFonts w:eastAsia="Times New Roman"/>
          <w:color w:val="auto"/>
          <w:kern w:val="0"/>
          <w:lang w:val="en-US" w:eastAsia="en-US"/>
        </w:rPr>
      </w:pPr>
      <w:r w:rsidRPr="00304212">
        <w:rPr>
          <w:rFonts w:eastAsia="Times New Roman"/>
          <w:color w:val="auto"/>
          <w:kern w:val="0"/>
          <w:lang w:val="en-US" w:eastAsia="en-US"/>
        </w:rPr>
        <w:t>Обележавање се врши на локалним путевима на територији наручиоца и то испрекидане линије, пуне линије, пешачких прелаза</w:t>
      </w:r>
      <w:proofErr w:type="gramStart"/>
      <w:r w:rsidRPr="00304212">
        <w:rPr>
          <w:rFonts w:eastAsia="Times New Roman"/>
          <w:color w:val="auto"/>
          <w:kern w:val="0"/>
          <w:lang w:val="en-US" w:eastAsia="en-US"/>
        </w:rPr>
        <w:t>,</w:t>
      </w:r>
      <w:r w:rsidRPr="00304212">
        <w:rPr>
          <w:rFonts w:eastAsia="Times New Roman"/>
          <w:bCs/>
          <w:color w:val="auto"/>
          <w:kern w:val="0"/>
          <w:lang w:val="sr-Cyrl-CS" w:eastAsia="en-US"/>
        </w:rPr>
        <w:t>лежећих</w:t>
      </w:r>
      <w:proofErr w:type="gramEnd"/>
      <w:r w:rsidRPr="00304212">
        <w:rPr>
          <w:rFonts w:eastAsia="Times New Roman"/>
          <w:bCs/>
          <w:color w:val="auto"/>
          <w:kern w:val="0"/>
          <w:lang w:val="sr-Cyrl-CS" w:eastAsia="en-US"/>
        </w:rPr>
        <w:t xml:space="preserve"> полицајаца,  натписа школа, такси станица, и др</w:t>
      </w:r>
      <w:r w:rsidRPr="00304212">
        <w:rPr>
          <w:rFonts w:eastAsia="Times New Roman"/>
          <w:color w:val="auto"/>
          <w:kern w:val="0"/>
          <w:lang w:val="en-US" w:eastAsia="en-US"/>
        </w:rPr>
        <w:t>.</w:t>
      </w:r>
    </w:p>
    <w:p w:rsidR="00304212" w:rsidRPr="00304212" w:rsidRDefault="00304212" w:rsidP="00304212">
      <w:pPr>
        <w:suppressAutoHyphens w:val="0"/>
        <w:spacing w:line="240" w:lineRule="auto"/>
        <w:ind w:right="45" w:firstLine="708"/>
        <w:jc w:val="both"/>
        <w:rPr>
          <w:rFonts w:eastAsia="Times New Roman"/>
          <w:color w:val="auto"/>
          <w:kern w:val="0"/>
          <w:lang w:val="en-US" w:eastAsia="en-US"/>
        </w:rPr>
      </w:pPr>
      <w:proofErr w:type="gramStart"/>
      <w:r w:rsidRPr="00304212">
        <w:rPr>
          <w:rFonts w:eastAsia="Times New Roman"/>
          <w:color w:val="auto"/>
          <w:kern w:val="0"/>
          <w:lang w:val="en-US" w:eastAsia="en-US"/>
        </w:rPr>
        <w:t xml:space="preserve">Обележавање се обавља по налогу наручиоца </w:t>
      </w:r>
      <w:r w:rsidRPr="00304212">
        <w:rPr>
          <w:rFonts w:eastAsia="Times New Roman"/>
          <w:color w:val="auto"/>
          <w:kern w:val="0"/>
          <w:lang w:val="sr-Cyrl-CS" w:eastAsia="en-US"/>
        </w:rPr>
        <w:t>у дужини трасе, коју одреди наручилац у складу са исказаним потребама.</w:t>
      </w:r>
      <w:proofErr w:type="gramEnd"/>
    </w:p>
    <w:p w:rsidR="00304212" w:rsidRPr="00304212" w:rsidRDefault="00304212" w:rsidP="00304212">
      <w:pPr>
        <w:suppressAutoHyphens w:val="0"/>
        <w:spacing w:line="240" w:lineRule="auto"/>
        <w:ind w:right="45" w:firstLine="708"/>
        <w:jc w:val="both"/>
        <w:rPr>
          <w:rFonts w:eastAsia="Times New Roman"/>
          <w:color w:val="auto"/>
          <w:kern w:val="0"/>
          <w:lang w:val="en-US" w:eastAsia="en-US"/>
        </w:rPr>
      </w:pPr>
      <w:proofErr w:type="gramStart"/>
      <w:r w:rsidRPr="00244ADC">
        <w:rPr>
          <w:rFonts w:eastAsia="Times New Roman"/>
          <w:b/>
          <w:color w:val="auto"/>
          <w:kern w:val="0"/>
          <w:lang w:val="en-US" w:eastAsia="en-US"/>
        </w:rPr>
        <w:t>Процењена вредност јавне набавке је</w:t>
      </w:r>
      <w:r w:rsidRPr="00304212">
        <w:rPr>
          <w:rFonts w:eastAsia="Times New Roman"/>
          <w:color w:val="auto"/>
          <w:kern w:val="0"/>
          <w:lang w:val="en-US" w:eastAsia="en-US"/>
        </w:rPr>
        <w:t xml:space="preserve"> </w:t>
      </w:r>
      <w:r w:rsidRPr="00244ADC">
        <w:rPr>
          <w:rFonts w:eastAsia="Times New Roman"/>
          <w:b/>
          <w:color w:val="auto"/>
          <w:kern w:val="0"/>
          <w:lang w:val="en-US" w:eastAsia="en-US"/>
        </w:rPr>
        <w:t>666.666,00 динара</w:t>
      </w:r>
      <w:r w:rsidRPr="00304212">
        <w:rPr>
          <w:rFonts w:eastAsia="Times New Roman"/>
          <w:color w:val="auto"/>
          <w:kern w:val="0"/>
          <w:lang w:val="en-US" w:eastAsia="en-US"/>
        </w:rPr>
        <w:t>.</w:t>
      </w:r>
      <w:proofErr w:type="gramEnd"/>
    </w:p>
    <w:p w:rsidR="00304212" w:rsidRPr="00304212" w:rsidRDefault="00304212" w:rsidP="00304212">
      <w:pPr>
        <w:suppressAutoHyphens w:val="0"/>
        <w:spacing w:line="240" w:lineRule="auto"/>
        <w:ind w:right="45" w:firstLine="708"/>
        <w:jc w:val="both"/>
        <w:rPr>
          <w:rFonts w:eastAsia="Times New Roman"/>
          <w:color w:val="auto"/>
          <w:kern w:val="0"/>
          <w:lang w:val="sr-Cyrl-CS" w:eastAsia="en-US"/>
        </w:rPr>
      </w:pPr>
    </w:p>
    <w:p w:rsidR="00304212" w:rsidRPr="00304212" w:rsidRDefault="00304212" w:rsidP="00304212">
      <w:pPr>
        <w:suppressAutoHyphens w:val="0"/>
        <w:spacing w:line="240" w:lineRule="auto"/>
        <w:rPr>
          <w:rFonts w:eastAsia="Times New Roman"/>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sz w:val="28"/>
          <w:szCs w:val="28"/>
          <w:lang w:val="en-US" w:eastAsia="en-US"/>
        </w:rPr>
      </w:pPr>
    </w:p>
    <w:p w:rsidR="00304212" w:rsidRPr="00304212" w:rsidRDefault="00304212" w:rsidP="00304212">
      <w:pPr>
        <w:shd w:val="clear" w:color="auto" w:fill="C6D9F1"/>
        <w:suppressAutoHyphens w:val="0"/>
        <w:spacing w:line="240" w:lineRule="auto"/>
        <w:jc w:val="center"/>
        <w:rPr>
          <w:rFonts w:ascii="Arial" w:eastAsia="Times New Roman" w:hAnsi="Arial" w:cs="Arial"/>
          <w:b/>
          <w:bCs/>
          <w:i/>
          <w:iCs/>
          <w:color w:val="auto"/>
          <w:kern w:val="0"/>
          <w:sz w:val="20"/>
          <w:szCs w:val="20"/>
          <w:lang w:val="en-US" w:eastAsia="en-US"/>
        </w:rPr>
      </w:pPr>
      <w:proofErr w:type="gramStart"/>
      <w:r w:rsidRPr="00304212">
        <w:rPr>
          <w:rFonts w:ascii="Arial" w:eastAsia="Times New Roman" w:hAnsi="Arial" w:cs="Arial"/>
          <w:b/>
          <w:bCs/>
          <w:i/>
          <w:iCs/>
          <w:color w:val="auto"/>
          <w:kern w:val="0"/>
          <w:sz w:val="28"/>
          <w:szCs w:val="28"/>
          <w:lang w:val="en-US" w:eastAsia="en-US"/>
        </w:rPr>
        <w:t>I</w:t>
      </w:r>
      <w:r w:rsidRPr="00304212">
        <w:rPr>
          <w:rFonts w:ascii="Arial" w:eastAsia="Times New Roman" w:hAnsi="Arial" w:cs="Arial"/>
          <w:b/>
          <w:bCs/>
          <w:i/>
          <w:iCs/>
          <w:color w:val="auto"/>
          <w:kern w:val="0"/>
          <w:sz w:val="28"/>
          <w:szCs w:val="28"/>
          <w:lang w:val="sr-Latn-RS" w:eastAsia="en-US"/>
        </w:rPr>
        <w:t>II</w:t>
      </w:r>
      <w:r w:rsidRPr="00304212">
        <w:rPr>
          <w:rFonts w:ascii="Arial" w:eastAsia="Times New Roman" w:hAnsi="Arial" w:cs="Arial"/>
          <w:b/>
          <w:bCs/>
          <w:i/>
          <w:iCs/>
          <w:color w:val="auto"/>
          <w:kern w:val="0"/>
          <w:sz w:val="28"/>
          <w:szCs w:val="28"/>
          <w:lang w:val="en-US" w:eastAsia="en-US"/>
        </w:rPr>
        <w:t xml:space="preserve">  ТЕХНИЧКА</w:t>
      </w:r>
      <w:proofErr w:type="gramEnd"/>
      <w:r w:rsidRPr="00304212">
        <w:rPr>
          <w:rFonts w:ascii="Arial" w:eastAsia="Times New Roman" w:hAnsi="Arial" w:cs="Arial"/>
          <w:b/>
          <w:bCs/>
          <w:i/>
          <w:iCs/>
          <w:color w:val="auto"/>
          <w:kern w:val="0"/>
          <w:sz w:val="28"/>
          <w:szCs w:val="28"/>
          <w:lang w:val="en-US" w:eastAsia="en-US"/>
        </w:rPr>
        <w:t xml:space="preserve"> ДОКУМЕНТАЦИЈА И ПЛАНОВИ</w:t>
      </w:r>
    </w:p>
    <w:p w:rsidR="00304212" w:rsidRPr="00304212" w:rsidRDefault="00304212" w:rsidP="00304212">
      <w:pPr>
        <w:suppressAutoHyphens w:val="0"/>
        <w:spacing w:line="240" w:lineRule="auto"/>
        <w:jc w:val="center"/>
        <w:rPr>
          <w:rFonts w:eastAsia="Times New Roman"/>
          <w:b/>
          <w:bCs/>
          <w:i/>
          <w:iCs/>
          <w:color w:val="auto"/>
          <w:kern w:val="0"/>
          <w:sz w:val="28"/>
          <w:szCs w:val="28"/>
          <w:lang w:val="sr-Cyrl-CS" w:eastAsia="en-US"/>
        </w:rPr>
      </w:pPr>
    </w:p>
    <w:p w:rsidR="00304212" w:rsidRPr="00244ADC" w:rsidRDefault="00304212" w:rsidP="00304212">
      <w:pPr>
        <w:suppressAutoHyphens w:val="0"/>
        <w:spacing w:line="240" w:lineRule="auto"/>
        <w:rPr>
          <w:rFonts w:eastAsia="Times New Roman"/>
          <w:bCs/>
          <w:iCs/>
          <w:color w:val="auto"/>
          <w:kern w:val="0"/>
          <w:lang w:val="sr-Cyrl-CS" w:eastAsia="en-US"/>
        </w:rPr>
      </w:pPr>
      <w:r w:rsidRPr="00244ADC">
        <w:rPr>
          <w:rFonts w:eastAsia="Times New Roman"/>
          <w:bCs/>
          <w:iCs/>
          <w:color w:val="auto"/>
          <w:kern w:val="0"/>
          <w:lang w:val="sr-Cyrl-CS" w:eastAsia="en-US"/>
        </w:rPr>
        <w:t>Конкурсна документација не садржи техничку документацију и планове</w:t>
      </w:r>
    </w:p>
    <w:p w:rsidR="00304212" w:rsidRPr="00304212" w:rsidRDefault="00304212" w:rsidP="00304212">
      <w:pPr>
        <w:suppressAutoHyphens w:val="0"/>
        <w:spacing w:line="240" w:lineRule="auto"/>
        <w:rPr>
          <w:rFonts w:eastAsia="Times New Roman"/>
          <w:bCs/>
          <w:iCs/>
          <w:color w:val="auto"/>
          <w:kern w:val="0"/>
          <w:lang w:val="en-US" w:eastAsia="en-US"/>
        </w:rPr>
      </w:pPr>
    </w:p>
    <w:p w:rsidR="00304212" w:rsidRPr="00304212" w:rsidRDefault="00304212" w:rsidP="00304212">
      <w:pPr>
        <w:suppressAutoHyphens w:val="0"/>
        <w:spacing w:line="240" w:lineRule="auto"/>
        <w:rPr>
          <w:rFonts w:eastAsia="Times New Roman"/>
          <w:bCs/>
          <w:iCs/>
          <w:color w:val="auto"/>
          <w:kern w:val="0"/>
          <w:lang w:val="en-US" w:eastAsia="en-US"/>
        </w:rPr>
      </w:pPr>
    </w:p>
    <w:p w:rsidR="00304212" w:rsidRPr="00304212" w:rsidRDefault="00304212" w:rsidP="00304212">
      <w:pPr>
        <w:suppressAutoHyphens w:val="0"/>
        <w:spacing w:line="240" w:lineRule="auto"/>
        <w:rPr>
          <w:rFonts w:eastAsia="Times New Roman"/>
          <w:bCs/>
          <w:iCs/>
          <w:color w:val="auto"/>
          <w:kern w:val="0"/>
          <w:lang w:val="en-US" w:eastAsia="en-US"/>
        </w:rPr>
      </w:pPr>
    </w:p>
    <w:p w:rsidR="00304212" w:rsidRPr="00304212" w:rsidRDefault="00304212" w:rsidP="00304212">
      <w:pPr>
        <w:suppressAutoHyphens w:val="0"/>
        <w:spacing w:line="240" w:lineRule="auto"/>
        <w:rPr>
          <w:rFonts w:eastAsia="Times New Roman"/>
          <w:bCs/>
          <w:iCs/>
          <w:color w:val="auto"/>
          <w:kern w:val="0"/>
          <w:lang w:val="en-US" w:eastAsia="en-US"/>
        </w:rPr>
      </w:pPr>
    </w:p>
    <w:p w:rsidR="00304212" w:rsidRPr="00304212" w:rsidRDefault="00304212" w:rsidP="00304212">
      <w:pPr>
        <w:suppressAutoHyphens w:val="0"/>
        <w:spacing w:line="240" w:lineRule="auto"/>
        <w:rPr>
          <w:rFonts w:eastAsia="Times New Roman"/>
          <w:bCs/>
          <w:iCs/>
          <w:color w:val="auto"/>
          <w:kern w:val="0"/>
          <w:lang w:val="en-US" w:eastAsia="en-US"/>
        </w:rPr>
      </w:pPr>
    </w:p>
    <w:p w:rsidR="00304212" w:rsidRPr="00304212" w:rsidRDefault="00304212" w:rsidP="00304212">
      <w:pPr>
        <w:suppressAutoHyphens w:val="0"/>
        <w:spacing w:line="240" w:lineRule="auto"/>
        <w:rPr>
          <w:rFonts w:eastAsia="Times New Roman"/>
          <w:bCs/>
          <w:iCs/>
          <w:color w:val="auto"/>
          <w:kern w:val="0"/>
          <w:lang w:val="en-US" w:eastAsia="en-US"/>
        </w:rPr>
      </w:pPr>
    </w:p>
    <w:p w:rsidR="00304212" w:rsidRPr="00304212" w:rsidRDefault="00304212" w:rsidP="00304212">
      <w:pPr>
        <w:suppressAutoHyphens w:val="0"/>
        <w:spacing w:line="240" w:lineRule="auto"/>
        <w:rPr>
          <w:rFonts w:eastAsia="Times New Roman"/>
          <w:bCs/>
          <w:iCs/>
          <w:color w:val="auto"/>
          <w:kern w:val="0"/>
          <w:lang w:val="en-US" w:eastAsia="en-US"/>
        </w:rPr>
      </w:pPr>
    </w:p>
    <w:p w:rsidR="00304212" w:rsidRPr="00304212" w:rsidRDefault="00304212" w:rsidP="00304212">
      <w:pPr>
        <w:suppressAutoHyphens w:val="0"/>
        <w:spacing w:line="240" w:lineRule="auto"/>
        <w:rPr>
          <w:rFonts w:eastAsia="Times New Roman"/>
          <w:bCs/>
          <w:iCs/>
          <w:color w:val="auto"/>
          <w:kern w:val="0"/>
          <w:lang w:val="en-US" w:eastAsia="en-US"/>
        </w:rPr>
      </w:pPr>
    </w:p>
    <w:p w:rsidR="00304212" w:rsidRPr="00304212" w:rsidRDefault="00304212" w:rsidP="00304212">
      <w:pPr>
        <w:suppressAutoHyphens w:val="0"/>
        <w:spacing w:line="240" w:lineRule="auto"/>
        <w:rPr>
          <w:rFonts w:eastAsia="Times New Roman"/>
          <w:bCs/>
          <w:iCs/>
          <w:color w:val="auto"/>
          <w:kern w:val="0"/>
          <w:lang w:val="sr-Cyrl-CS" w:eastAsia="en-US"/>
        </w:rPr>
      </w:pPr>
    </w:p>
    <w:p w:rsidR="00304212" w:rsidRPr="00304212" w:rsidRDefault="00304212" w:rsidP="00304212">
      <w:pPr>
        <w:suppressAutoHyphens w:val="0"/>
        <w:spacing w:line="240" w:lineRule="auto"/>
        <w:rPr>
          <w:rFonts w:eastAsia="Times New Roman"/>
          <w:bCs/>
          <w:iCs/>
          <w:color w:val="auto"/>
          <w:kern w:val="0"/>
          <w:lang w:val="sr-Cyrl-CS" w:eastAsia="en-US"/>
        </w:rPr>
      </w:pPr>
    </w:p>
    <w:p w:rsidR="00304212" w:rsidRPr="00304212" w:rsidRDefault="00304212" w:rsidP="00304212">
      <w:pPr>
        <w:suppressAutoHyphens w:val="0"/>
        <w:spacing w:line="240" w:lineRule="auto"/>
        <w:rPr>
          <w:rFonts w:eastAsia="Times New Roman"/>
          <w:bCs/>
          <w:iCs/>
          <w:color w:val="auto"/>
          <w:kern w:val="0"/>
          <w:lang w:val="sr-Cyrl-CS" w:eastAsia="en-US"/>
        </w:rPr>
      </w:pPr>
    </w:p>
    <w:p w:rsidR="00304212" w:rsidRPr="00304212" w:rsidRDefault="00304212" w:rsidP="00304212">
      <w:pPr>
        <w:suppressAutoHyphens w:val="0"/>
        <w:spacing w:line="240" w:lineRule="auto"/>
        <w:rPr>
          <w:rFonts w:eastAsia="Times New Roman"/>
          <w:bCs/>
          <w:iCs/>
          <w:color w:val="auto"/>
          <w:kern w:val="0"/>
          <w:lang w:val="sr-Cyrl-CS" w:eastAsia="en-US"/>
        </w:rPr>
      </w:pPr>
    </w:p>
    <w:p w:rsidR="00304212" w:rsidRPr="00304212" w:rsidRDefault="00304212" w:rsidP="00304212">
      <w:pPr>
        <w:suppressAutoHyphens w:val="0"/>
        <w:spacing w:line="240" w:lineRule="auto"/>
        <w:rPr>
          <w:rFonts w:eastAsia="Times New Roman"/>
          <w:bCs/>
          <w:iCs/>
          <w:color w:val="auto"/>
          <w:kern w:val="0"/>
          <w:lang w:val="sr-Cyrl-CS" w:eastAsia="en-US"/>
        </w:rPr>
      </w:pPr>
    </w:p>
    <w:p w:rsidR="00304212" w:rsidRPr="00304212" w:rsidRDefault="00304212" w:rsidP="00304212">
      <w:pPr>
        <w:suppressAutoHyphens w:val="0"/>
        <w:spacing w:line="240" w:lineRule="auto"/>
        <w:rPr>
          <w:rFonts w:eastAsia="Times New Roman"/>
          <w:bCs/>
          <w:iCs/>
          <w:color w:val="auto"/>
          <w:kern w:val="0"/>
          <w:lang w:val="sr-Cyrl-CS" w:eastAsia="en-US"/>
        </w:rPr>
      </w:pPr>
    </w:p>
    <w:p w:rsidR="00304212" w:rsidRPr="00304212" w:rsidRDefault="00304212" w:rsidP="00304212">
      <w:pPr>
        <w:suppressAutoHyphens w:val="0"/>
        <w:spacing w:line="240" w:lineRule="auto"/>
        <w:rPr>
          <w:rFonts w:eastAsia="Times New Roman"/>
          <w:bCs/>
          <w:iCs/>
          <w:color w:val="auto"/>
          <w:kern w:val="0"/>
          <w:lang w:val="sr-Cyrl-CS" w:eastAsia="en-US"/>
        </w:rPr>
      </w:pPr>
    </w:p>
    <w:p w:rsidR="00304212" w:rsidRPr="00304212" w:rsidRDefault="00304212" w:rsidP="00304212">
      <w:pPr>
        <w:suppressAutoHyphens w:val="0"/>
        <w:spacing w:line="240" w:lineRule="auto"/>
        <w:rPr>
          <w:rFonts w:eastAsia="Times New Roman"/>
          <w:bCs/>
          <w:iCs/>
          <w:color w:val="auto"/>
          <w:kern w:val="0"/>
          <w:lang w:val="sr-Cyrl-CS" w:eastAsia="en-US"/>
        </w:rPr>
      </w:pPr>
    </w:p>
    <w:p w:rsidR="00304212" w:rsidRPr="00304212" w:rsidRDefault="00304212" w:rsidP="00304212">
      <w:pPr>
        <w:suppressAutoHyphens w:val="0"/>
        <w:spacing w:line="240" w:lineRule="auto"/>
        <w:rPr>
          <w:rFonts w:eastAsia="Times New Roman"/>
          <w:bCs/>
          <w:iCs/>
          <w:color w:val="auto"/>
          <w:kern w:val="0"/>
          <w:lang w:val="sr-Cyrl-CS" w:eastAsia="en-US"/>
        </w:rPr>
      </w:pPr>
    </w:p>
    <w:p w:rsidR="00304212" w:rsidRPr="00304212" w:rsidRDefault="00304212" w:rsidP="00304212">
      <w:pPr>
        <w:suppressAutoHyphens w:val="0"/>
        <w:spacing w:line="240" w:lineRule="auto"/>
        <w:rPr>
          <w:rFonts w:eastAsia="Times New Roman"/>
          <w:bCs/>
          <w:iCs/>
          <w:color w:val="auto"/>
          <w:kern w:val="0"/>
          <w:lang w:val="sr-Cyrl-CS" w:eastAsia="en-US"/>
        </w:rPr>
      </w:pPr>
    </w:p>
    <w:p w:rsidR="00304212" w:rsidRPr="00304212" w:rsidRDefault="00304212" w:rsidP="00304212">
      <w:pPr>
        <w:suppressAutoHyphens w:val="0"/>
        <w:spacing w:line="240" w:lineRule="auto"/>
        <w:rPr>
          <w:rFonts w:eastAsia="Times New Roman"/>
          <w:bCs/>
          <w:iCs/>
          <w:color w:val="auto"/>
          <w:kern w:val="0"/>
          <w:lang w:val="sr-Cyrl-CS" w:eastAsia="en-US"/>
        </w:rPr>
      </w:pPr>
    </w:p>
    <w:p w:rsidR="00304212" w:rsidRPr="00304212" w:rsidRDefault="00304212" w:rsidP="00304212">
      <w:pPr>
        <w:suppressAutoHyphens w:val="0"/>
        <w:spacing w:line="240" w:lineRule="auto"/>
        <w:rPr>
          <w:rFonts w:eastAsia="Times New Roman"/>
          <w:bCs/>
          <w:iCs/>
          <w:color w:val="auto"/>
          <w:kern w:val="0"/>
          <w:lang w:val="sr-Cyrl-CS" w:eastAsia="en-US"/>
        </w:rPr>
      </w:pPr>
    </w:p>
    <w:p w:rsidR="00304212" w:rsidRPr="00304212" w:rsidRDefault="00304212" w:rsidP="00304212">
      <w:pPr>
        <w:suppressAutoHyphens w:val="0"/>
        <w:spacing w:line="240" w:lineRule="auto"/>
        <w:rPr>
          <w:rFonts w:eastAsia="Times New Roman"/>
          <w:bCs/>
          <w:iCs/>
          <w:color w:val="auto"/>
          <w:kern w:val="0"/>
          <w:lang w:val="sr-Cyrl-CS" w:eastAsia="en-US"/>
        </w:rPr>
      </w:pPr>
    </w:p>
    <w:p w:rsidR="00304212" w:rsidRPr="00304212" w:rsidRDefault="00304212" w:rsidP="00304212">
      <w:pPr>
        <w:suppressAutoHyphens w:val="0"/>
        <w:spacing w:line="240" w:lineRule="auto"/>
        <w:rPr>
          <w:rFonts w:eastAsia="Times New Roman"/>
          <w:bCs/>
          <w:iCs/>
          <w:color w:val="auto"/>
          <w:kern w:val="0"/>
          <w:lang w:val="sr-Cyrl-CS" w:eastAsia="en-US"/>
        </w:rPr>
      </w:pPr>
    </w:p>
    <w:p w:rsidR="00304212" w:rsidRPr="00304212" w:rsidRDefault="00304212" w:rsidP="00304212">
      <w:pPr>
        <w:suppressAutoHyphens w:val="0"/>
        <w:spacing w:line="240" w:lineRule="auto"/>
        <w:rPr>
          <w:rFonts w:eastAsia="Times New Roman"/>
          <w:bCs/>
          <w:iCs/>
          <w:color w:val="auto"/>
          <w:kern w:val="0"/>
          <w:lang w:val="sr-Cyrl-CS" w:eastAsia="en-US"/>
        </w:rPr>
      </w:pPr>
    </w:p>
    <w:p w:rsidR="00304212" w:rsidRPr="00304212" w:rsidRDefault="00304212" w:rsidP="00304212">
      <w:pPr>
        <w:suppressAutoHyphens w:val="0"/>
        <w:spacing w:line="240" w:lineRule="auto"/>
        <w:rPr>
          <w:rFonts w:eastAsia="Times New Roman"/>
          <w:bCs/>
          <w:iCs/>
          <w:color w:val="auto"/>
          <w:kern w:val="0"/>
          <w:lang w:val="sr-Cyrl-CS" w:eastAsia="en-US"/>
        </w:rPr>
      </w:pPr>
    </w:p>
    <w:p w:rsidR="00304212" w:rsidRPr="00304212" w:rsidRDefault="00304212" w:rsidP="00304212">
      <w:pPr>
        <w:suppressAutoHyphens w:val="0"/>
        <w:spacing w:line="240" w:lineRule="auto"/>
        <w:rPr>
          <w:rFonts w:eastAsia="Times New Roman"/>
          <w:bCs/>
          <w:iCs/>
          <w:color w:val="auto"/>
          <w:kern w:val="0"/>
          <w:lang w:val="sr-Cyrl-CS" w:eastAsia="en-US"/>
        </w:rPr>
      </w:pPr>
    </w:p>
    <w:p w:rsidR="00304212" w:rsidRPr="00304212" w:rsidRDefault="00304212" w:rsidP="00304212">
      <w:pPr>
        <w:suppressAutoHyphens w:val="0"/>
        <w:spacing w:line="240" w:lineRule="auto"/>
        <w:rPr>
          <w:rFonts w:eastAsia="Times New Roman"/>
          <w:bCs/>
          <w:iCs/>
          <w:color w:val="auto"/>
          <w:kern w:val="0"/>
          <w:lang w:val="sr-Cyrl-CS" w:eastAsia="en-US"/>
        </w:rPr>
      </w:pPr>
    </w:p>
    <w:p w:rsidR="00304212" w:rsidRPr="00304212" w:rsidRDefault="00304212" w:rsidP="00304212">
      <w:pPr>
        <w:suppressAutoHyphens w:val="0"/>
        <w:spacing w:line="240" w:lineRule="auto"/>
        <w:rPr>
          <w:rFonts w:eastAsia="Times New Roman"/>
          <w:bCs/>
          <w:iCs/>
          <w:color w:val="auto"/>
          <w:kern w:val="0"/>
          <w:lang w:val="sr-Cyrl-CS" w:eastAsia="en-US"/>
        </w:rPr>
      </w:pPr>
    </w:p>
    <w:p w:rsidR="00304212" w:rsidRPr="00304212" w:rsidRDefault="00304212" w:rsidP="00304212">
      <w:pPr>
        <w:suppressAutoHyphens w:val="0"/>
        <w:spacing w:line="240" w:lineRule="auto"/>
        <w:rPr>
          <w:rFonts w:eastAsia="Times New Roman"/>
          <w:bCs/>
          <w:iCs/>
          <w:color w:val="auto"/>
          <w:kern w:val="0"/>
          <w:lang w:val="sr-Cyrl-CS" w:eastAsia="en-US"/>
        </w:rPr>
      </w:pPr>
    </w:p>
    <w:p w:rsidR="00304212" w:rsidRPr="00304212" w:rsidRDefault="00304212" w:rsidP="00304212">
      <w:pPr>
        <w:shd w:val="clear" w:color="auto" w:fill="C6D9F1"/>
        <w:suppressAutoHyphens w:val="0"/>
        <w:spacing w:line="240" w:lineRule="auto"/>
        <w:jc w:val="center"/>
        <w:rPr>
          <w:rFonts w:eastAsia="Times New Roman"/>
          <w:b/>
          <w:bCs/>
          <w:i/>
          <w:iCs/>
          <w:color w:val="auto"/>
          <w:kern w:val="0"/>
          <w:lang w:val="sr-Cyrl-RS" w:eastAsia="en-US"/>
        </w:rPr>
      </w:pPr>
      <w:r w:rsidRPr="00304212">
        <w:rPr>
          <w:rFonts w:eastAsia="Times New Roman"/>
          <w:b/>
          <w:bCs/>
          <w:i/>
          <w:iCs/>
          <w:color w:val="auto"/>
          <w:kern w:val="0"/>
          <w:lang w:val="sr-Latn-RS" w:eastAsia="en-US"/>
        </w:rPr>
        <w:lastRenderedPageBreak/>
        <w:t>I</w:t>
      </w:r>
      <w:r w:rsidRPr="00304212">
        <w:rPr>
          <w:rFonts w:eastAsia="Times New Roman"/>
          <w:b/>
          <w:bCs/>
          <w:i/>
          <w:iCs/>
          <w:color w:val="auto"/>
          <w:kern w:val="0"/>
          <w:lang w:val="en-US" w:eastAsia="en-US"/>
        </w:rPr>
        <w:t>V  УСЛОВИ ЗА УЧЕШЋЕ У ПОСТУПКУ ЈАВНЕ НАБАВКЕ ИЗ ЧЛ. 75. И 76. ЗЈН И УПУТСТВО КАКО СЕ ДОКАЗУЈЕ ИСПУЊЕНОСТ ТИХ УСЛОВА</w:t>
      </w:r>
    </w:p>
    <w:p w:rsidR="00304212" w:rsidRPr="00304212" w:rsidRDefault="00304212" w:rsidP="00304212">
      <w:pPr>
        <w:suppressAutoHyphens w:val="0"/>
        <w:spacing w:line="240" w:lineRule="auto"/>
        <w:jc w:val="center"/>
        <w:rPr>
          <w:rFonts w:eastAsia="TimesNewRomanPSMT"/>
          <w:bCs/>
          <w:color w:val="auto"/>
          <w:kern w:val="0"/>
          <w:lang w:val="sr-Latn-RS" w:eastAsia="en-US"/>
        </w:rPr>
      </w:pPr>
    </w:p>
    <w:p w:rsidR="00304212" w:rsidRPr="00244ADC" w:rsidRDefault="00304212" w:rsidP="00304212">
      <w:pPr>
        <w:suppressAutoHyphens w:val="0"/>
        <w:spacing w:line="240" w:lineRule="auto"/>
        <w:jc w:val="center"/>
        <w:rPr>
          <w:rFonts w:eastAsia="TimesNewRomanPSMT"/>
          <w:b/>
          <w:bCs/>
          <w:color w:val="auto"/>
          <w:kern w:val="0"/>
          <w:lang w:val="sr-Cyrl-CS" w:eastAsia="en-US"/>
        </w:rPr>
      </w:pPr>
      <w:r w:rsidRPr="00244ADC">
        <w:rPr>
          <w:rFonts w:eastAsia="TimesNewRomanPSMT"/>
          <w:b/>
          <w:bCs/>
          <w:color w:val="auto"/>
          <w:kern w:val="0"/>
          <w:lang w:val="sr-Cyrl-CS" w:eastAsia="en-US"/>
        </w:rPr>
        <w:t>ОБАВЕЗНИ УСЛОВИ</w:t>
      </w:r>
    </w:p>
    <w:p w:rsidR="00304212" w:rsidRPr="00304212" w:rsidRDefault="00304212" w:rsidP="00304212">
      <w:pPr>
        <w:suppressAutoHyphens w:val="0"/>
        <w:spacing w:line="240" w:lineRule="auto"/>
        <w:jc w:val="center"/>
        <w:rPr>
          <w:rFonts w:eastAsia="Times New Roman"/>
          <w:b/>
          <w:bCs/>
          <w:i/>
          <w:iCs/>
          <w:color w:val="auto"/>
          <w:kern w:val="0"/>
          <w:lang w:val="sr-Cyrl-RS" w:eastAsia="en-US"/>
        </w:rPr>
      </w:pPr>
    </w:p>
    <w:p w:rsidR="00304212" w:rsidRPr="00304212" w:rsidRDefault="00244ADC" w:rsidP="00304212">
      <w:pPr>
        <w:tabs>
          <w:tab w:val="left" w:pos="680"/>
        </w:tabs>
        <w:suppressAutoHyphens w:val="0"/>
        <w:spacing w:line="240" w:lineRule="auto"/>
        <w:contextualSpacing/>
        <w:jc w:val="both"/>
        <w:rPr>
          <w:rFonts w:eastAsia="Times New Roman"/>
          <w:color w:val="auto"/>
          <w:kern w:val="0"/>
          <w:lang w:val="en-US" w:eastAsia="en-US"/>
        </w:rPr>
      </w:pPr>
      <w:r>
        <w:rPr>
          <w:rFonts w:eastAsia="Times New Roman"/>
          <w:iCs/>
          <w:color w:val="auto"/>
          <w:kern w:val="0"/>
          <w:lang w:val="sr-Cyrl-RS" w:eastAsia="en-US"/>
        </w:rPr>
        <w:tab/>
      </w:r>
      <w:proofErr w:type="gramStart"/>
      <w:r w:rsidR="00304212" w:rsidRPr="00304212">
        <w:rPr>
          <w:rFonts w:eastAsia="Times New Roman"/>
          <w:iCs/>
          <w:color w:val="auto"/>
          <w:kern w:val="0"/>
          <w:lang w:val="en-US" w:eastAsia="en-US"/>
        </w:rPr>
        <w:t xml:space="preserve">Право на учешће у поступку предметне јавне набавке има понуђач који испуњава </w:t>
      </w:r>
      <w:r w:rsidR="00304212" w:rsidRPr="00304212">
        <w:rPr>
          <w:rFonts w:eastAsia="Times New Roman"/>
          <w:b/>
          <w:iCs/>
          <w:color w:val="auto"/>
          <w:kern w:val="0"/>
          <w:lang w:val="en-US" w:eastAsia="en-US"/>
        </w:rPr>
        <w:t>обавезне услове</w:t>
      </w:r>
      <w:r w:rsidR="00304212" w:rsidRPr="00304212">
        <w:rPr>
          <w:rFonts w:eastAsia="Times New Roman"/>
          <w:iCs/>
          <w:color w:val="auto"/>
          <w:kern w:val="0"/>
          <w:lang w:val="en-US" w:eastAsia="en-US"/>
        </w:rPr>
        <w:t xml:space="preserve"> за учешће</w:t>
      </w:r>
      <w:r w:rsidR="00304212" w:rsidRPr="00304212">
        <w:rPr>
          <w:rFonts w:eastAsia="Times New Roman"/>
          <w:iCs/>
          <w:color w:val="auto"/>
          <w:kern w:val="0"/>
          <w:lang w:val="sr-Cyrl-RS" w:eastAsia="en-US"/>
        </w:rPr>
        <w:t>,</w:t>
      </w:r>
      <w:r w:rsidR="00304212" w:rsidRPr="00304212">
        <w:rPr>
          <w:rFonts w:eastAsia="Times New Roman"/>
          <w:iCs/>
          <w:color w:val="auto"/>
          <w:kern w:val="0"/>
          <w:lang w:val="en-US" w:eastAsia="en-US"/>
        </w:rPr>
        <w:t xml:space="preserve"> дефинисане чл</w:t>
      </w:r>
      <w:r w:rsidR="00304212" w:rsidRPr="00304212">
        <w:rPr>
          <w:rFonts w:eastAsia="Times New Roman"/>
          <w:iCs/>
          <w:color w:val="auto"/>
          <w:kern w:val="0"/>
          <w:lang w:val="sr-Cyrl-RS" w:eastAsia="en-US"/>
        </w:rPr>
        <w:t>аном</w:t>
      </w:r>
      <w:r w:rsidR="00304212" w:rsidRPr="00304212">
        <w:rPr>
          <w:rFonts w:eastAsia="Times New Roman"/>
          <w:iCs/>
          <w:color w:val="auto"/>
          <w:kern w:val="0"/>
          <w:lang w:val="en-US" w:eastAsia="en-US"/>
        </w:rPr>
        <w:t xml:space="preserve"> 75.</w:t>
      </w:r>
      <w:proofErr w:type="gramEnd"/>
      <w:r w:rsidR="00304212" w:rsidRPr="00304212">
        <w:rPr>
          <w:rFonts w:eastAsia="Times New Roman"/>
          <w:iCs/>
          <w:color w:val="auto"/>
          <w:kern w:val="0"/>
          <w:lang w:val="en-US" w:eastAsia="en-US"/>
        </w:rPr>
        <w:t xml:space="preserve"> ЗЈН, </w:t>
      </w:r>
      <w:r w:rsidR="00304212" w:rsidRPr="00304212">
        <w:rPr>
          <w:rFonts w:eastAsia="Times New Roman"/>
          <w:iCs/>
          <w:color w:val="auto"/>
          <w:kern w:val="0"/>
          <w:lang w:val="sr-Cyrl-CS" w:eastAsia="en-US"/>
        </w:rPr>
        <w:t>а и</w:t>
      </w:r>
      <w:r w:rsidR="00304212" w:rsidRPr="00304212">
        <w:rPr>
          <w:rFonts w:eastAsia="Times New Roman"/>
          <w:color w:val="auto"/>
          <w:kern w:val="0"/>
          <w:lang w:val="en-US" w:eastAsia="en-US"/>
        </w:rPr>
        <w:t xml:space="preserve">спуњеност </w:t>
      </w:r>
      <w:r w:rsidR="00304212" w:rsidRPr="00304212">
        <w:rPr>
          <w:rFonts w:eastAsia="Times New Roman"/>
          <w:b/>
          <w:color w:val="auto"/>
          <w:kern w:val="0"/>
          <w:lang w:val="en-US" w:eastAsia="en-US"/>
        </w:rPr>
        <w:t xml:space="preserve">обавезних </w:t>
      </w:r>
      <w:r w:rsidR="00304212" w:rsidRPr="00304212">
        <w:rPr>
          <w:rFonts w:eastAsia="Times New Roman"/>
          <w:b/>
          <w:color w:val="auto"/>
          <w:kern w:val="0"/>
          <w:lang w:val="sr-Cyrl-CS" w:eastAsia="en-US"/>
        </w:rPr>
        <w:t xml:space="preserve">услова </w:t>
      </w:r>
      <w:r w:rsidR="00304212" w:rsidRPr="00304212">
        <w:rPr>
          <w:rFonts w:eastAsia="Times New Roman"/>
          <w:color w:val="auto"/>
          <w:kern w:val="0"/>
          <w:lang w:val="en-US" w:eastAsia="en-US"/>
        </w:rPr>
        <w:t xml:space="preserve">за учешће у поступку предметне јавне набавке, </w:t>
      </w:r>
      <w:r w:rsidR="00304212" w:rsidRPr="00304212">
        <w:rPr>
          <w:rFonts w:eastAsia="Times New Roman"/>
          <w:color w:val="auto"/>
          <w:kern w:val="0"/>
          <w:lang w:val="sr-Cyrl-CS" w:eastAsia="en-US"/>
        </w:rPr>
        <w:t xml:space="preserve">понуђач доказује на начин дефинисан у следећој табели, </w:t>
      </w:r>
      <w:r w:rsidR="00304212" w:rsidRPr="00304212">
        <w:rPr>
          <w:rFonts w:eastAsia="Times New Roman"/>
          <w:b/>
          <w:color w:val="auto"/>
          <w:kern w:val="0"/>
          <w:lang w:val="sr-Cyrl-CS" w:eastAsia="en-US"/>
        </w:rPr>
        <w:t>и то:</w:t>
      </w:r>
    </w:p>
    <w:p w:rsidR="00304212" w:rsidRPr="00304212" w:rsidRDefault="00304212" w:rsidP="00304212">
      <w:pPr>
        <w:tabs>
          <w:tab w:val="left" w:pos="680"/>
        </w:tabs>
        <w:suppressAutoHyphens w:val="0"/>
        <w:spacing w:line="240" w:lineRule="auto"/>
        <w:contextualSpacing/>
        <w:jc w:val="both"/>
        <w:rPr>
          <w:rFonts w:eastAsia="Times New Roman"/>
          <w:color w:val="auto"/>
          <w:kern w:val="0"/>
          <w:lang w:val="sr-Latn-R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4123"/>
        <w:gridCol w:w="4526"/>
      </w:tblGrid>
      <w:tr w:rsidR="00304212" w:rsidRPr="00304212" w:rsidTr="007A7879">
        <w:trPr>
          <w:trHeight w:val="548"/>
          <w:jc w:val="center"/>
        </w:trPr>
        <w:tc>
          <w:tcPr>
            <w:tcW w:w="593" w:type="dxa"/>
            <w:shd w:val="clear" w:color="auto" w:fill="C6D9F1"/>
          </w:tcPr>
          <w:p w:rsidR="00304212" w:rsidRPr="00075280" w:rsidRDefault="00304212" w:rsidP="00304212">
            <w:pPr>
              <w:suppressAutoHyphens w:val="0"/>
              <w:spacing w:line="240" w:lineRule="auto"/>
              <w:contextualSpacing/>
              <w:rPr>
                <w:rFonts w:eastAsia="Times New Roman"/>
                <w:b/>
                <w:color w:val="auto"/>
                <w:kern w:val="0"/>
                <w:lang w:val="sr-Cyrl-CS" w:eastAsia="en-US"/>
              </w:rPr>
            </w:pPr>
          </w:p>
          <w:p w:rsidR="00304212" w:rsidRPr="00075280" w:rsidRDefault="00304212" w:rsidP="00304212">
            <w:pPr>
              <w:suppressAutoHyphens w:val="0"/>
              <w:spacing w:line="240" w:lineRule="auto"/>
              <w:contextualSpacing/>
              <w:rPr>
                <w:rFonts w:eastAsia="Times New Roman"/>
                <w:b/>
                <w:color w:val="auto"/>
                <w:kern w:val="0"/>
                <w:lang w:val="sr-Cyrl-CS" w:eastAsia="en-US"/>
              </w:rPr>
            </w:pPr>
            <w:r w:rsidRPr="00075280">
              <w:rPr>
                <w:rFonts w:eastAsia="Times New Roman"/>
                <w:b/>
                <w:color w:val="auto"/>
                <w:kern w:val="0"/>
                <w:lang w:val="sr-Cyrl-CS" w:eastAsia="en-US"/>
              </w:rPr>
              <w:t>Р.бр</w:t>
            </w:r>
          </w:p>
        </w:tc>
        <w:tc>
          <w:tcPr>
            <w:tcW w:w="4123" w:type="dxa"/>
            <w:shd w:val="clear" w:color="auto" w:fill="C6D9F1"/>
          </w:tcPr>
          <w:p w:rsidR="00304212" w:rsidRPr="00075280" w:rsidRDefault="00304212" w:rsidP="00304212">
            <w:pPr>
              <w:suppressAutoHyphens w:val="0"/>
              <w:spacing w:line="240" w:lineRule="auto"/>
              <w:jc w:val="center"/>
              <w:rPr>
                <w:rFonts w:eastAsia="Times New Roman"/>
                <w:b/>
                <w:color w:val="auto"/>
                <w:kern w:val="0"/>
                <w:lang w:val="sr-Cyrl-CS" w:eastAsia="en-US"/>
              </w:rPr>
            </w:pPr>
            <w:r w:rsidRPr="00075280">
              <w:rPr>
                <w:rFonts w:eastAsia="Times New Roman"/>
                <w:b/>
                <w:color w:val="auto"/>
                <w:kern w:val="0"/>
                <w:lang w:val="sr-Cyrl-CS" w:eastAsia="en-US"/>
              </w:rPr>
              <w:t>ОБАВЕЗНИ УСЛОВИ</w:t>
            </w:r>
          </w:p>
        </w:tc>
        <w:tc>
          <w:tcPr>
            <w:tcW w:w="4526" w:type="dxa"/>
            <w:shd w:val="clear" w:color="auto" w:fill="C6D9F1"/>
          </w:tcPr>
          <w:p w:rsidR="00304212" w:rsidRPr="00075280" w:rsidRDefault="00304212" w:rsidP="00304212">
            <w:pPr>
              <w:suppressAutoHyphens w:val="0"/>
              <w:spacing w:line="240" w:lineRule="auto"/>
              <w:jc w:val="center"/>
              <w:rPr>
                <w:rFonts w:eastAsia="Times New Roman"/>
                <w:b/>
                <w:color w:val="auto"/>
                <w:kern w:val="0"/>
                <w:lang w:val="sr-Cyrl-CS" w:eastAsia="en-US"/>
              </w:rPr>
            </w:pPr>
            <w:r w:rsidRPr="00075280">
              <w:rPr>
                <w:rFonts w:eastAsia="Times New Roman"/>
                <w:b/>
                <w:color w:val="auto"/>
                <w:kern w:val="0"/>
                <w:lang w:val="sr-Cyrl-RS" w:eastAsia="en-US"/>
              </w:rPr>
              <w:t xml:space="preserve">НАЧИН </w:t>
            </w:r>
            <w:r w:rsidRPr="00075280">
              <w:rPr>
                <w:rFonts w:eastAsia="Times New Roman"/>
                <w:b/>
                <w:color w:val="auto"/>
                <w:kern w:val="0"/>
                <w:lang w:val="sr-Cyrl-CS" w:eastAsia="en-US"/>
              </w:rPr>
              <w:t>ДОКАЗИВАЊА</w:t>
            </w:r>
          </w:p>
        </w:tc>
      </w:tr>
      <w:tr w:rsidR="00304212" w:rsidRPr="00304212" w:rsidTr="007A7879">
        <w:trPr>
          <w:jc w:val="center"/>
        </w:trPr>
        <w:tc>
          <w:tcPr>
            <w:tcW w:w="593" w:type="dxa"/>
            <w:shd w:val="clear" w:color="auto" w:fill="auto"/>
          </w:tcPr>
          <w:p w:rsidR="00304212" w:rsidRPr="00304212" w:rsidRDefault="00304212" w:rsidP="00304212">
            <w:pPr>
              <w:suppressAutoHyphens w:val="0"/>
              <w:spacing w:line="240" w:lineRule="auto"/>
              <w:jc w:val="center"/>
              <w:rPr>
                <w:rFonts w:eastAsia="Times New Roman"/>
                <w:color w:val="auto"/>
                <w:kern w:val="0"/>
                <w:lang w:val="sr-Cyrl-CS" w:eastAsia="en-US"/>
              </w:rPr>
            </w:pPr>
          </w:p>
          <w:p w:rsidR="00304212" w:rsidRPr="00304212" w:rsidRDefault="00304212" w:rsidP="00304212">
            <w:pPr>
              <w:suppressAutoHyphens w:val="0"/>
              <w:spacing w:line="240" w:lineRule="auto"/>
              <w:jc w:val="center"/>
              <w:rPr>
                <w:rFonts w:eastAsia="Times New Roman"/>
                <w:color w:val="auto"/>
                <w:kern w:val="0"/>
                <w:lang w:val="sr-Cyrl-CS" w:eastAsia="en-US"/>
              </w:rPr>
            </w:pPr>
          </w:p>
          <w:p w:rsidR="00304212" w:rsidRPr="00304212" w:rsidRDefault="00304212" w:rsidP="00304212">
            <w:pPr>
              <w:suppressAutoHyphens w:val="0"/>
              <w:spacing w:line="240" w:lineRule="auto"/>
              <w:jc w:val="center"/>
              <w:rPr>
                <w:rFonts w:eastAsia="Times New Roman"/>
                <w:color w:val="auto"/>
                <w:kern w:val="0"/>
                <w:lang w:val="sr-Cyrl-CS" w:eastAsia="en-US"/>
              </w:rPr>
            </w:pPr>
            <w:r w:rsidRPr="00304212">
              <w:rPr>
                <w:rFonts w:eastAsia="Times New Roman"/>
                <w:color w:val="auto"/>
                <w:kern w:val="0"/>
                <w:lang w:val="sr-Cyrl-CS" w:eastAsia="en-US"/>
              </w:rPr>
              <w:t>1.</w:t>
            </w:r>
          </w:p>
        </w:tc>
        <w:tc>
          <w:tcPr>
            <w:tcW w:w="4123" w:type="dxa"/>
            <w:shd w:val="clear" w:color="auto" w:fill="auto"/>
          </w:tcPr>
          <w:p w:rsidR="00304212" w:rsidRPr="00304212" w:rsidRDefault="00304212" w:rsidP="00304212">
            <w:pPr>
              <w:suppressAutoHyphens w:val="0"/>
              <w:spacing w:line="240" w:lineRule="auto"/>
              <w:jc w:val="both"/>
              <w:rPr>
                <w:rFonts w:eastAsia="Times New Roman"/>
                <w:iCs/>
                <w:color w:val="auto"/>
                <w:kern w:val="0"/>
                <w:lang w:val="sr-Cyrl-RS" w:eastAsia="en-US"/>
              </w:rPr>
            </w:pPr>
          </w:p>
          <w:p w:rsidR="00304212" w:rsidRPr="00304212" w:rsidRDefault="00304212" w:rsidP="00304212">
            <w:pPr>
              <w:suppressAutoHyphens w:val="0"/>
              <w:spacing w:line="240" w:lineRule="auto"/>
              <w:jc w:val="both"/>
              <w:rPr>
                <w:rFonts w:eastAsia="Times New Roman"/>
                <w:color w:val="FF0000"/>
                <w:kern w:val="0"/>
                <w:lang w:val="sr-Cyrl-CS" w:eastAsia="en-US"/>
              </w:rPr>
            </w:pPr>
            <w:r w:rsidRPr="00304212">
              <w:rPr>
                <w:rFonts w:eastAsia="Times New Roman"/>
                <w:iCs/>
                <w:color w:val="auto"/>
                <w:kern w:val="0"/>
                <w:lang w:val="en-US" w:eastAsia="en-US"/>
              </w:rPr>
              <w:t>Да је регистрован код надлежног органа, односно уписан у одговарајући регистар</w:t>
            </w:r>
            <w:r w:rsidRPr="00304212">
              <w:rPr>
                <w:rFonts w:eastAsia="Times New Roman"/>
                <w:iCs/>
                <w:color w:val="auto"/>
                <w:kern w:val="0"/>
                <w:lang w:val="sr-Cyrl-CS" w:eastAsia="en-US"/>
              </w:rPr>
              <w:t xml:space="preserve"> </w:t>
            </w:r>
            <w:r w:rsidRPr="00304212">
              <w:rPr>
                <w:rFonts w:eastAsia="Times New Roman"/>
                <w:i/>
                <w:iCs/>
                <w:color w:val="auto"/>
                <w:kern w:val="0"/>
                <w:lang w:val="sr-Cyrl-CS" w:eastAsia="en-US"/>
              </w:rPr>
              <w:t>(чл. 75. ст. 1. тач. 1) ЗЈН);</w:t>
            </w:r>
          </w:p>
        </w:tc>
        <w:tc>
          <w:tcPr>
            <w:tcW w:w="4526" w:type="dxa"/>
            <w:vMerge w:val="restart"/>
            <w:shd w:val="clear" w:color="auto" w:fill="auto"/>
            <w:vAlign w:val="center"/>
          </w:tcPr>
          <w:p w:rsidR="00304212" w:rsidRPr="00304212" w:rsidRDefault="00304212" w:rsidP="00304212">
            <w:pPr>
              <w:suppressAutoHyphens w:val="0"/>
              <w:spacing w:line="240" w:lineRule="auto"/>
              <w:jc w:val="center"/>
              <w:rPr>
                <w:rFonts w:eastAsia="Times New Roman"/>
                <w:iCs/>
                <w:color w:val="auto"/>
                <w:kern w:val="0"/>
                <w:lang w:val="sr-Cyrl-CS" w:eastAsia="en-US"/>
              </w:rPr>
            </w:pPr>
          </w:p>
          <w:p w:rsidR="00304212" w:rsidRPr="00304212" w:rsidRDefault="00304212" w:rsidP="00304212">
            <w:pPr>
              <w:suppressAutoHyphens w:val="0"/>
              <w:spacing w:line="240" w:lineRule="auto"/>
              <w:contextualSpacing/>
              <w:jc w:val="center"/>
              <w:rPr>
                <w:rFonts w:eastAsia="Times New Roman"/>
                <w:color w:val="auto"/>
                <w:kern w:val="0"/>
                <w:lang w:val="sr-Cyrl-RS" w:eastAsia="en-US"/>
              </w:rPr>
            </w:pPr>
            <w:r w:rsidRPr="00304212">
              <w:rPr>
                <w:rFonts w:eastAsia="Times New Roman"/>
                <w:b/>
                <w:color w:val="auto"/>
                <w:kern w:val="0"/>
                <w:lang w:val="sr-Cyrl-RS" w:eastAsia="en-US"/>
              </w:rPr>
              <w:t>ИЗЈАВА</w:t>
            </w:r>
            <w:r w:rsidRPr="00304212">
              <w:rPr>
                <w:rFonts w:eastAsia="Times New Roman"/>
                <w:color w:val="FF0000"/>
                <w:kern w:val="0"/>
                <w:lang w:val="sr-Cyrl-CS" w:eastAsia="en-US"/>
              </w:rPr>
              <w:t xml:space="preserve"> </w:t>
            </w:r>
            <w:r w:rsidRPr="00304212">
              <w:rPr>
                <w:rFonts w:eastAsia="Times New Roman"/>
                <w:color w:val="auto"/>
                <w:kern w:val="0"/>
                <w:lang w:val="sr-Cyrl-CS" w:eastAsia="en-US"/>
              </w:rPr>
              <w:t>(</w:t>
            </w:r>
            <w:r w:rsidRPr="00304212">
              <w:rPr>
                <w:rFonts w:eastAsia="Times New Roman"/>
                <w:i/>
                <w:color w:val="auto"/>
                <w:kern w:val="0"/>
                <w:lang w:val="sr-Cyrl-CS" w:eastAsia="en-US"/>
              </w:rPr>
              <w:t>Образац 5.</w:t>
            </w:r>
            <w:r w:rsidRPr="00304212">
              <w:rPr>
                <w:rFonts w:eastAsia="Times New Roman"/>
                <w:i/>
                <w:color w:val="auto"/>
                <w:kern w:val="0"/>
                <w:lang w:val="ru-RU" w:eastAsia="en-US"/>
              </w:rPr>
              <w:t xml:space="preserve"> у </w:t>
            </w:r>
            <w:r w:rsidRPr="00304212">
              <w:rPr>
                <w:rFonts w:eastAsia="Times New Roman"/>
                <w:i/>
                <w:color w:val="auto"/>
                <w:kern w:val="0"/>
                <w:lang w:val="sr-Cyrl-RS" w:eastAsia="en-US"/>
              </w:rPr>
              <w:t>поглављу</w:t>
            </w:r>
            <w:r w:rsidRPr="00304212">
              <w:rPr>
                <w:rFonts w:eastAsia="Times New Roman"/>
                <w:i/>
                <w:color w:val="auto"/>
                <w:kern w:val="0"/>
                <w:lang w:val="sr-Cyrl-CS" w:eastAsia="en-US"/>
              </w:rPr>
              <w:t xml:space="preserve"> </w:t>
            </w:r>
            <w:r w:rsidRPr="00304212">
              <w:rPr>
                <w:rFonts w:eastAsia="Times New Roman"/>
                <w:i/>
                <w:color w:val="auto"/>
                <w:kern w:val="0"/>
                <w:lang w:val="en-US" w:eastAsia="en-US"/>
              </w:rPr>
              <w:t>V</w:t>
            </w:r>
            <w:r w:rsidRPr="00304212">
              <w:rPr>
                <w:rFonts w:eastAsia="Times New Roman"/>
                <w:i/>
                <w:color w:val="auto"/>
                <w:kern w:val="0"/>
                <w:lang w:val="sr-Latn-RS" w:eastAsia="en-US"/>
              </w:rPr>
              <w:t>I</w:t>
            </w:r>
            <w:r w:rsidRPr="00304212">
              <w:rPr>
                <w:rFonts w:eastAsia="Times New Roman"/>
                <w:i/>
                <w:color w:val="auto"/>
                <w:kern w:val="0"/>
                <w:lang w:val="ru-RU" w:eastAsia="en-US"/>
              </w:rPr>
              <w:t xml:space="preserve"> ове конкурсне документације</w:t>
            </w:r>
            <w:r w:rsidRPr="00304212">
              <w:rPr>
                <w:rFonts w:eastAsia="Times New Roman"/>
                <w:color w:val="auto"/>
                <w:kern w:val="0"/>
                <w:lang w:val="sr-Cyrl-CS" w:eastAsia="en-US"/>
              </w:rPr>
              <w:t xml:space="preserve">), </w:t>
            </w:r>
            <w:r w:rsidRPr="00304212">
              <w:rPr>
                <w:rFonts w:eastAsia="Times New Roman"/>
                <w:color w:val="auto"/>
                <w:kern w:val="0"/>
                <w:lang w:val="en-US" w:eastAsia="en-US"/>
              </w:rPr>
              <w:t xml:space="preserve">којом </w:t>
            </w:r>
            <w:r w:rsidRPr="00304212">
              <w:rPr>
                <w:rFonts w:eastAsia="Times New Roman"/>
                <w:color w:val="auto"/>
                <w:kern w:val="0"/>
                <w:lang w:val="sr-Cyrl-RS" w:eastAsia="en-US"/>
              </w:rPr>
              <w:t xml:space="preserve">понуђач </w:t>
            </w:r>
            <w:r w:rsidRPr="00304212">
              <w:rPr>
                <w:rFonts w:eastAsia="Times New Roman"/>
                <w:color w:val="auto"/>
                <w:kern w:val="0"/>
                <w:lang w:val="en-US" w:eastAsia="en-US"/>
              </w:rPr>
              <w:t xml:space="preserve">под пуном материјалном и кривичном одговорношћу потврђује да испуњава услове за учешће у поступку јавне набавке из чл. 75. </w:t>
            </w:r>
            <w:proofErr w:type="gramStart"/>
            <w:r w:rsidRPr="00304212">
              <w:rPr>
                <w:rFonts w:eastAsia="Times New Roman"/>
                <w:color w:val="auto"/>
                <w:kern w:val="0"/>
                <w:lang w:val="sr-Cyrl-RS" w:eastAsia="en-US"/>
              </w:rPr>
              <w:t>ст</w:t>
            </w:r>
            <w:proofErr w:type="gramEnd"/>
            <w:r w:rsidRPr="00304212">
              <w:rPr>
                <w:rFonts w:eastAsia="Times New Roman"/>
                <w:color w:val="auto"/>
                <w:kern w:val="0"/>
                <w:lang w:val="sr-Cyrl-RS" w:eastAsia="en-US"/>
              </w:rPr>
              <w:t xml:space="preserve">. 1. тач. 1) до 4) и став 2. </w:t>
            </w:r>
            <w:r w:rsidRPr="00304212">
              <w:rPr>
                <w:rFonts w:eastAsia="Times New Roman"/>
                <w:color w:val="auto"/>
                <w:kern w:val="0"/>
                <w:lang w:val="en-US" w:eastAsia="en-US"/>
              </w:rPr>
              <w:t>ЗЈН, дефинисане овом конкурсном документацијом</w:t>
            </w:r>
          </w:p>
          <w:p w:rsidR="00304212" w:rsidRPr="00304212" w:rsidRDefault="00304212" w:rsidP="00304212">
            <w:pPr>
              <w:suppressAutoHyphens w:val="0"/>
              <w:spacing w:line="240" w:lineRule="auto"/>
              <w:contextualSpacing/>
              <w:jc w:val="center"/>
              <w:rPr>
                <w:rFonts w:eastAsia="Times New Roman"/>
                <w:color w:val="auto"/>
                <w:kern w:val="0"/>
                <w:lang w:val="sr-Cyrl-RS" w:eastAsia="en-US"/>
              </w:rPr>
            </w:pPr>
          </w:p>
          <w:p w:rsidR="00304212" w:rsidRPr="00304212" w:rsidRDefault="00304212" w:rsidP="00304212">
            <w:pPr>
              <w:suppressAutoHyphens w:val="0"/>
              <w:spacing w:line="240" w:lineRule="auto"/>
              <w:contextualSpacing/>
              <w:jc w:val="center"/>
              <w:rPr>
                <w:rFonts w:eastAsia="Times New Roman"/>
                <w:color w:val="FF0000"/>
                <w:kern w:val="0"/>
                <w:lang w:val="sr-Cyrl-RS" w:eastAsia="en-US"/>
              </w:rPr>
            </w:pPr>
          </w:p>
        </w:tc>
      </w:tr>
      <w:tr w:rsidR="00304212" w:rsidRPr="00304212" w:rsidTr="007A7879">
        <w:trPr>
          <w:jc w:val="center"/>
        </w:trPr>
        <w:tc>
          <w:tcPr>
            <w:tcW w:w="593" w:type="dxa"/>
            <w:shd w:val="clear" w:color="auto" w:fill="auto"/>
            <w:vAlign w:val="center"/>
          </w:tcPr>
          <w:p w:rsidR="00304212" w:rsidRPr="00304212" w:rsidRDefault="00304212" w:rsidP="00304212">
            <w:pPr>
              <w:suppressAutoHyphens w:val="0"/>
              <w:spacing w:line="240" w:lineRule="auto"/>
              <w:jc w:val="center"/>
              <w:rPr>
                <w:rFonts w:eastAsia="Times New Roman"/>
                <w:color w:val="auto"/>
                <w:kern w:val="0"/>
                <w:lang w:val="sr-Cyrl-CS" w:eastAsia="en-US"/>
              </w:rPr>
            </w:pPr>
            <w:r w:rsidRPr="00304212">
              <w:rPr>
                <w:rFonts w:eastAsia="Times New Roman"/>
                <w:color w:val="auto"/>
                <w:kern w:val="0"/>
                <w:lang w:val="sr-Cyrl-CS" w:eastAsia="en-US"/>
              </w:rPr>
              <w:t>2.</w:t>
            </w:r>
          </w:p>
        </w:tc>
        <w:tc>
          <w:tcPr>
            <w:tcW w:w="4123" w:type="dxa"/>
            <w:shd w:val="clear" w:color="auto" w:fill="auto"/>
          </w:tcPr>
          <w:p w:rsidR="00304212" w:rsidRPr="00304212" w:rsidRDefault="00304212" w:rsidP="00304212">
            <w:pPr>
              <w:suppressAutoHyphens w:val="0"/>
              <w:spacing w:line="240" w:lineRule="auto"/>
              <w:jc w:val="both"/>
              <w:rPr>
                <w:rFonts w:eastAsia="Times New Roman"/>
                <w:color w:val="auto"/>
                <w:kern w:val="0"/>
                <w:lang w:val="sr-Cyrl-RS" w:eastAsia="en-US"/>
              </w:rPr>
            </w:pPr>
          </w:p>
          <w:p w:rsidR="00304212" w:rsidRPr="00304212" w:rsidRDefault="00304212" w:rsidP="00304212">
            <w:pPr>
              <w:suppressAutoHyphens w:val="0"/>
              <w:spacing w:line="240" w:lineRule="auto"/>
              <w:jc w:val="both"/>
              <w:rPr>
                <w:rFonts w:eastAsia="Times New Roman"/>
                <w:color w:val="FF0000"/>
                <w:kern w:val="0"/>
                <w:lang w:val="sr-Cyrl-CS" w:eastAsia="en-US"/>
              </w:rPr>
            </w:pPr>
            <w:r w:rsidRPr="00304212">
              <w:rPr>
                <w:rFonts w:eastAsia="Times New Roman"/>
                <w:color w:val="auto"/>
                <w:kern w:val="0"/>
                <w:lang w:val="en-US" w:eastAsia="en-U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04212">
              <w:rPr>
                <w:rFonts w:eastAsia="Times New Roman"/>
                <w:color w:val="auto"/>
                <w:kern w:val="0"/>
                <w:lang w:val="sr-Cyrl-CS" w:eastAsia="en-US"/>
              </w:rPr>
              <w:t xml:space="preserve"> </w:t>
            </w:r>
            <w:r w:rsidRPr="00304212">
              <w:rPr>
                <w:rFonts w:eastAsia="Times New Roman"/>
                <w:i/>
                <w:iCs/>
                <w:color w:val="auto"/>
                <w:kern w:val="0"/>
                <w:lang w:val="sr-Cyrl-CS" w:eastAsia="en-US"/>
              </w:rPr>
              <w:t>(чл. 75. ст. 1. тач. 2) ЗЈН);</w:t>
            </w:r>
          </w:p>
        </w:tc>
        <w:tc>
          <w:tcPr>
            <w:tcW w:w="4526" w:type="dxa"/>
            <w:vMerge/>
            <w:shd w:val="clear" w:color="auto" w:fill="auto"/>
          </w:tcPr>
          <w:p w:rsidR="00304212" w:rsidRPr="00304212" w:rsidRDefault="00304212" w:rsidP="00304212">
            <w:pPr>
              <w:suppressAutoHyphens w:val="0"/>
              <w:spacing w:line="240" w:lineRule="auto"/>
              <w:jc w:val="both"/>
              <w:rPr>
                <w:rFonts w:eastAsia="Times New Roman"/>
                <w:color w:val="FF0000"/>
                <w:kern w:val="0"/>
                <w:lang w:val="sr-Cyrl-RS" w:eastAsia="en-US"/>
              </w:rPr>
            </w:pPr>
          </w:p>
        </w:tc>
      </w:tr>
      <w:tr w:rsidR="00304212" w:rsidRPr="00304212" w:rsidTr="007A7879">
        <w:trPr>
          <w:jc w:val="center"/>
        </w:trPr>
        <w:tc>
          <w:tcPr>
            <w:tcW w:w="593" w:type="dxa"/>
            <w:shd w:val="clear" w:color="auto" w:fill="auto"/>
            <w:vAlign w:val="center"/>
          </w:tcPr>
          <w:p w:rsidR="00304212" w:rsidRPr="00304212" w:rsidRDefault="00304212" w:rsidP="00304212">
            <w:pPr>
              <w:suppressAutoHyphens w:val="0"/>
              <w:spacing w:line="240" w:lineRule="auto"/>
              <w:jc w:val="center"/>
              <w:rPr>
                <w:rFonts w:eastAsia="Times New Roman"/>
                <w:color w:val="FF0000"/>
                <w:kern w:val="0"/>
                <w:lang w:val="sr-Cyrl-CS" w:eastAsia="en-US"/>
              </w:rPr>
            </w:pPr>
            <w:r w:rsidRPr="00304212">
              <w:rPr>
                <w:rFonts w:eastAsia="Times New Roman"/>
                <w:color w:val="auto"/>
                <w:kern w:val="0"/>
                <w:lang w:val="sr-Cyrl-CS" w:eastAsia="en-US"/>
              </w:rPr>
              <w:t>3.</w:t>
            </w:r>
          </w:p>
        </w:tc>
        <w:tc>
          <w:tcPr>
            <w:tcW w:w="4123" w:type="dxa"/>
            <w:shd w:val="clear" w:color="auto" w:fill="auto"/>
          </w:tcPr>
          <w:p w:rsidR="00304212" w:rsidRPr="00304212" w:rsidRDefault="00304212" w:rsidP="00304212">
            <w:pPr>
              <w:suppressAutoHyphens w:val="0"/>
              <w:spacing w:line="240" w:lineRule="auto"/>
              <w:jc w:val="both"/>
              <w:rPr>
                <w:rFonts w:eastAsia="Times New Roman"/>
                <w:color w:val="auto"/>
                <w:kern w:val="0"/>
                <w:lang w:val="sr-Cyrl-RS" w:eastAsia="en-US"/>
              </w:rPr>
            </w:pPr>
          </w:p>
          <w:p w:rsidR="00304212" w:rsidRPr="00304212" w:rsidRDefault="00304212" w:rsidP="00304212">
            <w:pPr>
              <w:suppressAutoHyphens w:val="0"/>
              <w:spacing w:line="240" w:lineRule="auto"/>
              <w:jc w:val="both"/>
              <w:rPr>
                <w:rFonts w:eastAsia="Times New Roman"/>
                <w:color w:val="FF0000"/>
                <w:kern w:val="0"/>
                <w:lang w:val="en-US" w:eastAsia="en-US"/>
              </w:rPr>
            </w:pPr>
            <w:r w:rsidRPr="00304212">
              <w:rPr>
                <w:rFonts w:eastAsia="Times New Roman"/>
                <w:color w:val="auto"/>
                <w:kern w:val="0"/>
                <w:lang w:val="en-US" w:eastAsia="en-U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04212">
              <w:rPr>
                <w:rFonts w:eastAsia="Times New Roman"/>
                <w:i/>
                <w:iCs/>
                <w:color w:val="auto"/>
                <w:kern w:val="0"/>
                <w:lang w:val="sr-Cyrl-CS" w:eastAsia="en-US"/>
              </w:rPr>
              <w:t>(чл. 75. ст. 1. тач. 4) ЗЈН);</w:t>
            </w:r>
          </w:p>
        </w:tc>
        <w:tc>
          <w:tcPr>
            <w:tcW w:w="4526" w:type="dxa"/>
            <w:vMerge/>
            <w:shd w:val="clear" w:color="auto" w:fill="auto"/>
          </w:tcPr>
          <w:p w:rsidR="00304212" w:rsidRPr="00304212" w:rsidRDefault="00304212" w:rsidP="00304212">
            <w:pPr>
              <w:suppressAutoHyphens w:val="0"/>
              <w:spacing w:line="240" w:lineRule="auto"/>
              <w:jc w:val="both"/>
              <w:rPr>
                <w:rFonts w:eastAsia="Times New Roman"/>
                <w:color w:val="FF0000"/>
                <w:kern w:val="0"/>
                <w:lang w:val="en-US" w:eastAsia="en-US"/>
              </w:rPr>
            </w:pPr>
          </w:p>
        </w:tc>
      </w:tr>
      <w:tr w:rsidR="00304212" w:rsidRPr="00304212" w:rsidTr="007A7879">
        <w:trPr>
          <w:jc w:val="center"/>
        </w:trPr>
        <w:tc>
          <w:tcPr>
            <w:tcW w:w="593" w:type="dxa"/>
            <w:shd w:val="clear" w:color="auto" w:fill="auto"/>
            <w:vAlign w:val="center"/>
          </w:tcPr>
          <w:p w:rsidR="00304212" w:rsidRPr="00304212" w:rsidRDefault="00304212" w:rsidP="00304212">
            <w:pPr>
              <w:suppressAutoHyphens w:val="0"/>
              <w:spacing w:line="240" w:lineRule="auto"/>
              <w:jc w:val="center"/>
              <w:rPr>
                <w:rFonts w:eastAsia="Times New Roman"/>
                <w:color w:val="auto"/>
                <w:kern w:val="0"/>
                <w:lang w:val="sr-Cyrl-CS" w:eastAsia="en-US"/>
              </w:rPr>
            </w:pPr>
            <w:r w:rsidRPr="00304212">
              <w:rPr>
                <w:rFonts w:eastAsia="Times New Roman"/>
                <w:color w:val="auto"/>
                <w:kern w:val="0"/>
                <w:lang w:val="sr-Cyrl-CS" w:eastAsia="en-US"/>
              </w:rPr>
              <w:t>4.</w:t>
            </w:r>
          </w:p>
        </w:tc>
        <w:tc>
          <w:tcPr>
            <w:tcW w:w="4123" w:type="dxa"/>
            <w:shd w:val="clear" w:color="auto" w:fill="auto"/>
          </w:tcPr>
          <w:p w:rsidR="00304212" w:rsidRPr="00304212" w:rsidRDefault="00304212" w:rsidP="00304212">
            <w:pPr>
              <w:suppressAutoHyphens w:val="0"/>
              <w:spacing w:line="240" w:lineRule="auto"/>
              <w:jc w:val="both"/>
              <w:rPr>
                <w:rFonts w:eastAsia="Times New Roman"/>
                <w:color w:val="auto"/>
                <w:kern w:val="0"/>
                <w:lang w:val="sr-Cyrl-RS" w:eastAsia="en-US"/>
              </w:rPr>
            </w:pPr>
            <w:r w:rsidRPr="00304212">
              <w:rPr>
                <w:rFonts w:eastAsia="Times New Roman"/>
                <w:color w:val="auto"/>
                <w:kern w:val="0"/>
                <w:lang w:val="en-US" w:eastAsia="en-US"/>
              </w:rPr>
              <w:t>Да је поштовао обавезе које произлазе из важећих прописа о заштити на раду, запошљавању и условима рада, заштити животне средине</w:t>
            </w:r>
            <w:r w:rsidRPr="00304212">
              <w:rPr>
                <w:rFonts w:eastAsia="Times New Roman"/>
                <w:color w:val="auto"/>
                <w:kern w:val="0"/>
                <w:lang w:val="sr-Cyrl-RS" w:eastAsia="en-US"/>
              </w:rPr>
              <w:t>, као и да нема забрану обављања делатности која је на снази у време. подношења понуде (</w:t>
            </w:r>
            <w:r w:rsidRPr="00304212">
              <w:rPr>
                <w:rFonts w:eastAsia="Times New Roman"/>
                <w:i/>
                <w:iCs/>
                <w:color w:val="auto"/>
                <w:kern w:val="0"/>
                <w:lang w:val="sr-Cyrl-CS" w:eastAsia="en-US"/>
              </w:rPr>
              <w:t>чл. 75. ст. 2. ЗЈН).</w:t>
            </w:r>
          </w:p>
        </w:tc>
        <w:tc>
          <w:tcPr>
            <w:tcW w:w="4526" w:type="dxa"/>
            <w:vMerge/>
            <w:shd w:val="clear" w:color="auto" w:fill="auto"/>
          </w:tcPr>
          <w:p w:rsidR="00304212" w:rsidRPr="00304212" w:rsidRDefault="00304212" w:rsidP="00304212">
            <w:pPr>
              <w:suppressAutoHyphens w:val="0"/>
              <w:spacing w:line="240" w:lineRule="auto"/>
              <w:jc w:val="both"/>
              <w:rPr>
                <w:rFonts w:eastAsia="Times New Roman"/>
                <w:color w:val="FF0000"/>
                <w:kern w:val="0"/>
                <w:lang w:val="en-US" w:eastAsia="en-US"/>
              </w:rPr>
            </w:pPr>
          </w:p>
        </w:tc>
      </w:tr>
      <w:tr w:rsidR="00304212" w:rsidRPr="00304212" w:rsidTr="007A7879">
        <w:trPr>
          <w:jc w:val="center"/>
        </w:trPr>
        <w:tc>
          <w:tcPr>
            <w:tcW w:w="593" w:type="dxa"/>
            <w:shd w:val="clear" w:color="auto" w:fill="auto"/>
            <w:vAlign w:val="center"/>
          </w:tcPr>
          <w:p w:rsidR="00304212" w:rsidRPr="00304212" w:rsidRDefault="00304212" w:rsidP="00304212">
            <w:pPr>
              <w:suppressAutoHyphens w:val="0"/>
              <w:spacing w:line="240" w:lineRule="auto"/>
              <w:jc w:val="center"/>
              <w:rPr>
                <w:rFonts w:eastAsia="Times New Roman"/>
                <w:color w:val="auto"/>
                <w:kern w:val="0"/>
                <w:lang w:val="sr-Cyrl-CS" w:eastAsia="en-US"/>
              </w:rPr>
            </w:pPr>
            <w:r w:rsidRPr="00304212">
              <w:rPr>
                <w:rFonts w:eastAsia="Times New Roman"/>
                <w:color w:val="auto"/>
                <w:kern w:val="0"/>
                <w:lang w:val="sr-Cyrl-CS" w:eastAsia="en-US"/>
              </w:rPr>
              <w:t>5.</w:t>
            </w:r>
          </w:p>
        </w:tc>
        <w:tc>
          <w:tcPr>
            <w:tcW w:w="4123" w:type="dxa"/>
            <w:shd w:val="clear" w:color="auto" w:fill="auto"/>
          </w:tcPr>
          <w:p w:rsidR="00304212" w:rsidRPr="00304212" w:rsidRDefault="00304212" w:rsidP="00304212">
            <w:pPr>
              <w:suppressAutoHyphens w:val="0"/>
              <w:spacing w:line="240" w:lineRule="auto"/>
              <w:rPr>
                <w:rFonts w:eastAsia="Times New Roman"/>
                <w:color w:val="auto"/>
                <w:kern w:val="0"/>
                <w:lang w:val="sr-Cyrl-RS" w:eastAsia="en-US"/>
              </w:rPr>
            </w:pPr>
          </w:p>
          <w:p w:rsidR="00304212" w:rsidRPr="00304212" w:rsidRDefault="00304212" w:rsidP="00304212">
            <w:pPr>
              <w:suppressAutoHyphens w:val="0"/>
              <w:spacing w:line="240" w:lineRule="auto"/>
              <w:contextualSpacing/>
              <w:jc w:val="both"/>
              <w:rPr>
                <w:rFonts w:eastAsia="Times New Roman"/>
                <w:i/>
                <w:iCs/>
                <w:color w:val="auto"/>
                <w:kern w:val="0"/>
                <w:lang w:val="sr-Cyrl-CS" w:eastAsia="en-US"/>
              </w:rPr>
            </w:pPr>
            <w:r w:rsidRPr="00304212">
              <w:rPr>
                <w:rFonts w:eastAsia="Times New Roman"/>
                <w:color w:val="auto"/>
                <w:kern w:val="0"/>
                <w:lang w:val="en-US" w:eastAsia="en-US"/>
              </w:rPr>
              <w:t>Да има важећу дозволу надлежног органа за обављање делатности која је предмет јавне набавке</w:t>
            </w:r>
            <w:r w:rsidRPr="00304212">
              <w:rPr>
                <w:rFonts w:eastAsia="Times New Roman"/>
                <w:color w:val="auto"/>
                <w:kern w:val="0"/>
                <w:lang w:val="sr-Cyrl-CS" w:eastAsia="en-US"/>
              </w:rPr>
              <w:t xml:space="preserve"> </w:t>
            </w:r>
            <w:r w:rsidRPr="00304212">
              <w:rPr>
                <w:rFonts w:eastAsia="Times New Roman"/>
                <w:i/>
                <w:iCs/>
                <w:color w:val="auto"/>
                <w:kern w:val="0"/>
                <w:lang w:val="sr-Cyrl-CS" w:eastAsia="en-US"/>
              </w:rPr>
              <w:t>(чл. 75. ст. 1. тач. 5) ЗЈН);</w:t>
            </w:r>
          </w:p>
          <w:p w:rsidR="00304212" w:rsidRPr="00304212" w:rsidRDefault="00304212" w:rsidP="00304212">
            <w:pPr>
              <w:suppressAutoHyphens w:val="0"/>
              <w:spacing w:line="240" w:lineRule="auto"/>
              <w:contextualSpacing/>
              <w:jc w:val="both"/>
              <w:rPr>
                <w:rFonts w:eastAsia="Times New Roman"/>
                <w:i/>
                <w:color w:val="auto"/>
                <w:kern w:val="0"/>
                <w:lang w:val="sr-Cyrl-RS" w:eastAsia="en-US"/>
              </w:rPr>
            </w:pPr>
            <w:r w:rsidRPr="00304212">
              <w:rPr>
                <w:rFonts w:eastAsia="Times New Roman"/>
                <w:i/>
                <w:color w:val="auto"/>
                <w:kern w:val="0"/>
                <w:lang w:val="en-US" w:eastAsia="en-US"/>
              </w:rPr>
              <w:t xml:space="preserve">  </w:t>
            </w:r>
          </w:p>
          <w:p w:rsidR="00304212" w:rsidRPr="00304212" w:rsidRDefault="00304212" w:rsidP="00304212">
            <w:pPr>
              <w:suppressAutoHyphens w:val="0"/>
              <w:spacing w:line="240" w:lineRule="auto"/>
              <w:jc w:val="both"/>
              <w:rPr>
                <w:rFonts w:eastAsia="Times New Roman"/>
                <w:color w:val="auto"/>
                <w:kern w:val="0"/>
                <w:lang w:val="sr-Cyrl-RS" w:eastAsia="en-US"/>
              </w:rPr>
            </w:pPr>
          </w:p>
        </w:tc>
        <w:tc>
          <w:tcPr>
            <w:tcW w:w="4526" w:type="dxa"/>
            <w:shd w:val="clear" w:color="auto" w:fill="auto"/>
          </w:tcPr>
          <w:p w:rsidR="00304212" w:rsidRPr="00304212" w:rsidRDefault="00304212" w:rsidP="00304212">
            <w:pPr>
              <w:suppressAutoHyphens w:val="0"/>
              <w:spacing w:line="240" w:lineRule="auto"/>
              <w:contextualSpacing/>
              <w:jc w:val="both"/>
              <w:rPr>
                <w:rFonts w:eastAsia="Times New Roman"/>
                <w:color w:val="auto"/>
                <w:kern w:val="0"/>
                <w:lang w:val="sr-Cyrl-RS" w:eastAsia="en-US"/>
              </w:rPr>
            </w:pPr>
          </w:p>
          <w:p w:rsidR="00304212" w:rsidRPr="00304212" w:rsidRDefault="00304212" w:rsidP="00304212">
            <w:pPr>
              <w:suppressAutoHyphens w:val="0"/>
              <w:autoSpaceDE w:val="0"/>
              <w:autoSpaceDN w:val="0"/>
              <w:adjustRightInd w:val="0"/>
              <w:spacing w:line="240" w:lineRule="auto"/>
              <w:jc w:val="both"/>
              <w:rPr>
                <w:rFonts w:eastAsia="Times New Roman"/>
                <w:kern w:val="0"/>
                <w:lang w:val="sr-Cyrl-CS" w:eastAsia="en-US"/>
              </w:rPr>
            </w:pPr>
            <w:r w:rsidRPr="00304212">
              <w:rPr>
                <w:rFonts w:eastAsia="Times New Roman"/>
                <w:kern w:val="0"/>
                <w:lang w:val="sr-Cyrl-CS" w:eastAsia="en-US"/>
              </w:rPr>
              <w:t>За предметну набавку није предвиђена дозвола посебним прописом.</w:t>
            </w:r>
          </w:p>
          <w:p w:rsidR="00304212" w:rsidRPr="00304212" w:rsidRDefault="00304212" w:rsidP="00304212">
            <w:pPr>
              <w:suppressAutoHyphens w:val="0"/>
              <w:spacing w:line="240" w:lineRule="auto"/>
              <w:jc w:val="both"/>
              <w:rPr>
                <w:rFonts w:eastAsia="Times New Roman"/>
                <w:color w:val="auto"/>
                <w:kern w:val="0"/>
                <w:lang w:val="en-US" w:eastAsia="en-US"/>
              </w:rPr>
            </w:pPr>
          </w:p>
        </w:tc>
      </w:tr>
    </w:tbl>
    <w:p w:rsidR="00304212" w:rsidRPr="00304212" w:rsidRDefault="00304212" w:rsidP="00304212">
      <w:pPr>
        <w:tabs>
          <w:tab w:val="left" w:pos="680"/>
        </w:tabs>
        <w:suppressAutoHyphens w:val="0"/>
        <w:spacing w:line="240" w:lineRule="auto"/>
        <w:contextualSpacing/>
        <w:jc w:val="center"/>
        <w:rPr>
          <w:rFonts w:ascii="Arial" w:eastAsia="TimesNewRomanPSMT" w:hAnsi="Arial" w:cs="Arial"/>
          <w:bCs/>
          <w:color w:val="auto"/>
          <w:kern w:val="0"/>
          <w:sz w:val="32"/>
          <w:szCs w:val="32"/>
          <w:lang w:val="sr-Cyrl-CS" w:eastAsia="en-US"/>
        </w:rPr>
      </w:pPr>
    </w:p>
    <w:p w:rsidR="00304212" w:rsidRPr="00304212" w:rsidRDefault="00304212" w:rsidP="00304212">
      <w:pPr>
        <w:suppressAutoHyphens w:val="0"/>
        <w:spacing w:line="240" w:lineRule="auto"/>
        <w:rPr>
          <w:rFonts w:eastAsia="Times New Roman"/>
          <w:bCs/>
          <w:iCs/>
          <w:color w:val="auto"/>
          <w:kern w:val="0"/>
          <w:lang w:val="sr-Cyrl-CS" w:eastAsia="en-US"/>
        </w:rPr>
      </w:pPr>
    </w:p>
    <w:p w:rsidR="00304212" w:rsidRPr="00075280" w:rsidRDefault="00304212" w:rsidP="00304212">
      <w:pPr>
        <w:tabs>
          <w:tab w:val="left" w:pos="680"/>
        </w:tabs>
        <w:suppressAutoHyphens w:val="0"/>
        <w:spacing w:line="240" w:lineRule="auto"/>
        <w:contextualSpacing/>
        <w:jc w:val="center"/>
        <w:rPr>
          <w:rFonts w:eastAsia="TimesNewRomanPSMT"/>
          <w:b/>
          <w:bCs/>
          <w:color w:val="auto"/>
          <w:kern w:val="0"/>
          <w:lang w:val="sr-Cyrl-CS" w:eastAsia="en-US"/>
        </w:rPr>
      </w:pPr>
      <w:r w:rsidRPr="00075280">
        <w:rPr>
          <w:rFonts w:eastAsia="TimesNewRomanPSMT"/>
          <w:b/>
          <w:bCs/>
          <w:color w:val="auto"/>
          <w:kern w:val="0"/>
          <w:lang w:val="sr-Cyrl-CS" w:eastAsia="en-US"/>
        </w:rPr>
        <w:lastRenderedPageBreak/>
        <w:t>ДОДАТНИ УСЛОВИ</w:t>
      </w:r>
    </w:p>
    <w:p w:rsidR="00304212" w:rsidRPr="00304212" w:rsidRDefault="00304212" w:rsidP="00304212">
      <w:pPr>
        <w:tabs>
          <w:tab w:val="left" w:pos="680"/>
        </w:tabs>
        <w:suppressAutoHyphens w:val="0"/>
        <w:spacing w:line="240" w:lineRule="auto"/>
        <w:contextualSpacing/>
        <w:jc w:val="center"/>
        <w:rPr>
          <w:rFonts w:eastAsia="TimesNewRomanPSMT"/>
          <w:b/>
          <w:bCs/>
          <w:color w:val="auto"/>
          <w:kern w:val="0"/>
          <w:lang w:val="sr-Cyrl-CS" w:eastAsia="en-US"/>
        </w:rPr>
      </w:pPr>
    </w:p>
    <w:p w:rsidR="00304212" w:rsidRPr="00304212" w:rsidRDefault="007A7879" w:rsidP="00304212">
      <w:pPr>
        <w:tabs>
          <w:tab w:val="left" w:pos="680"/>
        </w:tabs>
        <w:suppressAutoHyphens w:val="0"/>
        <w:spacing w:line="240" w:lineRule="auto"/>
        <w:contextualSpacing/>
        <w:jc w:val="both"/>
        <w:rPr>
          <w:rFonts w:eastAsia="TimesNewRomanPS-BoldMT"/>
          <w:b/>
          <w:bCs/>
          <w:color w:val="auto"/>
          <w:kern w:val="0"/>
          <w:lang w:val="sr-Cyrl-CS" w:eastAsia="en-US"/>
        </w:rPr>
      </w:pPr>
      <w:r>
        <w:rPr>
          <w:rFonts w:eastAsia="Times New Roman"/>
          <w:bCs/>
          <w:iCs/>
          <w:color w:val="auto"/>
          <w:kern w:val="0"/>
          <w:lang w:val="sr-Cyrl-RS" w:eastAsia="en-US"/>
        </w:rPr>
        <w:tab/>
      </w:r>
      <w:r w:rsidR="00304212" w:rsidRPr="00304212">
        <w:rPr>
          <w:rFonts w:eastAsia="Times New Roman"/>
          <w:bCs/>
          <w:iCs/>
          <w:color w:val="auto"/>
          <w:kern w:val="0"/>
          <w:lang w:val="en-US" w:eastAsia="en-US"/>
        </w:rPr>
        <w:t xml:space="preserve">Понуђач који </w:t>
      </w:r>
      <w:r w:rsidR="00304212" w:rsidRPr="00304212">
        <w:rPr>
          <w:rFonts w:eastAsia="Times New Roman"/>
          <w:iCs/>
          <w:color w:val="auto"/>
          <w:kern w:val="0"/>
          <w:lang w:val="en-US" w:eastAsia="en-US"/>
        </w:rPr>
        <w:t xml:space="preserve">учествује у поступку предметне јавне набавке мора испунити </w:t>
      </w:r>
      <w:r w:rsidR="00304212" w:rsidRPr="00304212">
        <w:rPr>
          <w:rFonts w:eastAsia="Times New Roman"/>
          <w:b/>
          <w:iCs/>
          <w:color w:val="auto"/>
          <w:kern w:val="0"/>
          <w:lang w:val="en-US" w:eastAsia="en-US"/>
        </w:rPr>
        <w:t>додатне услове</w:t>
      </w:r>
      <w:r w:rsidR="00304212" w:rsidRPr="00304212">
        <w:rPr>
          <w:rFonts w:eastAsia="Times New Roman"/>
          <w:iCs/>
          <w:color w:val="auto"/>
          <w:kern w:val="0"/>
          <w:lang w:val="en-US" w:eastAsia="en-US"/>
        </w:rPr>
        <w:t xml:space="preserve"> за учешће у поступку јавне набавке</w:t>
      </w:r>
      <w:r w:rsidR="00304212" w:rsidRPr="00304212">
        <w:rPr>
          <w:rFonts w:eastAsia="Times New Roman"/>
          <w:iCs/>
          <w:color w:val="auto"/>
          <w:kern w:val="0"/>
          <w:lang w:val="sr-Cyrl-RS" w:eastAsia="en-US"/>
        </w:rPr>
        <w:t>, дефинисане овом конкурсном документацијом</w:t>
      </w:r>
      <w:r w:rsidR="00304212" w:rsidRPr="00304212">
        <w:rPr>
          <w:rFonts w:eastAsia="Times New Roman"/>
          <w:iCs/>
          <w:color w:val="auto"/>
          <w:kern w:val="0"/>
          <w:lang w:val="en-US" w:eastAsia="en-US"/>
        </w:rPr>
        <w:t>,</w:t>
      </w:r>
      <w:r w:rsidR="00304212" w:rsidRPr="00304212">
        <w:rPr>
          <w:rFonts w:eastAsia="TimesNewRomanPS-BoldMT"/>
          <w:b/>
          <w:bCs/>
          <w:color w:val="auto"/>
          <w:kern w:val="0"/>
          <w:lang w:val="sr-Cyrl-CS" w:eastAsia="en-US"/>
        </w:rPr>
        <w:t xml:space="preserve"> </w:t>
      </w:r>
      <w:r w:rsidR="00304212" w:rsidRPr="00304212">
        <w:rPr>
          <w:rFonts w:eastAsia="Times New Roman"/>
          <w:iCs/>
          <w:color w:val="auto"/>
          <w:kern w:val="0"/>
          <w:lang w:val="sr-Cyrl-CS" w:eastAsia="en-US"/>
        </w:rPr>
        <w:t>а и</w:t>
      </w:r>
      <w:r w:rsidR="00304212" w:rsidRPr="00304212">
        <w:rPr>
          <w:rFonts w:eastAsia="TimesNewRomanPS-BoldMT"/>
          <w:bCs/>
          <w:color w:val="auto"/>
          <w:kern w:val="0"/>
          <w:lang w:val="sr-Cyrl-CS" w:eastAsia="en-US"/>
        </w:rPr>
        <w:t xml:space="preserve">спуњеност </w:t>
      </w:r>
      <w:r w:rsidR="00304212" w:rsidRPr="00304212">
        <w:rPr>
          <w:rFonts w:eastAsia="TimesNewRomanPS-BoldMT"/>
          <w:b/>
          <w:bCs/>
          <w:color w:val="auto"/>
          <w:kern w:val="0"/>
          <w:lang w:val="sr-Cyrl-CS" w:eastAsia="en-US"/>
        </w:rPr>
        <w:t xml:space="preserve">додатних услова </w:t>
      </w:r>
      <w:r w:rsidR="00304212" w:rsidRPr="00304212">
        <w:rPr>
          <w:rFonts w:eastAsia="TimesNewRomanPS-BoldMT"/>
          <w:bCs/>
          <w:color w:val="auto"/>
          <w:kern w:val="0"/>
          <w:lang w:val="sr-Cyrl-CS" w:eastAsia="en-US"/>
        </w:rPr>
        <w:t xml:space="preserve">понуђач доказује </w:t>
      </w:r>
      <w:r w:rsidR="00304212" w:rsidRPr="00304212">
        <w:rPr>
          <w:rFonts w:eastAsia="Times New Roman"/>
          <w:color w:val="auto"/>
          <w:kern w:val="0"/>
          <w:lang w:val="sr-Cyrl-CS" w:eastAsia="en-US"/>
        </w:rPr>
        <w:t xml:space="preserve">на начин дефинисан у наредној табели, </w:t>
      </w:r>
      <w:r w:rsidR="00304212" w:rsidRPr="00304212">
        <w:rPr>
          <w:rFonts w:eastAsia="Times New Roman"/>
          <w:b/>
          <w:color w:val="auto"/>
          <w:kern w:val="0"/>
          <w:lang w:val="sr-Cyrl-CS" w:eastAsia="en-US"/>
        </w:rPr>
        <w:t>и то</w:t>
      </w:r>
      <w:r w:rsidR="00304212" w:rsidRPr="00304212">
        <w:rPr>
          <w:rFonts w:eastAsia="TimesNewRomanPS-BoldMT"/>
          <w:b/>
          <w:bCs/>
          <w:color w:val="auto"/>
          <w:kern w:val="0"/>
          <w:lang w:val="sr-Cyrl-CS" w:eastAsia="en-US"/>
        </w:rPr>
        <w:t>:</w:t>
      </w:r>
    </w:p>
    <w:p w:rsidR="00304212" w:rsidRPr="00304212" w:rsidRDefault="00304212" w:rsidP="00304212">
      <w:pPr>
        <w:tabs>
          <w:tab w:val="left" w:pos="680"/>
        </w:tabs>
        <w:suppressAutoHyphens w:val="0"/>
        <w:spacing w:line="240" w:lineRule="auto"/>
        <w:contextualSpacing/>
        <w:jc w:val="both"/>
        <w:rPr>
          <w:rFonts w:eastAsia="TimesNewRomanPS-BoldMT"/>
          <w:bCs/>
          <w:color w:val="auto"/>
          <w:kern w:val="0"/>
          <w:lang w:val="sr-Cyrl-CS" w:eastAsia="en-US"/>
        </w:rPr>
      </w:pP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367"/>
        <w:gridCol w:w="4347"/>
      </w:tblGrid>
      <w:tr w:rsidR="00304212" w:rsidRPr="00304212" w:rsidTr="007A7879">
        <w:tc>
          <w:tcPr>
            <w:tcW w:w="900" w:type="dxa"/>
            <w:shd w:val="clear" w:color="auto" w:fill="C6D9F1"/>
          </w:tcPr>
          <w:p w:rsidR="00304212" w:rsidRPr="00075280" w:rsidRDefault="00304212" w:rsidP="00304212">
            <w:pPr>
              <w:suppressAutoHyphens w:val="0"/>
              <w:spacing w:line="240" w:lineRule="auto"/>
              <w:jc w:val="center"/>
              <w:rPr>
                <w:rFonts w:eastAsia="Times New Roman"/>
                <w:b/>
                <w:color w:val="auto"/>
                <w:kern w:val="0"/>
                <w:lang w:val="sr-Cyrl-CS" w:eastAsia="en-US"/>
              </w:rPr>
            </w:pPr>
            <w:r w:rsidRPr="00075280">
              <w:rPr>
                <w:rFonts w:eastAsia="Times New Roman"/>
                <w:b/>
                <w:color w:val="auto"/>
                <w:kern w:val="0"/>
                <w:lang w:val="sr-Cyrl-CS" w:eastAsia="en-US"/>
              </w:rPr>
              <w:t>Р.бр.</w:t>
            </w:r>
          </w:p>
        </w:tc>
        <w:tc>
          <w:tcPr>
            <w:tcW w:w="4367" w:type="dxa"/>
            <w:shd w:val="clear" w:color="auto" w:fill="C6D9F1"/>
          </w:tcPr>
          <w:p w:rsidR="00304212" w:rsidRPr="00075280" w:rsidRDefault="00304212" w:rsidP="00304212">
            <w:pPr>
              <w:suppressAutoHyphens w:val="0"/>
              <w:spacing w:line="240" w:lineRule="auto"/>
              <w:jc w:val="center"/>
              <w:rPr>
                <w:rFonts w:eastAsia="Times New Roman"/>
                <w:b/>
                <w:color w:val="auto"/>
                <w:kern w:val="0"/>
                <w:lang w:val="sr-Cyrl-CS" w:eastAsia="en-US"/>
              </w:rPr>
            </w:pPr>
            <w:r w:rsidRPr="00075280">
              <w:rPr>
                <w:rFonts w:eastAsia="Times New Roman"/>
                <w:b/>
                <w:color w:val="auto"/>
                <w:kern w:val="0"/>
                <w:lang w:val="sr-Cyrl-CS" w:eastAsia="en-US"/>
              </w:rPr>
              <w:t>ДОДАТНИ УСЛОВИ</w:t>
            </w:r>
          </w:p>
        </w:tc>
        <w:tc>
          <w:tcPr>
            <w:tcW w:w="4347" w:type="dxa"/>
            <w:shd w:val="clear" w:color="auto" w:fill="C6D9F1"/>
          </w:tcPr>
          <w:p w:rsidR="00304212" w:rsidRPr="00075280" w:rsidRDefault="00304212" w:rsidP="00304212">
            <w:pPr>
              <w:suppressAutoHyphens w:val="0"/>
              <w:spacing w:line="240" w:lineRule="auto"/>
              <w:jc w:val="center"/>
              <w:rPr>
                <w:rFonts w:eastAsia="Times New Roman"/>
                <w:b/>
                <w:color w:val="auto"/>
                <w:kern w:val="0"/>
                <w:lang w:val="sr-Cyrl-CS" w:eastAsia="en-US"/>
              </w:rPr>
            </w:pPr>
            <w:r w:rsidRPr="00075280">
              <w:rPr>
                <w:rFonts w:eastAsia="Times New Roman"/>
                <w:b/>
                <w:color w:val="auto"/>
                <w:kern w:val="0"/>
                <w:lang w:val="sr-Cyrl-CS" w:eastAsia="en-US"/>
              </w:rPr>
              <w:t>НАЧИН ДОКАЗИВАЊА</w:t>
            </w:r>
          </w:p>
        </w:tc>
      </w:tr>
      <w:tr w:rsidR="00304212" w:rsidRPr="00304212" w:rsidTr="007A7879">
        <w:tc>
          <w:tcPr>
            <w:tcW w:w="900" w:type="dxa"/>
            <w:shd w:val="clear" w:color="auto" w:fill="C6D9F1"/>
          </w:tcPr>
          <w:p w:rsidR="00304212" w:rsidRPr="00304212" w:rsidRDefault="00304212" w:rsidP="00304212">
            <w:pPr>
              <w:suppressAutoHyphens w:val="0"/>
              <w:spacing w:line="240" w:lineRule="auto"/>
              <w:jc w:val="center"/>
              <w:rPr>
                <w:rFonts w:eastAsia="Times New Roman"/>
                <w:color w:val="auto"/>
                <w:kern w:val="0"/>
                <w:lang w:val="sr-Cyrl-CS" w:eastAsia="en-US"/>
              </w:rPr>
            </w:pPr>
            <w:r w:rsidRPr="00304212">
              <w:rPr>
                <w:rFonts w:eastAsia="Times New Roman"/>
                <w:color w:val="auto"/>
                <w:kern w:val="0"/>
                <w:lang w:val="sr-Cyrl-CS" w:eastAsia="en-US"/>
              </w:rPr>
              <w:t>1.</w:t>
            </w:r>
          </w:p>
        </w:tc>
        <w:tc>
          <w:tcPr>
            <w:tcW w:w="4367" w:type="dxa"/>
            <w:shd w:val="clear" w:color="auto" w:fill="C6D9F1"/>
          </w:tcPr>
          <w:p w:rsidR="00304212" w:rsidRPr="00304212" w:rsidRDefault="00304212" w:rsidP="00304212">
            <w:pPr>
              <w:suppressAutoHyphens w:val="0"/>
              <w:spacing w:line="240" w:lineRule="auto"/>
              <w:jc w:val="center"/>
              <w:rPr>
                <w:rFonts w:eastAsia="Times New Roman"/>
                <w:color w:val="auto"/>
                <w:kern w:val="0"/>
                <w:lang w:val="sr-Cyrl-CS" w:eastAsia="en-US"/>
              </w:rPr>
            </w:pPr>
            <w:r w:rsidRPr="00304212">
              <w:rPr>
                <w:rFonts w:eastAsia="Times New Roman"/>
                <w:color w:val="auto"/>
                <w:kern w:val="0"/>
                <w:lang w:val="sr-Cyrl-CS" w:eastAsia="en-US"/>
              </w:rPr>
              <w:t>ФИНАНСИЈСКИ КАПАЦИТЕТ</w:t>
            </w:r>
          </w:p>
        </w:tc>
        <w:tc>
          <w:tcPr>
            <w:tcW w:w="4347" w:type="dxa"/>
            <w:vMerge w:val="restart"/>
            <w:shd w:val="clear" w:color="auto" w:fill="FFFFFF"/>
            <w:vAlign w:val="center"/>
          </w:tcPr>
          <w:p w:rsidR="00304212" w:rsidRPr="00304212" w:rsidRDefault="00304212" w:rsidP="00304212">
            <w:pPr>
              <w:suppressAutoHyphens w:val="0"/>
              <w:spacing w:line="240" w:lineRule="auto"/>
              <w:contextualSpacing/>
              <w:jc w:val="center"/>
              <w:rPr>
                <w:rFonts w:eastAsia="Times New Roman"/>
                <w:color w:val="auto"/>
                <w:kern w:val="0"/>
                <w:lang w:val="sr-Cyrl-RS" w:eastAsia="en-US"/>
              </w:rPr>
            </w:pPr>
          </w:p>
          <w:p w:rsidR="00304212" w:rsidRPr="00304212" w:rsidRDefault="00304212" w:rsidP="00304212">
            <w:pPr>
              <w:suppressAutoHyphens w:val="0"/>
              <w:spacing w:line="240" w:lineRule="auto"/>
              <w:contextualSpacing/>
              <w:jc w:val="center"/>
              <w:rPr>
                <w:rFonts w:eastAsia="Times New Roman"/>
                <w:color w:val="auto"/>
                <w:kern w:val="0"/>
                <w:lang w:val="sr-Cyrl-RS" w:eastAsia="en-US"/>
              </w:rPr>
            </w:pPr>
            <w:r w:rsidRPr="00304212">
              <w:rPr>
                <w:rFonts w:eastAsia="Times New Roman"/>
                <w:b/>
                <w:color w:val="auto"/>
                <w:kern w:val="0"/>
                <w:lang w:val="sr-Cyrl-RS" w:eastAsia="en-US"/>
              </w:rPr>
              <w:t>И</w:t>
            </w:r>
            <w:r w:rsidRPr="00304212">
              <w:rPr>
                <w:rFonts w:eastAsia="Times New Roman"/>
                <w:b/>
                <w:color w:val="auto"/>
                <w:kern w:val="0"/>
                <w:lang w:val="en-US" w:eastAsia="en-US"/>
              </w:rPr>
              <w:t>ЗЈАВ</w:t>
            </w:r>
            <w:r w:rsidRPr="00304212">
              <w:rPr>
                <w:rFonts w:eastAsia="Times New Roman"/>
                <w:b/>
                <w:color w:val="auto"/>
                <w:kern w:val="0"/>
                <w:lang w:val="sr-Cyrl-RS" w:eastAsia="en-US"/>
              </w:rPr>
              <w:t>А</w:t>
            </w:r>
            <w:r w:rsidRPr="00304212">
              <w:rPr>
                <w:rFonts w:eastAsia="Times New Roman"/>
                <w:color w:val="auto"/>
                <w:kern w:val="0"/>
                <w:lang w:val="en-US" w:eastAsia="en-US"/>
              </w:rPr>
              <w:t xml:space="preserve"> </w:t>
            </w:r>
            <w:r w:rsidRPr="00304212">
              <w:rPr>
                <w:rFonts w:eastAsia="Times New Roman"/>
                <w:color w:val="auto"/>
                <w:kern w:val="0"/>
                <w:lang w:val="sr-Cyrl-CS" w:eastAsia="en-US"/>
              </w:rPr>
              <w:t>(</w:t>
            </w:r>
            <w:r w:rsidRPr="00304212">
              <w:rPr>
                <w:rFonts w:eastAsia="Times New Roman"/>
                <w:i/>
                <w:color w:val="auto"/>
                <w:kern w:val="0"/>
                <w:lang w:val="sr-Cyrl-CS" w:eastAsia="en-US"/>
              </w:rPr>
              <w:t>Образац 5.</w:t>
            </w:r>
            <w:r w:rsidRPr="00304212">
              <w:rPr>
                <w:rFonts w:eastAsia="Times New Roman"/>
                <w:i/>
                <w:color w:val="auto"/>
                <w:kern w:val="0"/>
                <w:lang w:val="ru-RU" w:eastAsia="en-US"/>
              </w:rPr>
              <w:t xml:space="preserve"> у </w:t>
            </w:r>
            <w:r w:rsidRPr="00304212">
              <w:rPr>
                <w:rFonts w:eastAsia="Times New Roman"/>
                <w:i/>
                <w:color w:val="auto"/>
                <w:kern w:val="0"/>
                <w:lang w:val="sr-Cyrl-RS" w:eastAsia="en-US"/>
              </w:rPr>
              <w:t>поглављу</w:t>
            </w:r>
            <w:r w:rsidRPr="00304212">
              <w:rPr>
                <w:rFonts w:eastAsia="Times New Roman"/>
                <w:i/>
                <w:color w:val="auto"/>
                <w:kern w:val="0"/>
                <w:lang w:val="sr-Cyrl-CS" w:eastAsia="en-US"/>
              </w:rPr>
              <w:t xml:space="preserve"> </w:t>
            </w:r>
            <w:r w:rsidRPr="00304212">
              <w:rPr>
                <w:rFonts w:eastAsia="Times New Roman"/>
                <w:i/>
                <w:color w:val="auto"/>
                <w:kern w:val="0"/>
                <w:lang w:val="en-US" w:eastAsia="en-US"/>
              </w:rPr>
              <w:t>V</w:t>
            </w:r>
            <w:r w:rsidRPr="00304212">
              <w:rPr>
                <w:rFonts w:eastAsia="Times New Roman"/>
                <w:i/>
                <w:color w:val="auto"/>
                <w:kern w:val="0"/>
                <w:lang w:val="sr-Latn-RS" w:eastAsia="en-US"/>
              </w:rPr>
              <w:t>I</w:t>
            </w:r>
            <w:r w:rsidRPr="00304212">
              <w:rPr>
                <w:rFonts w:eastAsia="Times New Roman"/>
                <w:i/>
                <w:color w:val="auto"/>
                <w:kern w:val="0"/>
                <w:lang w:val="ru-RU" w:eastAsia="en-US"/>
              </w:rPr>
              <w:t xml:space="preserve"> ове конкурсне документације</w:t>
            </w:r>
            <w:r w:rsidRPr="00304212">
              <w:rPr>
                <w:rFonts w:eastAsia="Times New Roman"/>
                <w:color w:val="auto"/>
                <w:kern w:val="0"/>
                <w:lang w:val="sr-Cyrl-CS" w:eastAsia="en-US"/>
              </w:rPr>
              <w:t xml:space="preserve">), </w:t>
            </w:r>
            <w:r w:rsidRPr="00304212">
              <w:rPr>
                <w:rFonts w:eastAsia="Times New Roman"/>
                <w:color w:val="auto"/>
                <w:kern w:val="0"/>
                <w:lang w:val="en-US" w:eastAsia="en-US"/>
              </w:rPr>
              <w:t xml:space="preserve">којом </w:t>
            </w:r>
            <w:r w:rsidRPr="00304212">
              <w:rPr>
                <w:rFonts w:eastAsia="Times New Roman"/>
                <w:color w:val="auto"/>
                <w:kern w:val="0"/>
                <w:lang w:val="sr-Cyrl-RS" w:eastAsia="en-US"/>
              </w:rPr>
              <w:t xml:space="preserve">понуђач </w:t>
            </w:r>
            <w:r w:rsidRPr="00304212">
              <w:rPr>
                <w:rFonts w:eastAsia="Times New Roman"/>
                <w:color w:val="auto"/>
                <w:kern w:val="0"/>
                <w:lang w:val="en-US" w:eastAsia="en-US"/>
              </w:rPr>
              <w:t xml:space="preserve">под пуном материјалном и кривичном одговорношћу потврђује да испуњава </w:t>
            </w:r>
            <w:r w:rsidRPr="00304212">
              <w:rPr>
                <w:rFonts w:eastAsia="Times New Roman"/>
                <w:color w:val="auto"/>
                <w:kern w:val="0"/>
                <w:lang w:val="sr-Cyrl-RS" w:eastAsia="en-US"/>
              </w:rPr>
              <w:t xml:space="preserve">додатне </w:t>
            </w:r>
            <w:r w:rsidRPr="00304212">
              <w:rPr>
                <w:rFonts w:eastAsia="Times New Roman"/>
                <w:color w:val="auto"/>
                <w:kern w:val="0"/>
                <w:lang w:val="en-US" w:eastAsia="en-US"/>
              </w:rPr>
              <w:t xml:space="preserve">услове за учешће у поступку јавне набавке из чл. </w:t>
            </w:r>
            <w:r w:rsidRPr="00304212">
              <w:rPr>
                <w:rFonts w:eastAsia="Times New Roman"/>
                <w:color w:val="auto"/>
                <w:kern w:val="0"/>
                <w:lang w:val="sr-Cyrl-RS" w:eastAsia="en-US"/>
              </w:rPr>
              <w:t xml:space="preserve">76. </w:t>
            </w:r>
            <w:r w:rsidRPr="00304212">
              <w:rPr>
                <w:rFonts w:eastAsia="Times New Roman"/>
                <w:color w:val="auto"/>
                <w:kern w:val="0"/>
                <w:lang w:val="en-US" w:eastAsia="en-US"/>
              </w:rPr>
              <w:t>ЗЈН, дефинисане овом конкурсном документацијом</w:t>
            </w:r>
            <w:r w:rsidR="00042FEB">
              <w:rPr>
                <w:rFonts w:eastAsia="Times New Roman"/>
                <w:color w:val="auto"/>
                <w:kern w:val="0"/>
                <w:lang w:val="sr-Cyrl-RS" w:eastAsia="en-US"/>
              </w:rPr>
              <w:t xml:space="preserve"> и </w:t>
            </w:r>
            <w:r w:rsidR="00042FEB" w:rsidRPr="00304212">
              <w:rPr>
                <w:rFonts w:eastAsia="Times New Roman"/>
                <w:b/>
                <w:bCs/>
                <w:iCs/>
                <w:color w:val="auto"/>
                <w:kern w:val="0"/>
                <w:highlight w:val="green"/>
                <w:lang w:val="sr-Cyrl-CS" w:eastAsia="en-US"/>
              </w:rPr>
              <w:t>пописна листа основних средстава са стањем на дан 31.12.2015 или уговор о поседовању машине ако машина није у власништву понуђача</w:t>
            </w:r>
          </w:p>
          <w:p w:rsidR="00304212" w:rsidRPr="00304212" w:rsidRDefault="00304212" w:rsidP="00304212">
            <w:pPr>
              <w:suppressAutoHyphens w:val="0"/>
              <w:spacing w:line="240" w:lineRule="auto"/>
              <w:contextualSpacing/>
              <w:jc w:val="center"/>
              <w:rPr>
                <w:rFonts w:eastAsia="Times New Roman"/>
                <w:color w:val="auto"/>
                <w:kern w:val="0"/>
                <w:lang w:val="sr-Cyrl-CS" w:eastAsia="en-US"/>
              </w:rPr>
            </w:pPr>
          </w:p>
        </w:tc>
      </w:tr>
      <w:tr w:rsidR="00304212" w:rsidRPr="00304212" w:rsidTr="007A7879">
        <w:trPr>
          <w:trHeight w:val="567"/>
        </w:trPr>
        <w:tc>
          <w:tcPr>
            <w:tcW w:w="900" w:type="dxa"/>
            <w:shd w:val="clear" w:color="auto" w:fill="auto"/>
          </w:tcPr>
          <w:p w:rsidR="00304212" w:rsidRPr="00304212" w:rsidRDefault="00304212" w:rsidP="00304212">
            <w:pPr>
              <w:suppressAutoHyphens w:val="0"/>
              <w:spacing w:line="240" w:lineRule="auto"/>
              <w:rPr>
                <w:rFonts w:eastAsia="Times New Roman"/>
                <w:color w:val="auto"/>
                <w:kern w:val="0"/>
                <w:lang w:val="sr-Cyrl-RS" w:eastAsia="en-US"/>
              </w:rPr>
            </w:pPr>
          </w:p>
          <w:p w:rsidR="00304212" w:rsidRPr="00304212" w:rsidRDefault="00304212" w:rsidP="00304212">
            <w:pPr>
              <w:suppressAutoHyphens w:val="0"/>
              <w:spacing w:line="240" w:lineRule="auto"/>
              <w:rPr>
                <w:rFonts w:eastAsia="Times New Roman"/>
                <w:color w:val="auto"/>
                <w:kern w:val="0"/>
                <w:lang w:val="sr-Cyrl-RS" w:eastAsia="en-US"/>
              </w:rPr>
            </w:pPr>
          </w:p>
          <w:p w:rsidR="00304212" w:rsidRPr="00304212" w:rsidRDefault="00304212" w:rsidP="00304212">
            <w:pPr>
              <w:suppressAutoHyphens w:val="0"/>
              <w:spacing w:line="240" w:lineRule="auto"/>
              <w:rPr>
                <w:rFonts w:eastAsia="Times New Roman"/>
                <w:color w:val="auto"/>
                <w:kern w:val="0"/>
                <w:lang w:val="sr-Cyrl-RS" w:eastAsia="en-US"/>
              </w:rPr>
            </w:pPr>
          </w:p>
        </w:tc>
        <w:tc>
          <w:tcPr>
            <w:tcW w:w="4367" w:type="dxa"/>
            <w:tcBorders>
              <w:bottom w:val="single" w:sz="4" w:space="0" w:color="auto"/>
            </w:tcBorders>
            <w:shd w:val="clear" w:color="auto" w:fill="auto"/>
          </w:tcPr>
          <w:p w:rsidR="00304212" w:rsidRPr="00304212" w:rsidRDefault="00304212" w:rsidP="00304212">
            <w:pPr>
              <w:suppressAutoHyphens w:val="0"/>
              <w:spacing w:line="240" w:lineRule="auto"/>
              <w:rPr>
                <w:rFonts w:eastAsia="Times New Roman"/>
                <w:color w:val="auto"/>
                <w:kern w:val="0"/>
                <w:lang w:val="sr-Cyrl-CS" w:eastAsia="en-US"/>
              </w:rPr>
            </w:pPr>
          </w:p>
          <w:p w:rsidR="00304212" w:rsidRPr="00304212" w:rsidRDefault="00304212" w:rsidP="00304212">
            <w:pPr>
              <w:suppressAutoHyphens w:val="0"/>
              <w:spacing w:line="240" w:lineRule="auto"/>
              <w:jc w:val="center"/>
              <w:rPr>
                <w:rFonts w:eastAsia="Times New Roman"/>
                <w:color w:val="auto"/>
                <w:kern w:val="0"/>
                <w:lang w:val="sr-Cyrl-CS" w:eastAsia="en-US"/>
              </w:rPr>
            </w:pPr>
            <w:r w:rsidRPr="00304212">
              <w:rPr>
                <w:rFonts w:eastAsia="Times New Roman"/>
                <w:color w:val="auto"/>
                <w:kern w:val="0"/>
                <w:lang w:val="sr-Cyrl-CS" w:eastAsia="en-US"/>
              </w:rPr>
              <w:t>/</w:t>
            </w:r>
          </w:p>
        </w:tc>
        <w:tc>
          <w:tcPr>
            <w:tcW w:w="4347" w:type="dxa"/>
            <w:vMerge/>
            <w:shd w:val="clear" w:color="auto" w:fill="FFFFFF"/>
          </w:tcPr>
          <w:p w:rsidR="00304212" w:rsidRPr="00304212" w:rsidRDefault="00304212" w:rsidP="00304212">
            <w:pPr>
              <w:suppressAutoHyphens w:val="0"/>
              <w:autoSpaceDE w:val="0"/>
              <w:autoSpaceDN w:val="0"/>
              <w:adjustRightInd w:val="0"/>
              <w:spacing w:line="240" w:lineRule="auto"/>
              <w:jc w:val="both"/>
              <w:rPr>
                <w:rFonts w:eastAsia="Times New Roman"/>
                <w:color w:val="auto"/>
                <w:kern w:val="0"/>
                <w:lang w:val="sr-Cyrl-RS" w:eastAsia="en-US"/>
              </w:rPr>
            </w:pPr>
          </w:p>
        </w:tc>
      </w:tr>
      <w:tr w:rsidR="00304212" w:rsidRPr="00304212" w:rsidTr="007A7879">
        <w:tc>
          <w:tcPr>
            <w:tcW w:w="900" w:type="dxa"/>
            <w:shd w:val="clear" w:color="auto" w:fill="C6D9F1"/>
          </w:tcPr>
          <w:p w:rsidR="00304212" w:rsidRPr="00304212" w:rsidRDefault="00304212" w:rsidP="00304212">
            <w:pPr>
              <w:suppressAutoHyphens w:val="0"/>
              <w:spacing w:line="240" w:lineRule="auto"/>
              <w:jc w:val="center"/>
              <w:rPr>
                <w:rFonts w:eastAsia="Times New Roman"/>
                <w:color w:val="auto"/>
                <w:kern w:val="0"/>
                <w:lang w:val="sr-Cyrl-CS" w:eastAsia="en-US"/>
              </w:rPr>
            </w:pPr>
            <w:r w:rsidRPr="00304212">
              <w:rPr>
                <w:rFonts w:eastAsia="Times New Roman"/>
                <w:color w:val="auto"/>
                <w:kern w:val="0"/>
                <w:lang w:val="sr-Cyrl-CS" w:eastAsia="en-US"/>
              </w:rPr>
              <w:t>2.</w:t>
            </w:r>
          </w:p>
        </w:tc>
        <w:tc>
          <w:tcPr>
            <w:tcW w:w="4367" w:type="dxa"/>
            <w:shd w:val="clear" w:color="auto" w:fill="C6D9F1"/>
          </w:tcPr>
          <w:p w:rsidR="00304212" w:rsidRPr="00304212" w:rsidRDefault="00304212" w:rsidP="00304212">
            <w:pPr>
              <w:suppressAutoHyphens w:val="0"/>
              <w:spacing w:line="240" w:lineRule="auto"/>
              <w:jc w:val="center"/>
              <w:rPr>
                <w:rFonts w:eastAsia="Times New Roman"/>
                <w:color w:val="auto"/>
                <w:kern w:val="0"/>
                <w:lang w:val="sr-Cyrl-CS" w:eastAsia="en-US"/>
              </w:rPr>
            </w:pPr>
            <w:r w:rsidRPr="00304212">
              <w:rPr>
                <w:rFonts w:eastAsia="Times New Roman"/>
                <w:color w:val="auto"/>
                <w:kern w:val="0"/>
                <w:lang w:val="sr-Cyrl-CS" w:eastAsia="en-US"/>
              </w:rPr>
              <w:t>ПОСЛОВНИ КАПАЦИТЕТ</w:t>
            </w:r>
          </w:p>
        </w:tc>
        <w:tc>
          <w:tcPr>
            <w:tcW w:w="4347" w:type="dxa"/>
            <w:vMerge/>
            <w:shd w:val="clear" w:color="auto" w:fill="FFFFFF"/>
          </w:tcPr>
          <w:p w:rsidR="00304212" w:rsidRPr="00304212" w:rsidRDefault="00304212" w:rsidP="00304212">
            <w:pPr>
              <w:suppressAutoHyphens w:val="0"/>
              <w:spacing w:line="240" w:lineRule="auto"/>
              <w:jc w:val="center"/>
              <w:rPr>
                <w:rFonts w:eastAsia="Times New Roman"/>
                <w:color w:val="auto"/>
                <w:kern w:val="0"/>
                <w:lang w:val="sr-Cyrl-CS" w:eastAsia="en-US"/>
              </w:rPr>
            </w:pPr>
          </w:p>
        </w:tc>
      </w:tr>
      <w:tr w:rsidR="00304212" w:rsidRPr="00304212" w:rsidTr="007A7879">
        <w:trPr>
          <w:trHeight w:val="851"/>
        </w:trPr>
        <w:tc>
          <w:tcPr>
            <w:tcW w:w="900" w:type="dxa"/>
            <w:shd w:val="clear" w:color="auto" w:fill="auto"/>
          </w:tcPr>
          <w:p w:rsidR="00304212" w:rsidRPr="00304212" w:rsidRDefault="00304212" w:rsidP="00304212">
            <w:pPr>
              <w:suppressAutoHyphens w:val="0"/>
              <w:spacing w:line="240" w:lineRule="auto"/>
              <w:rPr>
                <w:rFonts w:eastAsia="Times New Roman"/>
                <w:color w:val="auto"/>
                <w:kern w:val="0"/>
                <w:lang w:val="sr-Cyrl-RS" w:eastAsia="en-US"/>
              </w:rPr>
            </w:pPr>
          </w:p>
          <w:p w:rsidR="00304212" w:rsidRPr="00304212" w:rsidRDefault="00304212" w:rsidP="00304212">
            <w:pPr>
              <w:suppressAutoHyphens w:val="0"/>
              <w:spacing w:line="240" w:lineRule="auto"/>
              <w:rPr>
                <w:rFonts w:eastAsia="Times New Roman"/>
                <w:color w:val="auto"/>
                <w:kern w:val="0"/>
                <w:lang w:val="sr-Cyrl-RS" w:eastAsia="en-US"/>
              </w:rPr>
            </w:pPr>
          </w:p>
          <w:p w:rsidR="00304212" w:rsidRPr="00304212" w:rsidRDefault="00304212" w:rsidP="00304212">
            <w:pPr>
              <w:suppressAutoHyphens w:val="0"/>
              <w:spacing w:line="240" w:lineRule="auto"/>
              <w:rPr>
                <w:rFonts w:eastAsia="Times New Roman"/>
                <w:color w:val="auto"/>
                <w:kern w:val="0"/>
                <w:lang w:val="sr-Cyrl-RS" w:eastAsia="en-US"/>
              </w:rPr>
            </w:pPr>
          </w:p>
        </w:tc>
        <w:tc>
          <w:tcPr>
            <w:tcW w:w="4367" w:type="dxa"/>
            <w:shd w:val="clear" w:color="auto" w:fill="auto"/>
          </w:tcPr>
          <w:p w:rsidR="00304212" w:rsidRPr="00304212" w:rsidRDefault="00304212" w:rsidP="00304212">
            <w:pPr>
              <w:suppressAutoHyphens w:val="0"/>
              <w:snapToGrid w:val="0"/>
              <w:spacing w:line="240" w:lineRule="auto"/>
              <w:rPr>
                <w:rFonts w:eastAsia="Times New Roman"/>
                <w:color w:val="auto"/>
                <w:kern w:val="0"/>
                <w:lang w:val="sr-Cyrl-CS" w:eastAsia="en-US"/>
              </w:rPr>
            </w:pPr>
          </w:p>
          <w:p w:rsidR="00304212" w:rsidRPr="00304212" w:rsidRDefault="00304212" w:rsidP="00304212">
            <w:pPr>
              <w:suppressAutoHyphens w:val="0"/>
              <w:spacing w:line="240" w:lineRule="auto"/>
              <w:ind w:left="720"/>
              <w:jc w:val="center"/>
              <w:rPr>
                <w:rFonts w:eastAsia="Times New Roman"/>
                <w:b/>
                <w:color w:val="auto"/>
                <w:kern w:val="0"/>
                <w:lang w:val="sr-Cyrl-CS" w:eastAsia="en-US"/>
              </w:rPr>
            </w:pPr>
            <w:r w:rsidRPr="00304212">
              <w:rPr>
                <w:rFonts w:eastAsia="Times New Roman"/>
                <w:b/>
                <w:color w:val="auto"/>
                <w:kern w:val="0"/>
                <w:lang w:val="sr-Cyrl-CS" w:eastAsia="en-US"/>
              </w:rPr>
              <w:t>/</w:t>
            </w:r>
          </w:p>
          <w:p w:rsidR="00304212" w:rsidRPr="00304212" w:rsidRDefault="00304212" w:rsidP="00304212">
            <w:pPr>
              <w:suppressAutoHyphens w:val="0"/>
              <w:snapToGrid w:val="0"/>
              <w:spacing w:line="240" w:lineRule="auto"/>
              <w:rPr>
                <w:rFonts w:eastAsia="Times New Roman"/>
                <w:i/>
                <w:iCs/>
                <w:color w:val="auto"/>
                <w:kern w:val="0"/>
                <w:lang w:val="sr-Cyrl-RS" w:eastAsia="en-US"/>
              </w:rPr>
            </w:pPr>
          </w:p>
        </w:tc>
        <w:tc>
          <w:tcPr>
            <w:tcW w:w="4347" w:type="dxa"/>
            <w:vMerge/>
            <w:shd w:val="clear" w:color="auto" w:fill="FFFFFF"/>
          </w:tcPr>
          <w:p w:rsidR="00304212" w:rsidRPr="00304212" w:rsidRDefault="00304212" w:rsidP="00304212">
            <w:pPr>
              <w:suppressAutoHyphens w:val="0"/>
              <w:spacing w:line="240" w:lineRule="auto"/>
              <w:jc w:val="both"/>
              <w:rPr>
                <w:rFonts w:eastAsia="Times New Roman"/>
                <w:color w:val="auto"/>
                <w:kern w:val="0"/>
                <w:lang w:val="sr-Cyrl-CS" w:eastAsia="en-US"/>
              </w:rPr>
            </w:pPr>
          </w:p>
        </w:tc>
      </w:tr>
      <w:tr w:rsidR="00304212" w:rsidRPr="00304212" w:rsidTr="007A7879">
        <w:tc>
          <w:tcPr>
            <w:tcW w:w="900" w:type="dxa"/>
            <w:shd w:val="clear" w:color="auto" w:fill="C6D9F1"/>
          </w:tcPr>
          <w:p w:rsidR="00304212" w:rsidRPr="00304212" w:rsidRDefault="00304212" w:rsidP="00304212">
            <w:pPr>
              <w:suppressAutoHyphens w:val="0"/>
              <w:spacing w:line="240" w:lineRule="auto"/>
              <w:jc w:val="center"/>
              <w:rPr>
                <w:rFonts w:eastAsia="Times New Roman"/>
                <w:color w:val="auto"/>
                <w:kern w:val="0"/>
                <w:lang w:val="sr-Cyrl-CS" w:eastAsia="en-US"/>
              </w:rPr>
            </w:pPr>
            <w:r w:rsidRPr="00304212">
              <w:rPr>
                <w:rFonts w:eastAsia="Times New Roman"/>
                <w:color w:val="auto"/>
                <w:kern w:val="0"/>
                <w:lang w:val="sr-Cyrl-CS" w:eastAsia="en-US"/>
              </w:rPr>
              <w:t>3.</w:t>
            </w:r>
          </w:p>
        </w:tc>
        <w:tc>
          <w:tcPr>
            <w:tcW w:w="4367" w:type="dxa"/>
            <w:shd w:val="clear" w:color="auto" w:fill="C6D9F1"/>
          </w:tcPr>
          <w:p w:rsidR="00304212" w:rsidRPr="00304212" w:rsidRDefault="00304212" w:rsidP="00304212">
            <w:pPr>
              <w:suppressAutoHyphens w:val="0"/>
              <w:spacing w:line="240" w:lineRule="auto"/>
              <w:jc w:val="center"/>
              <w:rPr>
                <w:rFonts w:eastAsia="Times New Roman"/>
                <w:color w:val="auto"/>
                <w:kern w:val="0"/>
                <w:lang w:val="sr-Cyrl-CS" w:eastAsia="en-US"/>
              </w:rPr>
            </w:pPr>
            <w:r w:rsidRPr="00304212">
              <w:rPr>
                <w:rFonts w:eastAsia="Times New Roman"/>
                <w:color w:val="auto"/>
                <w:kern w:val="0"/>
                <w:lang w:val="sr-Cyrl-CS" w:eastAsia="en-US"/>
              </w:rPr>
              <w:t>ТЕХНИЧКИ КАПАЦИТЕТ</w:t>
            </w:r>
          </w:p>
        </w:tc>
        <w:tc>
          <w:tcPr>
            <w:tcW w:w="4347" w:type="dxa"/>
            <w:vMerge/>
            <w:shd w:val="clear" w:color="auto" w:fill="FFFFFF"/>
          </w:tcPr>
          <w:p w:rsidR="00304212" w:rsidRPr="00304212" w:rsidRDefault="00304212" w:rsidP="00304212">
            <w:pPr>
              <w:suppressAutoHyphens w:val="0"/>
              <w:spacing w:line="240" w:lineRule="auto"/>
              <w:jc w:val="center"/>
              <w:rPr>
                <w:rFonts w:eastAsia="Times New Roman"/>
                <w:color w:val="auto"/>
                <w:kern w:val="0"/>
                <w:lang w:val="sr-Cyrl-CS" w:eastAsia="en-US"/>
              </w:rPr>
            </w:pPr>
          </w:p>
        </w:tc>
      </w:tr>
      <w:tr w:rsidR="00304212" w:rsidRPr="00304212" w:rsidTr="007A7879">
        <w:trPr>
          <w:trHeight w:val="1120"/>
        </w:trPr>
        <w:tc>
          <w:tcPr>
            <w:tcW w:w="900" w:type="dxa"/>
            <w:shd w:val="clear" w:color="auto" w:fill="auto"/>
            <w:vAlign w:val="bottom"/>
          </w:tcPr>
          <w:p w:rsidR="00304212" w:rsidRPr="00304212" w:rsidRDefault="00304212" w:rsidP="00304212">
            <w:pPr>
              <w:suppressAutoHyphens w:val="0"/>
              <w:spacing w:line="240" w:lineRule="auto"/>
              <w:rPr>
                <w:rFonts w:eastAsia="Times New Roman"/>
                <w:color w:val="auto"/>
                <w:kern w:val="0"/>
                <w:lang w:val="sr-Cyrl-RS" w:eastAsia="en-US"/>
              </w:rPr>
            </w:pPr>
          </w:p>
        </w:tc>
        <w:tc>
          <w:tcPr>
            <w:tcW w:w="4367" w:type="dxa"/>
            <w:shd w:val="clear" w:color="auto" w:fill="auto"/>
          </w:tcPr>
          <w:p w:rsidR="00304212" w:rsidRPr="00304212" w:rsidRDefault="00304212" w:rsidP="00304212">
            <w:pPr>
              <w:suppressAutoHyphens w:val="0"/>
              <w:snapToGrid w:val="0"/>
              <w:spacing w:line="240" w:lineRule="auto"/>
              <w:rPr>
                <w:rFonts w:eastAsia="Times New Roman"/>
                <w:color w:val="auto"/>
                <w:kern w:val="0"/>
                <w:lang w:val="sr-Cyrl-CS" w:eastAsia="en-US"/>
              </w:rPr>
            </w:pPr>
          </w:p>
          <w:p w:rsidR="00304212" w:rsidRPr="00304212" w:rsidRDefault="00304212" w:rsidP="00304212">
            <w:pPr>
              <w:suppressAutoHyphens w:val="0"/>
              <w:spacing w:line="240" w:lineRule="auto"/>
              <w:contextualSpacing/>
              <w:jc w:val="both"/>
              <w:rPr>
                <w:rFonts w:eastAsia="Times New Roman"/>
                <w:color w:val="auto"/>
                <w:kern w:val="0"/>
                <w:lang w:val="en-US" w:eastAsia="en-US"/>
              </w:rPr>
            </w:pPr>
            <w:r w:rsidRPr="00304212">
              <w:rPr>
                <w:rFonts w:eastAsia="Times New Roman"/>
                <w:b/>
                <w:color w:val="auto"/>
                <w:kern w:val="0"/>
                <w:lang w:val="en-US" w:eastAsia="en-US"/>
              </w:rPr>
              <w:t xml:space="preserve">да </w:t>
            </w:r>
            <w:r w:rsidRPr="00304212">
              <w:rPr>
                <w:rFonts w:eastAsia="Times New Roman"/>
                <w:b/>
                <w:color w:val="auto"/>
                <w:kern w:val="0"/>
                <w:lang w:val="sr-Cyrl-CS" w:eastAsia="en-US"/>
              </w:rPr>
              <w:t xml:space="preserve">располаже са </w:t>
            </w:r>
            <w:r w:rsidRPr="00304212">
              <w:rPr>
                <w:rFonts w:eastAsia="Times New Roman"/>
                <w:b/>
                <w:color w:val="auto"/>
                <w:kern w:val="0"/>
                <w:lang w:val="en-US" w:eastAsia="en-US"/>
              </w:rPr>
              <w:t xml:space="preserve"> следећ</w:t>
            </w:r>
            <w:r w:rsidRPr="00304212">
              <w:rPr>
                <w:rFonts w:eastAsia="Times New Roman"/>
                <w:b/>
                <w:color w:val="auto"/>
                <w:kern w:val="0"/>
                <w:lang w:val="sr-Cyrl-CS" w:eastAsia="en-US"/>
              </w:rPr>
              <w:t>ом</w:t>
            </w:r>
            <w:r w:rsidRPr="00304212">
              <w:rPr>
                <w:rFonts w:eastAsia="Times New Roman"/>
                <w:b/>
                <w:color w:val="auto"/>
                <w:kern w:val="0"/>
                <w:lang w:val="en-US" w:eastAsia="en-US"/>
              </w:rPr>
              <w:t xml:space="preserve"> механизациј</w:t>
            </w:r>
            <w:r w:rsidRPr="00304212">
              <w:rPr>
                <w:rFonts w:eastAsia="Times New Roman"/>
                <w:b/>
                <w:color w:val="auto"/>
                <w:kern w:val="0"/>
                <w:lang w:val="sr-Cyrl-CS" w:eastAsia="en-US"/>
              </w:rPr>
              <w:t>ом</w:t>
            </w:r>
            <w:r w:rsidRPr="00304212">
              <w:rPr>
                <w:rFonts w:eastAsia="Times New Roman"/>
                <w:b/>
                <w:color w:val="auto"/>
                <w:kern w:val="0"/>
                <w:lang w:val="en-US" w:eastAsia="en-US"/>
              </w:rPr>
              <w:t xml:space="preserve"> и опрем</w:t>
            </w:r>
            <w:r w:rsidRPr="00304212">
              <w:rPr>
                <w:rFonts w:eastAsia="Times New Roman"/>
                <w:b/>
                <w:color w:val="auto"/>
                <w:kern w:val="0"/>
                <w:lang w:val="sr-Cyrl-CS" w:eastAsia="en-US"/>
              </w:rPr>
              <w:t>ом</w:t>
            </w:r>
            <w:r w:rsidRPr="00304212">
              <w:rPr>
                <w:rFonts w:eastAsia="Times New Roman"/>
                <w:b/>
                <w:color w:val="auto"/>
                <w:kern w:val="0"/>
                <w:lang w:val="en-US" w:eastAsia="en-US"/>
              </w:rPr>
              <w:t xml:space="preserve"> (</w:t>
            </w:r>
            <w:r w:rsidRPr="00304212">
              <w:rPr>
                <w:rFonts w:eastAsia="Times New Roman"/>
                <w:color w:val="auto"/>
                <w:kern w:val="0"/>
                <w:lang w:val="sr-Cyrl-CS" w:eastAsia="en-US"/>
              </w:rPr>
              <w:t>у свом власништву или по основу уговора о закупу или лизингу), најмање у наведеној количини:</w:t>
            </w:r>
          </w:p>
          <w:p w:rsidR="00304212" w:rsidRPr="00304212" w:rsidRDefault="00304212" w:rsidP="00304212">
            <w:pPr>
              <w:numPr>
                <w:ilvl w:val="0"/>
                <w:numId w:val="41"/>
              </w:numPr>
              <w:suppressAutoHyphens w:val="0"/>
              <w:spacing w:line="240" w:lineRule="auto"/>
              <w:ind w:left="56" w:hanging="164"/>
              <w:jc w:val="both"/>
              <w:rPr>
                <w:rFonts w:eastAsia="Times New Roman"/>
                <w:b/>
                <w:bCs/>
                <w:iCs/>
                <w:color w:val="auto"/>
                <w:kern w:val="0"/>
                <w:lang w:val="en-US" w:eastAsia="en-US"/>
              </w:rPr>
            </w:pPr>
            <w:r w:rsidRPr="00304212">
              <w:rPr>
                <w:rFonts w:eastAsia="Times New Roman"/>
                <w:b/>
                <w:i/>
                <w:color w:val="auto"/>
                <w:kern w:val="0"/>
                <w:lang w:val="sr-Cyrl-CS" w:eastAsia="en-US"/>
              </w:rPr>
              <w:t>машина за обележавање улица</w:t>
            </w:r>
            <w:r w:rsidRPr="00304212">
              <w:rPr>
                <w:rFonts w:eastAsia="Times New Roman"/>
                <w:b/>
                <w:color w:val="auto"/>
                <w:kern w:val="0"/>
                <w:lang w:val="sr-Cyrl-CS" w:eastAsia="en-US"/>
              </w:rPr>
              <w:t>, минимум 1 ком.</w:t>
            </w:r>
          </w:p>
          <w:p w:rsidR="00304212" w:rsidRPr="00304212" w:rsidRDefault="00304212" w:rsidP="00304212">
            <w:pPr>
              <w:suppressAutoHyphens w:val="0"/>
              <w:snapToGrid w:val="0"/>
              <w:spacing w:line="240" w:lineRule="auto"/>
              <w:jc w:val="center"/>
              <w:rPr>
                <w:rFonts w:eastAsia="Times New Roman"/>
                <w:color w:val="auto"/>
                <w:kern w:val="0"/>
                <w:lang w:val="sr-Cyrl-CS" w:eastAsia="en-US"/>
              </w:rPr>
            </w:pPr>
          </w:p>
        </w:tc>
        <w:tc>
          <w:tcPr>
            <w:tcW w:w="4347" w:type="dxa"/>
            <w:vMerge/>
            <w:shd w:val="clear" w:color="auto" w:fill="FFFFFF"/>
          </w:tcPr>
          <w:p w:rsidR="00304212" w:rsidRPr="00304212" w:rsidRDefault="00304212" w:rsidP="00304212">
            <w:pPr>
              <w:suppressAutoHyphens w:val="0"/>
              <w:spacing w:line="240" w:lineRule="auto"/>
              <w:jc w:val="both"/>
              <w:rPr>
                <w:rFonts w:eastAsia="Times New Roman"/>
                <w:color w:val="auto"/>
                <w:kern w:val="0"/>
                <w:lang w:val="sr-Cyrl-CS" w:eastAsia="en-US"/>
              </w:rPr>
            </w:pPr>
          </w:p>
        </w:tc>
      </w:tr>
      <w:tr w:rsidR="00304212" w:rsidRPr="00304212" w:rsidTr="007A7879">
        <w:tc>
          <w:tcPr>
            <w:tcW w:w="900" w:type="dxa"/>
            <w:shd w:val="clear" w:color="auto" w:fill="C6D9F1"/>
          </w:tcPr>
          <w:p w:rsidR="00304212" w:rsidRPr="00304212" w:rsidRDefault="00304212" w:rsidP="00304212">
            <w:pPr>
              <w:suppressAutoHyphens w:val="0"/>
              <w:spacing w:line="240" w:lineRule="auto"/>
              <w:jc w:val="center"/>
              <w:rPr>
                <w:rFonts w:eastAsia="Times New Roman"/>
                <w:color w:val="auto"/>
                <w:kern w:val="0"/>
                <w:lang w:val="sr-Cyrl-CS" w:eastAsia="en-US"/>
              </w:rPr>
            </w:pPr>
            <w:r w:rsidRPr="00304212">
              <w:rPr>
                <w:rFonts w:eastAsia="Times New Roman"/>
                <w:color w:val="auto"/>
                <w:kern w:val="0"/>
                <w:lang w:val="sr-Cyrl-CS" w:eastAsia="en-US"/>
              </w:rPr>
              <w:t>4.</w:t>
            </w:r>
          </w:p>
        </w:tc>
        <w:tc>
          <w:tcPr>
            <w:tcW w:w="4367" w:type="dxa"/>
            <w:shd w:val="clear" w:color="auto" w:fill="C6D9F1"/>
          </w:tcPr>
          <w:p w:rsidR="00304212" w:rsidRPr="00304212" w:rsidRDefault="00304212" w:rsidP="00304212">
            <w:pPr>
              <w:suppressAutoHyphens w:val="0"/>
              <w:spacing w:line="240" w:lineRule="auto"/>
              <w:jc w:val="center"/>
              <w:rPr>
                <w:rFonts w:eastAsia="Times New Roman"/>
                <w:color w:val="auto"/>
                <w:kern w:val="0"/>
                <w:lang w:val="sr-Cyrl-CS" w:eastAsia="en-US"/>
              </w:rPr>
            </w:pPr>
            <w:r w:rsidRPr="00304212">
              <w:rPr>
                <w:rFonts w:eastAsia="Times New Roman"/>
                <w:color w:val="auto"/>
                <w:kern w:val="0"/>
                <w:lang w:val="sr-Cyrl-CS" w:eastAsia="en-US"/>
              </w:rPr>
              <w:t>КАДРОВСКИ КАПАЦИТЕТ</w:t>
            </w:r>
          </w:p>
        </w:tc>
        <w:tc>
          <w:tcPr>
            <w:tcW w:w="4347" w:type="dxa"/>
            <w:vMerge/>
            <w:shd w:val="clear" w:color="auto" w:fill="FFFFFF"/>
          </w:tcPr>
          <w:p w:rsidR="00304212" w:rsidRPr="00304212" w:rsidRDefault="00304212" w:rsidP="00304212">
            <w:pPr>
              <w:suppressAutoHyphens w:val="0"/>
              <w:spacing w:line="240" w:lineRule="auto"/>
              <w:jc w:val="center"/>
              <w:rPr>
                <w:rFonts w:eastAsia="Times New Roman"/>
                <w:color w:val="auto"/>
                <w:kern w:val="0"/>
                <w:lang w:val="sr-Cyrl-CS" w:eastAsia="en-US"/>
              </w:rPr>
            </w:pPr>
          </w:p>
        </w:tc>
      </w:tr>
      <w:tr w:rsidR="00304212" w:rsidRPr="00304212" w:rsidTr="007A7879">
        <w:trPr>
          <w:trHeight w:val="1212"/>
        </w:trPr>
        <w:tc>
          <w:tcPr>
            <w:tcW w:w="900" w:type="dxa"/>
            <w:shd w:val="clear" w:color="auto" w:fill="auto"/>
          </w:tcPr>
          <w:p w:rsidR="00304212" w:rsidRPr="00304212" w:rsidRDefault="00304212" w:rsidP="00304212">
            <w:pPr>
              <w:suppressAutoHyphens w:val="0"/>
              <w:spacing w:line="240" w:lineRule="auto"/>
              <w:rPr>
                <w:rFonts w:eastAsia="Times New Roman"/>
                <w:color w:val="auto"/>
                <w:kern w:val="0"/>
                <w:lang w:val="sr-Cyrl-RS" w:eastAsia="en-US"/>
              </w:rPr>
            </w:pPr>
          </w:p>
          <w:p w:rsidR="00304212" w:rsidRPr="00304212" w:rsidRDefault="00304212" w:rsidP="00304212">
            <w:pPr>
              <w:suppressAutoHyphens w:val="0"/>
              <w:spacing w:line="240" w:lineRule="auto"/>
              <w:rPr>
                <w:rFonts w:eastAsia="Times New Roman"/>
                <w:color w:val="auto"/>
                <w:kern w:val="0"/>
                <w:lang w:val="sr-Cyrl-RS" w:eastAsia="en-US"/>
              </w:rPr>
            </w:pPr>
          </w:p>
        </w:tc>
        <w:tc>
          <w:tcPr>
            <w:tcW w:w="4367" w:type="dxa"/>
            <w:shd w:val="clear" w:color="auto" w:fill="auto"/>
          </w:tcPr>
          <w:p w:rsidR="00304212" w:rsidRPr="00304212" w:rsidRDefault="00304212" w:rsidP="00304212">
            <w:pPr>
              <w:suppressAutoHyphens w:val="0"/>
              <w:snapToGrid w:val="0"/>
              <w:spacing w:line="240" w:lineRule="auto"/>
              <w:rPr>
                <w:rFonts w:eastAsia="Times New Roman"/>
                <w:color w:val="auto"/>
                <w:kern w:val="0"/>
                <w:lang w:val="sr-Cyrl-CS" w:eastAsia="en-US"/>
              </w:rPr>
            </w:pPr>
          </w:p>
          <w:p w:rsidR="00304212" w:rsidRPr="00304212" w:rsidRDefault="00304212" w:rsidP="00304212">
            <w:pPr>
              <w:suppressAutoHyphens w:val="0"/>
              <w:snapToGrid w:val="0"/>
              <w:spacing w:line="240" w:lineRule="auto"/>
              <w:rPr>
                <w:rFonts w:eastAsia="Times New Roman"/>
                <w:color w:val="auto"/>
                <w:kern w:val="0"/>
                <w:lang w:val="sr-Cyrl-CS" w:eastAsia="en-US"/>
              </w:rPr>
            </w:pPr>
          </w:p>
          <w:p w:rsidR="00304212" w:rsidRPr="00304212" w:rsidRDefault="00304212" w:rsidP="00304212">
            <w:pPr>
              <w:suppressAutoHyphens w:val="0"/>
              <w:snapToGrid w:val="0"/>
              <w:spacing w:line="240" w:lineRule="auto"/>
              <w:jc w:val="center"/>
              <w:rPr>
                <w:rFonts w:eastAsia="Times New Roman"/>
                <w:color w:val="auto"/>
                <w:kern w:val="0"/>
                <w:lang w:val="sr-Cyrl-RS" w:eastAsia="en-US"/>
              </w:rPr>
            </w:pPr>
            <w:r w:rsidRPr="00304212">
              <w:rPr>
                <w:rFonts w:eastAsia="Times New Roman"/>
                <w:color w:val="auto"/>
                <w:kern w:val="0"/>
                <w:lang w:val="sr-Cyrl-CS" w:eastAsia="en-US"/>
              </w:rPr>
              <w:t>/</w:t>
            </w:r>
          </w:p>
        </w:tc>
        <w:tc>
          <w:tcPr>
            <w:tcW w:w="4347" w:type="dxa"/>
            <w:vMerge/>
            <w:shd w:val="clear" w:color="auto" w:fill="FFFFFF"/>
          </w:tcPr>
          <w:p w:rsidR="00304212" w:rsidRPr="00304212" w:rsidRDefault="00304212" w:rsidP="00304212">
            <w:pPr>
              <w:suppressAutoHyphens w:val="0"/>
              <w:spacing w:line="240" w:lineRule="auto"/>
              <w:jc w:val="both"/>
              <w:rPr>
                <w:rFonts w:eastAsia="Times New Roman"/>
                <w:color w:val="auto"/>
                <w:kern w:val="0"/>
                <w:lang w:val="sr-Cyrl-CS" w:eastAsia="en-US"/>
              </w:rPr>
            </w:pPr>
          </w:p>
        </w:tc>
      </w:tr>
    </w:tbl>
    <w:p w:rsidR="00304212" w:rsidRPr="00304212" w:rsidRDefault="00304212" w:rsidP="00304212">
      <w:pPr>
        <w:suppressAutoHyphens w:val="0"/>
        <w:spacing w:line="240" w:lineRule="auto"/>
        <w:rPr>
          <w:rFonts w:eastAsia="Times New Roman"/>
          <w:bCs/>
          <w:iCs/>
          <w:color w:val="auto"/>
          <w:kern w:val="0"/>
          <w:lang w:val="sr-Cyrl-CS" w:eastAsia="en-US"/>
        </w:rPr>
      </w:pPr>
    </w:p>
    <w:p w:rsidR="00304212" w:rsidRPr="00304212" w:rsidRDefault="00304212" w:rsidP="00304212">
      <w:pPr>
        <w:suppressAutoHyphens w:val="0"/>
        <w:spacing w:line="240" w:lineRule="auto"/>
        <w:rPr>
          <w:rFonts w:eastAsia="Times New Roman"/>
          <w:bCs/>
          <w:iCs/>
          <w:color w:val="auto"/>
          <w:kern w:val="0"/>
          <w:lang w:val="sr-Cyrl-CS" w:eastAsia="en-US"/>
        </w:rPr>
      </w:pPr>
    </w:p>
    <w:p w:rsidR="00304212" w:rsidRPr="00304212" w:rsidRDefault="00304212" w:rsidP="00304212">
      <w:pPr>
        <w:tabs>
          <w:tab w:val="left" w:pos="680"/>
        </w:tabs>
        <w:suppressAutoHyphens w:val="0"/>
        <w:spacing w:line="240" w:lineRule="auto"/>
        <w:contextualSpacing/>
        <w:jc w:val="center"/>
        <w:rPr>
          <w:rFonts w:ascii="Arial" w:eastAsia="TimesNewRomanPS-BoldMT" w:hAnsi="Arial" w:cs="Arial"/>
          <w:b/>
          <w:bCs/>
          <w:color w:val="auto"/>
          <w:kern w:val="0"/>
          <w:sz w:val="28"/>
          <w:szCs w:val="28"/>
          <w:lang w:val="sr-Cyrl-CS" w:eastAsia="en-US"/>
        </w:rPr>
      </w:pPr>
    </w:p>
    <w:p w:rsidR="00304212" w:rsidRPr="00304212" w:rsidRDefault="00304212" w:rsidP="00304212">
      <w:pPr>
        <w:tabs>
          <w:tab w:val="left" w:pos="680"/>
        </w:tabs>
        <w:suppressAutoHyphens w:val="0"/>
        <w:spacing w:line="240" w:lineRule="auto"/>
        <w:contextualSpacing/>
        <w:jc w:val="center"/>
        <w:rPr>
          <w:rFonts w:ascii="Arial" w:eastAsia="TimesNewRomanPS-BoldMT" w:hAnsi="Arial" w:cs="Arial"/>
          <w:b/>
          <w:bCs/>
          <w:color w:val="auto"/>
          <w:kern w:val="0"/>
          <w:sz w:val="28"/>
          <w:szCs w:val="28"/>
          <w:lang w:val="sr-Cyrl-CS" w:eastAsia="en-US"/>
        </w:rPr>
      </w:pPr>
    </w:p>
    <w:p w:rsidR="00304212" w:rsidRPr="00304212" w:rsidRDefault="00304212" w:rsidP="00304212">
      <w:pPr>
        <w:tabs>
          <w:tab w:val="left" w:pos="680"/>
        </w:tabs>
        <w:suppressAutoHyphens w:val="0"/>
        <w:spacing w:line="240" w:lineRule="auto"/>
        <w:contextualSpacing/>
        <w:jc w:val="center"/>
        <w:rPr>
          <w:rFonts w:ascii="Arial" w:eastAsia="TimesNewRomanPS-BoldMT" w:hAnsi="Arial" w:cs="Arial"/>
          <w:b/>
          <w:bCs/>
          <w:color w:val="auto"/>
          <w:kern w:val="0"/>
          <w:sz w:val="28"/>
          <w:szCs w:val="28"/>
          <w:lang w:val="sr-Cyrl-CS" w:eastAsia="en-US"/>
        </w:rPr>
      </w:pPr>
    </w:p>
    <w:p w:rsidR="00304212" w:rsidRPr="00304212" w:rsidRDefault="00304212" w:rsidP="00304212">
      <w:pPr>
        <w:tabs>
          <w:tab w:val="left" w:pos="680"/>
        </w:tabs>
        <w:suppressAutoHyphens w:val="0"/>
        <w:spacing w:line="240" w:lineRule="auto"/>
        <w:contextualSpacing/>
        <w:jc w:val="center"/>
        <w:rPr>
          <w:rFonts w:ascii="Arial" w:eastAsia="TimesNewRomanPS-BoldMT" w:hAnsi="Arial" w:cs="Arial"/>
          <w:b/>
          <w:bCs/>
          <w:color w:val="auto"/>
          <w:kern w:val="0"/>
          <w:sz w:val="28"/>
          <w:szCs w:val="28"/>
          <w:lang w:val="sr-Cyrl-CS" w:eastAsia="en-US"/>
        </w:rPr>
      </w:pPr>
    </w:p>
    <w:p w:rsidR="00304212" w:rsidRPr="00304212" w:rsidRDefault="00304212" w:rsidP="00304212">
      <w:pPr>
        <w:tabs>
          <w:tab w:val="left" w:pos="680"/>
        </w:tabs>
        <w:suppressAutoHyphens w:val="0"/>
        <w:spacing w:line="240" w:lineRule="auto"/>
        <w:contextualSpacing/>
        <w:jc w:val="center"/>
        <w:rPr>
          <w:rFonts w:ascii="Arial" w:eastAsia="TimesNewRomanPS-BoldMT" w:hAnsi="Arial" w:cs="Arial"/>
          <w:b/>
          <w:bCs/>
          <w:color w:val="auto"/>
          <w:kern w:val="0"/>
          <w:sz w:val="28"/>
          <w:szCs w:val="28"/>
          <w:lang w:val="sr-Cyrl-CS" w:eastAsia="en-US"/>
        </w:rPr>
      </w:pPr>
    </w:p>
    <w:p w:rsidR="00304212" w:rsidRPr="00304212" w:rsidRDefault="00304212" w:rsidP="00304212">
      <w:pPr>
        <w:tabs>
          <w:tab w:val="left" w:pos="680"/>
        </w:tabs>
        <w:suppressAutoHyphens w:val="0"/>
        <w:spacing w:line="240" w:lineRule="auto"/>
        <w:contextualSpacing/>
        <w:jc w:val="center"/>
        <w:rPr>
          <w:rFonts w:ascii="Arial" w:eastAsia="TimesNewRomanPS-BoldMT" w:hAnsi="Arial" w:cs="Arial"/>
          <w:b/>
          <w:bCs/>
          <w:color w:val="auto"/>
          <w:kern w:val="0"/>
          <w:sz w:val="28"/>
          <w:szCs w:val="28"/>
          <w:lang w:val="sr-Cyrl-CS" w:eastAsia="en-US"/>
        </w:rPr>
      </w:pPr>
    </w:p>
    <w:p w:rsidR="00304212" w:rsidRPr="00304212" w:rsidRDefault="00304212" w:rsidP="00304212">
      <w:pPr>
        <w:tabs>
          <w:tab w:val="left" w:pos="680"/>
        </w:tabs>
        <w:suppressAutoHyphens w:val="0"/>
        <w:spacing w:line="240" w:lineRule="auto"/>
        <w:contextualSpacing/>
        <w:jc w:val="center"/>
        <w:rPr>
          <w:rFonts w:ascii="Arial" w:eastAsia="TimesNewRomanPS-BoldMT" w:hAnsi="Arial" w:cs="Arial"/>
          <w:b/>
          <w:bCs/>
          <w:color w:val="auto"/>
          <w:kern w:val="0"/>
          <w:sz w:val="28"/>
          <w:szCs w:val="28"/>
          <w:lang w:val="sr-Cyrl-CS" w:eastAsia="en-US"/>
        </w:rPr>
      </w:pPr>
    </w:p>
    <w:p w:rsidR="00304212" w:rsidRPr="00304212" w:rsidRDefault="00304212" w:rsidP="00304212">
      <w:pPr>
        <w:tabs>
          <w:tab w:val="left" w:pos="680"/>
        </w:tabs>
        <w:suppressAutoHyphens w:val="0"/>
        <w:spacing w:line="240" w:lineRule="auto"/>
        <w:contextualSpacing/>
        <w:jc w:val="center"/>
        <w:rPr>
          <w:rFonts w:ascii="Arial" w:eastAsia="TimesNewRomanPS-BoldMT" w:hAnsi="Arial" w:cs="Arial"/>
          <w:b/>
          <w:bCs/>
          <w:color w:val="auto"/>
          <w:kern w:val="0"/>
          <w:sz w:val="28"/>
          <w:szCs w:val="28"/>
          <w:lang w:val="sr-Cyrl-CS" w:eastAsia="en-US"/>
        </w:rPr>
      </w:pPr>
    </w:p>
    <w:p w:rsidR="00304212" w:rsidRPr="00304212" w:rsidRDefault="00304212" w:rsidP="00304212">
      <w:pPr>
        <w:tabs>
          <w:tab w:val="left" w:pos="680"/>
        </w:tabs>
        <w:suppressAutoHyphens w:val="0"/>
        <w:spacing w:line="240" w:lineRule="auto"/>
        <w:contextualSpacing/>
        <w:jc w:val="center"/>
        <w:rPr>
          <w:rFonts w:ascii="Arial" w:eastAsia="TimesNewRomanPS-BoldMT" w:hAnsi="Arial" w:cs="Arial"/>
          <w:b/>
          <w:bCs/>
          <w:color w:val="auto"/>
          <w:kern w:val="0"/>
          <w:sz w:val="28"/>
          <w:szCs w:val="28"/>
          <w:lang w:val="sr-Cyrl-CS" w:eastAsia="en-US"/>
        </w:rPr>
      </w:pPr>
    </w:p>
    <w:p w:rsidR="00304212" w:rsidRPr="00304212" w:rsidRDefault="00304212" w:rsidP="00304212">
      <w:pPr>
        <w:tabs>
          <w:tab w:val="left" w:pos="680"/>
        </w:tabs>
        <w:suppressAutoHyphens w:val="0"/>
        <w:spacing w:line="240" w:lineRule="auto"/>
        <w:contextualSpacing/>
        <w:jc w:val="center"/>
        <w:rPr>
          <w:rFonts w:ascii="Arial" w:eastAsia="TimesNewRomanPS-BoldMT" w:hAnsi="Arial" w:cs="Arial"/>
          <w:b/>
          <w:bCs/>
          <w:color w:val="auto"/>
          <w:kern w:val="0"/>
          <w:sz w:val="28"/>
          <w:szCs w:val="28"/>
          <w:lang w:val="sr-Cyrl-CS" w:eastAsia="en-US"/>
        </w:rPr>
      </w:pPr>
    </w:p>
    <w:p w:rsidR="00304212" w:rsidRPr="00304212" w:rsidRDefault="00304212" w:rsidP="00304212">
      <w:pPr>
        <w:tabs>
          <w:tab w:val="left" w:pos="680"/>
        </w:tabs>
        <w:suppressAutoHyphens w:val="0"/>
        <w:spacing w:line="240" w:lineRule="auto"/>
        <w:contextualSpacing/>
        <w:jc w:val="center"/>
        <w:rPr>
          <w:rFonts w:ascii="Arial" w:eastAsia="TimesNewRomanPS-BoldMT" w:hAnsi="Arial" w:cs="Arial"/>
          <w:b/>
          <w:bCs/>
          <w:color w:val="auto"/>
          <w:kern w:val="0"/>
          <w:sz w:val="28"/>
          <w:szCs w:val="28"/>
          <w:lang w:val="sr-Cyrl-CS" w:eastAsia="en-US"/>
        </w:rPr>
      </w:pPr>
    </w:p>
    <w:p w:rsidR="00304212" w:rsidRPr="00304212" w:rsidRDefault="00304212" w:rsidP="00304212">
      <w:pPr>
        <w:tabs>
          <w:tab w:val="left" w:pos="680"/>
        </w:tabs>
        <w:suppressAutoHyphens w:val="0"/>
        <w:spacing w:line="240" w:lineRule="auto"/>
        <w:contextualSpacing/>
        <w:jc w:val="center"/>
        <w:rPr>
          <w:rFonts w:ascii="Arial" w:eastAsia="TimesNewRomanPS-BoldMT" w:hAnsi="Arial" w:cs="Arial"/>
          <w:b/>
          <w:bCs/>
          <w:color w:val="auto"/>
          <w:kern w:val="0"/>
          <w:sz w:val="28"/>
          <w:szCs w:val="28"/>
          <w:lang w:val="sr-Cyrl-CS" w:eastAsia="en-US"/>
        </w:rPr>
      </w:pPr>
    </w:p>
    <w:p w:rsidR="00304212" w:rsidRPr="00304212" w:rsidRDefault="00304212" w:rsidP="00304212">
      <w:pPr>
        <w:tabs>
          <w:tab w:val="left" w:pos="680"/>
        </w:tabs>
        <w:suppressAutoHyphens w:val="0"/>
        <w:spacing w:line="240" w:lineRule="auto"/>
        <w:contextualSpacing/>
        <w:jc w:val="center"/>
        <w:rPr>
          <w:rFonts w:ascii="Arial" w:eastAsia="TimesNewRomanPS-BoldMT" w:hAnsi="Arial" w:cs="Arial"/>
          <w:b/>
          <w:bCs/>
          <w:color w:val="auto"/>
          <w:kern w:val="0"/>
          <w:sz w:val="28"/>
          <w:szCs w:val="28"/>
          <w:lang w:val="sr-Cyrl-CS" w:eastAsia="en-US"/>
        </w:rPr>
      </w:pPr>
    </w:p>
    <w:p w:rsidR="00304212" w:rsidRPr="00304212" w:rsidRDefault="00304212" w:rsidP="00304212">
      <w:pPr>
        <w:tabs>
          <w:tab w:val="left" w:pos="680"/>
        </w:tabs>
        <w:suppressAutoHyphens w:val="0"/>
        <w:spacing w:line="240" w:lineRule="auto"/>
        <w:contextualSpacing/>
        <w:jc w:val="center"/>
        <w:rPr>
          <w:rFonts w:ascii="Arial" w:eastAsia="TimesNewRomanPS-BoldMT" w:hAnsi="Arial" w:cs="Arial"/>
          <w:b/>
          <w:bCs/>
          <w:color w:val="auto"/>
          <w:kern w:val="0"/>
          <w:sz w:val="28"/>
          <w:szCs w:val="28"/>
          <w:lang w:val="sr-Cyrl-CS" w:eastAsia="en-US"/>
        </w:rPr>
      </w:pPr>
    </w:p>
    <w:p w:rsidR="00304212" w:rsidRPr="00304212" w:rsidRDefault="00304212" w:rsidP="00304212">
      <w:pPr>
        <w:tabs>
          <w:tab w:val="left" w:pos="680"/>
        </w:tabs>
        <w:suppressAutoHyphens w:val="0"/>
        <w:spacing w:line="240" w:lineRule="auto"/>
        <w:contextualSpacing/>
        <w:jc w:val="center"/>
        <w:rPr>
          <w:rFonts w:ascii="Arial" w:eastAsia="TimesNewRomanPS-BoldMT" w:hAnsi="Arial" w:cs="Arial"/>
          <w:b/>
          <w:bCs/>
          <w:color w:val="auto"/>
          <w:kern w:val="0"/>
          <w:sz w:val="28"/>
          <w:szCs w:val="28"/>
          <w:lang w:val="sr-Cyrl-CS" w:eastAsia="en-US"/>
        </w:rPr>
      </w:pPr>
    </w:p>
    <w:p w:rsidR="00304212" w:rsidRPr="00304212" w:rsidRDefault="00304212" w:rsidP="00304212">
      <w:pPr>
        <w:tabs>
          <w:tab w:val="left" w:pos="680"/>
        </w:tabs>
        <w:suppressAutoHyphens w:val="0"/>
        <w:spacing w:line="240" w:lineRule="auto"/>
        <w:contextualSpacing/>
        <w:jc w:val="center"/>
        <w:rPr>
          <w:rFonts w:ascii="Arial" w:eastAsia="TimesNewRomanPS-BoldMT" w:hAnsi="Arial" w:cs="Arial"/>
          <w:b/>
          <w:bCs/>
          <w:color w:val="auto"/>
          <w:kern w:val="0"/>
          <w:sz w:val="28"/>
          <w:szCs w:val="28"/>
          <w:lang w:val="sr-Cyrl-CS" w:eastAsia="en-US"/>
        </w:rPr>
      </w:pPr>
    </w:p>
    <w:p w:rsidR="00304212" w:rsidRPr="00304212" w:rsidRDefault="00304212" w:rsidP="00304212">
      <w:pPr>
        <w:tabs>
          <w:tab w:val="left" w:pos="680"/>
        </w:tabs>
        <w:suppressAutoHyphens w:val="0"/>
        <w:spacing w:line="240" w:lineRule="auto"/>
        <w:contextualSpacing/>
        <w:jc w:val="center"/>
        <w:rPr>
          <w:rFonts w:ascii="Arial" w:eastAsia="TimesNewRomanPS-BoldMT" w:hAnsi="Arial" w:cs="Arial"/>
          <w:b/>
          <w:bCs/>
          <w:color w:val="auto"/>
          <w:kern w:val="0"/>
          <w:sz w:val="28"/>
          <w:szCs w:val="28"/>
          <w:lang w:val="sr-Cyrl-CS" w:eastAsia="en-US"/>
        </w:rPr>
      </w:pPr>
    </w:p>
    <w:p w:rsidR="00304212" w:rsidRPr="00304212" w:rsidRDefault="00304212" w:rsidP="00304212">
      <w:pPr>
        <w:tabs>
          <w:tab w:val="left" w:pos="680"/>
        </w:tabs>
        <w:suppressAutoHyphens w:val="0"/>
        <w:spacing w:line="240" w:lineRule="auto"/>
        <w:contextualSpacing/>
        <w:jc w:val="center"/>
        <w:rPr>
          <w:rFonts w:eastAsia="TimesNewRomanPS-BoldMT"/>
          <w:b/>
          <w:bCs/>
          <w:color w:val="auto"/>
          <w:kern w:val="0"/>
          <w:lang w:val="sr-Cyrl-CS" w:eastAsia="en-US"/>
        </w:rPr>
      </w:pPr>
      <w:r w:rsidRPr="00304212">
        <w:rPr>
          <w:rFonts w:eastAsia="TimesNewRomanPS-BoldMT"/>
          <w:b/>
          <w:bCs/>
          <w:color w:val="auto"/>
          <w:kern w:val="0"/>
          <w:lang w:val="sr-Cyrl-CS" w:eastAsia="en-US"/>
        </w:rPr>
        <w:t>УПУТСТВО КАКО СЕ ДОКАЗУЈЕ ИСПУЊЕНОСТ УСЛОВА</w:t>
      </w:r>
    </w:p>
    <w:p w:rsidR="00304212" w:rsidRPr="00304212" w:rsidRDefault="00304212" w:rsidP="00304212">
      <w:pPr>
        <w:tabs>
          <w:tab w:val="left" w:pos="680"/>
        </w:tabs>
        <w:suppressAutoHyphens w:val="0"/>
        <w:spacing w:line="240" w:lineRule="auto"/>
        <w:contextualSpacing/>
        <w:jc w:val="center"/>
        <w:rPr>
          <w:rFonts w:eastAsia="TimesNewRomanPS-BoldMT"/>
          <w:b/>
          <w:bCs/>
          <w:color w:val="auto"/>
          <w:kern w:val="0"/>
          <w:lang w:val="sr-Cyrl-CS" w:eastAsia="en-US"/>
        </w:rPr>
      </w:pPr>
    </w:p>
    <w:p w:rsidR="00304212" w:rsidRPr="00304212" w:rsidRDefault="00304212" w:rsidP="00304212">
      <w:pPr>
        <w:tabs>
          <w:tab w:val="left" w:pos="680"/>
        </w:tabs>
        <w:suppressAutoHyphens w:val="0"/>
        <w:spacing w:line="240" w:lineRule="auto"/>
        <w:contextualSpacing/>
        <w:jc w:val="center"/>
        <w:rPr>
          <w:rFonts w:eastAsia="TimesNewRomanPS-BoldMT"/>
          <w:b/>
          <w:bCs/>
          <w:color w:val="auto"/>
          <w:kern w:val="0"/>
          <w:lang w:val="sr-Cyrl-CS" w:eastAsia="en-US"/>
        </w:rPr>
      </w:pPr>
    </w:p>
    <w:p w:rsidR="00304212" w:rsidRPr="00304212" w:rsidRDefault="00304212" w:rsidP="00304212">
      <w:pPr>
        <w:numPr>
          <w:ilvl w:val="0"/>
          <w:numId w:val="31"/>
        </w:numPr>
        <w:suppressAutoHyphens w:val="0"/>
        <w:spacing w:line="240" w:lineRule="auto"/>
        <w:jc w:val="both"/>
        <w:rPr>
          <w:rFonts w:eastAsia="Times New Roman"/>
          <w:color w:val="auto"/>
          <w:kern w:val="0"/>
          <w:lang w:val="sr-Cyrl-RS" w:eastAsia="en-US"/>
        </w:rPr>
      </w:pPr>
      <w:r w:rsidRPr="00304212">
        <w:rPr>
          <w:rFonts w:eastAsia="Times New Roman"/>
          <w:color w:val="auto"/>
          <w:kern w:val="0"/>
          <w:lang w:val="en-US" w:eastAsia="en-US"/>
        </w:rPr>
        <w:t xml:space="preserve">Испуњеност </w:t>
      </w:r>
      <w:r w:rsidRPr="00304212">
        <w:rPr>
          <w:rFonts w:eastAsia="Times New Roman"/>
          <w:b/>
          <w:color w:val="auto"/>
          <w:kern w:val="0"/>
          <w:lang w:val="en-US" w:eastAsia="en-US"/>
        </w:rPr>
        <w:t>обавезних</w:t>
      </w:r>
      <w:r w:rsidRPr="00304212">
        <w:rPr>
          <w:rFonts w:eastAsia="Times New Roman"/>
          <w:b/>
          <w:color w:val="auto"/>
          <w:kern w:val="0"/>
          <w:lang w:val="sr-Cyrl-RS" w:eastAsia="en-US"/>
        </w:rPr>
        <w:t xml:space="preserve"> услова</w:t>
      </w:r>
      <w:r w:rsidRPr="00304212">
        <w:rPr>
          <w:rFonts w:eastAsia="Times New Roman"/>
          <w:b/>
          <w:color w:val="auto"/>
          <w:kern w:val="0"/>
          <w:lang w:val="en-US" w:eastAsia="en-US"/>
        </w:rPr>
        <w:t xml:space="preserve"> </w:t>
      </w:r>
      <w:r w:rsidRPr="00304212">
        <w:rPr>
          <w:rFonts w:eastAsia="Times New Roman"/>
          <w:color w:val="auto"/>
          <w:kern w:val="0"/>
          <w:lang w:val="en-US" w:eastAsia="en-US"/>
        </w:rPr>
        <w:t>за учешће у поступку предметне јавне набавке</w:t>
      </w:r>
      <w:r w:rsidRPr="00304212">
        <w:rPr>
          <w:rFonts w:eastAsia="Times New Roman"/>
          <w:color w:val="auto"/>
          <w:kern w:val="0"/>
          <w:lang w:val="sr-Cyrl-RS" w:eastAsia="en-US"/>
        </w:rPr>
        <w:t xml:space="preserve"> наведних у табеларном приказу обавезних услова под редним бројем 1, 2, 3 и 4. и </w:t>
      </w:r>
      <w:r w:rsidRPr="00304212">
        <w:rPr>
          <w:rFonts w:eastAsia="Times New Roman"/>
          <w:b/>
          <w:color w:val="auto"/>
          <w:kern w:val="0"/>
          <w:lang w:val="sr-Cyrl-RS" w:eastAsia="en-US"/>
        </w:rPr>
        <w:t>додатних услова</w:t>
      </w:r>
      <w:r w:rsidRPr="00304212">
        <w:rPr>
          <w:rFonts w:eastAsia="Times New Roman"/>
          <w:color w:val="auto"/>
          <w:kern w:val="0"/>
          <w:lang w:val="sr-Cyrl-RS" w:eastAsia="en-US"/>
        </w:rPr>
        <w:t xml:space="preserve"> </w:t>
      </w:r>
      <w:r w:rsidRPr="00304212">
        <w:rPr>
          <w:rFonts w:eastAsia="Times New Roman"/>
          <w:color w:val="auto"/>
          <w:kern w:val="0"/>
          <w:lang w:val="en-US" w:eastAsia="en-US"/>
        </w:rPr>
        <w:t>за учешће у поступку предметне јавне набавке</w:t>
      </w:r>
      <w:r w:rsidRPr="00304212">
        <w:rPr>
          <w:rFonts w:eastAsia="Times New Roman"/>
          <w:color w:val="auto"/>
          <w:kern w:val="0"/>
          <w:lang w:val="sr-Cyrl-RS" w:eastAsia="en-US"/>
        </w:rPr>
        <w:t xml:space="preserve"> наведних у табеларном приказу додатних услова под редним бројем 1, 2, 3. и 4, </w:t>
      </w:r>
      <w:r w:rsidRPr="00304212">
        <w:rPr>
          <w:rFonts w:eastAsia="Times New Roman"/>
          <w:color w:val="auto"/>
          <w:kern w:val="0"/>
          <w:lang w:val="sr-Cyrl-CS" w:eastAsia="en-US"/>
        </w:rPr>
        <w:t xml:space="preserve">у складу са чл. 77. ст. 4. ЗЈН, </w:t>
      </w:r>
      <w:r w:rsidRPr="00304212">
        <w:rPr>
          <w:rFonts w:eastAsia="Times New Roman"/>
          <w:color w:val="auto"/>
          <w:kern w:val="0"/>
          <w:lang w:val="en-US" w:eastAsia="en-US"/>
        </w:rPr>
        <w:t xml:space="preserve">понуђач доказује достављањем </w:t>
      </w:r>
      <w:r w:rsidRPr="00304212">
        <w:rPr>
          <w:rFonts w:eastAsia="Times New Roman"/>
          <w:b/>
          <w:color w:val="auto"/>
          <w:kern w:val="0"/>
          <w:lang w:val="sr-Cyrl-RS" w:eastAsia="en-US"/>
        </w:rPr>
        <w:t>И</w:t>
      </w:r>
      <w:r w:rsidRPr="00304212">
        <w:rPr>
          <w:rFonts w:eastAsia="Times New Roman"/>
          <w:b/>
          <w:color w:val="auto"/>
          <w:kern w:val="0"/>
          <w:lang w:val="en-US" w:eastAsia="en-US"/>
        </w:rPr>
        <w:t>ЗЈАВЕ</w:t>
      </w:r>
      <w:r w:rsidRPr="00304212">
        <w:rPr>
          <w:rFonts w:eastAsia="Times New Roman"/>
          <w:color w:val="auto"/>
          <w:kern w:val="0"/>
          <w:lang w:val="en-US" w:eastAsia="en-US"/>
        </w:rPr>
        <w:t xml:space="preserve"> </w:t>
      </w:r>
      <w:r w:rsidRPr="00304212">
        <w:rPr>
          <w:rFonts w:eastAsia="Times New Roman"/>
          <w:color w:val="auto"/>
          <w:kern w:val="0"/>
          <w:lang w:val="sr-Cyrl-CS" w:eastAsia="en-US"/>
        </w:rPr>
        <w:t>(</w:t>
      </w:r>
      <w:r w:rsidRPr="00304212">
        <w:rPr>
          <w:rFonts w:eastAsia="Times New Roman"/>
          <w:i/>
          <w:color w:val="auto"/>
          <w:kern w:val="0"/>
          <w:lang w:val="sr-Cyrl-CS" w:eastAsia="en-US"/>
        </w:rPr>
        <w:t>Образац 5.</w:t>
      </w:r>
      <w:r w:rsidRPr="00304212">
        <w:rPr>
          <w:rFonts w:eastAsia="Times New Roman"/>
          <w:i/>
          <w:color w:val="auto"/>
          <w:kern w:val="0"/>
          <w:lang w:val="ru-RU" w:eastAsia="en-US"/>
        </w:rPr>
        <w:t xml:space="preserve"> у </w:t>
      </w:r>
      <w:r w:rsidRPr="00304212">
        <w:rPr>
          <w:rFonts w:eastAsia="Times New Roman"/>
          <w:i/>
          <w:color w:val="auto"/>
          <w:kern w:val="0"/>
          <w:lang w:val="sr-Cyrl-RS" w:eastAsia="en-US"/>
        </w:rPr>
        <w:t>поглављу</w:t>
      </w:r>
      <w:r w:rsidRPr="00304212">
        <w:rPr>
          <w:rFonts w:eastAsia="Times New Roman"/>
          <w:i/>
          <w:color w:val="auto"/>
          <w:kern w:val="0"/>
          <w:lang w:val="sr-Cyrl-CS" w:eastAsia="en-US"/>
        </w:rPr>
        <w:t xml:space="preserve"> </w:t>
      </w:r>
      <w:r w:rsidRPr="00304212">
        <w:rPr>
          <w:rFonts w:eastAsia="Times New Roman"/>
          <w:i/>
          <w:color w:val="auto"/>
          <w:kern w:val="0"/>
          <w:lang w:val="en-US" w:eastAsia="en-US"/>
        </w:rPr>
        <w:t>V</w:t>
      </w:r>
      <w:r w:rsidRPr="00304212">
        <w:rPr>
          <w:rFonts w:eastAsia="Times New Roman"/>
          <w:i/>
          <w:color w:val="auto"/>
          <w:kern w:val="0"/>
          <w:lang w:val="sr-Latn-RS" w:eastAsia="en-US"/>
        </w:rPr>
        <w:t>I</w:t>
      </w:r>
      <w:r w:rsidRPr="00304212">
        <w:rPr>
          <w:rFonts w:eastAsia="Times New Roman"/>
          <w:i/>
          <w:color w:val="auto"/>
          <w:kern w:val="0"/>
          <w:lang w:val="ru-RU" w:eastAsia="en-US"/>
        </w:rPr>
        <w:t xml:space="preserve"> ове конкурсне документације</w:t>
      </w:r>
      <w:r w:rsidRPr="00304212">
        <w:rPr>
          <w:rFonts w:eastAsia="Times New Roman"/>
          <w:color w:val="auto"/>
          <w:kern w:val="0"/>
          <w:lang w:val="sr-Cyrl-CS" w:eastAsia="en-US"/>
        </w:rPr>
        <w:t>),</w:t>
      </w:r>
      <w:r w:rsidRPr="00304212">
        <w:rPr>
          <w:rFonts w:eastAsia="Times New Roman"/>
          <w:color w:val="FF0000"/>
          <w:kern w:val="0"/>
          <w:lang w:val="sr-Cyrl-CS" w:eastAsia="en-US"/>
        </w:rPr>
        <w:t xml:space="preserve"> </w:t>
      </w:r>
      <w:r w:rsidRPr="00304212">
        <w:rPr>
          <w:rFonts w:eastAsia="Times New Roman"/>
          <w:color w:val="auto"/>
          <w:kern w:val="0"/>
          <w:lang w:val="en-US" w:eastAsia="en-US"/>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304212">
        <w:rPr>
          <w:rFonts w:eastAsia="Times New Roman"/>
          <w:color w:val="auto"/>
          <w:kern w:val="0"/>
          <w:lang w:val="sr-Cyrl-RS" w:eastAsia="en-US"/>
        </w:rPr>
        <w:t>ст</w:t>
      </w:r>
      <w:proofErr w:type="gramEnd"/>
      <w:r w:rsidRPr="00304212">
        <w:rPr>
          <w:rFonts w:eastAsia="Times New Roman"/>
          <w:color w:val="auto"/>
          <w:kern w:val="0"/>
          <w:lang w:val="sr-Cyrl-RS" w:eastAsia="en-US"/>
        </w:rPr>
        <w:t xml:space="preserve">. 1. тач. 1) до 4), чл. 75. ст. 2. и чл. 76. </w:t>
      </w:r>
      <w:r w:rsidRPr="00304212">
        <w:rPr>
          <w:rFonts w:eastAsia="Times New Roman"/>
          <w:color w:val="auto"/>
          <w:kern w:val="0"/>
          <w:lang w:val="en-US" w:eastAsia="en-US"/>
        </w:rPr>
        <w:t>ЗЈН, дефинисане овом конкурсном документацијом</w:t>
      </w:r>
      <w:r w:rsidRPr="00304212">
        <w:rPr>
          <w:rFonts w:eastAsia="Times New Roman"/>
          <w:color w:val="auto"/>
          <w:kern w:val="0"/>
          <w:lang w:val="sr-Cyrl-RS" w:eastAsia="en-US"/>
        </w:rPr>
        <w:t xml:space="preserve">. </w:t>
      </w:r>
    </w:p>
    <w:p w:rsidR="00304212" w:rsidRPr="00304212" w:rsidRDefault="00304212" w:rsidP="00304212">
      <w:pPr>
        <w:tabs>
          <w:tab w:val="left" w:pos="680"/>
        </w:tabs>
        <w:suppressAutoHyphens w:val="0"/>
        <w:spacing w:line="240" w:lineRule="auto"/>
        <w:contextualSpacing/>
        <w:jc w:val="both"/>
        <w:rPr>
          <w:rFonts w:ascii="Arial" w:eastAsia="Times New Roman" w:hAnsi="Arial" w:cs="Arial"/>
          <w:iCs/>
          <w:color w:val="auto"/>
          <w:kern w:val="0"/>
          <w:lang w:val="sr-Cyrl-CS" w:eastAsia="en-US"/>
        </w:rPr>
      </w:pPr>
      <w:r w:rsidRPr="00304212">
        <w:rPr>
          <w:rFonts w:ascii="Arial" w:eastAsia="Times New Roman" w:hAnsi="Arial" w:cs="Arial"/>
          <w:iCs/>
          <w:color w:val="auto"/>
          <w:kern w:val="0"/>
          <w:lang w:val="sr-Cyrl-CS" w:eastAsia="en-US"/>
        </w:rPr>
        <w:t xml:space="preserve">  </w:t>
      </w:r>
    </w:p>
    <w:p w:rsidR="00304212" w:rsidRPr="00304212" w:rsidRDefault="00304212" w:rsidP="00304212">
      <w:pPr>
        <w:tabs>
          <w:tab w:val="left" w:pos="680"/>
        </w:tabs>
        <w:suppressAutoHyphens w:val="0"/>
        <w:spacing w:line="240" w:lineRule="auto"/>
        <w:contextualSpacing/>
        <w:jc w:val="both"/>
        <w:rPr>
          <w:rFonts w:ascii="Arial" w:eastAsia="Times New Roman" w:hAnsi="Arial" w:cs="Arial"/>
          <w:i/>
          <w:color w:val="auto"/>
          <w:kern w:val="0"/>
          <w:lang w:val="sr-Cyrl-RS" w:eastAsia="en-US"/>
        </w:rPr>
      </w:pPr>
      <w:r w:rsidRPr="00304212">
        <w:rPr>
          <w:rFonts w:ascii="Arial" w:eastAsia="Times New Roman" w:hAnsi="Arial" w:cs="Arial"/>
          <w:iCs/>
          <w:color w:val="auto"/>
          <w:kern w:val="0"/>
          <w:lang w:val="sr-Cyrl-CS" w:eastAsia="en-US"/>
        </w:rPr>
        <w:t xml:space="preserve">   </w:t>
      </w:r>
    </w:p>
    <w:p w:rsidR="00304212" w:rsidRPr="00304212" w:rsidRDefault="00304212" w:rsidP="00304212">
      <w:pPr>
        <w:numPr>
          <w:ilvl w:val="0"/>
          <w:numId w:val="28"/>
        </w:numPr>
        <w:suppressAutoHyphens w:val="0"/>
        <w:spacing w:line="240" w:lineRule="auto"/>
        <w:jc w:val="both"/>
        <w:rPr>
          <w:rFonts w:eastAsia="Times New Roman"/>
          <w:bCs/>
          <w:iCs/>
          <w:color w:val="auto"/>
          <w:kern w:val="0"/>
          <w:lang w:val="sr-Cyrl-CS" w:eastAsia="en-US"/>
        </w:rPr>
      </w:pPr>
      <w:r w:rsidRPr="00304212">
        <w:rPr>
          <w:rFonts w:eastAsia="Times New Roman"/>
          <w:b/>
          <w:bCs/>
          <w:iCs/>
          <w:color w:val="auto"/>
          <w:kern w:val="0"/>
          <w:lang w:val="en-US" w:eastAsia="en-US"/>
        </w:rPr>
        <w:t>Уколико понуђач подноси понуду са подизвођачем</w:t>
      </w:r>
      <w:r w:rsidRPr="00304212">
        <w:rPr>
          <w:rFonts w:eastAsia="Times New Roman"/>
          <w:bCs/>
          <w:iCs/>
          <w:color w:val="auto"/>
          <w:kern w:val="0"/>
          <w:lang w:val="en-US" w:eastAsia="en-US"/>
        </w:rPr>
        <w:t xml:space="preserve">, у складу са чланом 80. ЗЈН, подизвођач мора да испуњава обавезне услове из члана 75. </w:t>
      </w:r>
      <w:proofErr w:type="gramStart"/>
      <w:r w:rsidRPr="00304212">
        <w:rPr>
          <w:rFonts w:eastAsia="Times New Roman"/>
          <w:bCs/>
          <w:iCs/>
          <w:color w:val="auto"/>
          <w:kern w:val="0"/>
          <w:lang w:val="en-US" w:eastAsia="en-US"/>
        </w:rPr>
        <w:t>став</w:t>
      </w:r>
      <w:proofErr w:type="gramEnd"/>
      <w:r w:rsidRPr="00304212">
        <w:rPr>
          <w:rFonts w:eastAsia="Times New Roman"/>
          <w:bCs/>
          <w:iCs/>
          <w:color w:val="auto"/>
          <w:kern w:val="0"/>
          <w:lang w:val="en-US" w:eastAsia="en-US"/>
        </w:rPr>
        <w:t xml:space="preserve"> 1. </w:t>
      </w:r>
      <w:proofErr w:type="gramStart"/>
      <w:r w:rsidRPr="00304212">
        <w:rPr>
          <w:rFonts w:eastAsia="Times New Roman"/>
          <w:bCs/>
          <w:iCs/>
          <w:color w:val="auto"/>
          <w:kern w:val="0"/>
          <w:lang w:val="en-US" w:eastAsia="en-US"/>
        </w:rPr>
        <w:t>тач</w:t>
      </w:r>
      <w:proofErr w:type="gramEnd"/>
      <w:r w:rsidRPr="00304212">
        <w:rPr>
          <w:rFonts w:eastAsia="Times New Roman"/>
          <w:bCs/>
          <w:iCs/>
          <w:color w:val="auto"/>
          <w:kern w:val="0"/>
          <w:lang w:val="en-US" w:eastAsia="en-US"/>
        </w:rPr>
        <w:t xml:space="preserve">. 1) </w:t>
      </w:r>
      <w:proofErr w:type="gramStart"/>
      <w:r w:rsidRPr="00304212">
        <w:rPr>
          <w:rFonts w:eastAsia="Times New Roman"/>
          <w:bCs/>
          <w:iCs/>
          <w:color w:val="auto"/>
          <w:kern w:val="0"/>
          <w:lang w:val="en-US" w:eastAsia="en-US"/>
        </w:rPr>
        <w:t>до</w:t>
      </w:r>
      <w:proofErr w:type="gramEnd"/>
      <w:r w:rsidRPr="00304212">
        <w:rPr>
          <w:rFonts w:eastAsia="Times New Roman"/>
          <w:bCs/>
          <w:iCs/>
          <w:color w:val="auto"/>
          <w:kern w:val="0"/>
          <w:lang w:val="en-US" w:eastAsia="en-US"/>
        </w:rPr>
        <w:t xml:space="preserve"> 4) ЗЈН</w:t>
      </w:r>
      <w:r w:rsidRPr="00304212">
        <w:rPr>
          <w:rFonts w:eastAsia="Times New Roman"/>
          <w:bCs/>
          <w:iCs/>
          <w:color w:val="auto"/>
          <w:kern w:val="0"/>
          <w:lang w:val="sr-Cyrl-RS" w:eastAsia="en-US"/>
        </w:rPr>
        <w:t xml:space="preserve">. У том случају </w:t>
      </w:r>
      <w:r w:rsidRPr="00304212">
        <w:rPr>
          <w:rFonts w:eastAsia="Times New Roman"/>
          <w:bCs/>
          <w:iCs/>
          <w:color w:val="auto"/>
          <w:kern w:val="0"/>
          <w:lang w:val="en-US" w:eastAsia="en-US"/>
        </w:rPr>
        <w:t xml:space="preserve">понуђач је дужан да </w:t>
      </w:r>
      <w:r w:rsidRPr="00304212">
        <w:rPr>
          <w:rFonts w:eastAsia="Times New Roman"/>
          <w:bCs/>
          <w:iCs/>
          <w:color w:val="auto"/>
          <w:kern w:val="0"/>
          <w:lang w:val="sr-Cyrl-CS" w:eastAsia="en-US"/>
        </w:rPr>
        <w:t xml:space="preserve">за подизвођача достави </w:t>
      </w:r>
      <w:r w:rsidRPr="00304212">
        <w:rPr>
          <w:rFonts w:eastAsia="Times New Roman"/>
          <w:b/>
          <w:bCs/>
          <w:iCs/>
          <w:color w:val="auto"/>
          <w:kern w:val="0"/>
          <w:lang w:val="sr-Cyrl-RS" w:eastAsia="en-US"/>
        </w:rPr>
        <w:t>И</w:t>
      </w:r>
      <w:r w:rsidRPr="00304212">
        <w:rPr>
          <w:rFonts w:eastAsia="Times New Roman"/>
          <w:b/>
          <w:bCs/>
          <w:iCs/>
          <w:color w:val="auto"/>
          <w:kern w:val="0"/>
          <w:lang w:val="en-US" w:eastAsia="en-US"/>
        </w:rPr>
        <w:t>ЗЈАВУ</w:t>
      </w:r>
      <w:r w:rsidRPr="00304212">
        <w:rPr>
          <w:rFonts w:eastAsia="Times New Roman"/>
          <w:bCs/>
          <w:iCs/>
          <w:color w:val="auto"/>
          <w:kern w:val="0"/>
          <w:lang w:val="en-US" w:eastAsia="en-US"/>
        </w:rPr>
        <w:t xml:space="preserve"> подизвођача </w:t>
      </w:r>
      <w:r w:rsidRPr="00304212">
        <w:rPr>
          <w:rFonts w:eastAsia="Times New Roman"/>
          <w:color w:val="auto"/>
          <w:kern w:val="0"/>
          <w:lang w:val="sr-Cyrl-CS" w:eastAsia="en-US"/>
        </w:rPr>
        <w:t>(</w:t>
      </w:r>
      <w:r w:rsidRPr="00304212">
        <w:rPr>
          <w:rFonts w:eastAsia="Times New Roman"/>
          <w:i/>
          <w:color w:val="auto"/>
          <w:kern w:val="0"/>
          <w:lang w:val="sr-Cyrl-CS" w:eastAsia="en-US"/>
        </w:rPr>
        <w:t>Образац 6</w:t>
      </w:r>
      <w:r w:rsidRPr="00304212">
        <w:rPr>
          <w:rFonts w:eastAsia="Times New Roman"/>
          <w:i/>
          <w:color w:val="auto"/>
          <w:kern w:val="0"/>
          <w:lang w:val="sr-Latn-RS" w:eastAsia="en-US"/>
        </w:rPr>
        <w:t>.</w:t>
      </w:r>
      <w:r w:rsidRPr="00304212">
        <w:rPr>
          <w:rFonts w:eastAsia="Times New Roman"/>
          <w:i/>
          <w:color w:val="auto"/>
          <w:kern w:val="0"/>
          <w:lang w:val="sr-Cyrl-RS" w:eastAsia="en-US"/>
        </w:rPr>
        <w:t xml:space="preserve"> у поглављу</w:t>
      </w:r>
      <w:r w:rsidRPr="00304212">
        <w:rPr>
          <w:rFonts w:eastAsia="Times New Roman"/>
          <w:i/>
          <w:color w:val="auto"/>
          <w:kern w:val="0"/>
          <w:lang w:val="ru-RU" w:eastAsia="en-US"/>
        </w:rPr>
        <w:t xml:space="preserve"> </w:t>
      </w:r>
      <w:r w:rsidRPr="00304212">
        <w:rPr>
          <w:rFonts w:eastAsia="Times New Roman"/>
          <w:i/>
          <w:color w:val="auto"/>
          <w:kern w:val="0"/>
          <w:lang w:val="en-US" w:eastAsia="en-US"/>
        </w:rPr>
        <w:t xml:space="preserve">VI </w:t>
      </w:r>
      <w:r w:rsidRPr="00304212">
        <w:rPr>
          <w:rFonts w:eastAsia="Times New Roman"/>
          <w:i/>
          <w:color w:val="auto"/>
          <w:kern w:val="0"/>
          <w:lang w:val="sr-Cyrl-RS" w:eastAsia="en-US"/>
        </w:rPr>
        <w:t>ове конкурсне документације</w:t>
      </w:r>
      <w:r w:rsidRPr="00304212">
        <w:rPr>
          <w:rFonts w:eastAsia="Times New Roman"/>
          <w:i/>
          <w:color w:val="auto"/>
          <w:kern w:val="0"/>
          <w:lang w:val="en-US" w:eastAsia="en-US"/>
        </w:rPr>
        <w:t>)</w:t>
      </w:r>
      <w:r w:rsidRPr="00304212">
        <w:rPr>
          <w:rFonts w:eastAsia="Times New Roman"/>
          <w:color w:val="auto"/>
          <w:kern w:val="0"/>
          <w:lang w:val="sr-Cyrl-CS" w:eastAsia="en-US"/>
        </w:rPr>
        <w:t>,</w:t>
      </w:r>
      <w:r w:rsidRPr="00304212">
        <w:rPr>
          <w:rFonts w:eastAsia="Times New Roman"/>
          <w:bCs/>
          <w:iCs/>
          <w:color w:val="auto"/>
          <w:kern w:val="0"/>
          <w:lang w:val="sr-Cyrl-RS" w:eastAsia="en-US"/>
        </w:rPr>
        <w:t xml:space="preserve"> </w:t>
      </w:r>
      <w:r w:rsidRPr="00304212">
        <w:rPr>
          <w:rFonts w:eastAsia="Times New Roman"/>
          <w:bCs/>
          <w:iCs/>
          <w:color w:val="auto"/>
          <w:kern w:val="0"/>
          <w:lang w:val="en-US" w:eastAsia="en-US"/>
        </w:rPr>
        <w:t xml:space="preserve">потписану од стране овлашћеног лица подизвођача и оверену печатом. </w:t>
      </w:r>
    </w:p>
    <w:p w:rsidR="00304212" w:rsidRPr="00304212" w:rsidRDefault="00304212" w:rsidP="00304212">
      <w:pPr>
        <w:suppressAutoHyphens w:val="0"/>
        <w:spacing w:line="240" w:lineRule="auto"/>
        <w:ind w:left="720"/>
        <w:contextualSpacing/>
        <w:jc w:val="both"/>
        <w:rPr>
          <w:rFonts w:eastAsia="Times New Roman"/>
          <w:bCs/>
          <w:iCs/>
          <w:color w:val="auto"/>
          <w:kern w:val="0"/>
          <w:lang w:val="sr-Cyrl-CS" w:eastAsia="en-US"/>
        </w:rPr>
      </w:pPr>
    </w:p>
    <w:p w:rsidR="00304212" w:rsidRPr="00304212" w:rsidRDefault="00304212" w:rsidP="00304212">
      <w:pPr>
        <w:numPr>
          <w:ilvl w:val="0"/>
          <w:numId w:val="28"/>
        </w:numPr>
        <w:suppressAutoHyphens w:val="0"/>
        <w:spacing w:line="240" w:lineRule="auto"/>
        <w:jc w:val="both"/>
        <w:rPr>
          <w:rFonts w:eastAsia="Times New Roman"/>
          <w:bCs/>
          <w:iCs/>
          <w:color w:val="auto"/>
          <w:kern w:val="0"/>
          <w:lang w:val="sr-Cyrl-CS" w:eastAsia="en-US"/>
        </w:rPr>
      </w:pPr>
      <w:r w:rsidRPr="00304212">
        <w:rPr>
          <w:rFonts w:eastAsia="Times New Roman"/>
          <w:b/>
          <w:bCs/>
          <w:iCs/>
          <w:color w:val="auto"/>
          <w:kern w:val="0"/>
          <w:lang w:val="en-US" w:eastAsia="en-US"/>
        </w:rPr>
        <w:t>Уколико понуду подноси група понуђача</w:t>
      </w:r>
      <w:r w:rsidRPr="00304212">
        <w:rPr>
          <w:rFonts w:eastAsia="Times New Roman"/>
          <w:bCs/>
          <w:iCs/>
          <w:color w:val="auto"/>
          <w:kern w:val="0"/>
          <w:lang w:val="en-US" w:eastAsia="en-US"/>
        </w:rPr>
        <w:t xml:space="preserve">, сваки понуђач из групе понуђача мора да испуни обавезне услове из члана 75. </w:t>
      </w:r>
      <w:proofErr w:type="gramStart"/>
      <w:r w:rsidRPr="00304212">
        <w:rPr>
          <w:rFonts w:eastAsia="Times New Roman"/>
          <w:bCs/>
          <w:iCs/>
          <w:color w:val="auto"/>
          <w:kern w:val="0"/>
          <w:lang w:val="en-US" w:eastAsia="en-US"/>
        </w:rPr>
        <w:t>став</w:t>
      </w:r>
      <w:proofErr w:type="gramEnd"/>
      <w:r w:rsidRPr="00304212">
        <w:rPr>
          <w:rFonts w:eastAsia="Times New Roman"/>
          <w:bCs/>
          <w:iCs/>
          <w:color w:val="auto"/>
          <w:kern w:val="0"/>
          <w:lang w:val="en-US" w:eastAsia="en-US"/>
        </w:rPr>
        <w:t xml:space="preserve"> 1. </w:t>
      </w:r>
      <w:proofErr w:type="gramStart"/>
      <w:r w:rsidRPr="00304212">
        <w:rPr>
          <w:rFonts w:eastAsia="Times New Roman"/>
          <w:bCs/>
          <w:iCs/>
          <w:color w:val="auto"/>
          <w:kern w:val="0"/>
          <w:lang w:val="en-US" w:eastAsia="en-US"/>
        </w:rPr>
        <w:t>тач</w:t>
      </w:r>
      <w:proofErr w:type="gramEnd"/>
      <w:r w:rsidRPr="00304212">
        <w:rPr>
          <w:rFonts w:eastAsia="Times New Roman"/>
          <w:bCs/>
          <w:iCs/>
          <w:color w:val="auto"/>
          <w:kern w:val="0"/>
          <w:lang w:val="en-US" w:eastAsia="en-US"/>
        </w:rPr>
        <w:t xml:space="preserve">. 1) </w:t>
      </w:r>
      <w:proofErr w:type="gramStart"/>
      <w:r w:rsidRPr="00304212">
        <w:rPr>
          <w:rFonts w:eastAsia="Times New Roman"/>
          <w:bCs/>
          <w:iCs/>
          <w:color w:val="auto"/>
          <w:kern w:val="0"/>
          <w:lang w:val="en-US" w:eastAsia="en-US"/>
        </w:rPr>
        <w:t>до</w:t>
      </w:r>
      <w:proofErr w:type="gramEnd"/>
      <w:r w:rsidRPr="00304212">
        <w:rPr>
          <w:rFonts w:eastAsia="Times New Roman"/>
          <w:bCs/>
          <w:iCs/>
          <w:color w:val="auto"/>
          <w:kern w:val="0"/>
          <w:lang w:val="en-US" w:eastAsia="en-US"/>
        </w:rPr>
        <w:t xml:space="preserve"> 4) ЗЈН, а додатне услове испуњавају заједно. </w:t>
      </w:r>
      <w:r w:rsidRPr="00304212">
        <w:rPr>
          <w:rFonts w:eastAsia="Times New Roman"/>
          <w:bCs/>
          <w:iCs/>
          <w:color w:val="auto"/>
          <w:kern w:val="0"/>
          <w:lang w:val="sr-Cyrl-RS" w:eastAsia="en-US"/>
        </w:rPr>
        <w:t xml:space="preserve">У том случају </w:t>
      </w:r>
      <w:r w:rsidRPr="00304212">
        <w:rPr>
          <w:rFonts w:eastAsia="Times New Roman"/>
          <w:b/>
          <w:bCs/>
          <w:iCs/>
          <w:color w:val="auto"/>
          <w:kern w:val="0"/>
          <w:lang w:val="sr-Cyrl-RS" w:eastAsia="en-US"/>
        </w:rPr>
        <w:t>ИЗЈАВА</w:t>
      </w:r>
      <w:r w:rsidRPr="00304212">
        <w:rPr>
          <w:rFonts w:eastAsia="Times New Roman"/>
          <w:bCs/>
          <w:iCs/>
          <w:color w:val="auto"/>
          <w:kern w:val="0"/>
          <w:lang w:val="sr-Cyrl-RS" w:eastAsia="en-US"/>
        </w:rPr>
        <w:t xml:space="preserve"> </w:t>
      </w:r>
      <w:r w:rsidRPr="00304212">
        <w:rPr>
          <w:rFonts w:eastAsia="Times New Roman"/>
          <w:color w:val="auto"/>
          <w:kern w:val="0"/>
          <w:lang w:val="sr-Cyrl-CS" w:eastAsia="en-US"/>
        </w:rPr>
        <w:t>(</w:t>
      </w:r>
      <w:r w:rsidRPr="00304212">
        <w:rPr>
          <w:rFonts w:eastAsia="Times New Roman"/>
          <w:i/>
          <w:color w:val="auto"/>
          <w:kern w:val="0"/>
          <w:lang w:val="sr-Cyrl-CS" w:eastAsia="en-US"/>
        </w:rPr>
        <w:t>Образац 5.</w:t>
      </w:r>
      <w:r w:rsidRPr="00304212">
        <w:rPr>
          <w:rFonts w:eastAsia="Times New Roman"/>
          <w:i/>
          <w:color w:val="auto"/>
          <w:kern w:val="0"/>
          <w:lang w:val="ru-RU" w:eastAsia="en-US"/>
        </w:rPr>
        <w:t xml:space="preserve"> у </w:t>
      </w:r>
      <w:r w:rsidRPr="00304212">
        <w:rPr>
          <w:rFonts w:eastAsia="Times New Roman"/>
          <w:i/>
          <w:color w:val="auto"/>
          <w:kern w:val="0"/>
          <w:lang w:val="sr-Cyrl-RS" w:eastAsia="en-US"/>
        </w:rPr>
        <w:t>поглављу</w:t>
      </w:r>
      <w:r w:rsidRPr="00304212">
        <w:rPr>
          <w:rFonts w:eastAsia="Times New Roman"/>
          <w:i/>
          <w:color w:val="auto"/>
          <w:kern w:val="0"/>
          <w:lang w:val="sr-Cyrl-CS" w:eastAsia="en-US"/>
        </w:rPr>
        <w:t xml:space="preserve"> </w:t>
      </w:r>
      <w:r w:rsidRPr="00304212">
        <w:rPr>
          <w:rFonts w:eastAsia="Times New Roman"/>
          <w:i/>
          <w:color w:val="auto"/>
          <w:kern w:val="0"/>
          <w:lang w:val="en-US" w:eastAsia="en-US"/>
        </w:rPr>
        <w:t>V</w:t>
      </w:r>
      <w:r w:rsidRPr="00304212">
        <w:rPr>
          <w:rFonts w:eastAsia="Times New Roman"/>
          <w:i/>
          <w:color w:val="auto"/>
          <w:kern w:val="0"/>
          <w:lang w:val="sr-Latn-RS" w:eastAsia="en-US"/>
        </w:rPr>
        <w:t>I</w:t>
      </w:r>
      <w:r w:rsidRPr="00304212">
        <w:rPr>
          <w:rFonts w:eastAsia="Times New Roman"/>
          <w:i/>
          <w:color w:val="auto"/>
          <w:kern w:val="0"/>
          <w:lang w:val="ru-RU" w:eastAsia="en-US"/>
        </w:rPr>
        <w:t xml:space="preserve"> ове конкурсне документације</w:t>
      </w:r>
      <w:r w:rsidRPr="00304212">
        <w:rPr>
          <w:rFonts w:eastAsia="Times New Roman"/>
          <w:color w:val="auto"/>
          <w:kern w:val="0"/>
          <w:lang w:val="sr-Cyrl-CS" w:eastAsia="en-US"/>
        </w:rPr>
        <w:t xml:space="preserve">), </w:t>
      </w:r>
      <w:r w:rsidRPr="00304212">
        <w:rPr>
          <w:rFonts w:eastAsia="Times New Roman"/>
          <w:bCs/>
          <w:iCs/>
          <w:color w:val="auto"/>
          <w:kern w:val="0"/>
          <w:lang w:val="sr-Cyrl-RS" w:eastAsia="en-US"/>
        </w:rPr>
        <w:t xml:space="preserve">мора бити потписана од стране овлашћеног лица </w:t>
      </w:r>
      <w:r w:rsidRPr="00304212">
        <w:rPr>
          <w:rFonts w:eastAsia="Times New Roman"/>
          <w:bCs/>
          <w:iCs/>
          <w:color w:val="auto"/>
          <w:kern w:val="0"/>
          <w:lang w:val="en-US" w:eastAsia="en-US"/>
        </w:rPr>
        <w:t>свак</w:t>
      </w:r>
      <w:r w:rsidRPr="00304212">
        <w:rPr>
          <w:rFonts w:eastAsia="Times New Roman"/>
          <w:bCs/>
          <w:iCs/>
          <w:color w:val="auto"/>
          <w:kern w:val="0"/>
          <w:lang w:val="sr-Cyrl-RS" w:eastAsia="en-US"/>
        </w:rPr>
        <w:t>ог</w:t>
      </w:r>
      <w:r w:rsidRPr="00304212">
        <w:rPr>
          <w:rFonts w:eastAsia="Times New Roman"/>
          <w:bCs/>
          <w:iCs/>
          <w:color w:val="auto"/>
          <w:kern w:val="0"/>
          <w:lang w:val="en-US" w:eastAsia="en-US"/>
        </w:rPr>
        <w:t xml:space="preserve"> понуђач</w:t>
      </w:r>
      <w:r w:rsidRPr="00304212">
        <w:rPr>
          <w:rFonts w:eastAsia="Times New Roman"/>
          <w:bCs/>
          <w:iCs/>
          <w:color w:val="auto"/>
          <w:kern w:val="0"/>
          <w:lang w:val="sr-Cyrl-RS" w:eastAsia="en-US"/>
        </w:rPr>
        <w:t>а</w:t>
      </w:r>
      <w:r w:rsidRPr="00304212">
        <w:rPr>
          <w:rFonts w:eastAsia="Times New Roman"/>
          <w:bCs/>
          <w:iCs/>
          <w:color w:val="auto"/>
          <w:kern w:val="0"/>
          <w:lang w:val="en-US" w:eastAsia="en-US"/>
        </w:rPr>
        <w:t xml:space="preserve"> из групе понуђача</w:t>
      </w:r>
      <w:r w:rsidRPr="00304212">
        <w:rPr>
          <w:rFonts w:eastAsia="Times New Roman"/>
          <w:bCs/>
          <w:iCs/>
          <w:color w:val="auto"/>
          <w:kern w:val="0"/>
          <w:lang w:val="sr-Cyrl-RS" w:eastAsia="en-US"/>
        </w:rPr>
        <w:t xml:space="preserve"> и оверена печатом.</w:t>
      </w:r>
      <w:r w:rsidRPr="00304212">
        <w:rPr>
          <w:rFonts w:eastAsia="Times New Roman"/>
          <w:bCs/>
          <w:iCs/>
          <w:color w:val="auto"/>
          <w:kern w:val="0"/>
          <w:lang w:val="en-US" w:eastAsia="en-US"/>
        </w:rPr>
        <w:t xml:space="preserve"> </w:t>
      </w:r>
    </w:p>
    <w:p w:rsidR="00304212" w:rsidRPr="00304212" w:rsidRDefault="00304212" w:rsidP="00304212">
      <w:pPr>
        <w:suppressAutoHyphens w:val="0"/>
        <w:spacing w:line="240" w:lineRule="auto"/>
        <w:ind w:left="720"/>
        <w:contextualSpacing/>
        <w:rPr>
          <w:rFonts w:ascii="Arial" w:eastAsia="TimesNewRomanPSMT" w:hAnsi="Arial" w:cs="Arial"/>
          <w:bCs/>
          <w:color w:val="auto"/>
          <w:kern w:val="0"/>
          <w:lang w:val="en-US" w:eastAsia="en-US"/>
        </w:rPr>
      </w:pPr>
    </w:p>
    <w:p w:rsidR="00304212" w:rsidRPr="00304212" w:rsidRDefault="00304212" w:rsidP="00304212">
      <w:pPr>
        <w:numPr>
          <w:ilvl w:val="0"/>
          <w:numId w:val="28"/>
        </w:numPr>
        <w:suppressAutoHyphens w:val="0"/>
        <w:spacing w:line="240" w:lineRule="auto"/>
        <w:jc w:val="both"/>
        <w:rPr>
          <w:rFonts w:eastAsia="Times New Roman"/>
          <w:bCs/>
          <w:iCs/>
          <w:color w:val="auto"/>
          <w:kern w:val="0"/>
          <w:lang w:val="sr-Cyrl-CS" w:eastAsia="en-US"/>
        </w:rPr>
      </w:pPr>
      <w:r w:rsidRPr="00304212">
        <w:rPr>
          <w:rFonts w:eastAsia="TimesNewRomanPSMT"/>
          <w:bCs/>
          <w:color w:val="auto"/>
          <w:kern w:val="0"/>
          <w:lang w:val="en-US"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04212" w:rsidRPr="00304212" w:rsidRDefault="00304212" w:rsidP="00304212">
      <w:pPr>
        <w:suppressAutoHyphens w:val="0"/>
        <w:spacing w:line="240" w:lineRule="auto"/>
        <w:ind w:left="720"/>
        <w:contextualSpacing/>
        <w:jc w:val="both"/>
        <w:rPr>
          <w:rFonts w:ascii="Arial" w:eastAsia="Times New Roman" w:hAnsi="Arial" w:cs="Arial"/>
          <w:bCs/>
          <w:iCs/>
          <w:color w:val="auto"/>
          <w:kern w:val="0"/>
          <w:lang w:val="sr-Cyrl-CS" w:eastAsia="en-US"/>
        </w:rPr>
      </w:pPr>
    </w:p>
    <w:p w:rsidR="00304212" w:rsidRPr="00304212" w:rsidRDefault="00304212" w:rsidP="00304212">
      <w:pPr>
        <w:numPr>
          <w:ilvl w:val="0"/>
          <w:numId w:val="29"/>
        </w:numPr>
        <w:suppressAutoHyphens w:val="0"/>
        <w:spacing w:line="240" w:lineRule="auto"/>
        <w:jc w:val="both"/>
        <w:rPr>
          <w:rFonts w:eastAsia="Times New Roman"/>
          <w:bCs/>
          <w:iCs/>
          <w:color w:val="auto"/>
          <w:kern w:val="0"/>
          <w:lang w:val="sr-Cyrl-CS" w:eastAsia="en-US"/>
        </w:rPr>
      </w:pPr>
      <w:r w:rsidRPr="00304212">
        <w:rPr>
          <w:rFonts w:eastAsia="Times New Roman"/>
          <w:bCs/>
          <w:iCs/>
          <w:color w:val="auto"/>
          <w:kern w:val="0"/>
          <w:lang w:val="en-US" w:eastAsia="en-US"/>
        </w:rPr>
        <w:t xml:space="preserve">Наручилац може пре доношења одлуке о додели уговора да </w:t>
      </w:r>
      <w:r w:rsidRPr="00304212">
        <w:rPr>
          <w:rFonts w:eastAsia="Times New Roman"/>
          <w:bCs/>
          <w:iCs/>
          <w:color w:val="auto"/>
          <w:kern w:val="0"/>
          <w:lang w:val="sr-Cyrl-RS" w:eastAsia="en-US"/>
        </w:rPr>
        <w:t>зат</w:t>
      </w:r>
      <w:r w:rsidRPr="00304212">
        <w:rPr>
          <w:rFonts w:eastAsia="Times New Roman"/>
          <w:bCs/>
          <w:iCs/>
          <w:color w:val="auto"/>
          <w:kern w:val="0"/>
          <w:lang w:val="sr-Cyrl-CS" w:eastAsia="en-US"/>
        </w:rPr>
        <w:t xml:space="preserve">ражи </w:t>
      </w:r>
      <w:r w:rsidRPr="00304212">
        <w:rPr>
          <w:rFonts w:eastAsia="Times New Roman"/>
          <w:bCs/>
          <w:iCs/>
          <w:color w:val="auto"/>
          <w:kern w:val="0"/>
          <w:lang w:val="en-US" w:eastAsia="en-US"/>
        </w:rPr>
        <w:t xml:space="preserve">од понуђача, чија је понуда оцењена као најповољнија, да достави </w:t>
      </w:r>
      <w:r w:rsidRPr="00304212">
        <w:rPr>
          <w:rFonts w:eastAsia="Times New Roman"/>
          <w:bCs/>
          <w:iCs/>
          <w:color w:val="auto"/>
          <w:kern w:val="0"/>
          <w:lang w:val="sr-Cyrl-RS" w:eastAsia="en-US"/>
        </w:rPr>
        <w:t xml:space="preserve">копију доказа о испуњености услова, а може и да затражи </w:t>
      </w:r>
      <w:r w:rsidRPr="00304212">
        <w:rPr>
          <w:rFonts w:eastAsia="Times New Roman"/>
          <w:bCs/>
          <w:iCs/>
          <w:color w:val="auto"/>
          <w:kern w:val="0"/>
          <w:lang w:val="en-US" w:eastAsia="en-US"/>
        </w:rPr>
        <w:t>на увид оригинал или оверену копију свих или појединих доказа о испуњености услова.</w:t>
      </w:r>
      <w:r w:rsidRPr="00304212">
        <w:rPr>
          <w:rFonts w:eastAsia="Times New Roman"/>
          <w:bCs/>
          <w:iCs/>
          <w:color w:val="auto"/>
          <w:kern w:val="0"/>
          <w:lang w:val="sr-Cyrl-CS" w:eastAsia="en-US"/>
        </w:rPr>
        <w:t xml:space="preserve"> </w:t>
      </w:r>
      <w:r w:rsidRPr="00304212">
        <w:rPr>
          <w:rFonts w:eastAsia="Times New Roman"/>
          <w:bCs/>
          <w:color w:val="auto"/>
          <w:kern w:val="0"/>
          <w:lang w:val="sr-Cyrl-CS" w:eastAsia="en-U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304212">
        <w:rPr>
          <w:rFonts w:eastAsia="Times New Roman"/>
          <w:bCs/>
          <w:color w:val="auto"/>
          <w:kern w:val="0"/>
          <w:lang w:val="en-US" w:eastAsia="en-US"/>
        </w:rPr>
        <w:t>т</w:t>
      </w:r>
      <w:r w:rsidRPr="00304212">
        <w:rPr>
          <w:rFonts w:eastAsia="Times New Roman"/>
          <w:bCs/>
          <w:color w:val="auto"/>
          <w:kern w:val="0"/>
          <w:lang w:val="sr-Cyrl-CS" w:eastAsia="en-US"/>
        </w:rPr>
        <w:t>љиву.</w:t>
      </w:r>
      <w:r w:rsidRPr="00304212">
        <w:rPr>
          <w:rFonts w:eastAsia="Times New Roman"/>
          <w:bCs/>
          <w:iCs/>
          <w:color w:val="auto"/>
          <w:kern w:val="0"/>
          <w:lang w:val="sr-Cyrl-CS" w:eastAsia="en-US"/>
        </w:rPr>
        <w:t xml:space="preserve"> </w:t>
      </w:r>
    </w:p>
    <w:p w:rsidR="00304212" w:rsidRPr="00304212" w:rsidRDefault="00304212" w:rsidP="00304212">
      <w:pPr>
        <w:suppressAutoHyphens w:val="0"/>
        <w:spacing w:line="240" w:lineRule="auto"/>
        <w:ind w:left="720"/>
        <w:contextualSpacing/>
        <w:jc w:val="both"/>
        <w:rPr>
          <w:rFonts w:eastAsia="TimesNewRomanPSMT"/>
          <w:bCs/>
          <w:color w:val="auto"/>
          <w:kern w:val="0"/>
          <w:lang w:val="sr-Cyrl-RS" w:eastAsia="en-US"/>
        </w:rPr>
      </w:pPr>
      <w:r w:rsidRPr="00304212">
        <w:rPr>
          <w:rFonts w:eastAsia="TimesNewRomanPSMT"/>
          <w:bCs/>
          <w:color w:val="auto"/>
          <w:kern w:val="0"/>
          <w:lang w:val="sr-Cyrl-RS" w:eastAsia="en-U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304212">
        <w:rPr>
          <w:rFonts w:eastAsia="Times New Roman"/>
          <w:bCs/>
          <w:iCs/>
          <w:color w:val="auto"/>
          <w:kern w:val="0"/>
          <w:lang w:val="sr-Cyrl-RS" w:eastAsia="en-US"/>
        </w:rPr>
        <w:t>(</w:t>
      </w:r>
      <w:r w:rsidRPr="00304212">
        <w:rPr>
          <w:rFonts w:eastAsia="Times New Roman"/>
          <w:bCs/>
          <w:iCs/>
          <w:color w:val="auto"/>
          <w:kern w:val="0"/>
          <w:lang w:val="en-US" w:eastAsia="en-US"/>
        </w:rPr>
        <w:t>свих или појединих доказа о испуњености услова</w:t>
      </w:r>
      <w:r w:rsidRPr="00304212">
        <w:rPr>
          <w:rFonts w:eastAsia="Times New Roman"/>
          <w:bCs/>
          <w:iCs/>
          <w:color w:val="auto"/>
          <w:kern w:val="0"/>
          <w:lang w:val="sr-Cyrl-RS" w:eastAsia="en-US"/>
        </w:rPr>
        <w:t>)</w:t>
      </w:r>
      <w:r w:rsidRPr="00304212">
        <w:rPr>
          <w:rFonts w:eastAsia="TimesNewRomanPSMT"/>
          <w:bCs/>
          <w:color w:val="auto"/>
          <w:kern w:val="0"/>
          <w:lang w:val="sr-Cyrl-RS" w:eastAsia="en-US"/>
        </w:rPr>
        <w:t>, понуђач ће бити дужан да достави:</w:t>
      </w:r>
    </w:p>
    <w:p w:rsidR="00304212" w:rsidRPr="00304212" w:rsidRDefault="00304212" w:rsidP="00304212">
      <w:pPr>
        <w:suppressAutoHyphens w:val="0"/>
        <w:spacing w:line="240" w:lineRule="auto"/>
        <w:ind w:left="720"/>
        <w:contextualSpacing/>
        <w:jc w:val="both"/>
        <w:rPr>
          <w:rFonts w:ascii="Arial" w:eastAsia="TimesNewRomanPSMT" w:hAnsi="Arial" w:cs="Arial"/>
          <w:bCs/>
          <w:color w:val="auto"/>
          <w:kern w:val="0"/>
          <w:lang w:val="sr-Cyrl-RS" w:eastAsia="en-US"/>
        </w:rPr>
      </w:pPr>
    </w:p>
    <w:p w:rsidR="00304212" w:rsidRPr="00304212" w:rsidRDefault="00304212" w:rsidP="00304212">
      <w:pPr>
        <w:numPr>
          <w:ilvl w:val="0"/>
          <w:numId w:val="30"/>
        </w:numPr>
        <w:suppressAutoHyphens w:val="0"/>
        <w:spacing w:line="240" w:lineRule="auto"/>
        <w:jc w:val="both"/>
        <w:rPr>
          <w:rFonts w:eastAsia="Times New Roman"/>
          <w:b/>
          <w:bCs/>
          <w:iCs/>
          <w:color w:val="auto"/>
          <w:kern w:val="0"/>
          <w:lang w:val="sr-Cyrl-CS" w:eastAsia="en-US"/>
        </w:rPr>
      </w:pPr>
      <w:r w:rsidRPr="00304212">
        <w:rPr>
          <w:rFonts w:eastAsia="TimesNewRomanPSMT"/>
          <w:b/>
          <w:bCs/>
          <w:color w:val="auto"/>
          <w:kern w:val="0"/>
          <w:lang w:val="sr-Cyrl-RS" w:eastAsia="en-US"/>
        </w:rPr>
        <w:t>ОБАВЕЗНИ УСЛОВИ</w:t>
      </w:r>
    </w:p>
    <w:p w:rsidR="00304212" w:rsidRPr="00304212" w:rsidRDefault="00304212" w:rsidP="00304212">
      <w:pPr>
        <w:numPr>
          <w:ilvl w:val="0"/>
          <w:numId w:val="27"/>
        </w:numPr>
        <w:tabs>
          <w:tab w:val="left" w:pos="680"/>
        </w:tabs>
        <w:suppressAutoHyphens w:val="0"/>
        <w:spacing w:line="240" w:lineRule="auto"/>
        <w:ind w:left="1701"/>
        <w:jc w:val="both"/>
        <w:rPr>
          <w:rFonts w:eastAsia="TimesNewRomanPSMT"/>
          <w:bCs/>
          <w:color w:val="auto"/>
          <w:kern w:val="0"/>
          <w:lang w:val="sr-Cyrl-RS" w:eastAsia="en-US"/>
        </w:rPr>
      </w:pPr>
      <w:r w:rsidRPr="00304212">
        <w:rPr>
          <w:rFonts w:eastAsia="TimesNewRomanPSMT"/>
          <w:bCs/>
          <w:color w:val="auto"/>
          <w:kern w:val="0"/>
          <w:lang w:val="sr-Cyrl-RS" w:eastAsia="en-US"/>
        </w:rPr>
        <w:t xml:space="preserve">Чл. 75. ст. 1. тач. 1) ЗЈН, услов под редним бројем 1. наведен у табеларном приказу </w:t>
      </w:r>
      <w:r w:rsidRPr="00304212">
        <w:rPr>
          <w:rFonts w:eastAsia="TimesNewRomanPSMT"/>
          <w:b/>
          <w:bCs/>
          <w:color w:val="auto"/>
          <w:kern w:val="0"/>
          <w:lang w:val="sr-Cyrl-RS" w:eastAsia="en-US"/>
        </w:rPr>
        <w:t>обавезних услова</w:t>
      </w:r>
      <w:r w:rsidRPr="00304212">
        <w:rPr>
          <w:rFonts w:eastAsia="TimesNewRomanPSMT"/>
          <w:bCs/>
          <w:color w:val="auto"/>
          <w:kern w:val="0"/>
          <w:lang w:val="sr-Cyrl-RS" w:eastAsia="en-US"/>
        </w:rPr>
        <w:t xml:space="preserve"> –</w:t>
      </w:r>
      <w:r w:rsidRPr="00304212">
        <w:rPr>
          <w:rFonts w:eastAsia="TimesNewRomanPSMT"/>
          <w:b/>
          <w:bCs/>
          <w:color w:val="auto"/>
          <w:kern w:val="0"/>
          <w:lang w:val="sr-Cyrl-RS" w:eastAsia="en-US"/>
        </w:rPr>
        <w:t xml:space="preserve"> Доказ:</w:t>
      </w:r>
      <w:r w:rsidRPr="00304212">
        <w:rPr>
          <w:rFonts w:eastAsia="TimesNewRomanPSMT"/>
          <w:bCs/>
          <w:color w:val="auto"/>
          <w:kern w:val="0"/>
          <w:lang w:val="sr-Cyrl-RS" w:eastAsia="en-US"/>
        </w:rPr>
        <w:t xml:space="preserve"> </w:t>
      </w:r>
    </w:p>
    <w:p w:rsidR="00304212" w:rsidRPr="00304212" w:rsidRDefault="00304212" w:rsidP="00304212">
      <w:pPr>
        <w:tabs>
          <w:tab w:val="left" w:pos="680"/>
        </w:tabs>
        <w:suppressAutoHyphens w:val="0"/>
        <w:spacing w:line="240" w:lineRule="auto"/>
        <w:ind w:left="1701"/>
        <w:contextualSpacing/>
        <w:jc w:val="both"/>
        <w:rPr>
          <w:rFonts w:eastAsia="Times New Roman"/>
          <w:color w:val="auto"/>
          <w:kern w:val="0"/>
          <w:lang w:val="sr-Cyrl-RS" w:eastAsia="en-US"/>
        </w:rPr>
      </w:pPr>
      <w:r w:rsidRPr="00304212">
        <w:rPr>
          <w:rFonts w:eastAsia="TimesNewRomanPSMT"/>
          <w:b/>
          <w:bCs/>
          <w:color w:val="auto"/>
          <w:kern w:val="0"/>
          <w:u w:val="single"/>
          <w:lang w:val="sr-Cyrl-RS" w:eastAsia="en-US"/>
        </w:rPr>
        <w:t>Правна лица</w:t>
      </w:r>
      <w:r w:rsidRPr="00304212">
        <w:rPr>
          <w:rFonts w:eastAsia="TimesNewRomanPSMT"/>
          <w:bCs/>
          <w:color w:val="auto"/>
          <w:kern w:val="0"/>
          <w:u w:val="single"/>
          <w:lang w:val="sr-Cyrl-RS" w:eastAsia="en-US"/>
        </w:rPr>
        <w:t xml:space="preserve">: </w:t>
      </w:r>
      <w:r w:rsidRPr="00304212">
        <w:rPr>
          <w:rFonts w:eastAsia="TimesNewRomanPSMT"/>
          <w:bCs/>
          <w:color w:val="auto"/>
          <w:kern w:val="0"/>
          <w:lang w:val="sr-Cyrl-RS" w:eastAsia="en-US"/>
        </w:rPr>
        <w:t>И</w:t>
      </w:r>
      <w:r w:rsidRPr="00304212">
        <w:rPr>
          <w:rFonts w:eastAsia="Times New Roman"/>
          <w:iCs/>
          <w:color w:val="auto"/>
          <w:kern w:val="0"/>
          <w:lang w:val="sr-Cyrl-CS" w:eastAsia="en-US"/>
        </w:rPr>
        <w:t xml:space="preserve">звод </w:t>
      </w:r>
      <w:r w:rsidRPr="00304212">
        <w:rPr>
          <w:rFonts w:eastAsia="Times New Roman"/>
          <w:color w:val="auto"/>
          <w:kern w:val="0"/>
          <w:lang w:val="en-US" w:eastAsia="en-US"/>
        </w:rPr>
        <w:t xml:space="preserve">из регистра Агенције за привредне регистре, односно извод из регистра надлежног </w:t>
      </w:r>
      <w:r w:rsidRPr="00304212">
        <w:rPr>
          <w:rFonts w:eastAsia="Times New Roman"/>
          <w:color w:val="auto"/>
          <w:kern w:val="0"/>
          <w:lang w:val="sr-Cyrl-RS" w:eastAsia="en-US"/>
        </w:rPr>
        <w:t>п</w:t>
      </w:r>
      <w:r w:rsidRPr="00304212">
        <w:rPr>
          <w:rFonts w:eastAsia="Times New Roman"/>
          <w:color w:val="auto"/>
          <w:kern w:val="0"/>
          <w:lang w:val="en-US" w:eastAsia="en-US"/>
        </w:rPr>
        <w:t>ривредног суда</w:t>
      </w:r>
      <w:r w:rsidRPr="00304212">
        <w:rPr>
          <w:rFonts w:eastAsia="Times New Roman"/>
          <w:color w:val="auto"/>
          <w:kern w:val="0"/>
          <w:lang w:val="sr-Cyrl-RS" w:eastAsia="en-US"/>
        </w:rPr>
        <w:t xml:space="preserve">; </w:t>
      </w:r>
    </w:p>
    <w:p w:rsidR="00304212" w:rsidRPr="00304212" w:rsidRDefault="00304212" w:rsidP="00304212">
      <w:pPr>
        <w:tabs>
          <w:tab w:val="left" w:pos="680"/>
        </w:tabs>
        <w:suppressAutoHyphens w:val="0"/>
        <w:spacing w:line="240" w:lineRule="auto"/>
        <w:ind w:left="1701"/>
        <w:contextualSpacing/>
        <w:jc w:val="both"/>
        <w:rPr>
          <w:rFonts w:eastAsia="TimesNewRomanPSMT"/>
          <w:bCs/>
          <w:color w:val="auto"/>
          <w:kern w:val="0"/>
          <w:lang w:val="sr-Cyrl-RS" w:eastAsia="en-US"/>
        </w:rPr>
      </w:pPr>
      <w:r w:rsidRPr="00304212">
        <w:rPr>
          <w:rFonts w:eastAsia="Times New Roman"/>
          <w:b/>
          <w:color w:val="auto"/>
          <w:kern w:val="0"/>
          <w:u w:val="single"/>
          <w:lang w:val="sr-Cyrl-RS" w:eastAsia="en-US"/>
        </w:rPr>
        <w:t>Предузетници:</w:t>
      </w:r>
      <w:r w:rsidRPr="00304212">
        <w:rPr>
          <w:rFonts w:eastAsia="TimesNewRomanPSMT"/>
          <w:bCs/>
          <w:color w:val="auto"/>
          <w:kern w:val="0"/>
          <w:lang w:val="sr-Cyrl-RS" w:eastAsia="en-US"/>
        </w:rPr>
        <w:t xml:space="preserve"> И</w:t>
      </w:r>
      <w:r w:rsidRPr="00304212">
        <w:rPr>
          <w:rFonts w:eastAsia="Times New Roman"/>
          <w:iCs/>
          <w:color w:val="auto"/>
          <w:kern w:val="0"/>
          <w:lang w:val="sr-Cyrl-CS" w:eastAsia="en-US"/>
        </w:rPr>
        <w:t xml:space="preserve">звод </w:t>
      </w:r>
      <w:r w:rsidRPr="00304212">
        <w:rPr>
          <w:rFonts w:eastAsia="Times New Roman"/>
          <w:color w:val="auto"/>
          <w:kern w:val="0"/>
          <w:lang w:val="en-US" w:eastAsia="en-US"/>
        </w:rPr>
        <w:t>из регистра Агенције за привредне регистре,</w:t>
      </w:r>
      <w:r w:rsidRPr="00304212">
        <w:rPr>
          <w:rFonts w:eastAsia="Times New Roman"/>
          <w:color w:val="auto"/>
          <w:kern w:val="0"/>
          <w:lang w:val="sr-Cyrl-RS" w:eastAsia="en-US"/>
        </w:rPr>
        <w:t>, односно извод из одговарајућег регистра.</w:t>
      </w:r>
    </w:p>
    <w:p w:rsidR="00304212" w:rsidRPr="00304212" w:rsidRDefault="00304212" w:rsidP="00304212">
      <w:pPr>
        <w:numPr>
          <w:ilvl w:val="0"/>
          <w:numId w:val="27"/>
        </w:numPr>
        <w:tabs>
          <w:tab w:val="left" w:pos="680"/>
        </w:tabs>
        <w:suppressAutoHyphens w:val="0"/>
        <w:autoSpaceDE w:val="0"/>
        <w:autoSpaceDN w:val="0"/>
        <w:adjustRightInd w:val="0"/>
        <w:spacing w:line="240" w:lineRule="auto"/>
        <w:ind w:left="1701"/>
        <w:jc w:val="both"/>
        <w:rPr>
          <w:rFonts w:eastAsia="Times New Roman"/>
          <w:color w:val="auto"/>
          <w:kern w:val="0"/>
          <w:lang w:val="sr-Cyrl-RS" w:eastAsia="en-US"/>
        </w:rPr>
      </w:pPr>
      <w:r w:rsidRPr="00304212">
        <w:rPr>
          <w:rFonts w:eastAsia="TimesNewRomanPSMT"/>
          <w:bCs/>
          <w:color w:val="auto"/>
          <w:kern w:val="0"/>
          <w:lang w:val="sr-Cyrl-RS" w:eastAsia="en-US"/>
        </w:rPr>
        <w:t xml:space="preserve">Чл. 75. ст. 1. тач. 2) ЗЈН, услов под редним бројем 2. наведен у табеларном приказу </w:t>
      </w:r>
      <w:r w:rsidRPr="00304212">
        <w:rPr>
          <w:rFonts w:eastAsia="TimesNewRomanPSMT"/>
          <w:b/>
          <w:bCs/>
          <w:color w:val="auto"/>
          <w:kern w:val="0"/>
          <w:lang w:val="sr-Cyrl-RS" w:eastAsia="en-US"/>
        </w:rPr>
        <w:t xml:space="preserve">обавезних услова </w:t>
      </w:r>
      <w:r w:rsidRPr="00304212">
        <w:rPr>
          <w:rFonts w:eastAsia="TimesNewRomanPSMT"/>
          <w:bCs/>
          <w:color w:val="auto"/>
          <w:kern w:val="0"/>
          <w:lang w:val="sr-Cyrl-RS" w:eastAsia="en-US"/>
        </w:rPr>
        <w:t xml:space="preserve">– </w:t>
      </w:r>
      <w:r w:rsidRPr="00304212">
        <w:rPr>
          <w:rFonts w:eastAsia="TimesNewRomanPSMT"/>
          <w:b/>
          <w:bCs/>
          <w:color w:val="auto"/>
          <w:kern w:val="0"/>
          <w:lang w:val="sr-Cyrl-RS" w:eastAsia="en-US"/>
        </w:rPr>
        <w:t>Доказ:</w:t>
      </w:r>
    </w:p>
    <w:p w:rsidR="00304212" w:rsidRPr="00304212" w:rsidRDefault="00304212" w:rsidP="00304212">
      <w:pPr>
        <w:tabs>
          <w:tab w:val="left" w:pos="680"/>
        </w:tabs>
        <w:suppressAutoHyphens w:val="0"/>
        <w:autoSpaceDE w:val="0"/>
        <w:autoSpaceDN w:val="0"/>
        <w:adjustRightInd w:val="0"/>
        <w:spacing w:line="240" w:lineRule="auto"/>
        <w:ind w:left="1701"/>
        <w:contextualSpacing/>
        <w:jc w:val="both"/>
        <w:rPr>
          <w:rFonts w:eastAsia="Times New Roman"/>
          <w:color w:val="auto"/>
          <w:kern w:val="0"/>
          <w:lang w:val="sr-Cyrl-RS" w:eastAsia="en-US"/>
        </w:rPr>
      </w:pPr>
      <w:r w:rsidRPr="00304212">
        <w:rPr>
          <w:rFonts w:eastAsia="Times New Roman"/>
          <w:b/>
          <w:color w:val="auto"/>
          <w:kern w:val="0"/>
          <w:u w:val="single"/>
          <w:lang w:val="en-US" w:eastAsia="en-US"/>
        </w:rPr>
        <w:lastRenderedPageBreak/>
        <w:t>П</w:t>
      </w:r>
      <w:r w:rsidRPr="00304212">
        <w:rPr>
          <w:rFonts w:eastAsia="Times New Roman"/>
          <w:b/>
          <w:color w:val="auto"/>
          <w:kern w:val="0"/>
          <w:u w:val="single"/>
          <w:lang w:val="sr-Cyrl-CS" w:eastAsia="en-US"/>
        </w:rPr>
        <w:t>р</w:t>
      </w:r>
      <w:r w:rsidRPr="00304212">
        <w:rPr>
          <w:rFonts w:eastAsia="Times New Roman"/>
          <w:b/>
          <w:bCs/>
          <w:color w:val="auto"/>
          <w:kern w:val="0"/>
          <w:u w:val="single"/>
          <w:lang w:val="en-US" w:eastAsia="en-US"/>
        </w:rPr>
        <w:t>авна лица:</w:t>
      </w:r>
      <w:r w:rsidRPr="00304212">
        <w:rPr>
          <w:rFonts w:eastAsia="Times New Roman"/>
          <w:bCs/>
          <w:color w:val="auto"/>
          <w:kern w:val="0"/>
          <w:lang w:val="en-US" w:eastAsia="en-US"/>
        </w:rPr>
        <w:t xml:space="preserve"> 1) </w:t>
      </w:r>
      <w:r w:rsidRPr="00304212">
        <w:rPr>
          <w:rFonts w:eastAsia="Times New Roman"/>
          <w:color w:val="auto"/>
          <w:kern w:val="0"/>
          <w:lang w:val="en-US" w:eastAsia="en-US"/>
        </w:rPr>
        <w:t>Извод из казнене евиденције, односно уверењe</w:t>
      </w:r>
      <w:r w:rsidRPr="00304212">
        <w:rPr>
          <w:rFonts w:eastAsia="Times New Roman"/>
          <w:b/>
          <w:color w:val="auto"/>
          <w:kern w:val="0"/>
          <w:lang w:val="en-US" w:eastAsia="en-US"/>
        </w:rPr>
        <w:t xml:space="preserve"> основног суда </w:t>
      </w:r>
      <w:r w:rsidRPr="00304212">
        <w:rPr>
          <w:rFonts w:eastAsia="Times New Roman"/>
          <w:color w:val="auto"/>
          <w:kern w:val="0"/>
          <w:lang w:val="en-US" w:eastAsia="en-US"/>
        </w:rPr>
        <w:t>на чијем подручју се налази седиште домаћег правног лица</w:t>
      </w:r>
      <w:r w:rsidRPr="00304212">
        <w:rPr>
          <w:rFonts w:eastAsia="Times New Roman"/>
          <w:color w:val="auto"/>
          <w:kern w:val="0"/>
          <w:lang w:val="ru-RU" w:eastAsia="en-US"/>
        </w:rPr>
        <w:t>,</w:t>
      </w:r>
      <w:r w:rsidRPr="00304212">
        <w:rPr>
          <w:rFonts w:eastAsia="Times New Roman"/>
          <w:color w:val="auto"/>
          <w:kern w:val="0"/>
          <w:lang w:val="en-US" w:eastAsia="en-U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304212">
        <w:rPr>
          <w:rFonts w:eastAsia="Times New Roman"/>
          <w:color w:val="auto"/>
          <w:kern w:val="0"/>
          <w:lang w:val="sr-Cyrl-RS" w:eastAsia="en-US"/>
        </w:rPr>
        <w:t>.</w:t>
      </w:r>
      <w:r w:rsidRPr="00304212">
        <w:rPr>
          <w:rFonts w:eastAsia="Times New Roman"/>
          <w:color w:val="auto"/>
          <w:kern w:val="0"/>
          <w:u w:val="single"/>
          <w:lang w:val="sr-Cyrl-RS" w:eastAsia="en-US"/>
        </w:rPr>
        <w:t>Напомена</w:t>
      </w:r>
      <w:r w:rsidRPr="00304212">
        <w:rPr>
          <w:rFonts w:eastAsia="Times New Roman"/>
          <w:color w:val="auto"/>
          <w:kern w:val="0"/>
          <w:lang w:val="sr-Cyrl-RS" w:eastAsia="en-US"/>
        </w:rPr>
        <w:t xml:space="preserve">: Уколико уверење Основног суда не обухвата </w:t>
      </w:r>
      <w:r w:rsidRPr="00304212">
        <w:rPr>
          <w:rFonts w:eastAsia="Times New Roman"/>
          <w:color w:val="auto"/>
          <w:kern w:val="0"/>
          <w:lang w:val="en-US" w:eastAsia="en-US"/>
        </w:rPr>
        <w:t>податке из казнене евиденције за кривична дела која су у надлежности редовног кривичног одељења Вишег суда</w:t>
      </w:r>
      <w:r w:rsidRPr="00304212">
        <w:rPr>
          <w:rFonts w:eastAsia="Times New Roman"/>
          <w:color w:val="auto"/>
          <w:kern w:val="0"/>
          <w:lang w:val="sr-Cyrl-RS" w:eastAsia="en-US"/>
        </w:rPr>
        <w:t xml:space="preserve">, потребно је поред уверења Основног суда доставити </w:t>
      </w:r>
      <w:r w:rsidRPr="00304212">
        <w:rPr>
          <w:rFonts w:eastAsia="Times New Roman"/>
          <w:b/>
          <w:color w:val="auto"/>
          <w:kern w:val="0"/>
          <w:u w:val="single"/>
          <w:lang w:val="sr-Cyrl-RS" w:eastAsia="en-US"/>
        </w:rPr>
        <w:t>И</w:t>
      </w:r>
      <w:r w:rsidRPr="00304212">
        <w:rPr>
          <w:rFonts w:eastAsia="Times New Roman"/>
          <w:color w:val="auto"/>
          <w:kern w:val="0"/>
          <w:lang w:val="sr-Cyrl-RS" w:eastAsia="en-US"/>
        </w:rPr>
        <w:t xml:space="preserve"> </w:t>
      </w:r>
      <w:r w:rsidRPr="00304212">
        <w:rPr>
          <w:rFonts w:eastAsia="Times New Roman"/>
          <w:b/>
          <w:color w:val="auto"/>
          <w:kern w:val="0"/>
          <w:lang w:val="sr-Cyrl-RS" w:eastAsia="en-US"/>
        </w:rPr>
        <w:t xml:space="preserve">УВЕРЕЊЕ </w:t>
      </w:r>
      <w:r w:rsidRPr="00304212">
        <w:rPr>
          <w:rFonts w:eastAsia="Times New Roman"/>
          <w:b/>
          <w:color w:val="auto"/>
          <w:kern w:val="0"/>
          <w:lang w:val="en-US" w:eastAsia="en-US"/>
        </w:rPr>
        <w:t>ВИШЕГ СУДА</w:t>
      </w:r>
      <w:r w:rsidRPr="00304212">
        <w:rPr>
          <w:rFonts w:eastAsia="Times New Roman"/>
          <w:b/>
          <w:color w:val="auto"/>
          <w:kern w:val="0"/>
          <w:lang w:val="sr-Cyrl-RS" w:eastAsia="en-US"/>
        </w:rPr>
        <w:t xml:space="preserve"> </w:t>
      </w:r>
      <w:r w:rsidRPr="00304212">
        <w:rPr>
          <w:rFonts w:eastAsia="Times New Roman"/>
          <w:color w:val="auto"/>
          <w:kern w:val="0"/>
          <w:lang w:val="en-US" w:eastAsia="en-US"/>
        </w:rPr>
        <w:t>на чијем подручју је седиште домаћег правног лица</w:t>
      </w:r>
      <w:r w:rsidRPr="00304212">
        <w:rPr>
          <w:rFonts w:eastAsia="Times New Roman"/>
          <w:color w:val="auto"/>
          <w:kern w:val="0"/>
          <w:lang w:val="sr-Cyrl-RS" w:eastAsia="en-US"/>
        </w:rPr>
        <w:t xml:space="preserve">, </w:t>
      </w:r>
      <w:r w:rsidRPr="00304212">
        <w:rPr>
          <w:rFonts w:eastAsia="Times New Roman"/>
          <w:color w:val="auto"/>
          <w:kern w:val="0"/>
          <w:lang w:val="en-US" w:eastAsia="en-US"/>
        </w:rPr>
        <w:t xml:space="preserve">односно седиште представништва или огранка страног правног лица, којом се потврђује да </w:t>
      </w:r>
      <w:r w:rsidRPr="00304212">
        <w:rPr>
          <w:rFonts w:eastAsia="Times New Roman"/>
          <w:color w:val="auto"/>
          <w:kern w:val="0"/>
          <w:lang w:val="sr-Cyrl-RS" w:eastAsia="en-US"/>
        </w:rPr>
        <w:t xml:space="preserve">правно лице </w:t>
      </w:r>
      <w:r w:rsidRPr="00304212">
        <w:rPr>
          <w:rFonts w:eastAsia="Times New Roman"/>
          <w:color w:val="auto"/>
          <w:kern w:val="0"/>
          <w:lang w:val="en-US" w:eastAsia="en-US"/>
        </w:rPr>
        <w:t>није осуђиван</w:t>
      </w:r>
      <w:r w:rsidRPr="00304212">
        <w:rPr>
          <w:rFonts w:eastAsia="Times New Roman"/>
          <w:color w:val="auto"/>
          <w:kern w:val="0"/>
          <w:lang w:val="sr-Cyrl-RS" w:eastAsia="en-US"/>
        </w:rPr>
        <w:t>о</w:t>
      </w:r>
      <w:r w:rsidRPr="00304212">
        <w:rPr>
          <w:rFonts w:eastAsia="Times New Roman"/>
          <w:color w:val="auto"/>
          <w:kern w:val="0"/>
          <w:lang w:val="en-US" w:eastAsia="en-US"/>
        </w:rPr>
        <w:t xml:space="preserve"> за кривична дела против привреде</w:t>
      </w:r>
      <w:r w:rsidRPr="00304212">
        <w:rPr>
          <w:rFonts w:eastAsia="Times New Roman"/>
          <w:color w:val="auto"/>
          <w:kern w:val="0"/>
          <w:lang w:val="sr-Cyrl-RS" w:eastAsia="en-US"/>
        </w:rPr>
        <w:t xml:space="preserve"> и</w:t>
      </w:r>
      <w:r w:rsidRPr="00304212">
        <w:rPr>
          <w:rFonts w:eastAsia="Times New Roman"/>
          <w:color w:val="auto"/>
          <w:kern w:val="0"/>
          <w:lang w:val="en-US" w:eastAsia="en-US"/>
        </w:rPr>
        <w:t xml:space="preserve"> кривично дело примања мита</w:t>
      </w:r>
      <w:r w:rsidRPr="00304212">
        <w:rPr>
          <w:rFonts w:eastAsia="Times New Roman"/>
          <w:color w:val="auto"/>
          <w:kern w:val="0"/>
          <w:lang w:val="sr-Cyrl-RS" w:eastAsia="en-US"/>
        </w:rPr>
        <w:t xml:space="preserve">; </w:t>
      </w:r>
      <w:r w:rsidRPr="00304212">
        <w:rPr>
          <w:rFonts w:eastAsia="Times New Roman"/>
          <w:color w:val="auto"/>
          <w:kern w:val="0"/>
          <w:lang w:val="en-US" w:eastAsia="en-US"/>
        </w:rPr>
        <w:t xml:space="preserve">2) Извод из казнене евиденције </w:t>
      </w:r>
      <w:r w:rsidRPr="00304212">
        <w:rPr>
          <w:rFonts w:eastAsia="Times New Roman"/>
          <w:b/>
          <w:color w:val="auto"/>
          <w:kern w:val="0"/>
          <w:lang w:val="en-US" w:eastAsia="en-US"/>
        </w:rPr>
        <w:t>Посебног одељења за организовани криминал Вишег суда у Београду</w:t>
      </w:r>
      <w:r w:rsidRPr="00304212">
        <w:rPr>
          <w:rFonts w:eastAsia="Times New Roman"/>
          <w:color w:val="auto"/>
          <w:kern w:val="0"/>
          <w:lang w:val="en-US" w:eastAsia="en-U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304212">
        <w:rPr>
          <w:rFonts w:eastAsia="Times New Roman"/>
          <w:b/>
          <w:color w:val="auto"/>
          <w:kern w:val="0"/>
          <w:lang w:val="en-US" w:eastAsia="en-US"/>
        </w:rPr>
        <w:t xml:space="preserve"> надлежне полицијске управе МУП-а</w:t>
      </w:r>
      <w:r w:rsidRPr="00304212">
        <w:rPr>
          <w:rFonts w:eastAsia="Times New Roman"/>
          <w:color w:val="auto"/>
          <w:kern w:val="0"/>
          <w:lang w:val="en-US" w:eastAsia="en-US"/>
        </w:rPr>
        <w:t xml:space="preserve">, којим се потврђује да </w:t>
      </w:r>
      <w:r w:rsidRPr="00304212">
        <w:rPr>
          <w:rFonts w:eastAsia="Times New Roman"/>
          <w:color w:val="auto"/>
          <w:kern w:val="0"/>
          <w:lang w:val="sr-Cyrl-RS" w:eastAsia="en-US"/>
        </w:rPr>
        <w:t>закон</w:t>
      </w:r>
      <w:r w:rsidRPr="00304212">
        <w:rPr>
          <w:rFonts w:eastAsia="Times New Roman"/>
          <w:color w:val="auto"/>
          <w:kern w:val="0"/>
          <w:lang w:val="en-US" w:eastAsia="en-US"/>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304212">
        <w:rPr>
          <w:rFonts w:eastAsia="Times New Roman"/>
          <w:color w:val="auto"/>
          <w:kern w:val="0"/>
          <w:lang w:val="sr-Cyrl-RS" w:eastAsia="en-US"/>
        </w:rPr>
        <w:t>законс</w:t>
      </w:r>
      <w:r w:rsidRPr="00304212">
        <w:rPr>
          <w:rFonts w:eastAsia="Times New Roman"/>
          <w:color w:val="auto"/>
          <w:kern w:val="0"/>
          <w:lang w:val="en-US" w:eastAsia="en-US"/>
        </w:rPr>
        <w:t xml:space="preserve">ког заступника). </w:t>
      </w:r>
      <w:proofErr w:type="gramStart"/>
      <w:r w:rsidRPr="00304212">
        <w:rPr>
          <w:rFonts w:eastAsia="Times New Roman"/>
          <w:color w:val="auto"/>
          <w:kern w:val="0"/>
          <w:lang w:val="en-US" w:eastAsia="en-US"/>
        </w:rPr>
        <w:t xml:space="preserve">Уколико понуђач има више </w:t>
      </w:r>
      <w:r w:rsidRPr="00304212">
        <w:rPr>
          <w:rFonts w:eastAsia="Times New Roman"/>
          <w:color w:val="auto"/>
          <w:kern w:val="0"/>
          <w:lang w:val="sr-Cyrl-RS" w:eastAsia="en-US"/>
        </w:rPr>
        <w:t>зскон</w:t>
      </w:r>
      <w:r w:rsidRPr="00304212">
        <w:rPr>
          <w:rFonts w:eastAsia="Times New Roman"/>
          <w:color w:val="auto"/>
          <w:kern w:val="0"/>
          <w:lang w:val="en-US" w:eastAsia="en-US"/>
        </w:rPr>
        <w:t>ских заступника дужан је да достави доказ за сваког од њих.</w:t>
      </w:r>
      <w:proofErr w:type="gramEnd"/>
      <w:r w:rsidRPr="00304212">
        <w:rPr>
          <w:rFonts w:eastAsia="Times New Roman"/>
          <w:color w:val="auto"/>
          <w:kern w:val="0"/>
          <w:lang w:val="en-US" w:eastAsia="en-US"/>
        </w:rPr>
        <w:t xml:space="preserve"> </w:t>
      </w:r>
    </w:p>
    <w:p w:rsidR="00304212" w:rsidRPr="00304212" w:rsidRDefault="00304212" w:rsidP="00304212">
      <w:pPr>
        <w:tabs>
          <w:tab w:val="left" w:pos="680"/>
        </w:tabs>
        <w:suppressAutoHyphens w:val="0"/>
        <w:autoSpaceDE w:val="0"/>
        <w:autoSpaceDN w:val="0"/>
        <w:adjustRightInd w:val="0"/>
        <w:spacing w:line="240" w:lineRule="auto"/>
        <w:ind w:left="1701"/>
        <w:contextualSpacing/>
        <w:jc w:val="both"/>
        <w:rPr>
          <w:rFonts w:eastAsia="Times New Roman"/>
          <w:color w:val="auto"/>
          <w:kern w:val="0"/>
          <w:lang w:val="sr-Cyrl-RS" w:eastAsia="en-US"/>
        </w:rPr>
      </w:pPr>
      <w:r w:rsidRPr="00304212">
        <w:rPr>
          <w:rFonts w:eastAsia="Times New Roman"/>
          <w:b/>
          <w:color w:val="auto"/>
          <w:kern w:val="0"/>
          <w:u w:val="single"/>
          <w:lang w:val="en-US" w:eastAsia="en-US"/>
        </w:rPr>
        <w:t>П</w:t>
      </w:r>
      <w:r w:rsidRPr="00304212">
        <w:rPr>
          <w:rFonts w:eastAsia="Times New Roman"/>
          <w:b/>
          <w:bCs/>
          <w:color w:val="auto"/>
          <w:kern w:val="0"/>
          <w:u w:val="single"/>
          <w:lang w:val="en-US" w:eastAsia="en-US"/>
        </w:rPr>
        <w:t>редузетници и физичка лица</w:t>
      </w:r>
      <w:r w:rsidRPr="00304212">
        <w:rPr>
          <w:rFonts w:eastAsia="Times New Roman"/>
          <w:color w:val="auto"/>
          <w:kern w:val="0"/>
          <w:u w:val="single"/>
          <w:lang w:val="en-US" w:eastAsia="en-US"/>
        </w:rPr>
        <w:t>:</w:t>
      </w:r>
      <w:r w:rsidRPr="00304212">
        <w:rPr>
          <w:rFonts w:eastAsia="Times New Roman"/>
          <w:color w:val="auto"/>
          <w:kern w:val="0"/>
          <w:lang w:val="en-US" w:eastAsia="en-US"/>
        </w:rPr>
        <w:t xml:space="preserve"> Извод из казнене евиденције, односно уверење </w:t>
      </w:r>
      <w:r w:rsidRPr="00304212">
        <w:rPr>
          <w:rFonts w:eastAsia="Times New Roman"/>
          <w:b/>
          <w:color w:val="auto"/>
          <w:kern w:val="0"/>
          <w:lang w:val="en-US" w:eastAsia="en-US"/>
        </w:rPr>
        <w:t>надлежне полицијске управе МУП-а</w:t>
      </w:r>
      <w:r w:rsidRPr="00304212">
        <w:rPr>
          <w:rFonts w:eastAsia="Times New Roman"/>
          <w:color w:val="auto"/>
          <w:kern w:val="0"/>
          <w:lang w:val="en-US" w:eastAsia="en-U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04212" w:rsidRPr="00304212" w:rsidRDefault="00304212" w:rsidP="00304212">
      <w:pPr>
        <w:tabs>
          <w:tab w:val="left" w:pos="680"/>
        </w:tabs>
        <w:suppressAutoHyphens w:val="0"/>
        <w:autoSpaceDE w:val="0"/>
        <w:autoSpaceDN w:val="0"/>
        <w:adjustRightInd w:val="0"/>
        <w:spacing w:line="240" w:lineRule="auto"/>
        <w:ind w:left="1701"/>
        <w:contextualSpacing/>
        <w:jc w:val="both"/>
        <w:rPr>
          <w:rFonts w:eastAsia="Times New Roman"/>
          <w:color w:val="auto"/>
          <w:kern w:val="0"/>
          <w:lang w:val="sr-Cyrl-RS" w:eastAsia="en-US"/>
        </w:rPr>
      </w:pPr>
      <w:proofErr w:type="gramStart"/>
      <w:r w:rsidRPr="00304212">
        <w:rPr>
          <w:rFonts w:eastAsia="Times New Roman"/>
          <w:b/>
          <w:color w:val="auto"/>
          <w:kern w:val="0"/>
          <w:lang w:val="en-US" w:eastAsia="en-US"/>
        </w:rPr>
        <w:t>Доказ</w:t>
      </w:r>
      <w:r w:rsidRPr="00304212">
        <w:rPr>
          <w:rFonts w:eastAsia="Times New Roman"/>
          <w:b/>
          <w:color w:val="auto"/>
          <w:kern w:val="0"/>
          <w:lang w:val="sr-Cyrl-RS" w:eastAsia="en-US"/>
        </w:rPr>
        <w:t>и</w:t>
      </w:r>
      <w:r w:rsidRPr="00304212">
        <w:rPr>
          <w:rFonts w:eastAsia="Times New Roman"/>
          <w:b/>
          <w:color w:val="auto"/>
          <w:kern w:val="0"/>
          <w:lang w:val="en-US" w:eastAsia="en-US"/>
        </w:rPr>
        <w:t xml:space="preserve"> не мо</w:t>
      </w:r>
      <w:r w:rsidRPr="00304212">
        <w:rPr>
          <w:rFonts w:eastAsia="Times New Roman"/>
          <w:b/>
          <w:color w:val="auto"/>
          <w:kern w:val="0"/>
          <w:lang w:val="sr-Cyrl-RS" w:eastAsia="en-US"/>
        </w:rPr>
        <w:t>гу</w:t>
      </w:r>
      <w:r w:rsidRPr="00304212">
        <w:rPr>
          <w:rFonts w:eastAsia="Times New Roman"/>
          <w:b/>
          <w:color w:val="auto"/>
          <w:kern w:val="0"/>
          <w:lang w:val="en-US" w:eastAsia="en-US"/>
        </w:rPr>
        <w:t xml:space="preserve"> бити старији од два месеца пре отварања понуда</w:t>
      </w:r>
      <w:r w:rsidRPr="00304212">
        <w:rPr>
          <w:rFonts w:eastAsia="Times New Roman"/>
          <w:b/>
          <w:color w:val="auto"/>
          <w:kern w:val="0"/>
          <w:lang w:val="sr-Cyrl-RS" w:eastAsia="en-US"/>
        </w:rPr>
        <w:t>.</w:t>
      </w:r>
      <w:proofErr w:type="gramEnd"/>
    </w:p>
    <w:p w:rsidR="00304212" w:rsidRPr="00304212" w:rsidRDefault="00304212" w:rsidP="00304212">
      <w:pPr>
        <w:numPr>
          <w:ilvl w:val="0"/>
          <w:numId w:val="27"/>
        </w:numPr>
        <w:tabs>
          <w:tab w:val="left" w:pos="680"/>
        </w:tabs>
        <w:suppressAutoHyphens w:val="0"/>
        <w:autoSpaceDE w:val="0"/>
        <w:autoSpaceDN w:val="0"/>
        <w:adjustRightInd w:val="0"/>
        <w:spacing w:line="240" w:lineRule="auto"/>
        <w:ind w:left="1701"/>
        <w:jc w:val="both"/>
        <w:rPr>
          <w:rFonts w:eastAsia="Times New Roman"/>
          <w:color w:val="auto"/>
          <w:kern w:val="0"/>
          <w:lang w:val="sr-Cyrl-RS" w:eastAsia="en-US"/>
        </w:rPr>
      </w:pPr>
      <w:r w:rsidRPr="00304212">
        <w:rPr>
          <w:rFonts w:eastAsia="TimesNewRomanPSMT"/>
          <w:bCs/>
          <w:color w:val="auto"/>
          <w:kern w:val="0"/>
          <w:lang w:val="sr-Cyrl-RS" w:eastAsia="en-US"/>
        </w:rPr>
        <w:t xml:space="preserve">Чл. 75. ст. 1. тач. 4) ЗЈН, услов под редним бројем 3. наведен у табеларном приказу </w:t>
      </w:r>
      <w:r w:rsidRPr="00304212">
        <w:rPr>
          <w:rFonts w:eastAsia="TimesNewRomanPSMT"/>
          <w:b/>
          <w:bCs/>
          <w:color w:val="auto"/>
          <w:kern w:val="0"/>
          <w:lang w:val="sr-Cyrl-RS" w:eastAsia="en-US"/>
        </w:rPr>
        <w:t xml:space="preserve">обавезних услова  </w:t>
      </w:r>
      <w:r w:rsidRPr="00304212">
        <w:rPr>
          <w:rFonts w:eastAsia="TimesNewRomanPSMT"/>
          <w:bCs/>
          <w:color w:val="auto"/>
          <w:kern w:val="0"/>
          <w:lang w:val="sr-Cyrl-RS" w:eastAsia="en-US"/>
        </w:rPr>
        <w:t>-</w:t>
      </w:r>
      <w:r w:rsidRPr="00304212">
        <w:rPr>
          <w:rFonts w:eastAsia="Times New Roman"/>
          <w:b/>
          <w:color w:val="auto"/>
          <w:kern w:val="0"/>
          <w:lang w:val="sr-Cyrl-CS" w:eastAsia="en-US"/>
        </w:rPr>
        <w:t xml:space="preserve"> Доказ: </w:t>
      </w:r>
    </w:p>
    <w:p w:rsidR="00304212" w:rsidRPr="00304212" w:rsidRDefault="00304212" w:rsidP="00304212">
      <w:pPr>
        <w:tabs>
          <w:tab w:val="left" w:pos="680"/>
        </w:tabs>
        <w:suppressAutoHyphens w:val="0"/>
        <w:autoSpaceDE w:val="0"/>
        <w:autoSpaceDN w:val="0"/>
        <w:adjustRightInd w:val="0"/>
        <w:spacing w:line="240" w:lineRule="auto"/>
        <w:ind w:left="1701"/>
        <w:contextualSpacing/>
        <w:jc w:val="both"/>
        <w:rPr>
          <w:rFonts w:eastAsia="Times New Roman"/>
          <w:color w:val="auto"/>
          <w:kern w:val="0"/>
          <w:lang w:val="sr-Cyrl-RS" w:eastAsia="en-US"/>
        </w:rPr>
      </w:pPr>
      <w:proofErr w:type="gramStart"/>
      <w:r w:rsidRPr="00304212">
        <w:rPr>
          <w:rFonts w:eastAsia="Times New Roman"/>
          <w:color w:val="auto"/>
          <w:kern w:val="0"/>
          <w:lang w:val="en-US" w:eastAsia="en-US"/>
        </w:rPr>
        <w:t xml:space="preserve">Уверење </w:t>
      </w:r>
      <w:r w:rsidRPr="00304212">
        <w:rPr>
          <w:rFonts w:eastAsia="Times New Roman"/>
          <w:bCs/>
          <w:color w:val="auto"/>
          <w:kern w:val="0"/>
          <w:lang w:val="en-US" w:eastAsia="en-US"/>
        </w:rPr>
        <w:t xml:space="preserve">Пореске управе Министарства финансија </w:t>
      </w:r>
      <w:r w:rsidRPr="00304212">
        <w:rPr>
          <w:rFonts w:eastAsia="Times New Roman"/>
          <w:color w:val="auto"/>
          <w:kern w:val="0"/>
          <w:lang w:val="en-US" w:eastAsia="en-US"/>
        </w:rPr>
        <w:t xml:space="preserve">да је измирио доспеле порезе и доприносе и уверење надлежне управе </w:t>
      </w:r>
      <w:r w:rsidRPr="00304212">
        <w:rPr>
          <w:rFonts w:eastAsia="Times New Roman"/>
          <w:bCs/>
          <w:color w:val="auto"/>
          <w:kern w:val="0"/>
          <w:lang w:val="en-US" w:eastAsia="en-US"/>
        </w:rPr>
        <w:t xml:space="preserve">локалне самоуправе </w:t>
      </w:r>
      <w:r w:rsidRPr="00304212">
        <w:rPr>
          <w:rFonts w:eastAsia="Times New Roman"/>
          <w:color w:val="auto"/>
          <w:kern w:val="0"/>
          <w:lang w:val="en-US" w:eastAsia="en-US"/>
        </w:rPr>
        <w:t xml:space="preserve">да је измирио обавезе по основу изворних локалних јавних прихода или потврду </w:t>
      </w:r>
      <w:r w:rsidRPr="00304212">
        <w:rPr>
          <w:rFonts w:eastAsia="Times New Roman"/>
          <w:color w:val="auto"/>
          <w:kern w:val="0"/>
          <w:lang w:val="sr-Cyrl-RS" w:eastAsia="en-US"/>
        </w:rPr>
        <w:t xml:space="preserve">надлежног органа </w:t>
      </w:r>
      <w:r w:rsidRPr="00304212">
        <w:rPr>
          <w:rFonts w:eastAsia="Times New Roman"/>
          <w:color w:val="auto"/>
          <w:kern w:val="0"/>
          <w:lang w:val="en-US" w:eastAsia="en-US"/>
        </w:rPr>
        <w:t>да се понуђач налази у поступку приватизације.</w:t>
      </w:r>
      <w:proofErr w:type="gramEnd"/>
      <w:r w:rsidRPr="00304212">
        <w:rPr>
          <w:rFonts w:eastAsia="Times New Roman"/>
          <w:color w:val="auto"/>
          <w:kern w:val="0"/>
          <w:lang w:val="en-US" w:eastAsia="en-US"/>
        </w:rPr>
        <w:t xml:space="preserve"> </w:t>
      </w:r>
    </w:p>
    <w:p w:rsidR="00304212" w:rsidRPr="00304212" w:rsidRDefault="00304212" w:rsidP="00304212">
      <w:pPr>
        <w:tabs>
          <w:tab w:val="left" w:pos="680"/>
        </w:tabs>
        <w:suppressAutoHyphens w:val="0"/>
        <w:autoSpaceDE w:val="0"/>
        <w:autoSpaceDN w:val="0"/>
        <w:adjustRightInd w:val="0"/>
        <w:spacing w:line="240" w:lineRule="auto"/>
        <w:ind w:left="1701"/>
        <w:contextualSpacing/>
        <w:jc w:val="both"/>
        <w:rPr>
          <w:rFonts w:eastAsia="Times New Roman"/>
          <w:color w:val="auto"/>
          <w:kern w:val="0"/>
          <w:lang w:val="sr-Cyrl-RS" w:eastAsia="en-US"/>
        </w:rPr>
      </w:pPr>
      <w:proofErr w:type="gramStart"/>
      <w:r w:rsidRPr="00304212">
        <w:rPr>
          <w:rFonts w:eastAsia="Times New Roman"/>
          <w:b/>
          <w:color w:val="auto"/>
          <w:kern w:val="0"/>
          <w:lang w:val="en-US" w:eastAsia="en-US"/>
        </w:rPr>
        <w:t>Доказ</w:t>
      </w:r>
      <w:r w:rsidRPr="00304212">
        <w:rPr>
          <w:rFonts w:eastAsia="Times New Roman"/>
          <w:b/>
          <w:color w:val="auto"/>
          <w:kern w:val="0"/>
          <w:lang w:val="sr-Cyrl-RS" w:eastAsia="en-US"/>
        </w:rPr>
        <w:t>и</w:t>
      </w:r>
      <w:r w:rsidRPr="00304212">
        <w:rPr>
          <w:rFonts w:eastAsia="Times New Roman"/>
          <w:b/>
          <w:color w:val="auto"/>
          <w:kern w:val="0"/>
          <w:lang w:val="en-US" w:eastAsia="en-US"/>
        </w:rPr>
        <w:t xml:space="preserve"> не мо</w:t>
      </w:r>
      <w:r w:rsidRPr="00304212">
        <w:rPr>
          <w:rFonts w:eastAsia="Times New Roman"/>
          <w:b/>
          <w:color w:val="auto"/>
          <w:kern w:val="0"/>
          <w:lang w:val="sr-Cyrl-RS" w:eastAsia="en-US"/>
        </w:rPr>
        <w:t>гу</w:t>
      </w:r>
      <w:r w:rsidRPr="00304212">
        <w:rPr>
          <w:rFonts w:eastAsia="Times New Roman"/>
          <w:b/>
          <w:color w:val="auto"/>
          <w:kern w:val="0"/>
          <w:lang w:val="en-US" w:eastAsia="en-US"/>
        </w:rPr>
        <w:t xml:space="preserve"> бити старији од два месеца пре отварања понуда</w:t>
      </w:r>
      <w:r w:rsidRPr="00304212">
        <w:rPr>
          <w:rFonts w:eastAsia="Times New Roman"/>
          <w:b/>
          <w:color w:val="auto"/>
          <w:kern w:val="0"/>
          <w:lang w:val="sr-Cyrl-RS" w:eastAsia="en-US"/>
        </w:rPr>
        <w:t>.</w:t>
      </w:r>
      <w:proofErr w:type="gramEnd"/>
    </w:p>
    <w:p w:rsidR="00304212" w:rsidRPr="00304212" w:rsidRDefault="00304212" w:rsidP="00304212">
      <w:pPr>
        <w:tabs>
          <w:tab w:val="left" w:pos="680"/>
        </w:tabs>
        <w:suppressAutoHyphens w:val="0"/>
        <w:autoSpaceDE w:val="0"/>
        <w:autoSpaceDN w:val="0"/>
        <w:adjustRightInd w:val="0"/>
        <w:spacing w:line="240" w:lineRule="auto"/>
        <w:ind w:left="1701"/>
        <w:contextualSpacing/>
        <w:jc w:val="both"/>
        <w:rPr>
          <w:rFonts w:eastAsia="Times New Roman"/>
          <w:color w:val="auto"/>
          <w:kern w:val="0"/>
          <w:lang w:val="sr-Cyrl-RS" w:eastAsia="en-US"/>
        </w:rPr>
      </w:pPr>
    </w:p>
    <w:p w:rsidR="00304212" w:rsidRPr="00304212" w:rsidRDefault="00304212" w:rsidP="00304212">
      <w:pPr>
        <w:numPr>
          <w:ilvl w:val="0"/>
          <w:numId w:val="30"/>
        </w:numPr>
        <w:tabs>
          <w:tab w:val="left" w:pos="680"/>
        </w:tabs>
        <w:suppressAutoHyphens w:val="0"/>
        <w:autoSpaceDE w:val="0"/>
        <w:autoSpaceDN w:val="0"/>
        <w:adjustRightInd w:val="0"/>
        <w:spacing w:line="240" w:lineRule="auto"/>
        <w:jc w:val="both"/>
        <w:rPr>
          <w:rFonts w:eastAsia="Times New Roman"/>
          <w:b/>
          <w:color w:val="auto"/>
          <w:kern w:val="0"/>
          <w:lang w:val="sr-Cyrl-RS" w:eastAsia="en-US"/>
        </w:rPr>
      </w:pPr>
      <w:r w:rsidRPr="00304212">
        <w:rPr>
          <w:rFonts w:eastAsia="Times New Roman"/>
          <w:b/>
          <w:color w:val="auto"/>
          <w:kern w:val="0"/>
          <w:lang w:val="sr-Cyrl-RS" w:eastAsia="en-US"/>
        </w:rPr>
        <w:t>ДОДАТНИ УСЛОВИ</w:t>
      </w:r>
    </w:p>
    <w:p w:rsidR="00304212" w:rsidRPr="00304212" w:rsidRDefault="00304212" w:rsidP="00304212">
      <w:pPr>
        <w:suppressAutoHyphens w:val="0"/>
        <w:spacing w:line="240" w:lineRule="auto"/>
        <w:contextualSpacing/>
        <w:jc w:val="both"/>
        <w:rPr>
          <w:rFonts w:eastAsia="Times New Roman"/>
          <w:color w:val="auto"/>
          <w:kern w:val="0"/>
          <w:lang w:val="en-US" w:eastAsia="en-US"/>
        </w:rPr>
      </w:pPr>
      <w:r w:rsidRPr="00304212">
        <w:rPr>
          <w:rFonts w:eastAsia="Times New Roman"/>
          <w:b/>
          <w:color w:val="auto"/>
          <w:kern w:val="0"/>
          <w:lang w:val="sr-Cyrl-CS" w:eastAsia="en-US"/>
        </w:rPr>
        <w:t>-</w:t>
      </w:r>
      <w:r w:rsidRPr="00304212">
        <w:rPr>
          <w:rFonts w:eastAsia="Times New Roman"/>
          <w:b/>
          <w:color w:val="auto"/>
          <w:kern w:val="0"/>
          <w:lang w:val="en-US" w:eastAsia="en-US"/>
        </w:rPr>
        <w:t xml:space="preserve">Да има одговарајући технички капацитет - да </w:t>
      </w:r>
      <w:r w:rsidRPr="00304212">
        <w:rPr>
          <w:rFonts w:eastAsia="Times New Roman"/>
          <w:b/>
          <w:color w:val="auto"/>
          <w:kern w:val="0"/>
          <w:lang w:val="sr-Cyrl-CS" w:eastAsia="en-US"/>
        </w:rPr>
        <w:t xml:space="preserve">располаже са </w:t>
      </w:r>
      <w:r w:rsidRPr="00304212">
        <w:rPr>
          <w:rFonts w:eastAsia="Times New Roman"/>
          <w:b/>
          <w:color w:val="auto"/>
          <w:kern w:val="0"/>
          <w:lang w:val="en-US" w:eastAsia="en-US"/>
        </w:rPr>
        <w:t xml:space="preserve"> следећ</w:t>
      </w:r>
      <w:r w:rsidRPr="00304212">
        <w:rPr>
          <w:rFonts w:eastAsia="Times New Roman"/>
          <w:b/>
          <w:color w:val="auto"/>
          <w:kern w:val="0"/>
          <w:lang w:val="sr-Cyrl-CS" w:eastAsia="en-US"/>
        </w:rPr>
        <w:t>ом</w:t>
      </w:r>
      <w:r w:rsidRPr="00304212">
        <w:rPr>
          <w:rFonts w:eastAsia="Times New Roman"/>
          <w:b/>
          <w:color w:val="auto"/>
          <w:kern w:val="0"/>
          <w:lang w:val="en-US" w:eastAsia="en-US"/>
        </w:rPr>
        <w:t xml:space="preserve"> механизациј</w:t>
      </w:r>
      <w:r w:rsidRPr="00304212">
        <w:rPr>
          <w:rFonts w:eastAsia="Times New Roman"/>
          <w:b/>
          <w:color w:val="auto"/>
          <w:kern w:val="0"/>
          <w:lang w:val="sr-Cyrl-CS" w:eastAsia="en-US"/>
        </w:rPr>
        <w:t>ом</w:t>
      </w:r>
      <w:r w:rsidRPr="00304212">
        <w:rPr>
          <w:rFonts w:eastAsia="Times New Roman"/>
          <w:b/>
          <w:color w:val="auto"/>
          <w:kern w:val="0"/>
          <w:lang w:val="en-US" w:eastAsia="en-US"/>
        </w:rPr>
        <w:t xml:space="preserve"> и опрем</w:t>
      </w:r>
      <w:r w:rsidRPr="00304212">
        <w:rPr>
          <w:rFonts w:eastAsia="Times New Roman"/>
          <w:b/>
          <w:color w:val="auto"/>
          <w:kern w:val="0"/>
          <w:lang w:val="sr-Cyrl-CS" w:eastAsia="en-US"/>
        </w:rPr>
        <w:t>ом</w:t>
      </w:r>
      <w:r w:rsidRPr="00304212">
        <w:rPr>
          <w:rFonts w:eastAsia="Times New Roman"/>
          <w:b/>
          <w:color w:val="auto"/>
          <w:kern w:val="0"/>
          <w:lang w:val="en-US" w:eastAsia="en-US"/>
        </w:rPr>
        <w:t xml:space="preserve"> (</w:t>
      </w:r>
      <w:r w:rsidRPr="00304212">
        <w:rPr>
          <w:rFonts w:eastAsia="Times New Roman"/>
          <w:color w:val="auto"/>
          <w:kern w:val="0"/>
          <w:lang w:val="sr-Cyrl-CS" w:eastAsia="en-US"/>
        </w:rPr>
        <w:t>у свом власништву или по основу уговора о закупу или лизингу), најмање у наведеној количини:</w:t>
      </w:r>
    </w:p>
    <w:p w:rsidR="00304212" w:rsidRPr="00304212" w:rsidRDefault="00304212" w:rsidP="00304212">
      <w:pPr>
        <w:numPr>
          <w:ilvl w:val="0"/>
          <w:numId w:val="41"/>
        </w:numPr>
        <w:suppressAutoHyphens w:val="0"/>
        <w:spacing w:line="240" w:lineRule="auto"/>
        <w:jc w:val="both"/>
        <w:rPr>
          <w:rFonts w:eastAsia="Times New Roman"/>
          <w:b/>
          <w:bCs/>
          <w:iCs/>
          <w:color w:val="auto"/>
          <w:kern w:val="0"/>
          <w:lang w:val="en-US" w:eastAsia="en-US"/>
        </w:rPr>
      </w:pPr>
      <w:r w:rsidRPr="00304212">
        <w:rPr>
          <w:rFonts w:eastAsia="Times New Roman"/>
          <w:b/>
          <w:i/>
          <w:color w:val="auto"/>
          <w:kern w:val="0"/>
          <w:lang w:val="sr-Cyrl-CS" w:eastAsia="en-US"/>
        </w:rPr>
        <w:t>машина за обележавање улица</w:t>
      </w:r>
      <w:r w:rsidRPr="00304212">
        <w:rPr>
          <w:rFonts w:eastAsia="Times New Roman"/>
          <w:b/>
          <w:color w:val="auto"/>
          <w:kern w:val="0"/>
          <w:lang w:val="sr-Cyrl-CS" w:eastAsia="en-US"/>
        </w:rPr>
        <w:t>, минимум 1 ком.</w:t>
      </w:r>
    </w:p>
    <w:p w:rsidR="00304212" w:rsidRDefault="00304212" w:rsidP="00304212">
      <w:pPr>
        <w:ind w:left="720"/>
        <w:jc w:val="both"/>
        <w:rPr>
          <w:rFonts w:eastAsia="Times New Roman"/>
          <w:b/>
          <w:bCs/>
          <w:iCs/>
          <w:color w:val="auto"/>
          <w:kern w:val="0"/>
          <w:lang w:val="sr-Cyrl-CS" w:eastAsia="en-US"/>
        </w:rPr>
      </w:pPr>
      <w:r w:rsidRPr="00304212">
        <w:rPr>
          <w:rFonts w:eastAsia="Times New Roman"/>
          <w:b/>
          <w:bCs/>
          <w:iCs/>
          <w:color w:val="auto"/>
          <w:kern w:val="0"/>
          <w:highlight w:val="green"/>
          <w:lang w:val="sr-Cyrl-CS" w:eastAsia="en-US"/>
        </w:rPr>
        <w:t>Доказ: пописна листа основних средстава са стањем на дан 31.12.2015 или уговор о поседовању машине ако машина није у власништву понуђача</w:t>
      </w:r>
      <w:r w:rsidRPr="00304212">
        <w:rPr>
          <w:rFonts w:eastAsia="Times New Roman"/>
          <w:b/>
          <w:bCs/>
          <w:iCs/>
          <w:color w:val="auto"/>
          <w:kern w:val="0"/>
          <w:lang w:val="sr-Cyrl-CS" w:eastAsia="en-US"/>
        </w:rPr>
        <w:t xml:space="preserve"> </w:t>
      </w:r>
    </w:p>
    <w:p w:rsidR="00494FAD" w:rsidRPr="00304212" w:rsidRDefault="00494FAD" w:rsidP="00304212">
      <w:pPr>
        <w:ind w:left="720"/>
        <w:jc w:val="both"/>
        <w:rPr>
          <w:rFonts w:eastAsia="Times New Roman"/>
          <w:b/>
          <w:bCs/>
          <w:iCs/>
          <w:color w:val="auto"/>
          <w:kern w:val="0"/>
          <w:lang w:val="sr-Cyrl-CS" w:eastAsia="en-US"/>
        </w:rPr>
      </w:pPr>
    </w:p>
    <w:p w:rsidR="00304212" w:rsidRPr="00304212" w:rsidRDefault="00304212" w:rsidP="00304212">
      <w:pPr>
        <w:tabs>
          <w:tab w:val="left" w:pos="680"/>
        </w:tabs>
        <w:suppressAutoHyphens w:val="0"/>
        <w:autoSpaceDE w:val="0"/>
        <w:autoSpaceDN w:val="0"/>
        <w:adjustRightInd w:val="0"/>
        <w:spacing w:line="240" w:lineRule="auto"/>
        <w:ind w:left="720"/>
        <w:contextualSpacing/>
        <w:jc w:val="both"/>
        <w:rPr>
          <w:rFonts w:eastAsia="TimesNewRomanPS-BoldMT"/>
          <w:bCs/>
          <w:color w:val="auto"/>
          <w:kern w:val="0"/>
          <w:lang w:val="sr-Cyrl-RS" w:eastAsia="en-US"/>
        </w:rPr>
      </w:pPr>
      <w:proofErr w:type="gramStart"/>
      <w:r w:rsidRPr="00304212">
        <w:rPr>
          <w:rFonts w:eastAsia="TimesNewRomanPS-BoldMT"/>
          <w:bCs/>
          <w:color w:val="auto"/>
          <w:kern w:val="0"/>
          <w:lang w:val="en-US" w:eastAsia="en-US"/>
        </w:rPr>
        <w:t>Понуђачи који су регистровани у Регистру понуђача који води Агенција за привредне регистре не достав</w:t>
      </w:r>
      <w:r w:rsidRPr="00304212">
        <w:rPr>
          <w:rFonts w:eastAsia="TimesNewRomanPS-BoldMT"/>
          <w:bCs/>
          <w:color w:val="auto"/>
          <w:kern w:val="0"/>
          <w:lang w:val="sr-Cyrl-RS" w:eastAsia="en-US"/>
        </w:rPr>
        <w:t>љају</w:t>
      </w:r>
      <w:r w:rsidRPr="00304212">
        <w:rPr>
          <w:rFonts w:eastAsia="TimesNewRomanPS-BoldMT"/>
          <w:bCs/>
          <w:color w:val="auto"/>
          <w:kern w:val="0"/>
          <w:lang w:val="en-US" w:eastAsia="en-US"/>
        </w:rPr>
        <w:t xml:space="preserve"> доказе о испуњености услова из члана 75.</w:t>
      </w:r>
      <w:proofErr w:type="gramEnd"/>
      <w:r w:rsidRPr="00304212">
        <w:rPr>
          <w:rFonts w:eastAsia="TimesNewRomanPS-BoldMT"/>
          <w:bCs/>
          <w:color w:val="auto"/>
          <w:kern w:val="0"/>
          <w:lang w:val="en-US" w:eastAsia="en-US"/>
        </w:rPr>
        <w:t xml:space="preserve"> </w:t>
      </w:r>
      <w:proofErr w:type="gramStart"/>
      <w:r w:rsidRPr="00304212">
        <w:rPr>
          <w:rFonts w:eastAsia="TimesNewRomanPS-BoldMT"/>
          <w:bCs/>
          <w:color w:val="auto"/>
          <w:kern w:val="0"/>
          <w:lang w:val="en-US" w:eastAsia="en-US"/>
        </w:rPr>
        <w:t>став</w:t>
      </w:r>
      <w:proofErr w:type="gramEnd"/>
      <w:r w:rsidRPr="00304212">
        <w:rPr>
          <w:rFonts w:eastAsia="TimesNewRomanPS-BoldMT"/>
          <w:bCs/>
          <w:color w:val="auto"/>
          <w:kern w:val="0"/>
          <w:lang w:val="en-US" w:eastAsia="en-US"/>
        </w:rPr>
        <w:t xml:space="preserve"> 1. </w:t>
      </w:r>
      <w:proofErr w:type="gramStart"/>
      <w:r w:rsidRPr="00304212">
        <w:rPr>
          <w:rFonts w:eastAsia="TimesNewRomanPS-BoldMT"/>
          <w:bCs/>
          <w:color w:val="auto"/>
          <w:kern w:val="0"/>
          <w:lang w:val="en-US" w:eastAsia="en-US"/>
        </w:rPr>
        <w:t>тачке</w:t>
      </w:r>
      <w:proofErr w:type="gramEnd"/>
      <w:r w:rsidRPr="00304212">
        <w:rPr>
          <w:rFonts w:eastAsia="TimesNewRomanPS-BoldMT"/>
          <w:bCs/>
          <w:color w:val="auto"/>
          <w:kern w:val="0"/>
          <w:lang w:val="en-US" w:eastAsia="en-US"/>
        </w:rPr>
        <w:t xml:space="preserve"> </w:t>
      </w:r>
      <w:r w:rsidRPr="00304212">
        <w:rPr>
          <w:rFonts w:eastAsia="Times New Roman"/>
          <w:bCs/>
          <w:iCs/>
          <w:color w:val="auto"/>
          <w:kern w:val="0"/>
          <w:lang w:val="en-US" w:eastAsia="en-US"/>
        </w:rPr>
        <w:t xml:space="preserve">1) до 4) </w:t>
      </w:r>
      <w:r w:rsidRPr="00304212">
        <w:rPr>
          <w:rFonts w:eastAsia="TimesNewRomanPS-BoldMT"/>
          <w:bCs/>
          <w:color w:val="auto"/>
          <w:kern w:val="0"/>
          <w:lang w:val="en-US" w:eastAsia="en-US"/>
        </w:rPr>
        <w:t>ЗЈН, сходно чл. 78. ЗЈН.</w:t>
      </w:r>
    </w:p>
    <w:p w:rsidR="00304212" w:rsidRPr="00304212" w:rsidRDefault="00304212" w:rsidP="00304212">
      <w:pPr>
        <w:tabs>
          <w:tab w:val="left" w:pos="680"/>
        </w:tabs>
        <w:suppressAutoHyphens w:val="0"/>
        <w:autoSpaceDE w:val="0"/>
        <w:autoSpaceDN w:val="0"/>
        <w:adjustRightInd w:val="0"/>
        <w:spacing w:line="240" w:lineRule="auto"/>
        <w:ind w:left="720"/>
        <w:contextualSpacing/>
        <w:jc w:val="both"/>
        <w:rPr>
          <w:rFonts w:eastAsia="TimesNewRomanPS-BoldMT"/>
          <w:bCs/>
          <w:color w:val="FF0000"/>
          <w:kern w:val="0"/>
          <w:lang w:val="sr-Cyrl-RS" w:eastAsia="en-US"/>
        </w:rPr>
      </w:pPr>
    </w:p>
    <w:p w:rsidR="00304212" w:rsidRPr="00304212" w:rsidRDefault="00304212" w:rsidP="00304212">
      <w:pPr>
        <w:tabs>
          <w:tab w:val="left" w:pos="680"/>
        </w:tabs>
        <w:suppressAutoHyphens w:val="0"/>
        <w:autoSpaceDE w:val="0"/>
        <w:autoSpaceDN w:val="0"/>
        <w:adjustRightInd w:val="0"/>
        <w:spacing w:line="240" w:lineRule="auto"/>
        <w:ind w:left="720"/>
        <w:contextualSpacing/>
        <w:jc w:val="both"/>
        <w:rPr>
          <w:rFonts w:eastAsia="TimesNewRomanPS-BoldMT"/>
          <w:bCs/>
          <w:color w:val="auto"/>
          <w:kern w:val="0"/>
          <w:lang w:val="sr-Cyrl-RS" w:eastAsia="en-US"/>
        </w:rPr>
      </w:pPr>
      <w:r w:rsidRPr="00304212">
        <w:rPr>
          <w:rFonts w:eastAsia="Times New Roman"/>
          <w:color w:val="auto"/>
          <w:kern w:val="0"/>
          <w:lang w:val="en-US" w:eastAsia="en-US"/>
        </w:rPr>
        <w:t>Понуђач није дужан да доставља доказе који су јавно доступни на интернет страницама надлежних органа</w:t>
      </w:r>
      <w:r w:rsidRPr="00304212">
        <w:rPr>
          <w:rFonts w:eastAsia="Times New Roman"/>
          <w:color w:val="auto"/>
          <w:kern w:val="0"/>
          <w:lang w:val="sr-Cyrl-RS" w:eastAsia="en-US"/>
        </w:rPr>
        <w:t xml:space="preserve">, </w:t>
      </w:r>
      <w:r w:rsidRPr="00304212">
        <w:rPr>
          <w:rFonts w:eastAsia="TimesNewRomanPS-BoldMT"/>
          <w:bCs/>
          <w:color w:val="auto"/>
          <w:kern w:val="0"/>
          <w:lang w:val="sr-Cyrl-RS" w:eastAsia="en-US"/>
        </w:rPr>
        <w:t>и то:</w:t>
      </w:r>
    </w:p>
    <w:p w:rsidR="00304212" w:rsidRPr="00304212" w:rsidRDefault="00304212" w:rsidP="00304212">
      <w:pPr>
        <w:numPr>
          <w:ilvl w:val="0"/>
          <w:numId w:val="34"/>
        </w:numPr>
        <w:tabs>
          <w:tab w:val="left" w:pos="680"/>
        </w:tabs>
        <w:suppressAutoHyphens w:val="0"/>
        <w:autoSpaceDE w:val="0"/>
        <w:autoSpaceDN w:val="0"/>
        <w:adjustRightInd w:val="0"/>
        <w:spacing w:line="240" w:lineRule="auto"/>
        <w:contextualSpacing/>
        <w:jc w:val="both"/>
        <w:rPr>
          <w:rFonts w:eastAsia="TimesNewRomanPS-BoldMT"/>
          <w:bCs/>
          <w:i/>
          <w:color w:val="17365D"/>
          <w:kern w:val="0"/>
          <w:lang w:val="sr-Cyrl-RS" w:eastAsia="en-US"/>
        </w:rPr>
      </w:pPr>
      <w:r w:rsidRPr="00304212">
        <w:rPr>
          <w:rFonts w:eastAsia="TimesNewRomanPSMT"/>
          <w:bCs/>
          <w:color w:val="auto"/>
          <w:kern w:val="0"/>
          <w:lang w:val="sr-Cyrl-RS" w:eastAsia="en-US"/>
        </w:rPr>
        <w:lastRenderedPageBreak/>
        <w:t>И</w:t>
      </w:r>
      <w:r w:rsidRPr="00304212">
        <w:rPr>
          <w:rFonts w:eastAsia="Times New Roman"/>
          <w:iCs/>
          <w:color w:val="auto"/>
          <w:kern w:val="0"/>
          <w:lang w:val="sr-Cyrl-CS" w:eastAsia="en-US"/>
        </w:rPr>
        <w:t xml:space="preserve">звод </w:t>
      </w:r>
      <w:r w:rsidRPr="00304212">
        <w:rPr>
          <w:rFonts w:eastAsia="Times New Roman"/>
          <w:color w:val="auto"/>
          <w:kern w:val="0"/>
          <w:lang w:val="en-US" w:eastAsia="en-US"/>
        </w:rPr>
        <w:t xml:space="preserve">из регистра Агенције за привредне регистре, </w:t>
      </w:r>
      <w:r w:rsidRPr="00304212">
        <w:rPr>
          <w:rFonts w:eastAsia="Times New Roman"/>
          <w:i/>
          <w:iCs/>
          <w:color w:val="auto"/>
          <w:kern w:val="0"/>
          <w:lang w:val="sr-Cyrl-CS" w:eastAsia="en-US"/>
        </w:rPr>
        <w:t>д</w:t>
      </w:r>
      <w:r w:rsidRPr="00304212">
        <w:rPr>
          <w:rFonts w:eastAsia="Times New Roman"/>
          <w:i/>
          <w:iCs/>
          <w:color w:val="auto"/>
          <w:kern w:val="0"/>
          <w:lang w:val="sr-Cyrl-RS" w:eastAsia="en-US"/>
        </w:rPr>
        <w:t>оказ из члана 75. став 1. тачка 1) ЗЈН п</w:t>
      </w:r>
      <w:r w:rsidRPr="00304212">
        <w:rPr>
          <w:rFonts w:eastAsia="Times New Roman"/>
          <w:i/>
          <w:color w:val="auto"/>
          <w:kern w:val="0"/>
          <w:lang w:val="en-US" w:eastAsia="en-US"/>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304212">
        <w:rPr>
          <w:rFonts w:eastAsia="Times New Roman"/>
          <w:i/>
          <w:color w:val="auto"/>
          <w:kern w:val="0"/>
          <w:lang w:val="sr-Cyrl-RS" w:eastAsia="en-US"/>
        </w:rPr>
        <w:t xml:space="preserve">е - </w:t>
      </w:r>
      <w:r w:rsidRPr="00304212">
        <w:rPr>
          <w:rFonts w:eastAsia="Times New Roman"/>
          <w:i/>
          <w:color w:val="auto"/>
          <w:kern w:val="0"/>
          <w:lang w:val="en-US" w:eastAsia="en-US"/>
        </w:rPr>
        <w:t>www. apr.gov.r</w:t>
      </w:r>
      <w:r w:rsidRPr="00304212">
        <w:rPr>
          <w:rFonts w:eastAsia="Times New Roman"/>
          <w:i/>
          <w:color w:val="auto"/>
          <w:kern w:val="0"/>
          <w:lang w:val="sr-Cyrl-RS" w:eastAsia="en-US"/>
        </w:rPr>
        <w:t>s</w:t>
      </w:r>
    </w:p>
    <w:p w:rsidR="00304212" w:rsidRPr="00304212" w:rsidRDefault="00304212" w:rsidP="00304212">
      <w:pPr>
        <w:tabs>
          <w:tab w:val="left" w:pos="0"/>
          <w:tab w:val="left" w:pos="1080"/>
        </w:tabs>
        <w:suppressAutoHyphens w:val="0"/>
        <w:spacing w:line="240" w:lineRule="auto"/>
        <w:contextualSpacing/>
        <w:jc w:val="both"/>
        <w:rPr>
          <w:rFonts w:ascii="Arial" w:eastAsia="TimesNewRomanPS-BoldMT" w:hAnsi="Arial" w:cs="Arial"/>
          <w:bCs/>
          <w:color w:val="auto"/>
          <w:kern w:val="0"/>
          <w:lang w:val="sr-Cyrl-RS" w:eastAsia="en-US"/>
        </w:rPr>
      </w:pPr>
    </w:p>
    <w:p w:rsidR="00304212" w:rsidRPr="00304212" w:rsidRDefault="00304212" w:rsidP="00304212">
      <w:pPr>
        <w:suppressAutoHyphens w:val="0"/>
        <w:spacing w:line="240" w:lineRule="auto"/>
        <w:ind w:left="720"/>
        <w:contextualSpacing/>
        <w:jc w:val="both"/>
        <w:rPr>
          <w:rFonts w:eastAsia="Times New Roman"/>
          <w:color w:val="auto"/>
          <w:kern w:val="0"/>
          <w:lang w:val="sr-Cyrl-RS" w:eastAsia="en-US"/>
        </w:rPr>
      </w:pPr>
      <w:proofErr w:type="gramStart"/>
      <w:r w:rsidRPr="00304212">
        <w:rPr>
          <w:rFonts w:eastAsia="Times New Roman"/>
          <w:color w:val="auto"/>
          <w:kern w:val="0"/>
          <w:lang w:val="en-US" w:eastAsia="en-US"/>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304212">
        <w:rPr>
          <w:rFonts w:eastAsia="Times New Roman"/>
          <w:color w:val="auto"/>
          <w:kern w:val="0"/>
          <w:lang w:val="sr-Cyrl-RS" w:eastAsia="en-US"/>
        </w:rPr>
        <w:t>законом</w:t>
      </w:r>
      <w:r w:rsidRPr="00304212">
        <w:rPr>
          <w:rFonts w:eastAsia="Times New Roman"/>
          <w:color w:val="auto"/>
          <w:kern w:val="0"/>
          <w:lang w:val="en-US" w:eastAsia="en-US"/>
        </w:rPr>
        <w:t xml:space="preserve"> којим се уређује електронски документ.</w:t>
      </w:r>
      <w:proofErr w:type="gramEnd"/>
    </w:p>
    <w:p w:rsidR="00304212" w:rsidRPr="00304212" w:rsidRDefault="00304212" w:rsidP="00304212">
      <w:pPr>
        <w:suppressAutoHyphens w:val="0"/>
        <w:spacing w:line="240" w:lineRule="auto"/>
        <w:ind w:left="720"/>
        <w:contextualSpacing/>
        <w:jc w:val="both"/>
        <w:rPr>
          <w:rFonts w:eastAsia="Times New Roman"/>
          <w:color w:val="auto"/>
          <w:kern w:val="0"/>
          <w:lang w:val="sr-Cyrl-RS" w:eastAsia="en-US"/>
        </w:rPr>
      </w:pPr>
    </w:p>
    <w:p w:rsidR="00304212" w:rsidRPr="00304212" w:rsidRDefault="00304212" w:rsidP="00304212">
      <w:pPr>
        <w:tabs>
          <w:tab w:val="left" w:pos="680"/>
        </w:tabs>
        <w:suppressAutoHyphens w:val="0"/>
        <w:autoSpaceDE w:val="0"/>
        <w:autoSpaceDN w:val="0"/>
        <w:adjustRightInd w:val="0"/>
        <w:spacing w:line="240" w:lineRule="auto"/>
        <w:ind w:left="720"/>
        <w:contextualSpacing/>
        <w:jc w:val="both"/>
        <w:rPr>
          <w:rFonts w:eastAsia="TimesNewRomanPSMT"/>
          <w:bCs/>
          <w:color w:val="auto"/>
          <w:kern w:val="0"/>
          <w:lang w:val="sr-Cyrl-RS" w:eastAsia="en-US"/>
        </w:rPr>
      </w:pPr>
      <w:r w:rsidRPr="00304212">
        <w:rPr>
          <w:rFonts w:eastAsia="TimesNewRomanPSMT"/>
          <w:bCs/>
          <w:color w:val="auto"/>
          <w:kern w:val="0"/>
          <w:lang w:val="en-US" w:eastAsia="en-U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04212" w:rsidRPr="00304212" w:rsidRDefault="00304212" w:rsidP="00304212">
      <w:pPr>
        <w:tabs>
          <w:tab w:val="left" w:pos="680"/>
        </w:tabs>
        <w:suppressAutoHyphens w:val="0"/>
        <w:autoSpaceDE w:val="0"/>
        <w:autoSpaceDN w:val="0"/>
        <w:adjustRightInd w:val="0"/>
        <w:spacing w:line="240" w:lineRule="auto"/>
        <w:ind w:left="720"/>
        <w:contextualSpacing/>
        <w:jc w:val="both"/>
        <w:rPr>
          <w:rFonts w:eastAsia="Times New Roman"/>
          <w:color w:val="auto"/>
          <w:kern w:val="0"/>
          <w:lang w:val="sr-Cyrl-RS" w:eastAsia="en-US"/>
        </w:rPr>
      </w:pPr>
    </w:p>
    <w:p w:rsidR="00304212" w:rsidRPr="00304212" w:rsidRDefault="00304212" w:rsidP="00304212">
      <w:pPr>
        <w:tabs>
          <w:tab w:val="left" w:pos="680"/>
        </w:tabs>
        <w:suppressAutoHyphens w:val="0"/>
        <w:autoSpaceDE w:val="0"/>
        <w:autoSpaceDN w:val="0"/>
        <w:adjustRightInd w:val="0"/>
        <w:spacing w:line="240" w:lineRule="auto"/>
        <w:ind w:left="720"/>
        <w:contextualSpacing/>
        <w:jc w:val="both"/>
        <w:rPr>
          <w:rFonts w:eastAsia="Times New Roman"/>
          <w:color w:val="auto"/>
          <w:kern w:val="0"/>
          <w:lang w:val="sr-Cyrl-RS" w:eastAsia="en-US"/>
        </w:rPr>
      </w:pPr>
      <w:r w:rsidRPr="00304212">
        <w:rPr>
          <w:rFonts w:eastAsia="TimesNewRomanPS-BoldMT"/>
          <w:bCs/>
          <w:color w:val="auto"/>
          <w:kern w:val="0"/>
          <w:lang w:val="sr-Cyrl-RS" w:eastAsia="en-US"/>
        </w:rPr>
        <w:t>А</w:t>
      </w:r>
      <w:r w:rsidRPr="00304212">
        <w:rPr>
          <w:rFonts w:eastAsia="TimesNewRomanPS-BoldMT"/>
          <w:bCs/>
          <w:color w:val="auto"/>
          <w:kern w:val="0"/>
          <w:lang w:val="en-US" w:eastAsia="en-US"/>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04212">
        <w:rPr>
          <w:rFonts w:eastAsia="TimesNewRomanPSMT"/>
          <w:bCs/>
          <w:color w:val="auto"/>
          <w:kern w:val="0"/>
          <w:lang w:val="en-US" w:eastAsia="en-US"/>
        </w:rPr>
        <w:t>.</w:t>
      </w:r>
    </w:p>
    <w:p w:rsidR="00304212" w:rsidRPr="00304212" w:rsidRDefault="00304212" w:rsidP="00304212">
      <w:pPr>
        <w:tabs>
          <w:tab w:val="left" w:pos="0"/>
          <w:tab w:val="left" w:pos="1080"/>
        </w:tabs>
        <w:suppressAutoHyphens w:val="0"/>
        <w:spacing w:line="240" w:lineRule="auto"/>
        <w:ind w:firstLine="720"/>
        <w:jc w:val="both"/>
        <w:rPr>
          <w:rFonts w:ascii="Arial" w:eastAsia="TimesNewRomanPSMT" w:hAnsi="Arial" w:cs="Arial"/>
          <w:b/>
          <w:bCs/>
          <w:color w:val="auto"/>
          <w:kern w:val="0"/>
          <w:sz w:val="20"/>
          <w:szCs w:val="20"/>
          <w:lang w:val="en-US" w:eastAsia="en-US"/>
        </w:rPr>
      </w:pPr>
    </w:p>
    <w:p w:rsidR="00304212" w:rsidRPr="00304212" w:rsidRDefault="00304212" w:rsidP="00304212">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val="sr-Cyrl-CS" w:eastAsia="en-US"/>
        </w:rPr>
      </w:pPr>
    </w:p>
    <w:p w:rsidR="00304212" w:rsidRPr="00304212" w:rsidRDefault="00304212" w:rsidP="00304212">
      <w:pPr>
        <w:suppressAutoHyphens w:val="0"/>
        <w:spacing w:line="240" w:lineRule="auto"/>
        <w:rPr>
          <w:rFonts w:eastAsia="Times New Roman"/>
          <w:bCs/>
          <w:iCs/>
          <w:color w:val="auto"/>
          <w:kern w:val="0"/>
          <w:lang w:val="sr-Cyrl-CS" w:eastAsia="en-US"/>
        </w:rPr>
      </w:pPr>
    </w:p>
    <w:p w:rsidR="00304212" w:rsidRPr="00304212" w:rsidRDefault="00304212" w:rsidP="00304212">
      <w:pPr>
        <w:suppressAutoHyphens w:val="0"/>
        <w:autoSpaceDE w:val="0"/>
        <w:autoSpaceDN w:val="0"/>
        <w:adjustRightInd w:val="0"/>
        <w:spacing w:line="240" w:lineRule="auto"/>
        <w:jc w:val="both"/>
        <w:rPr>
          <w:rFonts w:eastAsia="Times New Roman"/>
          <w:kern w:val="0"/>
          <w:lang w:val="en-US" w:eastAsia="en-US"/>
        </w:rPr>
      </w:pPr>
    </w:p>
    <w:p w:rsidR="00304212" w:rsidRPr="00304212" w:rsidRDefault="00304212" w:rsidP="00304212">
      <w:pPr>
        <w:suppressAutoHyphens w:val="0"/>
        <w:spacing w:line="240" w:lineRule="auto"/>
        <w:rPr>
          <w:rFonts w:eastAsia="Times New Roman"/>
          <w:b/>
          <w:color w:val="auto"/>
          <w:kern w:val="0"/>
          <w:u w:val="single"/>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sz w:val="28"/>
          <w:szCs w:val="28"/>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hd w:val="clear" w:color="auto" w:fill="C6D9F1"/>
        <w:suppressAutoHyphens w:val="0"/>
        <w:spacing w:line="240" w:lineRule="auto"/>
        <w:contextualSpacing/>
        <w:jc w:val="center"/>
        <w:rPr>
          <w:rFonts w:ascii="Arial" w:eastAsia="Times New Roman" w:hAnsi="Arial" w:cs="Arial"/>
          <w:b/>
          <w:bCs/>
          <w:i/>
          <w:iCs/>
          <w:color w:val="auto"/>
          <w:kern w:val="0"/>
          <w:sz w:val="28"/>
          <w:szCs w:val="28"/>
          <w:lang w:val="ru-RU" w:eastAsia="en-US"/>
        </w:rPr>
      </w:pPr>
      <w:r w:rsidRPr="00304212">
        <w:rPr>
          <w:rFonts w:ascii="Arial" w:eastAsia="Times New Roman" w:hAnsi="Arial" w:cs="Arial"/>
          <w:b/>
          <w:i/>
          <w:color w:val="auto"/>
          <w:kern w:val="0"/>
          <w:sz w:val="28"/>
          <w:szCs w:val="28"/>
          <w:lang w:val="en-US" w:eastAsia="en-US"/>
        </w:rPr>
        <w:lastRenderedPageBreak/>
        <w:t>V</w:t>
      </w:r>
      <w:r w:rsidRPr="00304212">
        <w:rPr>
          <w:rFonts w:ascii="Arial" w:eastAsia="Times New Roman" w:hAnsi="Arial" w:cs="Arial"/>
          <w:b/>
          <w:bCs/>
          <w:i/>
          <w:iCs/>
          <w:color w:val="auto"/>
          <w:kern w:val="0"/>
          <w:sz w:val="28"/>
          <w:szCs w:val="28"/>
          <w:lang w:val="ru-RU" w:eastAsia="en-US"/>
        </w:rPr>
        <w:t xml:space="preserve"> КРИТЕРИЈУМ ЗА ИЗБОР НАЈПОВОЉНИЈЕ ПОНУДЕ</w:t>
      </w:r>
    </w:p>
    <w:p w:rsidR="00304212" w:rsidRPr="00304212" w:rsidRDefault="00304212" w:rsidP="00304212">
      <w:pPr>
        <w:suppressAutoHyphens w:val="0"/>
        <w:spacing w:line="240" w:lineRule="auto"/>
        <w:jc w:val="center"/>
        <w:rPr>
          <w:rFonts w:ascii="Arial" w:eastAsia="Times New Roman" w:hAnsi="Arial" w:cs="Arial"/>
          <w:b/>
          <w:bCs/>
          <w:color w:val="auto"/>
          <w:kern w:val="0"/>
          <w:sz w:val="20"/>
          <w:szCs w:val="20"/>
          <w:lang w:val="sr-Cyrl-RS" w:eastAsia="en-US"/>
        </w:rPr>
      </w:pPr>
    </w:p>
    <w:p w:rsidR="00304212" w:rsidRPr="00304212" w:rsidRDefault="00304212" w:rsidP="00304212">
      <w:pPr>
        <w:numPr>
          <w:ilvl w:val="0"/>
          <w:numId w:val="35"/>
        </w:numPr>
        <w:suppressAutoHyphens w:val="0"/>
        <w:spacing w:line="240" w:lineRule="auto"/>
        <w:jc w:val="both"/>
        <w:rPr>
          <w:rFonts w:eastAsia="Times New Roman"/>
          <w:b/>
          <w:color w:val="auto"/>
          <w:kern w:val="0"/>
          <w:lang w:val="sr-Cyrl-RS" w:eastAsia="en-US"/>
        </w:rPr>
      </w:pPr>
      <w:r w:rsidRPr="00304212">
        <w:rPr>
          <w:rFonts w:eastAsia="Times New Roman"/>
          <w:b/>
          <w:color w:val="auto"/>
          <w:kern w:val="0"/>
          <w:lang w:val="en-US" w:eastAsia="en-US"/>
        </w:rPr>
        <w:t xml:space="preserve">Критеријум за доделу уговора: </w:t>
      </w:r>
    </w:p>
    <w:p w:rsidR="00304212" w:rsidRPr="00304212" w:rsidRDefault="00304212" w:rsidP="00304212">
      <w:pPr>
        <w:suppressAutoHyphens w:val="0"/>
        <w:spacing w:line="240" w:lineRule="auto"/>
        <w:ind w:left="720"/>
        <w:jc w:val="both"/>
        <w:rPr>
          <w:rFonts w:eastAsia="Times New Roman"/>
          <w:color w:val="auto"/>
          <w:kern w:val="0"/>
          <w:lang w:val="sr-Cyrl-RS" w:eastAsia="en-US"/>
        </w:rPr>
      </w:pPr>
    </w:p>
    <w:p w:rsidR="00304212" w:rsidRPr="00304212" w:rsidRDefault="00304212" w:rsidP="00304212">
      <w:pPr>
        <w:suppressAutoHyphens w:val="0"/>
        <w:spacing w:line="240" w:lineRule="auto"/>
        <w:ind w:firstLine="708"/>
        <w:jc w:val="both"/>
        <w:rPr>
          <w:rFonts w:eastAsia="Times New Roman"/>
          <w:b/>
          <w:bCs/>
          <w:i/>
          <w:iCs/>
          <w:color w:val="auto"/>
          <w:kern w:val="0"/>
          <w:lang w:val="sr-Cyrl-CS" w:eastAsia="en-US"/>
        </w:rPr>
      </w:pPr>
      <w:proofErr w:type="gramStart"/>
      <w:r w:rsidRPr="00304212">
        <w:rPr>
          <w:rFonts w:eastAsia="Times New Roman"/>
          <w:kern w:val="0"/>
          <w:lang w:val="en-US" w:eastAsia="en-US"/>
        </w:rPr>
        <w:t xml:space="preserve">Избор најповољније понуде ће се извршити применом критеријума </w:t>
      </w:r>
      <w:r w:rsidRPr="00304212">
        <w:rPr>
          <w:rFonts w:eastAsia="Times New Roman"/>
          <w:b/>
          <w:bCs/>
          <w:kern w:val="0"/>
          <w:lang w:val="en-US" w:eastAsia="en-US"/>
        </w:rPr>
        <w:t>„Најнижа понуђена цена“.</w:t>
      </w:r>
      <w:proofErr w:type="gramEnd"/>
    </w:p>
    <w:p w:rsidR="00304212" w:rsidRPr="00304212" w:rsidRDefault="00304212" w:rsidP="00304212">
      <w:pPr>
        <w:tabs>
          <w:tab w:val="left" w:pos="6255"/>
        </w:tabs>
        <w:suppressAutoHyphens w:val="0"/>
        <w:spacing w:line="240" w:lineRule="auto"/>
        <w:rPr>
          <w:rFonts w:eastAsia="Times New Roman"/>
          <w:bCs/>
          <w:color w:val="auto"/>
          <w:kern w:val="0"/>
          <w:lang w:val="sr-Cyrl-CS" w:eastAsia="en-US"/>
        </w:rPr>
      </w:pPr>
    </w:p>
    <w:p w:rsidR="00304212" w:rsidRPr="00304212" w:rsidRDefault="00304212" w:rsidP="00304212">
      <w:pPr>
        <w:tabs>
          <w:tab w:val="left" w:pos="6255"/>
        </w:tabs>
        <w:suppressAutoHyphens w:val="0"/>
        <w:spacing w:line="240" w:lineRule="auto"/>
        <w:rPr>
          <w:rFonts w:eastAsia="Times New Roman"/>
          <w:bCs/>
          <w:color w:val="auto"/>
          <w:kern w:val="0"/>
          <w:lang w:val="sr-Cyrl-CS" w:eastAsia="en-US"/>
        </w:rPr>
      </w:pPr>
      <w:proofErr w:type="gramStart"/>
      <w:r w:rsidRPr="00304212">
        <w:rPr>
          <w:rFonts w:eastAsia="Times New Roman"/>
          <w:color w:val="auto"/>
          <w:kern w:val="0"/>
          <w:lang w:val="en-US" w:eastAsia="en-US"/>
        </w:rPr>
        <w:t>Приликом оцене понуда као релевантна узимаће се укупна понуђена цена без ПДВ-а</w:t>
      </w:r>
      <w:r w:rsidRPr="00304212">
        <w:rPr>
          <w:rFonts w:eastAsia="Times New Roman"/>
          <w:color w:val="auto"/>
          <w:kern w:val="0"/>
          <w:lang w:val="sr-Cyrl-RS" w:eastAsia="en-US"/>
        </w:rPr>
        <w:t>.</w:t>
      </w:r>
      <w:proofErr w:type="gramEnd"/>
    </w:p>
    <w:p w:rsidR="00304212" w:rsidRPr="00304212" w:rsidRDefault="00304212" w:rsidP="00304212">
      <w:pPr>
        <w:suppressAutoHyphens w:val="0"/>
        <w:spacing w:line="240" w:lineRule="auto"/>
        <w:ind w:left="720"/>
        <w:jc w:val="both"/>
        <w:rPr>
          <w:rFonts w:ascii="Arial" w:eastAsia="Times New Roman" w:hAnsi="Arial" w:cs="Arial"/>
          <w:color w:val="auto"/>
          <w:kern w:val="0"/>
          <w:sz w:val="20"/>
          <w:szCs w:val="20"/>
          <w:lang w:val="sr-Cyrl-RS" w:eastAsia="en-US"/>
        </w:rPr>
      </w:pPr>
    </w:p>
    <w:p w:rsidR="00304212" w:rsidRPr="00304212" w:rsidRDefault="00304212" w:rsidP="00304212">
      <w:pPr>
        <w:suppressAutoHyphens w:val="0"/>
        <w:spacing w:line="240" w:lineRule="auto"/>
        <w:contextualSpacing/>
        <w:jc w:val="both"/>
        <w:rPr>
          <w:rFonts w:ascii="Arial" w:eastAsia="Times New Roman" w:hAnsi="Arial" w:cs="Arial"/>
          <w:color w:val="auto"/>
          <w:kern w:val="0"/>
          <w:lang w:val="sr-Latn-RS" w:eastAsia="en-US"/>
        </w:rPr>
      </w:pPr>
    </w:p>
    <w:p w:rsidR="00304212" w:rsidRPr="00304212" w:rsidRDefault="00304212" w:rsidP="00304212">
      <w:pPr>
        <w:suppressAutoHyphens w:val="0"/>
        <w:spacing w:line="240" w:lineRule="auto"/>
        <w:ind w:left="720"/>
        <w:contextualSpacing/>
        <w:jc w:val="both"/>
        <w:rPr>
          <w:rFonts w:ascii="Arial" w:eastAsia="Times New Roman" w:hAnsi="Arial" w:cs="Arial"/>
          <w:b/>
          <w:bCs/>
          <w:color w:val="auto"/>
          <w:kern w:val="0"/>
          <w:lang w:val="en-US" w:eastAsia="en-US"/>
        </w:rPr>
      </w:pPr>
    </w:p>
    <w:p w:rsidR="00304212" w:rsidRPr="00304212" w:rsidRDefault="00304212" w:rsidP="00304212">
      <w:pPr>
        <w:numPr>
          <w:ilvl w:val="0"/>
          <w:numId w:val="35"/>
        </w:numPr>
        <w:suppressAutoHyphens w:val="0"/>
        <w:spacing w:line="240" w:lineRule="auto"/>
        <w:jc w:val="both"/>
        <w:rPr>
          <w:rFonts w:eastAsia="Times New Roman"/>
          <w:b/>
          <w:bCs/>
          <w:color w:val="auto"/>
          <w:kern w:val="0"/>
          <w:lang w:val="en-US" w:eastAsia="en-US"/>
        </w:rPr>
      </w:pPr>
      <w:r w:rsidRPr="00304212">
        <w:rPr>
          <w:rFonts w:eastAsia="Times New Roman"/>
          <w:b/>
          <w:color w:val="auto"/>
          <w:kern w:val="0"/>
          <w:lang w:val="sr-Cyrl-RS" w:eastAsia="en-US"/>
        </w:rPr>
        <w:t>Е</w:t>
      </w:r>
      <w:r w:rsidRPr="00304212">
        <w:rPr>
          <w:rFonts w:eastAsia="Times New Roman"/>
          <w:b/>
          <w:bCs/>
          <w:color w:val="auto"/>
          <w:kern w:val="0"/>
          <w:lang w:val="en-US" w:eastAsia="en-US"/>
        </w:rPr>
        <w:t>лементи критеријума</w:t>
      </w:r>
      <w:r w:rsidRPr="00304212">
        <w:rPr>
          <w:rFonts w:eastAsia="Times New Roman"/>
          <w:b/>
          <w:bCs/>
          <w:color w:val="auto"/>
          <w:kern w:val="0"/>
          <w:lang w:val="sr-Cyrl-RS" w:eastAsia="en-US"/>
        </w:rPr>
        <w:t xml:space="preserve">, односно начин </w:t>
      </w:r>
      <w:r w:rsidRPr="00304212">
        <w:rPr>
          <w:rFonts w:eastAsia="Times New Roman"/>
          <w:b/>
          <w:bCs/>
          <w:color w:val="auto"/>
          <w:kern w:val="0"/>
          <w:lang w:val="en-US" w:eastAsia="en-U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04212" w:rsidRPr="00304212" w:rsidRDefault="00304212" w:rsidP="00304212">
      <w:pPr>
        <w:suppressAutoHyphens w:val="0"/>
        <w:spacing w:line="240" w:lineRule="auto"/>
        <w:jc w:val="both"/>
        <w:rPr>
          <w:rFonts w:eastAsia="Times New Roman"/>
          <w:b/>
          <w:bCs/>
          <w:color w:val="auto"/>
          <w:kern w:val="0"/>
          <w:lang w:val="en-US" w:eastAsia="en-US"/>
        </w:rPr>
      </w:pPr>
    </w:p>
    <w:p w:rsidR="00304212" w:rsidRPr="00304212" w:rsidRDefault="00304212" w:rsidP="00304212">
      <w:pPr>
        <w:suppressAutoHyphens w:val="0"/>
        <w:spacing w:line="240" w:lineRule="auto"/>
        <w:jc w:val="both"/>
        <w:rPr>
          <w:rFonts w:eastAsia="Times New Roman"/>
          <w:b/>
          <w:bCs/>
          <w:iCs/>
          <w:color w:val="auto"/>
          <w:kern w:val="0"/>
          <w:lang w:val="sr-Cyrl-RS" w:eastAsia="en-US"/>
        </w:rPr>
      </w:pPr>
      <w:proofErr w:type="gramStart"/>
      <w:r w:rsidRPr="00304212">
        <w:rPr>
          <w:rFonts w:eastAsia="Times New Roman"/>
          <w:color w:val="auto"/>
          <w:kern w:val="0"/>
          <w:lang w:val="en-US" w:eastAsia="en-US"/>
        </w:rPr>
        <w:t xml:space="preserve">Уколико </w:t>
      </w:r>
      <w:r w:rsidRPr="00304212">
        <w:rPr>
          <w:rFonts w:eastAsia="Times New Roman"/>
          <w:color w:val="auto"/>
          <w:kern w:val="0"/>
          <w:lang w:val="sr-Cyrl-CS" w:eastAsia="en-US"/>
        </w:rPr>
        <w:t>две или више понуда имају исту понуђену цену</w:t>
      </w:r>
      <w:r w:rsidRPr="00304212">
        <w:rPr>
          <w:rFonts w:eastAsia="Times New Roman"/>
          <w:color w:val="auto"/>
          <w:kern w:val="0"/>
          <w:lang w:val="en-US" w:eastAsia="en-US"/>
        </w:rPr>
        <w:t xml:space="preserve">, наручилац ће </w:t>
      </w:r>
      <w:r w:rsidRPr="00304212">
        <w:rPr>
          <w:rFonts w:eastAsia="Times New Roman"/>
          <w:color w:val="auto"/>
          <w:kern w:val="0"/>
          <w:lang w:val="sr-Cyrl-RS" w:eastAsia="en-US"/>
        </w:rPr>
        <w:t xml:space="preserve">уговор доделити </w:t>
      </w:r>
      <w:r w:rsidRPr="00304212">
        <w:rPr>
          <w:rFonts w:eastAsia="Times New Roman"/>
          <w:color w:val="auto"/>
          <w:kern w:val="0"/>
          <w:lang w:val="en-US" w:eastAsia="en-US"/>
        </w:rPr>
        <w:t>понуђачу који буде извучен путем жреба.</w:t>
      </w:r>
      <w:proofErr w:type="gramEnd"/>
      <w:r w:rsidRPr="00304212">
        <w:rPr>
          <w:rFonts w:eastAsia="Times New Roman"/>
          <w:color w:val="auto"/>
          <w:kern w:val="0"/>
          <w:lang w:val="en-US" w:eastAsia="en-US"/>
        </w:rPr>
        <w:t xml:space="preserve"> </w:t>
      </w:r>
      <w:proofErr w:type="gramStart"/>
      <w:r w:rsidRPr="00304212">
        <w:rPr>
          <w:rFonts w:eastAsia="Times New Roman"/>
          <w:color w:val="auto"/>
          <w:kern w:val="0"/>
          <w:lang w:val="en-US" w:eastAsia="en-US"/>
        </w:rPr>
        <w:t>Наручилац ће писмено обавестити све понуђаче</w:t>
      </w:r>
      <w:r w:rsidRPr="00304212">
        <w:rPr>
          <w:rFonts w:eastAsia="Times New Roman"/>
          <w:color w:val="auto"/>
          <w:kern w:val="0"/>
          <w:lang w:val="sr-Cyrl-RS" w:eastAsia="en-US"/>
        </w:rPr>
        <w:t xml:space="preserve"> који су поднели понуде</w:t>
      </w:r>
      <w:r w:rsidRPr="00304212">
        <w:rPr>
          <w:rFonts w:eastAsia="Times New Roman"/>
          <w:color w:val="auto"/>
          <w:kern w:val="0"/>
          <w:lang w:val="en-US" w:eastAsia="en-US"/>
        </w:rPr>
        <w:t xml:space="preserve"> о датуму када ће се одржати извлачење путем жреба.</w:t>
      </w:r>
      <w:proofErr w:type="gramEnd"/>
      <w:r w:rsidRPr="00304212">
        <w:rPr>
          <w:rFonts w:eastAsia="Times New Roman"/>
          <w:color w:val="auto"/>
          <w:kern w:val="0"/>
          <w:lang w:val="en-US" w:eastAsia="en-US"/>
        </w:rPr>
        <w:t xml:space="preserve"> </w:t>
      </w:r>
      <w:proofErr w:type="gramStart"/>
      <w:r w:rsidRPr="00304212">
        <w:rPr>
          <w:rFonts w:eastAsia="Times New Roman"/>
          <w:color w:val="auto"/>
          <w:kern w:val="0"/>
          <w:lang w:val="en-US" w:eastAsia="en-US"/>
        </w:rPr>
        <w:t>Жребом ће бити обухваћене само оне понуде које имају једнаку најнижу понуђену цену</w:t>
      </w:r>
      <w:r w:rsidRPr="00304212">
        <w:rPr>
          <w:rFonts w:eastAsia="Times New Roman"/>
          <w:color w:val="auto"/>
          <w:kern w:val="0"/>
          <w:lang w:val="sr-Cyrl-RS" w:eastAsia="en-US"/>
        </w:rPr>
        <w:t xml:space="preserve"> исти гарантни рок и исти рок испоруке.</w:t>
      </w:r>
      <w:proofErr w:type="gramEnd"/>
      <w:r w:rsidRPr="00304212">
        <w:rPr>
          <w:rFonts w:eastAsia="Times New Roman"/>
          <w:color w:val="auto"/>
          <w:kern w:val="0"/>
          <w:lang w:val="en-US" w:eastAsia="en-US"/>
        </w:rPr>
        <w:t xml:space="preserve"> </w:t>
      </w:r>
      <w:proofErr w:type="gramStart"/>
      <w:r w:rsidRPr="00304212">
        <w:rPr>
          <w:rFonts w:eastAsia="Times New Roman"/>
          <w:color w:val="auto"/>
          <w:kern w:val="0"/>
          <w:lang w:val="en-US"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304212">
        <w:rPr>
          <w:rFonts w:eastAsia="Times New Roman"/>
          <w:color w:val="auto"/>
          <w:kern w:val="0"/>
          <w:lang w:val="en-US" w:eastAsia="en-US"/>
        </w:rPr>
        <w:t xml:space="preserve"> </w:t>
      </w:r>
      <w:proofErr w:type="gramStart"/>
      <w:r w:rsidRPr="00304212">
        <w:rPr>
          <w:rFonts w:eastAsia="Times New Roman"/>
          <w:color w:val="auto"/>
          <w:kern w:val="0"/>
          <w:lang w:val="en-US" w:eastAsia="en-US"/>
        </w:rPr>
        <w:t xml:space="preserve">Понуђачу чији назив буде на извученом папиру ће бити </w:t>
      </w:r>
      <w:r w:rsidRPr="00304212">
        <w:rPr>
          <w:rFonts w:eastAsia="Times New Roman"/>
          <w:color w:val="auto"/>
          <w:kern w:val="0"/>
          <w:lang w:val="sr-Cyrl-RS" w:eastAsia="en-US"/>
        </w:rPr>
        <w:t>додељен уговор</w:t>
      </w:r>
      <w:r w:rsidRPr="00304212">
        <w:rPr>
          <w:rFonts w:eastAsia="Times New Roman"/>
          <w:color w:val="auto"/>
          <w:kern w:val="0"/>
          <w:lang w:val="en-US" w:eastAsia="en-US"/>
        </w:rPr>
        <w:t>.</w:t>
      </w:r>
      <w:proofErr w:type="gramEnd"/>
      <w:r w:rsidRPr="00304212">
        <w:rPr>
          <w:rFonts w:eastAsia="Times New Roman"/>
          <w:color w:val="auto"/>
          <w:kern w:val="0"/>
          <w:lang w:val="en-US" w:eastAsia="en-US"/>
        </w:rPr>
        <w:t xml:space="preserve"> </w:t>
      </w:r>
      <w:r w:rsidRPr="00304212">
        <w:rPr>
          <w:rFonts w:eastAsia="Times New Roman"/>
          <w:color w:val="auto"/>
          <w:kern w:val="0"/>
          <w:lang w:val="sr-Cyrl-RS" w:eastAsia="en-US"/>
        </w:rPr>
        <w:t>Понуђачима који не присуствују овом поступку, наручилац ће доставити записник извлачења путем жреба.</w:t>
      </w:r>
    </w:p>
    <w:p w:rsidR="00304212" w:rsidRPr="00304212" w:rsidRDefault="00304212" w:rsidP="00304212">
      <w:pPr>
        <w:suppressAutoHyphens w:val="0"/>
        <w:spacing w:line="240" w:lineRule="auto"/>
        <w:jc w:val="both"/>
        <w:rPr>
          <w:rFonts w:ascii="Arial" w:eastAsia="Times New Roman" w:hAnsi="Arial" w:cs="Arial"/>
          <w:b/>
          <w:bCs/>
          <w:i/>
          <w:iCs/>
          <w:color w:val="auto"/>
          <w:kern w:val="0"/>
          <w:sz w:val="20"/>
          <w:szCs w:val="20"/>
          <w:lang w:val="sr-Cyrl-RS" w:eastAsia="en-US"/>
        </w:rPr>
      </w:pPr>
    </w:p>
    <w:p w:rsidR="00304212" w:rsidRPr="00304212" w:rsidRDefault="00304212" w:rsidP="00304212">
      <w:pPr>
        <w:suppressAutoHyphens w:val="0"/>
        <w:spacing w:line="240" w:lineRule="auto"/>
        <w:contextualSpacing/>
        <w:jc w:val="both"/>
        <w:rPr>
          <w:rFonts w:ascii="Arial" w:eastAsia="Times New Roman" w:hAnsi="Arial" w:cs="Arial"/>
          <w:color w:val="auto"/>
          <w:kern w:val="0"/>
          <w:lang w:val="sr-Latn-RS" w:eastAsia="en-US"/>
        </w:rPr>
      </w:pPr>
    </w:p>
    <w:p w:rsidR="00304212" w:rsidRPr="00304212" w:rsidRDefault="00304212" w:rsidP="00304212">
      <w:pPr>
        <w:suppressAutoHyphens w:val="0"/>
        <w:spacing w:line="240" w:lineRule="auto"/>
        <w:contextualSpacing/>
        <w:jc w:val="both"/>
        <w:rPr>
          <w:rFonts w:ascii="Arial" w:eastAsia="Times New Roman" w:hAnsi="Arial" w:cs="Arial"/>
          <w:color w:val="auto"/>
          <w:kern w:val="0"/>
          <w:lang w:val="sr-Latn-RS" w:eastAsia="en-US"/>
        </w:rPr>
      </w:pPr>
    </w:p>
    <w:p w:rsidR="00304212" w:rsidRPr="00304212" w:rsidRDefault="00304212" w:rsidP="00304212">
      <w:pPr>
        <w:suppressAutoHyphens w:val="0"/>
        <w:spacing w:line="240" w:lineRule="auto"/>
        <w:contextualSpacing/>
        <w:jc w:val="both"/>
        <w:rPr>
          <w:rFonts w:ascii="Arial" w:eastAsia="Times New Roman" w:hAnsi="Arial" w:cs="Arial"/>
          <w:color w:val="auto"/>
          <w:kern w:val="0"/>
          <w:lang w:val="sr-Latn-RS" w:eastAsia="en-US"/>
        </w:rPr>
      </w:pPr>
    </w:p>
    <w:p w:rsidR="00304212" w:rsidRPr="00304212" w:rsidRDefault="00304212" w:rsidP="00304212">
      <w:pPr>
        <w:suppressAutoHyphens w:val="0"/>
        <w:spacing w:line="240" w:lineRule="auto"/>
        <w:contextualSpacing/>
        <w:jc w:val="both"/>
        <w:rPr>
          <w:rFonts w:ascii="Arial" w:eastAsia="Times New Roman" w:hAnsi="Arial" w:cs="Arial"/>
          <w:color w:val="auto"/>
          <w:kern w:val="0"/>
          <w:lang w:val="sr-Latn-RS" w:eastAsia="en-US"/>
        </w:rPr>
      </w:pPr>
    </w:p>
    <w:p w:rsidR="00304212" w:rsidRPr="00304212" w:rsidRDefault="00304212" w:rsidP="00304212">
      <w:pPr>
        <w:suppressAutoHyphens w:val="0"/>
        <w:spacing w:line="240" w:lineRule="auto"/>
        <w:rPr>
          <w:rFonts w:eastAsia="Times New Roman"/>
          <w:b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uppressAutoHyphens w:val="0"/>
        <w:spacing w:line="240" w:lineRule="auto"/>
        <w:jc w:val="center"/>
        <w:rPr>
          <w:rFonts w:eastAsia="Times New Roman"/>
          <w:b/>
          <w:bCs/>
          <w:i/>
          <w:iCs/>
          <w:color w:val="auto"/>
          <w:kern w:val="0"/>
          <w:lang w:val="sr-Cyrl-CS" w:eastAsia="en-US"/>
        </w:rPr>
      </w:pPr>
    </w:p>
    <w:p w:rsidR="00304212" w:rsidRPr="00304212" w:rsidRDefault="00304212" w:rsidP="00304212">
      <w:pPr>
        <w:shd w:val="clear" w:color="auto" w:fill="C6D9F1"/>
        <w:suppressAutoHyphens w:val="0"/>
        <w:spacing w:line="240" w:lineRule="auto"/>
        <w:contextualSpacing/>
        <w:jc w:val="center"/>
        <w:rPr>
          <w:rFonts w:ascii="Arial" w:eastAsia="Times New Roman" w:hAnsi="Arial" w:cs="Arial"/>
          <w:b/>
          <w:bCs/>
          <w:i/>
          <w:iCs/>
          <w:color w:val="auto"/>
          <w:kern w:val="0"/>
          <w:sz w:val="28"/>
          <w:szCs w:val="28"/>
          <w:lang w:val="ru-RU" w:eastAsia="en-US"/>
        </w:rPr>
      </w:pPr>
      <w:r w:rsidRPr="00304212">
        <w:rPr>
          <w:rFonts w:ascii="Arial" w:eastAsia="Times New Roman" w:hAnsi="Arial" w:cs="Arial"/>
          <w:b/>
          <w:i/>
          <w:color w:val="auto"/>
          <w:kern w:val="0"/>
          <w:sz w:val="28"/>
          <w:szCs w:val="28"/>
          <w:lang w:val="en-US" w:eastAsia="en-US"/>
        </w:rPr>
        <w:t>VI</w:t>
      </w:r>
      <w:r w:rsidRPr="00304212">
        <w:rPr>
          <w:rFonts w:ascii="Arial" w:eastAsia="Times New Roman" w:hAnsi="Arial" w:cs="Arial"/>
          <w:b/>
          <w:i/>
          <w:color w:val="auto"/>
          <w:kern w:val="0"/>
          <w:sz w:val="28"/>
          <w:szCs w:val="28"/>
          <w:lang w:val="sr-Cyrl-RS" w:eastAsia="en-US"/>
        </w:rPr>
        <w:t xml:space="preserve"> ОБРАЦИ КОЈИ ЧИНЕ САСТАВНИ ДЕО ПОНУДЕ</w:t>
      </w:r>
    </w:p>
    <w:p w:rsidR="00304212" w:rsidRPr="00304212" w:rsidRDefault="00304212" w:rsidP="00304212">
      <w:pPr>
        <w:suppressAutoHyphens w:val="0"/>
        <w:spacing w:line="240" w:lineRule="auto"/>
        <w:contextualSpacing/>
        <w:jc w:val="both"/>
        <w:rPr>
          <w:rFonts w:ascii="Arial" w:eastAsia="Times New Roman" w:hAnsi="Arial" w:cs="Arial"/>
          <w:color w:val="auto"/>
          <w:kern w:val="0"/>
          <w:sz w:val="28"/>
          <w:szCs w:val="28"/>
          <w:lang w:val="sr-Cyrl-RS" w:eastAsia="en-US"/>
        </w:rPr>
      </w:pPr>
    </w:p>
    <w:p w:rsidR="00304212" w:rsidRPr="00304212" w:rsidRDefault="00304212" w:rsidP="00304212">
      <w:pPr>
        <w:suppressAutoHyphens w:val="0"/>
        <w:spacing w:line="240" w:lineRule="auto"/>
        <w:contextualSpacing/>
        <w:jc w:val="both"/>
        <w:rPr>
          <w:rFonts w:eastAsia="Times New Roman"/>
          <w:color w:val="auto"/>
          <w:kern w:val="0"/>
          <w:lang w:val="sr-Cyrl-RS" w:eastAsia="en-US"/>
        </w:rPr>
      </w:pPr>
    </w:p>
    <w:p w:rsidR="00304212" w:rsidRPr="00304212" w:rsidRDefault="00304212" w:rsidP="00304212">
      <w:pPr>
        <w:suppressAutoHyphens w:val="0"/>
        <w:spacing w:line="240" w:lineRule="auto"/>
        <w:contextualSpacing/>
        <w:jc w:val="both"/>
        <w:rPr>
          <w:rFonts w:eastAsia="Times New Roman"/>
          <w:color w:val="auto"/>
          <w:kern w:val="0"/>
          <w:lang w:val="sr-Cyrl-RS" w:eastAsia="en-US"/>
        </w:rPr>
      </w:pPr>
      <w:r w:rsidRPr="00304212">
        <w:rPr>
          <w:rFonts w:eastAsia="Times New Roman"/>
          <w:color w:val="auto"/>
          <w:kern w:val="0"/>
          <w:lang w:val="sr-Cyrl-RS" w:eastAsia="en-US"/>
        </w:rPr>
        <w:t>Саставни део понуде чине следећи обрасци:</w:t>
      </w:r>
    </w:p>
    <w:p w:rsidR="00304212" w:rsidRPr="00304212" w:rsidRDefault="00304212" w:rsidP="00304212">
      <w:pPr>
        <w:numPr>
          <w:ilvl w:val="0"/>
          <w:numId w:val="36"/>
        </w:numPr>
        <w:suppressAutoHyphens w:val="0"/>
        <w:spacing w:line="240" w:lineRule="auto"/>
        <w:jc w:val="both"/>
        <w:rPr>
          <w:rFonts w:eastAsia="Times New Roman"/>
          <w:color w:val="auto"/>
          <w:kern w:val="0"/>
          <w:lang w:val="sr-Cyrl-RS" w:eastAsia="en-US"/>
        </w:rPr>
      </w:pPr>
      <w:r w:rsidRPr="00304212">
        <w:rPr>
          <w:rFonts w:eastAsia="Times New Roman"/>
          <w:color w:val="auto"/>
          <w:kern w:val="0"/>
          <w:lang w:val="en-US" w:eastAsia="en-US"/>
        </w:rPr>
        <w:t>Образац понуде (Образац 1);</w:t>
      </w:r>
    </w:p>
    <w:p w:rsidR="00304212" w:rsidRPr="00304212" w:rsidRDefault="00304212" w:rsidP="00304212">
      <w:pPr>
        <w:numPr>
          <w:ilvl w:val="0"/>
          <w:numId w:val="36"/>
        </w:numPr>
        <w:suppressAutoHyphens w:val="0"/>
        <w:spacing w:line="240" w:lineRule="auto"/>
        <w:jc w:val="both"/>
        <w:rPr>
          <w:rFonts w:eastAsia="Times New Roman"/>
          <w:color w:val="auto"/>
          <w:kern w:val="0"/>
          <w:lang w:val="sr-Cyrl-RS" w:eastAsia="en-US"/>
        </w:rPr>
      </w:pPr>
      <w:r w:rsidRPr="00304212">
        <w:rPr>
          <w:rFonts w:eastAsia="Times New Roman"/>
          <w:color w:val="auto"/>
          <w:kern w:val="0"/>
          <w:lang w:val="en-US" w:eastAsia="en-US"/>
        </w:rPr>
        <w:t xml:space="preserve">Образац структуре понуђене цене, са упутством како да се попуни (Образац 2); </w:t>
      </w:r>
    </w:p>
    <w:p w:rsidR="00304212" w:rsidRPr="00304212" w:rsidRDefault="00304212" w:rsidP="00304212">
      <w:pPr>
        <w:numPr>
          <w:ilvl w:val="0"/>
          <w:numId w:val="36"/>
        </w:numPr>
        <w:suppressAutoHyphens w:val="0"/>
        <w:spacing w:line="240" w:lineRule="auto"/>
        <w:jc w:val="both"/>
        <w:rPr>
          <w:rFonts w:eastAsia="Times New Roman"/>
          <w:color w:val="auto"/>
          <w:kern w:val="0"/>
          <w:lang w:val="sr-Cyrl-RS" w:eastAsia="en-US"/>
        </w:rPr>
      </w:pPr>
      <w:r w:rsidRPr="00304212">
        <w:rPr>
          <w:rFonts w:eastAsia="Times New Roman"/>
          <w:color w:val="auto"/>
          <w:kern w:val="0"/>
          <w:lang w:val="en-US" w:eastAsia="en-US"/>
        </w:rPr>
        <w:t xml:space="preserve">Образац трошкова припреме понуде (Образац 3); </w:t>
      </w:r>
    </w:p>
    <w:p w:rsidR="00304212" w:rsidRPr="00304212" w:rsidRDefault="00304212" w:rsidP="00304212">
      <w:pPr>
        <w:numPr>
          <w:ilvl w:val="0"/>
          <w:numId w:val="36"/>
        </w:numPr>
        <w:suppressAutoHyphens w:val="0"/>
        <w:spacing w:line="240" w:lineRule="auto"/>
        <w:jc w:val="both"/>
        <w:rPr>
          <w:rFonts w:eastAsia="Times New Roman"/>
          <w:color w:val="auto"/>
          <w:kern w:val="0"/>
          <w:lang w:val="sr-Cyrl-RS" w:eastAsia="en-US"/>
        </w:rPr>
      </w:pPr>
      <w:r w:rsidRPr="00304212">
        <w:rPr>
          <w:rFonts w:eastAsia="Times New Roman"/>
          <w:color w:val="auto"/>
          <w:kern w:val="0"/>
          <w:lang w:val="en-US" w:eastAsia="en-US"/>
        </w:rPr>
        <w:t>Образац изјаве о независној понуди (Образац 4);</w:t>
      </w:r>
    </w:p>
    <w:p w:rsidR="00304212" w:rsidRPr="00304212" w:rsidRDefault="00304212" w:rsidP="00304212">
      <w:pPr>
        <w:numPr>
          <w:ilvl w:val="0"/>
          <w:numId w:val="36"/>
        </w:numPr>
        <w:suppressAutoHyphens w:val="0"/>
        <w:spacing w:line="240" w:lineRule="auto"/>
        <w:jc w:val="both"/>
        <w:rPr>
          <w:rFonts w:eastAsia="Times New Roman"/>
          <w:color w:val="auto"/>
          <w:kern w:val="0"/>
          <w:lang w:val="sr-Cyrl-RS" w:eastAsia="en-US"/>
        </w:rPr>
      </w:pPr>
      <w:r w:rsidRPr="00304212">
        <w:rPr>
          <w:rFonts w:eastAsia="Times New Roman"/>
          <w:color w:val="auto"/>
          <w:kern w:val="0"/>
          <w:lang w:val="en-US" w:eastAsia="en-US"/>
        </w:rPr>
        <w:t xml:space="preserve">Образац изјаве понуђача о испуњености услова за учешће у поступку јавне набавке - чл. 75. </w:t>
      </w:r>
      <w:proofErr w:type="gramStart"/>
      <w:r w:rsidRPr="00304212">
        <w:rPr>
          <w:rFonts w:eastAsia="Times New Roman"/>
          <w:color w:val="auto"/>
          <w:kern w:val="0"/>
          <w:lang w:val="en-US" w:eastAsia="en-US"/>
        </w:rPr>
        <w:t>и</w:t>
      </w:r>
      <w:proofErr w:type="gramEnd"/>
      <w:r w:rsidRPr="00304212">
        <w:rPr>
          <w:rFonts w:eastAsia="Times New Roman"/>
          <w:color w:val="auto"/>
          <w:kern w:val="0"/>
          <w:lang w:val="en-US" w:eastAsia="en-US"/>
        </w:rPr>
        <w:t xml:space="preserve"> 76. ЗЈН, наведених овом конурсном докумeнтацијом, (Образац 5)</w:t>
      </w:r>
      <w:r w:rsidRPr="00304212">
        <w:rPr>
          <w:rFonts w:eastAsia="Times New Roman"/>
          <w:color w:val="auto"/>
          <w:kern w:val="0"/>
          <w:lang w:val="sr-Cyrl-RS" w:eastAsia="en-US"/>
        </w:rPr>
        <w:t>;</w:t>
      </w:r>
    </w:p>
    <w:p w:rsidR="00304212" w:rsidRPr="00304212" w:rsidRDefault="00304212" w:rsidP="00304212">
      <w:pPr>
        <w:numPr>
          <w:ilvl w:val="0"/>
          <w:numId w:val="36"/>
        </w:numPr>
        <w:suppressAutoHyphens w:val="0"/>
        <w:spacing w:before="100" w:beforeAutospacing="1" w:line="210" w:lineRule="atLeast"/>
        <w:jc w:val="both"/>
        <w:rPr>
          <w:rFonts w:eastAsia="Times New Roman"/>
          <w:color w:val="auto"/>
          <w:kern w:val="0"/>
          <w:lang w:val="sr-Cyrl-RS" w:eastAsia="sr-Latn-RS"/>
        </w:rPr>
      </w:pPr>
      <w:r w:rsidRPr="00304212">
        <w:rPr>
          <w:rFonts w:eastAsia="Times New Roman"/>
          <w:color w:val="auto"/>
          <w:kern w:val="0"/>
          <w:lang w:val="sr-Cyrl-RS" w:eastAsia="sr-Latn-RS"/>
        </w:rPr>
        <w:t xml:space="preserve">Образац изјаве подизвођача о испуњености услова за учешће у поступку јавне набавке  - чл. 75. ЗЈН, </w:t>
      </w:r>
      <w:r w:rsidRPr="00304212">
        <w:rPr>
          <w:rFonts w:eastAsia="Times New Roman"/>
          <w:iCs/>
          <w:color w:val="auto"/>
          <w:kern w:val="0"/>
          <w:lang w:val="sr-Cyrl-RS" w:eastAsia="en-US"/>
        </w:rPr>
        <w:t>наведених овом конкурсном документацијом</w:t>
      </w:r>
      <w:r w:rsidRPr="00304212">
        <w:rPr>
          <w:rFonts w:eastAsia="Times New Roman"/>
          <w:color w:val="auto"/>
          <w:kern w:val="0"/>
          <w:lang w:val="sr-Cyrl-RS" w:eastAsia="sr-Latn-RS"/>
        </w:rPr>
        <w:t xml:space="preserve"> (Образац 6).</w:t>
      </w:r>
    </w:p>
    <w:p w:rsidR="00304212" w:rsidRPr="00304212" w:rsidRDefault="00304212" w:rsidP="00304212">
      <w:pPr>
        <w:suppressAutoHyphens w:val="0"/>
        <w:spacing w:line="240" w:lineRule="auto"/>
        <w:ind w:left="360"/>
        <w:contextualSpacing/>
        <w:jc w:val="both"/>
        <w:rPr>
          <w:rFonts w:eastAsia="Times New Roman"/>
          <w:color w:val="auto"/>
          <w:kern w:val="0"/>
          <w:lang w:val="sr-Cyrl-RS" w:eastAsia="en-US"/>
        </w:rPr>
      </w:pPr>
    </w:p>
    <w:p w:rsidR="00304212" w:rsidRPr="00304212" w:rsidRDefault="00304212" w:rsidP="00304212">
      <w:pPr>
        <w:suppressAutoHyphens w:val="0"/>
        <w:spacing w:line="240" w:lineRule="auto"/>
        <w:contextualSpacing/>
        <w:jc w:val="both"/>
        <w:rPr>
          <w:rFonts w:ascii="Arial" w:eastAsia="Times New Roman" w:hAnsi="Arial" w:cs="Arial"/>
          <w:color w:val="auto"/>
          <w:kern w:val="0"/>
          <w:lang w:val="sr-Cyrl-RS" w:eastAsia="en-US"/>
        </w:rPr>
      </w:pPr>
    </w:p>
    <w:p w:rsidR="00304212" w:rsidRPr="00304212" w:rsidRDefault="00304212" w:rsidP="00304212">
      <w:pPr>
        <w:suppressAutoHyphens w:val="0"/>
        <w:spacing w:line="240" w:lineRule="auto"/>
        <w:contextualSpacing/>
        <w:jc w:val="both"/>
        <w:rPr>
          <w:rFonts w:ascii="Arial" w:eastAsia="Times New Roman" w:hAnsi="Arial" w:cs="Arial"/>
          <w:color w:val="auto"/>
          <w:kern w:val="0"/>
          <w:lang w:val="sr-Cyrl-CS" w:eastAsia="en-US"/>
        </w:rPr>
      </w:pPr>
    </w:p>
    <w:p w:rsidR="00304212" w:rsidRPr="00304212" w:rsidRDefault="00304212" w:rsidP="00304212">
      <w:pPr>
        <w:suppressAutoHyphens w:val="0"/>
        <w:spacing w:line="240" w:lineRule="auto"/>
        <w:contextualSpacing/>
        <w:jc w:val="both"/>
        <w:rPr>
          <w:rFonts w:ascii="Arial" w:eastAsia="Times New Roman" w:hAnsi="Arial" w:cs="Arial"/>
          <w:color w:val="auto"/>
          <w:kern w:val="0"/>
          <w:lang w:val="sr-Cyrl-CS" w:eastAsia="en-US"/>
        </w:rPr>
      </w:pPr>
    </w:p>
    <w:p w:rsidR="00304212" w:rsidRPr="00304212" w:rsidRDefault="00304212" w:rsidP="00304212">
      <w:pPr>
        <w:suppressAutoHyphens w:val="0"/>
        <w:spacing w:line="240" w:lineRule="auto"/>
        <w:contextualSpacing/>
        <w:jc w:val="both"/>
        <w:rPr>
          <w:rFonts w:ascii="Arial" w:eastAsia="Times New Roman" w:hAnsi="Arial" w:cs="Arial"/>
          <w:color w:val="auto"/>
          <w:kern w:val="0"/>
          <w:lang w:val="sr-Cyrl-CS" w:eastAsia="en-US"/>
        </w:rPr>
      </w:pPr>
    </w:p>
    <w:p w:rsidR="00304212" w:rsidRPr="00304212" w:rsidRDefault="00304212" w:rsidP="00304212">
      <w:pPr>
        <w:suppressAutoHyphens w:val="0"/>
        <w:spacing w:line="240" w:lineRule="auto"/>
        <w:contextualSpacing/>
        <w:jc w:val="both"/>
        <w:rPr>
          <w:rFonts w:ascii="Arial" w:eastAsia="Times New Roman" w:hAnsi="Arial" w:cs="Arial"/>
          <w:color w:val="auto"/>
          <w:kern w:val="0"/>
          <w:lang w:val="sr-Cyrl-CS" w:eastAsia="en-US"/>
        </w:rPr>
      </w:pPr>
    </w:p>
    <w:p w:rsidR="00304212" w:rsidRPr="00304212" w:rsidRDefault="00304212" w:rsidP="00304212">
      <w:pPr>
        <w:suppressAutoHyphens w:val="0"/>
        <w:spacing w:line="240" w:lineRule="auto"/>
        <w:contextualSpacing/>
        <w:jc w:val="both"/>
        <w:rPr>
          <w:rFonts w:ascii="Arial" w:eastAsia="Times New Roman" w:hAnsi="Arial" w:cs="Arial"/>
          <w:color w:val="auto"/>
          <w:kern w:val="0"/>
          <w:lang w:val="sr-Cyrl-CS" w:eastAsia="en-US"/>
        </w:rPr>
      </w:pPr>
    </w:p>
    <w:p w:rsidR="00304212" w:rsidRPr="00304212" w:rsidRDefault="00304212" w:rsidP="00304212">
      <w:pPr>
        <w:suppressAutoHyphens w:val="0"/>
        <w:spacing w:line="240" w:lineRule="auto"/>
        <w:contextualSpacing/>
        <w:jc w:val="both"/>
        <w:rPr>
          <w:rFonts w:ascii="Arial" w:eastAsia="Times New Roman" w:hAnsi="Arial" w:cs="Arial"/>
          <w:color w:val="auto"/>
          <w:kern w:val="0"/>
          <w:lang w:val="sr-Cyrl-CS" w:eastAsia="en-US"/>
        </w:rPr>
      </w:pPr>
    </w:p>
    <w:p w:rsidR="00304212" w:rsidRPr="00304212" w:rsidRDefault="00304212" w:rsidP="00304212">
      <w:pPr>
        <w:suppressAutoHyphens w:val="0"/>
        <w:spacing w:line="240" w:lineRule="auto"/>
        <w:contextualSpacing/>
        <w:jc w:val="both"/>
        <w:rPr>
          <w:rFonts w:ascii="Arial" w:eastAsia="Times New Roman" w:hAnsi="Arial" w:cs="Arial"/>
          <w:color w:val="auto"/>
          <w:kern w:val="0"/>
          <w:lang w:val="sr-Cyrl-CS" w:eastAsia="en-US"/>
        </w:rPr>
      </w:pPr>
    </w:p>
    <w:p w:rsidR="00304212" w:rsidRPr="00304212" w:rsidRDefault="00304212" w:rsidP="00304212">
      <w:pPr>
        <w:suppressAutoHyphens w:val="0"/>
        <w:spacing w:line="240" w:lineRule="auto"/>
        <w:contextualSpacing/>
        <w:jc w:val="both"/>
        <w:rPr>
          <w:rFonts w:ascii="Arial" w:eastAsia="Times New Roman" w:hAnsi="Arial" w:cs="Arial"/>
          <w:color w:val="auto"/>
          <w:kern w:val="0"/>
          <w:lang w:val="sr-Cyrl-CS" w:eastAsia="en-US"/>
        </w:rPr>
      </w:pPr>
    </w:p>
    <w:p w:rsidR="00304212" w:rsidRPr="00304212" w:rsidRDefault="00304212" w:rsidP="00304212">
      <w:pPr>
        <w:suppressAutoHyphens w:val="0"/>
        <w:spacing w:line="240" w:lineRule="auto"/>
        <w:contextualSpacing/>
        <w:jc w:val="both"/>
        <w:rPr>
          <w:rFonts w:ascii="Arial" w:eastAsia="Times New Roman" w:hAnsi="Arial" w:cs="Arial"/>
          <w:color w:val="auto"/>
          <w:kern w:val="0"/>
          <w:lang w:val="sr-Cyrl-CS" w:eastAsia="en-US"/>
        </w:rPr>
      </w:pPr>
    </w:p>
    <w:p w:rsidR="00304212" w:rsidRPr="00304212" w:rsidRDefault="00304212" w:rsidP="00304212">
      <w:pPr>
        <w:suppressAutoHyphens w:val="0"/>
        <w:spacing w:line="240" w:lineRule="auto"/>
        <w:contextualSpacing/>
        <w:jc w:val="both"/>
        <w:rPr>
          <w:rFonts w:ascii="Arial" w:eastAsia="Times New Roman" w:hAnsi="Arial" w:cs="Arial"/>
          <w:color w:val="auto"/>
          <w:kern w:val="0"/>
          <w:lang w:val="sr-Cyrl-CS" w:eastAsia="en-US"/>
        </w:rPr>
      </w:pPr>
    </w:p>
    <w:p w:rsidR="00304212" w:rsidRPr="00304212" w:rsidRDefault="00304212" w:rsidP="00304212">
      <w:pPr>
        <w:suppressAutoHyphens w:val="0"/>
        <w:spacing w:line="240" w:lineRule="auto"/>
        <w:contextualSpacing/>
        <w:jc w:val="both"/>
        <w:rPr>
          <w:rFonts w:ascii="Arial" w:eastAsia="Times New Roman" w:hAnsi="Arial" w:cs="Arial"/>
          <w:color w:val="auto"/>
          <w:kern w:val="0"/>
          <w:lang w:val="sr-Cyrl-CS" w:eastAsia="en-US"/>
        </w:rPr>
      </w:pPr>
    </w:p>
    <w:p w:rsidR="00304212" w:rsidRPr="00304212" w:rsidRDefault="00304212" w:rsidP="00304212">
      <w:pPr>
        <w:suppressAutoHyphens w:val="0"/>
        <w:spacing w:line="240" w:lineRule="auto"/>
        <w:contextualSpacing/>
        <w:jc w:val="both"/>
        <w:rPr>
          <w:rFonts w:ascii="Arial" w:eastAsia="Times New Roman" w:hAnsi="Arial" w:cs="Arial"/>
          <w:color w:val="auto"/>
          <w:kern w:val="0"/>
          <w:lang w:val="sr-Cyrl-CS" w:eastAsia="en-US"/>
        </w:rPr>
      </w:pPr>
    </w:p>
    <w:p w:rsidR="00304212" w:rsidRPr="00304212" w:rsidRDefault="00304212" w:rsidP="00304212">
      <w:pPr>
        <w:suppressAutoHyphens w:val="0"/>
        <w:spacing w:line="240" w:lineRule="auto"/>
        <w:contextualSpacing/>
        <w:jc w:val="both"/>
        <w:rPr>
          <w:rFonts w:ascii="Arial" w:eastAsia="Times New Roman" w:hAnsi="Arial" w:cs="Arial"/>
          <w:color w:val="auto"/>
          <w:kern w:val="0"/>
          <w:lang w:val="sr-Cyrl-CS" w:eastAsia="en-US"/>
        </w:rPr>
      </w:pPr>
    </w:p>
    <w:p w:rsidR="00304212" w:rsidRPr="00304212" w:rsidRDefault="00304212" w:rsidP="00304212">
      <w:pPr>
        <w:suppressAutoHyphens w:val="0"/>
        <w:spacing w:line="240" w:lineRule="auto"/>
        <w:contextualSpacing/>
        <w:jc w:val="both"/>
        <w:rPr>
          <w:rFonts w:ascii="Arial" w:eastAsia="Times New Roman" w:hAnsi="Arial" w:cs="Arial"/>
          <w:color w:val="auto"/>
          <w:kern w:val="0"/>
          <w:lang w:val="sr-Cyrl-CS" w:eastAsia="en-US"/>
        </w:rPr>
      </w:pPr>
    </w:p>
    <w:p w:rsidR="00304212" w:rsidRPr="00304212" w:rsidRDefault="00304212" w:rsidP="00304212">
      <w:pPr>
        <w:suppressAutoHyphens w:val="0"/>
        <w:spacing w:line="240" w:lineRule="auto"/>
        <w:contextualSpacing/>
        <w:jc w:val="both"/>
        <w:rPr>
          <w:rFonts w:ascii="Arial" w:eastAsia="Times New Roman" w:hAnsi="Arial" w:cs="Arial"/>
          <w:color w:val="auto"/>
          <w:kern w:val="0"/>
          <w:lang w:val="sr-Cyrl-CS" w:eastAsia="en-US"/>
        </w:rPr>
      </w:pPr>
    </w:p>
    <w:p w:rsidR="00304212" w:rsidRPr="00304212" w:rsidRDefault="00304212" w:rsidP="00304212">
      <w:pPr>
        <w:suppressAutoHyphens w:val="0"/>
        <w:spacing w:line="240" w:lineRule="auto"/>
        <w:contextualSpacing/>
        <w:jc w:val="both"/>
        <w:rPr>
          <w:rFonts w:ascii="Arial" w:eastAsia="Times New Roman" w:hAnsi="Arial" w:cs="Arial"/>
          <w:color w:val="auto"/>
          <w:kern w:val="0"/>
          <w:lang w:val="sr-Cyrl-CS" w:eastAsia="en-US"/>
        </w:rPr>
      </w:pPr>
    </w:p>
    <w:p w:rsidR="00304212" w:rsidRPr="00304212" w:rsidRDefault="00304212" w:rsidP="00304212">
      <w:pPr>
        <w:suppressAutoHyphens w:val="0"/>
        <w:spacing w:line="240" w:lineRule="auto"/>
        <w:contextualSpacing/>
        <w:jc w:val="both"/>
        <w:rPr>
          <w:rFonts w:ascii="Arial" w:eastAsia="Times New Roman" w:hAnsi="Arial" w:cs="Arial"/>
          <w:color w:val="auto"/>
          <w:kern w:val="0"/>
          <w:lang w:val="sr-Cyrl-CS" w:eastAsia="en-US"/>
        </w:rPr>
      </w:pPr>
    </w:p>
    <w:p w:rsidR="00304212" w:rsidRPr="00304212" w:rsidRDefault="00304212" w:rsidP="00304212">
      <w:pPr>
        <w:suppressAutoHyphens w:val="0"/>
        <w:spacing w:line="240" w:lineRule="auto"/>
        <w:contextualSpacing/>
        <w:jc w:val="both"/>
        <w:rPr>
          <w:rFonts w:ascii="Arial" w:eastAsia="Times New Roman" w:hAnsi="Arial" w:cs="Arial"/>
          <w:color w:val="auto"/>
          <w:kern w:val="0"/>
          <w:lang w:val="sr-Cyrl-CS" w:eastAsia="en-US"/>
        </w:rPr>
      </w:pPr>
    </w:p>
    <w:p w:rsidR="00304212" w:rsidRPr="00304212" w:rsidRDefault="00304212" w:rsidP="00304212">
      <w:pPr>
        <w:suppressAutoHyphens w:val="0"/>
        <w:spacing w:line="240" w:lineRule="auto"/>
        <w:contextualSpacing/>
        <w:jc w:val="both"/>
        <w:rPr>
          <w:rFonts w:ascii="Arial" w:eastAsia="Times New Roman" w:hAnsi="Arial" w:cs="Arial"/>
          <w:color w:val="auto"/>
          <w:kern w:val="0"/>
          <w:lang w:val="sr-Cyrl-CS" w:eastAsia="en-US"/>
        </w:rPr>
      </w:pPr>
    </w:p>
    <w:p w:rsidR="00304212" w:rsidRPr="00304212" w:rsidRDefault="00304212" w:rsidP="00304212">
      <w:pPr>
        <w:suppressAutoHyphens w:val="0"/>
        <w:spacing w:line="240" w:lineRule="auto"/>
        <w:contextualSpacing/>
        <w:jc w:val="both"/>
        <w:rPr>
          <w:rFonts w:ascii="Arial" w:eastAsia="Times New Roman" w:hAnsi="Arial" w:cs="Arial"/>
          <w:color w:val="auto"/>
          <w:kern w:val="0"/>
          <w:lang w:val="sr-Cyrl-CS" w:eastAsia="en-US"/>
        </w:rPr>
      </w:pPr>
    </w:p>
    <w:p w:rsidR="00304212" w:rsidRPr="00304212" w:rsidRDefault="00304212" w:rsidP="00304212">
      <w:pPr>
        <w:suppressAutoHyphens w:val="0"/>
        <w:spacing w:line="240" w:lineRule="auto"/>
        <w:contextualSpacing/>
        <w:jc w:val="both"/>
        <w:rPr>
          <w:rFonts w:ascii="Arial" w:eastAsia="Times New Roman" w:hAnsi="Arial" w:cs="Arial"/>
          <w:color w:val="auto"/>
          <w:kern w:val="0"/>
          <w:lang w:val="sr-Cyrl-CS" w:eastAsia="en-US"/>
        </w:rPr>
      </w:pPr>
    </w:p>
    <w:p w:rsidR="00304212" w:rsidRPr="00304212" w:rsidRDefault="00304212" w:rsidP="00304212">
      <w:pPr>
        <w:suppressAutoHyphens w:val="0"/>
        <w:spacing w:line="240" w:lineRule="auto"/>
        <w:contextualSpacing/>
        <w:jc w:val="both"/>
        <w:rPr>
          <w:rFonts w:ascii="Arial" w:eastAsia="Times New Roman" w:hAnsi="Arial" w:cs="Arial"/>
          <w:color w:val="auto"/>
          <w:kern w:val="0"/>
          <w:lang w:val="sr-Cyrl-CS" w:eastAsia="en-US"/>
        </w:rPr>
      </w:pPr>
    </w:p>
    <w:p w:rsidR="00304212" w:rsidRPr="00304212" w:rsidRDefault="00304212" w:rsidP="00304212">
      <w:pPr>
        <w:suppressAutoHyphens w:val="0"/>
        <w:spacing w:line="240" w:lineRule="auto"/>
        <w:contextualSpacing/>
        <w:jc w:val="both"/>
        <w:rPr>
          <w:rFonts w:ascii="Arial" w:eastAsia="Times New Roman" w:hAnsi="Arial" w:cs="Arial"/>
          <w:color w:val="auto"/>
          <w:kern w:val="0"/>
          <w:lang w:val="sr-Cyrl-CS" w:eastAsia="en-US"/>
        </w:rPr>
      </w:pPr>
    </w:p>
    <w:p w:rsidR="00304212" w:rsidRPr="00304212" w:rsidRDefault="00304212" w:rsidP="00304212">
      <w:pPr>
        <w:suppressAutoHyphens w:val="0"/>
        <w:spacing w:line="240" w:lineRule="auto"/>
        <w:contextualSpacing/>
        <w:jc w:val="both"/>
        <w:rPr>
          <w:rFonts w:ascii="Arial" w:eastAsia="Times New Roman" w:hAnsi="Arial" w:cs="Arial"/>
          <w:color w:val="auto"/>
          <w:kern w:val="0"/>
          <w:lang w:val="sr-Cyrl-CS" w:eastAsia="en-US"/>
        </w:rPr>
      </w:pPr>
    </w:p>
    <w:p w:rsidR="00304212" w:rsidRPr="00304212" w:rsidRDefault="00304212" w:rsidP="00304212">
      <w:pPr>
        <w:suppressAutoHyphens w:val="0"/>
        <w:spacing w:line="240" w:lineRule="auto"/>
        <w:contextualSpacing/>
        <w:jc w:val="both"/>
        <w:rPr>
          <w:rFonts w:ascii="Arial" w:eastAsia="Times New Roman" w:hAnsi="Arial" w:cs="Arial"/>
          <w:color w:val="auto"/>
          <w:kern w:val="0"/>
          <w:lang w:val="sr-Cyrl-CS" w:eastAsia="en-US"/>
        </w:rPr>
      </w:pPr>
    </w:p>
    <w:p w:rsidR="00304212" w:rsidRPr="00304212" w:rsidRDefault="00304212" w:rsidP="00304212">
      <w:pPr>
        <w:suppressAutoHyphens w:val="0"/>
        <w:spacing w:line="240" w:lineRule="auto"/>
        <w:contextualSpacing/>
        <w:jc w:val="both"/>
        <w:rPr>
          <w:rFonts w:ascii="Arial" w:eastAsia="Times New Roman" w:hAnsi="Arial" w:cs="Arial"/>
          <w:color w:val="auto"/>
          <w:kern w:val="0"/>
          <w:lang w:val="sr-Cyrl-CS" w:eastAsia="en-US"/>
        </w:rPr>
      </w:pPr>
    </w:p>
    <w:p w:rsidR="00304212" w:rsidRPr="00304212" w:rsidRDefault="00304212" w:rsidP="00304212">
      <w:pPr>
        <w:suppressAutoHyphens w:val="0"/>
        <w:spacing w:line="240" w:lineRule="auto"/>
        <w:contextualSpacing/>
        <w:jc w:val="both"/>
        <w:rPr>
          <w:rFonts w:ascii="Arial" w:eastAsia="Times New Roman" w:hAnsi="Arial" w:cs="Arial"/>
          <w:color w:val="auto"/>
          <w:kern w:val="0"/>
          <w:lang w:val="sr-Cyrl-CS" w:eastAsia="en-US"/>
        </w:rPr>
      </w:pPr>
    </w:p>
    <w:p w:rsidR="00304212" w:rsidRPr="00304212" w:rsidRDefault="00304212" w:rsidP="00304212">
      <w:pPr>
        <w:suppressAutoHyphens w:val="0"/>
        <w:spacing w:line="240" w:lineRule="auto"/>
        <w:contextualSpacing/>
        <w:jc w:val="both"/>
        <w:rPr>
          <w:rFonts w:ascii="Arial" w:eastAsia="Times New Roman" w:hAnsi="Arial" w:cs="Arial"/>
          <w:color w:val="auto"/>
          <w:kern w:val="0"/>
          <w:lang w:val="sr-Cyrl-CS" w:eastAsia="en-US"/>
        </w:rPr>
      </w:pPr>
    </w:p>
    <w:p w:rsidR="00304212" w:rsidRPr="00304212" w:rsidRDefault="00304212" w:rsidP="00304212">
      <w:pPr>
        <w:suppressAutoHyphens w:val="0"/>
        <w:spacing w:line="240" w:lineRule="auto"/>
        <w:contextualSpacing/>
        <w:jc w:val="both"/>
        <w:rPr>
          <w:rFonts w:ascii="Arial" w:eastAsia="Times New Roman" w:hAnsi="Arial" w:cs="Arial"/>
          <w:color w:val="auto"/>
          <w:kern w:val="0"/>
          <w:lang w:val="sr-Cyrl-CS" w:eastAsia="en-US"/>
        </w:rPr>
      </w:pPr>
    </w:p>
    <w:p w:rsidR="00304212" w:rsidRPr="00304212" w:rsidRDefault="00304212" w:rsidP="00304212">
      <w:pPr>
        <w:suppressAutoHyphens w:val="0"/>
        <w:spacing w:line="240" w:lineRule="auto"/>
        <w:contextualSpacing/>
        <w:jc w:val="both"/>
        <w:rPr>
          <w:rFonts w:ascii="Arial" w:eastAsia="Times New Roman" w:hAnsi="Arial" w:cs="Arial"/>
          <w:color w:val="auto"/>
          <w:kern w:val="0"/>
          <w:lang w:val="sr-Cyrl-CS" w:eastAsia="en-US"/>
        </w:rPr>
      </w:pPr>
    </w:p>
    <w:p w:rsidR="00304212" w:rsidRPr="00304212" w:rsidRDefault="00304212" w:rsidP="00304212">
      <w:pPr>
        <w:suppressAutoHyphens w:val="0"/>
        <w:spacing w:line="240" w:lineRule="auto"/>
        <w:contextualSpacing/>
        <w:jc w:val="both"/>
        <w:rPr>
          <w:rFonts w:ascii="Arial" w:eastAsia="Times New Roman" w:hAnsi="Arial" w:cs="Arial"/>
          <w:color w:val="auto"/>
          <w:kern w:val="0"/>
          <w:lang w:val="sr-Cyrl-CS" w:eastAsia="en-US"/>
        </w:rPr>
      </w:pPr>
    </w:p>
    <w:p w:rsidR="00304212" w:rsidRPr="00304212" w:rsidRDefault="00304212" w:rsidP="00304212">
      <w:pPr>
        <w:suppressAutoHyphens w:val="0"/>
        <w:spacing w:line="240" w:lineRule="auto"/>
        <w:contextualSpacing/>
        <w:jc w:val="both"/>
        <w:rPr>
          <w:rFonts w:ascii="Arial" w:eastAsia="Times New Roman" w:hAnsi="Arial" w:cs="Arial"/>
          <w:color w:val="auto"/>
          <w:kern w:val="0"/>
          <w:lang w:val="sr-Cyrl-CS" w:eastAsia="en-US"/>
        </w:rPr>
      </w:pPr>
    </w:p>
    <w:p w:rsidR="00304212" w:rsidRPr="00304212" w:rsidRDefault="00304212" w:rsidP="00304212">
      <w:pPr>
        <w:suppressAutoHyphens w:val="0"/>
        <w:spacing w:line="240" w:lineRule="auto"/>
        <w:contextualSpacing/>
        <w:jc w:val="both"/>
        <w:rPr>
          <w:rFonts w:ascii="Arial" w:eastAsia="Times New Roman" w:hAnsi="Arial" w:cs="Arial"/>
          <w:color w:val="auto"/>
          <w:kern w:val="0"/>
          <w:lang w:val="sr-Cyrl-CS" w:eastAsia="en-US"/>
        </w:rPr>
      </w:pPr>
    </w:p>
    <w:p w:rsidR="00304212" w:rsidRPr="00304212" w:rsidRDefault="00304212" w:rsidP="00304212">
      <w:pPr>
        <w:suppressAutoHyphens w:val="0"/>
        <w:spacing w:line="240" w:lineRule="auto"/>
        <w:contextualSpacing/>
        <w:jc w:val="both"/>
        <w:rPr>
          <w:rFonts w:ascii="Arial" w:eastAsia="Times New Roman" w:hAnsi="Arial" w:cs="Arial"/>
          <w:color w:val="auto"/>
          <w:kern w:val="0"/>
          <w:lang w:val="sr-Cyrl-CS" w:eastAsia="en-US"/>
        </w:rPr>
      </w:pPr>
    </w:p>
    <w:p w:rsidR="00304212" w:rsidRDefault="00304212" w:rsidP="00304212">
      <w:pPr>
        <w:suppressAutoHyphens w:val="0"/>
        <w:spacing w:line="240" w:lineRule="auto"/>
        <w:contextualSpacing/>
        <w:jc w:val="both"/>
        <w:rPr>
          <w:rFonts w:ascii="Arial" w:eastAsia="Times New Roman" w:hAnsi="Arial" w:cs="Arial"/>
          <w:color w:val="auto"/>
          <w:kern w:val="0"/>
          <w:lang w:val="sr-Cyrl-CS" w:eastAsia="en-US"/>
        </w:rPr>
      </w:pPr>
    </w:p>
    <w:p w:rsidR="00494FAD" w:rsidRDefault="00494FAD" w:rsidP="00304212">
      <w:pPr>
        <w:suppressAutoHyphens w:val="0"/>
        <w:spacing w:line="240" w:lineRule="auto"/>
        <w:contextualSpacing/>
        <w:jc w:val="both"/>
        <w:rPr>
          <w:rFonts w:ascii="Arial" w:eastAsia="Times New Roman" w:hAnsi="Arial" w:cs="Arial"/>
          <w:color w:val="auto"/>
          <w:kern w:val="0"/>
          <w:lang w:val="sr-Cyrl-CS" w:eastAsia="en-US"/>
        </w:rPr>
      </w:pPr>
    </w:p>
    <w:p w:rsidR="00494FAD" w:rsidRPr="00304212" w:rsidRDefault="00494FAD" w:rsidP="00304212">
      <w:pPr>
        <w:suppressAutoHyphens w:val="0"/>
        <w:spacing w:line="240" w:lineRule="auto"/>
        <w:contextualSpacing/>
        <w:jc w:val="both"/>
        <w:rPr>
          <w:rFonts w:ascii="Arial" w:eastAsia="Times New Roman" w:hAnsi="Arial" w:cs="Arial"/>
          <w:color w:val="auto"/>
          <w:kern w:val="0"/>
          <w:lang w:val="sr-Cyrl-CS" w:eastAsia="en-US"/>
        </w:rPr>
      </w:pPr>
    </w:p>
    <w:p w:rsidR="00304212" w:rsidRPr="00304212" w:rsidRDefault="00304212" w:rsidP="00304212">
      <w:pPr>
        <w:suppressAutoHyphens w:val="0"/>
        <w:autoSpaceDE w:val="0"/>
        <w:autoSpaceDN w:val="0"/>
        <w:adjustRightInd w:val="0"/>
        <w:spacing w:line="240" w:lineRule="auto"/>
        <w:jc w:val="center"/>
        <w:rPr>
          <w:rFonts w:ascii="Arial" w:eastAsia="Times New Roman" w:hAnsi="Arial" w:cs="Arial"/>
          <w:b/>
          <w:bCs/>
          <w:i/>
          <w:iCs/>
          <w:kern w:val="0"/>
          <w:sz w:val="23"/>
          <w:szCs w:val="23"/>
          <w:lang w:val="sr-Cyrl-CS" w:eastAsia="en-US"/>
        </w:rPr>
      </w:pPr>
    </w:p>
    <w:p w:rsidR="00304212" w:rsidRPr="00304212" w:rsidRDefault="00304212" w:rsidP="00304212">
      <w:pPr>
        <w:suppressAutoHyphens w:val="0"/>
        <w:spacing w:line="240" w:lineRule="auto"/>
        <w:ind w:left="720"/>
        <w:jc w:val="right"/>
        <w:rPr>
          <w:rFonts w:eastAsia="Times New Roman"/>
          <w:b/>
          <w:bCs/>
          <w:iCs/>
          <w:color w:val="auto"/>
          <w:kern w:val="0"/>
          <w:lang w:val="sr-Cyrl-RS" w:eastAsia="en-US"/>
        </w:rPr>
      </w:pPr>
      <w:r w:rsidRPr="00304212">
        <w:rPr>
          <w:rFonts w:eastAsia="Times New Roman"/>
          <w:b/>
          <w:bCs/>
          <w:iCs/>
          <w:color w:val="auto"/>
          <w:kern w:val="0"/>
          <w:lang w:val="sr-Cyrl-RS" w:eastAsia="en-US"/>
        </w:rPr>
        <w:t>(ОБРАЗАЦ 1)</w:t>
      </w:r>
    </w:p>
    <w:p w:rsidR="00304212" w:rsidRPr="00494FAD" w:rsidRDefault="00304212" w:rsidP="00304212">
      <w:pPr>
        <w:suppressAutoHyphens w:val="0"/>
        <w:spacing w:line="240" w:lineRule="auto"/>
        <w:jc w:val="center"/>
        <w:rPr>
          <w:rFonts w:eastAsia="Times New Roman"/>
          <w:b/>
          <w:color w:val="auto"/>
          <w:kern w:val="0"/>
          <w:lang w:val="sr-Cyrl-CS" w:eastAsia="en-US"/>
        </w:rPr>
      </w:pPr>
      <w:r w:rsidRPr="00494FAD">
        <w:rPr>
          <w:rFonts w:eastAsia="Times New Roman"/>
          <w:b/>
          <w:color w:val="auto"/>
          <w:kern w:val="0"/>
          <w:lang w:val="en-US" w:eastAsia="en-US"/>
        </w:rPr>
        <w:t>ОБРАЗАЦ ПОНУДЕ</w:t>
      </w: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jc w:val="both"/>
        <w:rPr>
          <w:rFonts w:eastAsia="Times New Roman"/>
          <w:i/>
          <w:iCs/>
          <w:color w:val="auto"/>
          <w:kern w:val="0"/>
          <w:lang w:val="en-US" w:eastAsia="en-US"/>
        </w:rPr>
      </w:pPr>
      <w:proofErr w:type="gramStart"/>
      <w:r w:rsidRPr="00304212">
        <w:rPr>
          <w:rFonts w:eastAsia="Times New Roman"/>
          <w:iCs/>
          <w:color w:val="auto"/>
          <w:kern w:val="0"/>
          <w:lang w:val="en-US" w:eastAsia="en-US"/>
        </w:rPr>
        <w:t>Понуда бр.</w:t>
      </w:r>
      <w:proofErr w:type="gramEnd"/>
      <w:r w:rsidRPr="00304212">
        <w:rPr>
          <w:rFonts w:eastAsia="Times New Roman"/>
          <w:iCs/>
          <w:color w:val="auto"/>
          <w:kern w:val="0"/>
          <w:lang w:val="en-US" w:eastAsia="en-US"/>
        </w:rPr>
        <w:t xml:space="preserve"> ________________ </w:t>
      </w:r>
      <w:proofErr w:type="gramStart"/>
      <w:r w:rsidRPr="00304212">
        <w:rPr>
          <w:rFonts w:eastAsia="Times New Roman"/>
          <w:iCs/>
          <w:color w:val="auto"/>
          <w:kern w:val="0"/>
          <w:lang w:val="en-US" w:eastAsia="en-US"/>
        </w:rPr>
        <w:t>од</w:t>
      </w:r>
      <w:proofErr w:type="gramEnd"/>
      <w:r w:rsidRPr="00304212">
        <w:rPr>
          <w:rFonts w:eastAsia="Times New Roman"/>
          <w:iCs/>
          <w:color w:val="auto"/>
          <w:kern w:val="0"/>
          <w:lang w:val="en-US" w:eastAsia="en-US"/>
        </w:rPr>
        <w:t xml:space="preserve"> ______________</w:t>
      </w:r>
      <w:r w:rsidRPr="00304212">
        <w:rPr>
          <w:rFonts w:eastAsia="Times New Roman"/>
          <w:iCs/>
          <w:color w:val="auto"/>
          <w:kern w:val="0"/>
          <w:lang w:val="sr-Cyrl-CS" w:eastAsia="en-US"/>
        </w:rPr>
        <w:t xml:space="preserve">2016.године, </w:t>
      </w:r>
      <w:r w:rsidRPr="00304212">
        <w:rPr>
          <w:rFonts w:eastAsia="Times New Roman"/>
          <w:iCs/>
          <w:color w:val="auto"/>
          <w:kern w:val="0"/>
          <w:lang w:val="en-US" w:eastAsia="en-US"/>
        </w:rPr>
        <w:t xml:space="preserve"> за јавну набавку</w:t>
      </w:r>
      <w:r w:rsidR="00494FAD">
        <w:rPr>
          <w:rFonts w:eastAsia="Times New Roman"/>
          <w:iCs/>
          <w:color w:val="auto"/>
          <w:kern w:val="0"/>
          <w:lang w:val="sr-Cyrl-RS" w:eastAsia="en-US"/>
        </w:rPr>
        <w:t xml:space="preserve"> </w:t>
      </w:r>
      <w:r w:rsidRPr="00304212">
        <w:rPr>
          <w:rFonts w:eastAsia="Times New Roman"/>
          <w:b/>
          <w:color w:val="auto"/>
          <w:kern w:val="0"/>
          <w:lang w:val="sr-Cyrl-CS" w:eastAsia="en-US"/>
        </w:rPr>
        <w:t>радова –</w:t>
      </w:r>
      <w:r w:rsidRPr="00304212">
        <w:rPr>
          <w:rFonts w:eastAsia="Times New Roman"/>
          <w:b/>
          <w:color w:val="auto"/>
          <w:kern w:val="0"/>
          <w:lang w:val="en-US" w:eastAsia="en-US"/>
        </w:rPr>
        <w:t xml:space="preserve"> хоризонтална саобраћајна сигнализација локалних путева</w:t>
      </w:r>
      <w:r w:rsidRPr="00304212">
        <w:rPr>
          <w:rFonts w:eastAsia="Times New Roman"/>
          <w:color w:val="auto"/>
          <w:kern w:val="0"/>
          <w:lang w:val="en-US" w:eastAsia="en-US"/>
        </w:rPr>
        <w:t>,</w:t>
      </w:r>
      <w:r w:rsidRPr="00304212">
        <w:rPr>
          <w:rFonts w:eastAsia="TimesNewRomanPS-BoldMT"/>
          <w:b/>
          <w:bCs/>
          <w:color w:val="auto"/>
          <w:kern w:val="0"/>
          <w:lang w:val="en-US" w:eastAsia="en-US"/>
        </w:rPr>
        <w:t>ЈН бр. 10/2016</w:t>
      </w:r>
    </w:p>
    <w:p w:rsidR="00304212" w:rsidRPr="00304212" w:rsidRDefault="00304212" w:rsidP="00304212">
      <w:pPr>
        <w:suppressAutoHyphens w:val="0"/>
        <w:spacing w:line="240" w:lineRule="auto"/>
        <w:jc w:val="both"/>
        <w:rPr>
          <w:rFonts w:eastAsia="Times New Roman"/>
          <w:i/>
          <w:iCs/>
          <w:color w:val="auto"/>
          <w:kern w:val="0"/>
          <w:sz w:val="20"/>
          <w:szCs w:val="20"/>
          <w:lang w:val="en-US" w:eastAsia="en-US"/>
        </w:rPr>
      </w:pPr>
    </w:p>
    <w:p w:rsidR="00304212" w:rsidRPr="00304212" w:rsidRDefault="00304212" w:rsidP="00304212">
      <w:pPr>
        <w:suppressAutoHyphens w:val="0"/>
        <w:spacing w:line="240" w:lineRule="auto"/>
        <w:rPr>
          <w:rFonts w:eastAsia="Times New Roman"/>
          <w:iCs/>
          <w:color w:val="auto"/>
          <w:kern w:val="0"/>
          <w:sz w:val="20"/>
          <w:szCs w:val="20"/>
          <w:lang w:val="en-US" w:eastAsia="en-US"/>
        </w:rPr>
      </w:pPr>
      <w:proofErr w:type="gramStart"/>
      <w:r w:rsidRPr="00304212">
        <w:rPr>
          <w:rFonts w:eastAsia="Times New Roman"/>
          <w:b/>
          <w:bCs/>
          <w:iCs/>
          <w:color w:val="auto"/>
          <w:kern w:val="0"/>
          <w:sz w:val="20"/>
          <w:szCs w:val="20"/>
          <w:lang w:val="en-US" w:eastAsia="en-US"/>
        </w:rPr>
        <w:t>1)ОПШТИ</w:t>
      </w:r>
      <w:proofErr w:type="gramEnd"/>
      <w:r w:rsidRPr="00304212">
        <w:rPr>
          <w:rFonts w:eastAsia="Times New Roman"/>
          <w:b/>
          <w:bCs/>
          <w:iCs/>
          <w:color w:val="auto"/>
          <w:kern w:val="0"/>
          <w:sz w:val="20"/>
          <w:szCs w:val="20"/>
          <w:lang w:val="en-US" w:eastAsia="en-U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304212" w:rsidRPr="00304212" w:rsidTr="007A7879">
        <w:tc>
          <w:tcPr>
            <w:tcW w:w="4621"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pacing w:line="240" w:lineRule="auto"/>
              <w:jc w:val="both"/>
              <w:rPr>
                <w:rFonts w:eastAsia="Times New Roman"/>
                <w:b/>
                <w:bCs/>
                <w:i/>
                <w:iCs/>
                <w:color w:val="auto"/>
                <w:kern w:val="0"/>
                <w:sz w:val="20"/>
                <w:szCs w:val="20"/>
                <w:lang w:val="en-US" w:eastAsia="en-US"/>
              </w:rPr>
            </w:pPr>
            <w:r w:rsidRPr="00304212">
              <w:rPr>
                <w:rFonts w:eastAsia="Times New Roman"/>
                <w:b/>
                <w:i/>
                <w:iCs/>
                <w:color w:val="auto"/>
                <w:kern w:val="0"/>
                <w:sz w:val="20"/>
                <w:szCs w:val="20"/>
                <w:lang w:val="en-US" w:eastAsia="en-US"/>
              </w:rPr>
              <w:t>Назив понуђача:</w:t>
            </w:r>
          </w:p>
          <w:p w:rsidR="00304212" w:rsidRPr="00304212" w:rsidRDefault="00304212" w:rsidP="00304212">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rPr>
                <w:rFonts w:eastAsia="Times New Roman"/>
                <w:b/>
                <w:bCs/>
                <w:i/>
                <w:iCs/>
                <w:color w:val="auto"/>
                <w:kern w:val="0"/>
                <w:sz w:val="20"/>
                <w:szCs w:val="20"/>
                <w:lang w:val="en-US" w:eastAsia="en-US"/>
              </w:rPr>
            </w:pPr>
          </w:p>
          <w:p w:rsidR="00304212" w:rsidRPr="00304212" w:rsidRDefault="00304212" w:rsidP="00304212">
            <w:pPr>
              <w:suppressAutoHyphens w:val="0"/>
              <w:spacing w:line="240" w:lineRule="auto"/>
              <w:rPr>
                <w:rFonts w:eastAsia="Times New Roman"/>
                <w:b/>
                <w:bCs/>
                <w:i/>
                <w:iCs/>
                <w:color w:val="auto"/>
                <w:kern w:val="0"/>
                <w:sz w:val="20"/>
                <w:szCs w:val="20"/>
                <w:lang w:val="en-US" w:eastAsia="en-US"/>
              </w:rPr>
            </w:pPr>
          </w:p>
          <w:p w:rsidR="00304212" w:rsidRPr="00304212" w:rsidRDefault="00304212" w:rsidP="00304212">
            <w:pPr>
              <w:suppressAutoHyphens w:val="0"/>
              <w:spacing w:line="240" w:lineRule="auto"/>
              <w:rPr>
                <w:rFonts w:eastAsia="Times New Roman"/>
                <w:b/>
                <w:bCs/>
                <w:i/>
                <w:iCs/>
                <w:color w:val="auto"/>
                <w:kern w:val="0"/>
                <w:sz w:val="20"/>
                <w:szCs w:val="20"/>
                <w:lang w:val="en-US" w:eastAsia="en-US"/>
              </w:rPr>
            </w:pPr>
          </w:p>
        </w:tc>
      </w:tr>
      <w:tr w:rsidR="00304212" w:rsidRPr="00304212" w:rsidTr="007A7879">
        <w:tc>
          <w:tcPr>
            <w:tcW w:w="4621"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pacing w:line="240" w:lineRule="auto"/>
              <w:jc w:val="both"/>
              <w:rPr>
                <w:rFonts w:eastAsia="Times New Roman"/>
                <w:b/>
                <w:bCs/>
                <w:i/>
                <w:iCs/>
                <w:color w:val="auto"/>
                <w:kern w:val="0"/>
                <w:sz w:val="20"/>
                <w:szCs w:val="20"/>
                <w:lang w:val="en-US" w:eastAsia="en-US"/>
              </w:rPr>
            </w:pPr>
            <w:r w:rsidRPr="00304212">
              <w:rPr>
                <w:rFonts w:eastAsia="Times New Roman"/>
                <w:b/>
                <w:i/>
                <w:iCs/>
                <w:color w:val="auto"/>
                <w:kern w:val="0"/>
                <w:sz w:val="20"/>
                <w:szCs w:val="20"/>
                <w:lang w:val="en-US" w:eastAsia="en-US"/>
              </w:rPr>
              <w:t>Адреса понуђача:</w:t>
            </w:r>
          </w:p>
          <w:p w:rsidR="00304212" w:rsidRPr="00304212" w:rsidRDefault="00304212" w:rsidP="00304212">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rPr>
                <w:rFonts w:eastAsia="Times New Roman"/>
                <w:b/>
                <w:bCs/>
                <w:i/>
                <w:iCs/>
                <w:color w:val="auto"/>
                <w:kern w:val="0"/>
                <w:sz w:val="20"/>
                <w:szCs w:val="20"/>
                <w:lang w:val="en-US" w:eastAsia="en-US"/>
              </w:rPr>
            </w:pPr>
          </w:p>
          <w:p w:rsidR="00304212" w:rsidRPr="00304212" w:rsidRDefault="00304212" w:rsidP="00304212">
            <w:pPr>
              <w:suppressAutoHyphens w:val="0"/>
              <w:spacing w:line="240" w:lineRule="auto"/>
              <w:rPr>
                <w:rFonts w:eastAsia="Times New Roman"/>
                <w:b/>
                <w:bCs/>
                <w:i/>
                <w:iCs/>
                <w:color w:val="auto"/>
                <w:kern w:val="0"/>
                <w:sz w:val="20"/>
                <w:szCs w:val="20"/>
                <w:lang w:val="en-US" w:eastAsia="en-US"/>
              </w:rPr>
            </w:pPr>
          </w:p>
          <w:p w:rsidR="00304212" w:rsidRPr="00304212" w:rsidRDefault="00304212" w:rsidP="00304212">
            <w:pPr>
              <w:suppressAutoHyphens w:val="0"/>
              <w:spacing w:line="240" w:lineRule="auto"/>
              <w:rPr>
                <w:rFonts w:eastAsia="Times New Roman"/>
                <w:b/>
                <w:bCs/>
                <w:i/>
                <w:iCs/>
                <w:color w:val="auto"/>
                <w:kern w:val="0"/>
                <w:sz w:val="20"/>
                <w:szCs w:val="20"/>
                <w:lang w:val="en-US" w:eastAsia="en-US"/>
              </w:rPr>
            </w:pPr>
          </w:p>
        </w:tc>
      </w:tr>
      <w:tr w:rsidR="00304212" w:rsidRPr="00304212" w:rsidTr="007A7879">
        <w:tc>
          <w:tcPr>
            <w:tcW w:w="4621"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pacing w:line="240" w:lineRule="auto"/>
              <w:jc w:val="both"/>
              <w:rPr>
                <w:rFonts w:eastAsia="Times New Roman"/>
                <w:b/>
                <w:bCs/>
                <w:i/>
                <w:iCs/>
                <w:color w:val="auto"/>
                <w:kern w:val="0"/>
                <w:sz w:val="20"/>
                <w:szCs w:val="20"/>
                <w:lang w:val="en-US" w:eastAsia="en-US"/>
              </w:rPr>
            </w:pPr>
            <w:r w:rsidRPr="00304212">
              <w:rPr>
                <w:rFonts w:eastAsia="Times New Roman"/>
                <w:b/>
                <w:i/>
                <w:iCs/>
                <w:color w:val="auto"/>
                <w:kern w:val="0"/>
                <w:sz w:val="20"/>
                <w:szCs w:val="20"/>
                <w:lang w:val="en-US" w:eastAsia="en-US"/>
              </w:rPr>
              <w:t>Матични број понуђача:</w:t>
            </w:r>
          </w:p>
          <w:p w:rsidR="00304212" w:rsidRPr="00304212" w:rsidRDefault="00304212" w:rsidP="00304212">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rPr>
                <w:rFonts w:eastAsia="Times New Roman"/>
                <w:b/>
                <w:bCs/>
                <w:i/>
                <w:iCs/>
                <w:color w:val="auto"/>
                <w:kern w:val="0"/>
                <w:sz w:val="20"/>
                <w:szCs w:val="20"/>
                <w:lang w:val="en-US" w:eastAsia="en-US"/>
              </w:rPr>
            </w:pPr>
          </w:p>
          <w:p w:rsidR="00304212" w:rsidRPr="00304212" w:rsidRDefault="00304212" w:rsidP="00304212">
            <w:pPr>
              <w:suppressAutoHyphens w:val="0"/>
              <w:spacing w:line="240" w:lineRule="auto"/>
              <w:rPr>
                <w:rFonts w:eastAsia="Times New Roman"/>
                <w:b/>
                <w:bCs/>
                <w:i/>
                <w:iCs/>
                <w:color w:val="auto"/>
                <w:kern w:val="0"/>
                <w:sz w:val="20"/>
                <w:szCs w:val="20"/>
                <w:lang w:val="en-US" w:eastAsia="en-US"/>
              </w:rPr>
            </w:pPr>
          </w:p>
          <w:p w:rsidR="00304212" w:rsidRPr="00304212" w:rsidRDefault="00304212" w:rsidP="00304212">
            <w:pPr>
              <w:suppressAutoHyphens w:val="0"/>
              <w:spacing w:line="240" w:lineRule="auto"/>
              <w:rPr>
                <w:rFonts w:eastAsia="Times New Roman"/>
                <w:b/>
                <w:bCs/>
                <w:i/>
                <w:iCs/>
                <w:color w:val="auto"/>
                <w:kern w:val="0"/>
                <w:sz w:val="20"/>
                <w:szCs w:val="20"/>
                <w:lang w:val="en-US" w:eastAsia="en-US"/>
              </w:rPr>
            </w:pPr>
          </w:p>
        </w:tc>
      </w:tr>
      <w:tr w:rsidR="00304212" w:rsidRPr="00304212" w:rsidTr="007A7879">
        <w:tc>
          <w:tcPr>
            <w:tcW w:w="4621"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pacing w:line="240" w:lineRule="auto"/>
              <w:jc w:val="both"/>
              <w:rPr>
                <w:rFonts w:eastAsia="Times New Roman"/>
                <w:b/>
                <w:bCs/>
                <w:i/>
                <w:iCs/>
                <w:color w:val="auto"/>
                <w:kern w:val="0"/>
                <w:sz w:val="20"/>
                <w:szCs w:val="20"/>
                <w:lang w:val="ru-RU" w:eastAsia="en-US"/>
              </w:rPr>
            </w:pPr>
            <w:r w:rsidRPr="00304212">
              <w:rPr>
                <w:rFonts w:eastAsia="Times New Roman"/>
                <w:b/>
                <w:i/>
                <w:iCs/>
                <w:color w:val="auto"/>
                <w:kern w:val="0"/>
                <w:sz w:val="20"/>
                <w:szCs w:val="20"/>
                <w:lang w:val="ru-RU" w:eastAsia="en-US"/>
              </w:rPr>
              <w:t>Порески идентификациони број понуђача (ПИБ):</w:t>
            </w:r>
          </w:p>
          <w:p w:rsidR="00304212" w:rsidRPr="00304212" w:rsidRDefault="00304212" w:rsidP="00304212">
            <w:pPr>
              <w:suppressAutoHyphens w:val="0"/>
              <w:spacing w:line="240" w:lineRule="auto"/>
              <w:jc w:val="both"/>
              <w:rPr>
                <w:rFonts w:eastAsia="Times New Roman"/>
                <w:b/>
                <w:bCs/>
                <w:i/>
                <w:iCs/>
                <w:color w:val="auto"/>
                <w:kern w:val="0"/>
                <w:sz w:val="20"/>
                <w:szCs w:val="20"/>
                <w:lang w:val="ru-RU"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rPr>
                <w:rFonts w:eastAsia="Times New Roman"/>
                <w:b/>
                <w:bCs/>
                <w:i/>
                <w:iCs/>
                <w:color w:val="auto"/>
                <w:kern w:val="0"/>
                <w:sz w:val="20"/>
                <w:szCs w:val="20"/>
                <w:lang w:val="ru-RU" w:eastAsia="en-US"/>
              </w:rPr>
            </w:pPr>
          </w:p>
        </w:tc>
      </w:tr>
      <w:tr w:rsidR="00304212" w:rsidRPr="00304212" w:rsidTr="007A7879">
        <w:tc>
          <w:tcPr>
            <w:tcW w:w="4621"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pacing w:line="240" w:lineRule="auto"/>
              <w:jc w:val="both"/>
              <w:rPr>
                <w:rFonts w:eastAsia="Times New Roman"/>
                <w:b/>
                <w:bCs/>
                <w:i/>
                <w:iCs/>
                <w:color w:val="auto"/>
                <w:kern w:val="0"/>
                <w:sz w:val="20"/>
                <w:szCs w:val="20"/>
                <w:lang w:val="en-US" w:eastAsia="en-US"/>
              </w:rPr>
            </w:pPr>
            <w:r w:rsidRPr="00304212">
              <w:rPr>
                <w:rFonts w:eastAsia="Times New Roman"/>
                <w:b/>
                <w:i/>
                <w:iCs/>
                <w:color w:val="auto"/>
                <w:kern w:val="0"/>
                <w:sz w:val="20"/>
                <w:szCs w:val="20"/>
                <w:lang w:val="en-US" w:eastAsia="en-US"/>
              </w:rPr>
              <w:t>Име особе за контакт:</w:t>
            </w:r>
          </w:p>
          <w:p w:rsidR="00304212" w:rsidRPr="00304212" w:rsidRDefault="00304212" w:rsidP="00304212">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rPr>
                <w:rFonts w:eastAsia="Times New Roman"/>
                <w:b/>
                <w:bCs/>
                <w:i/>
                <w:iCs/>
                <w:color w:val="auto"/>
                <w:kern w:val="0"/>
                <w:sz w:val="20"/>
                <w:szCs w:val="20"/>
                <w:lang w:val="en-US" w:eastAsia="en-US"/>
              </w:rPr>
            </w:pPr>
          </w:p>
          <w:p w:rsidR="00304212" w:rsidRPr="00304212" w:rsidRDefault="00304212" w:rsidP="00304212">
            <w:pPr>
              <w:suppressAutoHyphens w:val="0"/>
              <w:spacing w:line="240" w:lineRule="auto"/>
              <w:rPr>
                <w:rFonts w:eastAsia="Times New Roman"/>
                <w:b/>
                <w:bCs/>
                <w:i/>
                <w:iCs/>
                <w:color w:val="auto"/>
                <w:kern w:val="0"/>
                <w:sz w:val="20"/>
                <w:szCs w:val="20"/>
                <w:lang w:val="en-US" w:eastAsia="en-US"/>
              </w:rPr>
            </w:pPr>
          </w:p>
          <w:p w:rsidR="00304212" w:rsidRPr="00304212" w:rsidRDefault="00304212" w:rsidP="00304212">
            <w:pPr>
              <w:suppressAutoHyphens w:val="0"/>
              <w:spacing w:line="240" w:lineRule="auto"/>
              <w:rPr>
                <w:rFonts w:eastAsia="Times New Roman"/>
                <w:b/>
                <w:bCs/>
                <w:i/>
                <w:iCs/>
                <w:color w:val="auto"/>
                <w:kern w:val="0"/>
                <w:sz w:val="20"/>
                <w:szCs w:val="20"/>
                <w:lang w:val="en-US" w:eastAsia="en-US"/>
              </w:rPr>
            </w:pPr>
          </w:p>
        </w:tc>
      </w:tr>
      <w:tr w:rsidR="00304212" w:rsidRPr="00304212" w:rsidTr="007A7879">
        <w:tc>
          <w:tcPr>
            <w:tcW w:w="4621"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pacing w:line="240" w:lineRule="auto"/>
              <w:jc w:val="both"/>
              <w:rPr>
                <w:rFonts w:eastAsia="Times New Roman"/>
                <w:b/>
                <w:bCs/>
                <w:i/>
                <w:iCs/>
                <w:color w:val="auto"/>
                <w:kern w:val="0"/>
                <w:sz w:val="20"/>
                <w:szCs w:val="20"/>
                <w:lang w:val="ru-RU" w:eastAsia="en-US"/>
              </w:rPr>
            </w:pPr>
            <w:r w:rsidRPr="00304212">
              <w:rPr>
                <w:rFonts w:eastAsia="Times New Roman"/>
                <w:b/>
                <w:i/>
                <w:iCs/>
                <w:color w:val="auto"/>
                <w:kern w:val="0"/>
                <w:sz w:val="20"/>
                <w:szCs w:val="20"/>
                <w:lang w:val="ru-RU" w:eastAsia="en-US"/>
              </w:rPr>
              <w:t>Електронска адреса понуђача (</w:t>
            </w:r>
            <w:r w:rsidRPr="00304212">
              <w:rPr>
                <w:rFonts w:eastAsia="Times New Roman"/>
                <w:b/>
                <w:i/>
                <w:iCs/>
                <w:color w:val="auto"/>
                <w:kern w:val="0"/>
                <w:sz w:val="20"/>
                <w:szCs w:val="20"/>
                <w:lang w:val="en-US" w:eastAsia="en-US"/>
              </w:rPr>
              <w:t>e</w:t>
            </w:r>
            <w:r w:rsidRPr="00304212">
              <w:rPr>
                <w:rFonts w:eastAsia="Times New Roman"/>
                <w:b/>
                <w:i/>
                <w:iCs/>
                <w:color w:val="auto"/>
                <w:kern w:val="0"/>
                <w:sz w:val="20"/>
                <w:szCs w:val="20"/>
                <w:lang w:val="ru-RU" w:eastAsia="en-US"/>
              </w:rPr>
              <w:t>-</w:t>
            </w:r>
            <w:r w:rsidRPr="00304212">
              <w:rPr>
                <w:rFonts w:eastAsia="Times New Roman"/>
                <w:b/>
                <w:i/>
                <w:iCs/>
                <w:color w:val="auto"/>
                <w:kern w:val="0"/>
                <w:sz w:val="20"/>
                <w:szCs w:val="20"/>
                <w:lang w:val="en-US" w:eastAsia="en-US"/>
              </w:rPr>
              <w:t>mail</w:t>
            </w:r>
            <w:r w:rsidRPr="00304212">
              <w:rPr>
                <w:rFonts w:eastAsia="Times New Roman"/>
                <w:b/>
                <w:i/>
                <w:iCs/>
                <w:color w:val="auto"/>
                <w:kern w:val="0"/>
                <w:sz w:val="20"/>
                <w:szCs w:val="20"/>
                <w:lang w:val="ru-RU" w:eastAsia="en-US"/>
              </w:rPr>
              <w:t>):</w:t>
            </w:r>
          </w:p>
          <w:p w:rsidR="00304212" w:rsidRPr="00304212" w:rsidRDefault="00304212" w:rsidP="00304212">
            <w:pPr>
              <w:suppressAutoHyphens w:val="0"/>
              <w:spacing w:line="240" w:lineRule="auto"/>
              <w:jc w:val="both"/>
              <w:rPr>
                <w:rFonts w:eastAsia="Times New Roman"/>
                <w:b/>
                <w:bCs/>
                <w:i/>
                <w:iCs/>
                <w:color w:val="auto"/>
                <w:kern w:val="0"/>
                <w:sz w:val="20"/>
                <w:szCs w:val="20"/>
                <w:lang w:val="ru-RU"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rPr>
                <w:rFonts w:eastAsia="Times New Roman"/>
                <w:b/>
                <w:bCs/>
                <w:i/>
                <w:iCs/>
                <w:color w:val="auto"/>
                <w:kern w:val="0"/>
                <w:sz w:val="20"/>
                <w:szCs w:val="20"/>
                <w:lang w:val="ru-RU" w:eastAsia="en-US"/>
              </w:rPr>
            </w:pPr>
          </w:p>
        </w:tc>
      </w:tr>
      <w:tr w:rsidR="00304212" w:rsidRPr="00304212" w:rsidTr="007A7879">
        <w:tc>
          <w:tcPr>
            <w:tcW w:w="4621"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pacing w:line="240" w:lineRule="auto"/>
              <w:jc w:val="both"/>
              <w:rPr>
                <w:rFonts w:eastAsia="Times New Roman"/>
                <w:b/>
                <w:bCs/>
                <w:i/>
                <w:iCs/>
                <w:color w:val="auto"/>
                <w:kern w:val="0"/>
                <w:sz w:val="20"/>
                <w:szCs w:val="20"/>
                <w:lang w:val="en-US" w:eastAsia="en-US"/>
              </w:rPr>
            </w:pPr>
            <w:r w:rsidRPr="00304212">
              <w:rPr>
                <w:rFonts w:eastAsia="Times New Roman"/>
                <w:b/>
                <w:i/>
                <w:iCs/>
                <w:color w:val="auto"/>
                <w:kern w:val="0"/>
                <w:sz w:val="20"/>
                <w:szCs w:val="20"/>
                <w:lang w:val="en-US" w:eastAsia="en-US"/>
              </w:rPr>
              <w:t>Телефон:</w:t>
            </w:r>
          </w:p>
          <w:p w:rsidR="00304212" w:rsidRPr="00304212" w:rsidRDefault="00304212" w:rsidP="00304212">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rPr>
                <w:rFonts w:eastAsia="Times New Roman"/>
                <w:b/>
                <w:bCs/>
                <w:i/>
                <w:iCs/>
                <w:color w:val="auto"/>
                <w:kern w:val="0"/>
                <w:sz w:val="20"/>
                <w:szCs w:val="20"/>
                <w:lang w:val="en-US" w:eastAsia="en-US"/>
              </w:rPr>
            </w:pPr>
          </w:p>
          <w:p w:rsidR="00304212" w:rsidRPr="00304212" w:rsidRDefault="00304212" w:rsidP="00304212">
            <w:pPr>
              <w:suppressAutoHyphens w:val="0"/>
              <w:spacing w:line="240" w:lineRule="auto"/>
              <w:rPr>
                <w:rFonts w:eastAsia="Times New Roman"/>
                <w:b/>
                <w:bCs/>
                <w:i/>
                <w:iCs/>
                <w:color w:val="auto"/>
                <w:kern w:val="0"/>
                <w:sz w:val="20"/>
                <w:szCs w:val="20"/>
                <w:lang w:val="en-US" w:eastAsia="en-US"/>
              </w:rPr>
            </w:pPr>
          </w:p>
          <w:p w:rsidR="00304212" w:rsidRPr="00304212" w:rsidRDefault="00304212" w:rsidP="00304212">
            <w:pPr>
              <w:suppressAutoHyphens w:val="0"/>
              <w:spacing w:line="240" w:lineRule="auto"/>
              <w:rPr>
                <w:rFonts w:eastAsia="Times New Roman"/>
                <w:b/>
                <w:bCs/>
                <w:i/>
                <w:iCs/>
                <w:color w:val="auto"/>
                <w:kern w:val="0"/>
                <w:sz w:val="20"/>
                <w:szCs w:val="20"/>
                <w:lang w:val="en-US" w:eastAsia="en-US"/>
              </w:rPr>
            </w:pPr>
          </w:p>
        </w:tc>
      </w:tr>
      <w:tr w:rsidR="00304212" w:rsidRPr="00304212" w:rsidTr="007A7879">
        <w:tc>
          <w:tcPr>
            <w:tcW w:w="4621"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pacing w:line="240" w:lineRule="auto"/>
              <w:jc w:val="both"/>
              <w:rPr>
                <w:rFonts w:eastAsia="Times New Roman"/>
                <w:b/>
                <w:bCs/>
                <w:i/>
                <w:iCs/>
                <w:color w:val="auto"/>
                <w:kern w:val="0"/>
                <w:sz w:val="20"/>
                <w:szCs w:val="20"/>
                <w:lang w:val="en-US" w:eastAsia="en-US"/>
              </w:rPr>
            </w:pPr>
            <w:r w:rsidRPr="00304212">
              <w:rPr>
                <w:rFonts w:eastAsia="Times New Roman"/>
                <w:b/>
                <w:i/>
                <w:iCs/>
                <w:color w:val="auto"/>
                <w:kern w:val="0"/>
                <w:sz w:val="20"/>
                <w:szCs w:val="20"/>
                <w:lang w:val="en-US" w:eastAsia="en-US"/>
              </w:rPr>
              <w:t>Телефакс:</w:t>
            </w:r>
          </w:p>
          <w:p w:rsidR="00304212" w:rsidRPr="00304212" w:rsidRDefault="00304212" w:rsidP="00304212">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rPr>
                <w:rFonts w:eastAsia="Times New Roman"/>
                <w:b/>
                <w:bCs/>
                <w:i/>
                <w:iCs/>
                <w:color w:val="auto"/>
                <w:kern w:val="0"/>
                <w:sz w:val="20"/>
                <w:szCs w:val="20"/>
                <w:lang w:val="en-US" w:eastAsia="en-US"/>
              </w:rPr>
            </w:pPr>
          </w:p>
          <w:p w:rsidR="00304212" w:rsidRPr="00304212" w:rsidRDefault="00304212" w:rsidP="00304212">
            <w:pPr>
              <w:suppressAutoHyphens w:val="0"/>
              <w:spacing w:line="240" w:lineRule="auto"/>
              <w:rPr>
                <w:rFonts w:eastAsia="Times New Roman"/>
                <w:b/>
                <w:bCs/>
                <w:i/>
                <w:iCs/>
                <w:color w:val="auto"/>
                <w:kern w:val="0"/>
                <w:sz w:val="20"/>
                <w:szCs w:val="20"/>
                <w:lang w:val="en-US" w:eastAsia="en-US"/>
              </w:rPr>
            </w:pPr>
          </w:p>
          <w:p w:rsidR="00304212" w:rsidRPr="00304212" w:rsidRDefault="00304212" w:rsidP="00304212">
            <w:pPr>
              <w:suppressAutoHyphens w:val="0"/>
              <w:spacing w:line="240" w:lineRule="auto"/>
              <w:rPr>
                <w:rFonts w:eastAsia="Times New Roman"/>
                <w:b/>
                <w:bCs/>
                <w:i/>
                <w:iCs/>
                <w:color w:val="auto"/>
                <w:kern w:val="0"/>
                <w:sz w:val="20"/>
                <w:szCs w:val="20"/>
                <w:lang w:val="en-US" w:eastAsia="en-US"/>
              </w:rPr>
            </w:pPr>
          </w:p>
        </w:tc>
      </w:tr>
      <w:tr w:rsidR="00304212" w:rsidRPr="00304212" w:rsidTr="007A7879">
        <w:tc>
          <w:tcPr>
            <w:tcW w:w="4621"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pacing w:line="240" w:lineRule="auto"/>
              <w:jc w:val="both"/>
              <w:rPr>
                <w:rFonts w:eastAsia="Times New Roman"/>
                <w:b/>
                <w:bCs/>
                <w:i/>
                <w:iCs/>
                <w:color w:val="auto"/>
                <w:kern w:val="0"/>
                <w:sz w:val="20"/>
                <w:szCs w:val="20"/>
                <w:lang w:val="ru-RU" w:eastAsia="en-US"/>
              </w:rPr>
            </w:pPr>
            <w:r w:rsidRPr="00304212">
              <w:rPr>
                <w:rFonts w:eastAsia="Times New Roman"/>
                <w:b/>
                <w:i/>
                <w:iCs/>
                <w:color w:val="auto"/>
                <w:kern w:val="0"/>
                <w:sz w:val="20"/>
                <w:szCs w:val="20"/>
                <w:lang w:val="ru-RU" w:eastAsia="en-US"/>
              </w:rPr>
              <w:t>Број рачуна понуђача и назив банке:</w:t>
            </w:r>
          </w:p>
          <w:p w:rsidR="00304212" w:rsidRPr="00304212" w:rsidRDefault="00304212" w:rsidP="00304212">
            <w:pPr>
              <w:suppressAutoHyphens w:val="0"/>
              <w:spacing w:line="240" w:lineRule="auto"/>
              <w:jc w:val="both"/>
              <w:rPr>
                <w:rFonts w:eastAsia="Times New Roman"/>
                <w:b/>
                <w:bCs/>
                <w:i/>
                <w:iCs/>
                <w:color w:val="auto"/>
                <w:kern w:val="0"/>
                <w:sz w:val="20"/>
                <w:szCs w:val="20"/>
                <w:lang w:val="ru-RU"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rPr>
                <w:rFonts w:eastAsia="Times New Roman"/>
                <w:b/>
                <w:bCs/>
                <w:i/>
                <w:iCs/>
                <w:color w:val="auto"/>
                <w:kern w:val="0"/>
                <w:sz w:val="20"/>
                <w:szCs w:val="20"/>
                <w:lang w:val="ru-RU" w:eastAsia="en-US"/>
              </w:rPr>
            </w:pPr>
          </w:p>
          <w:p w:rsidR="00304212" w:rsidRPr="00304212" w:rsidRDefault="00304212" w:rsidP="00304212">
            <w:pPr>
              <w:suppressAutoHyphens w:val="0"/>
              <w:spacing w:line="240" w:lineRule="auto"/>
              <w:rPr>
                <w:rFonts w:eastAsia="Times New Roman"/>
                <w:b/>
                <w:bCs/>
                <w:i/>
                <w:iCs/>
                <w:color w:val="auto"/>
                <w:kern w:val="0"/>
                <w:sz w:val="20"/>
                <w:szCs w:val="20"/>
                <w:lang w:val="ru-RU" w:eastAsia="en-US"/>
              </w:rPr>
            </w:pPr>
          </w:p>
          <w:p w:rsidR="00304212" w:rsidRPr="00304212" w:rsidRDefault="00304212" w:rsidP="00304212">
            <w:pPr>
              <w:suppressAutoHyphens w:val="0"/>
              <w:spacing w:line="240" w:lineRule="auto"/>
              <w:rPr>
                <w:rFonts w:eastAsia="Times New Roman"/>
                <w:b/>
                <w:bCs/>
                <w:i/>
                <w:iCs/>
                <w:color w:val="auto"/>
                <w:kern w:val="0"/>
                <w:sz w:val="20"/>
                <w:szCs w:val="20"/>
                <w:lang w:val="ru-RU" w:eastAsia="en-US"/>
              </w:rPr>
            </w:pPr>
          </w:p>
        </w:tc>
      </w:tr>
      <w:tr w:rsidR="00304212" w:rsidRPr="00304212" w:rsidTr="007A7879">
        <w:tc>
          <w:tcPr>
            <w:tcW w:w="4621"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pacing w:line="240" w:lineRule="auto"/>
              <w:jc w:val="both"/>
              <w:rPr>
                <w:rFonts w:eastAsia="Times New Roman"/>
                <w:b/>
                <w:bCs/>
                <w:i/>
                <w:iCs/>
                <w:color w:val="auto"/>
                <w:kern w:val="0"/>
                <w:sz w:val="20"/>
                <w:szCs w:val="20"/>
                <w:lang w:val="ru-RU" w:eastAsia="en-US"/>
              </w:rPr>
            </w:pPr>
            <w:r w:rsidRPr="00304212">
              <w:rPr>
                <w:rFonts w:eastAsia="Times New Roman"/>
                <w:b/>
                <w:i/>
                <w:iCs/>
                <w:color w:val="auto"/>
                <w:kern w:val="0"/>
                <w:sz w:val="20"/>
                <w:szCs w:val="20"/>
                <w:lang w:val="ru-RU" w:eastAsia="en-US"/>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ind w:firstLine="708"/>
              <w:rPr>
                <w:rFonts w:eastAsia="Times New Roman"/>
                <w:b/>
                <w:bCs/>
                <w:i/>
                <w:iCs/>
                <w:color w:val="auto"/>
                <w:kern w:val="0"/>
                <w:sz w:val="20"/>
                <w:szCs w:val="20"/>
                <w:lang w:val="ru-RU" w:eastAsia="en-US"/>
              </w:rPr>
            </w:pPr>
          </w:p>
          <w:p w:rsidR="00304212" w:rsidRPr="00304212" w:rsidRDefault="00304212" w:rsidP="00304212">
            <w:pPr>
              <w:suppressAutoHyphens w:val="0"/>
              <w:spacing w:line="240" w:lineRule="auto"/>
              <w:ind w:firstLine="708"/>
              <w:rPr>
                <w:rFonts w:eastAsia="Times New Roman"/>
                <w:b/>
                <w:bCs/>
                <w:i/>
                <w:iCs/>
                <w:color w:val="auto"/>
                <w:kern w:val="0"/>
                <w:sz w:val="20"/>
                <w:szCs w:val="20"/>
                <w:lang w:val="ru-RU" w:eastAsia="en-US"/>
              </w:rPr>
            </w:pPr>
          </w:p>
          <w:p w:rsidR="00304212" w:rsidRPr="00304212" w:rsidRDefault="00304212" w:rsidP="00304212">
            <w:pPr>
              <w:suppressAutoHyphens w:val="0"/>
              <w:spacing w:line="240" w:lineRule="auto"/>
              <w:ind w:firstLine="708"/>
              <w:rPr>
                <w:rFonts w:eastAsia="Times New Roman"/>
                <w:b/>
                <w:bCs/>
                <w:i/>
                <w:iCs/>
                <w:color w:val="auto"/>
                <w:kern w:val="0"/>
                <w:sz w:val="20"/>
                <w:szCs w:val="20"/>
                <w:lang w:val="ru-RU" w:eastAsia="en-US"/>
              </w:rPr>
            </w:pPr>
          </w:p>
        </w:tc>
      </w:tr>
    </w:tbl>
    <w:p w:rsidR="00304212" w:rsidRPr="00304212" w:rsidRDefault="00304212" w:rsidP="00304212">
      <w:pPr>
        <w:suppressAutoHyphens w:val="0"/>
        <w:spacing w:line="240" w:lineRule="auto"/>
        <w:rPr>
          <w:rFonts w:eastAsia="Times New Roman"/>
          <w:color w:val="auto"/>
          <w:kern w:val="0"/>
          <w:sz w:val="20"/>
          <w:szCs w:val="20"/>
          <w:lang w:val="en-US" w:eastAsia="en-US"/>
        </w:rPr>
      </w:pPr>
    </w:p>
    <w:p w:rsidR="00304212" w:rsidRPr="00304212" w:rsidRDefault="00304212" w:rsidP="00304212">
      <w:pPr>
        <w:suppressAutoHyphens w:val="0"/>
        <w:spacing w:line="240" w:lineRule="auto"/>
        <w:rPr>
          <w:rFonts w:eastAsia="Times New Roman"/>
          <w:b/>
          <w:bCs/>
          <w:iCs/>
          <w:color w:val="auto"/>
          <w:kern w:val="0"/>
          <w:sz w:val="20"/>
          <w:szCs w:val="20"/>
          <w:lang w:val="en-US" w:eastAsia="en-US"/>
        </w:rPr>
      </w:pPr>
    </w:p>
    <w:p w:rsidR="00304212" w:rsidRPr="00304212" w:rsidRDefault="00304212" w:rsidP="00304212">
      <w:pPr>
        <w:suppressAutoHyphens w:val="0"/>
        <w:spacing w:line="240" w:lineRule="auto"/>
        <w:rPr>
          <w:rFonts w:eastAsia="Times New Roman"/>
          <w:color w:val="auto"/>
          <w:kern w:val="0"/>
          <w:sz w:val="20"/>
          <w:szCs w:val="20"/>
          <w:lang w:val="en-US" w:eastAsia="en-US"/>
        </w:rPr>
      </w:pPr>
      <w:r w:rsidRPr="00304212">
        <w:rPr>
          <w:rFonts w:eastAsia="TimesNewRomanPSMT"/>
          <w:b/>
          <w:bCs/>
          <w:iCs/>
          <w:color w:val="auto"/>
          <w:kern w:val="0"/>
          <w:sz w:val="20"/>
          <w:szCs w:val="20"/>
          <w:lang w:val="en-US" w:eastAsia="en-U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304212" w:rsidRPr="00304212" w:rsidTr="007A787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jc w:val="center"/>
              <w:rPr>
                <w:rFonts w:eastAsia="Times New Roman"/>
                <w:color w:val="auto"/>
                <w:kern w:val="0"/>
                <w:sz w:val="20"/>
                <w:szCs w:val="20"/>
                <w:lang w:val="en-US" w:eastAsia="en-US"/>
              </w:rPr>
            </w:pPr>
          </w:p>
          <w:p w:rsidR="00304212" w:rsidRPr="00304212" w:rsidRDefault="00304212" w:rsidP="00304212">
            <w:pPr>
              <w:suppressAutoHyphens w:val="0"/>
              <w:spacing w:line="240" w:lineRule="auto"/>
              <w:jc w:val="center"/>
              <w:rPr>
                <w:rFonts w:eastAsia="TimesNewRomanPSMT"/>
                <w:b/>
                <w:bCs/>
                <w:color w:val="auto"/>
                <w:kern w:val="0"/>
                <w:sz w:val="20"/>
                <w:szCs w:val="20"/>
                <w:lang w:val="en-US" w:eastAsia="en-US"/>
              </w:rPr>
            </w:pPr>
            <w:r w:rsidRPr="00304212">
              <w:rPr>
                <w:rFonts w:eastAsia="TimesNewRomanPSMT"/>
                <w:b/>
                <w:bCs/>
                <w:color w:val="auto"/>
                <w:kern w:val="0"/>
                <w:sz w:val="20"/>
                <w:szCs w:val="20"/>
                <w:lang w:val="en-US" w:eastAsia="en-US"/>
              </w:rPr>
              <w:t xml:space="preserve">А) САМОСТАЛНО </w:t>
            </w:r>
          </w:p>
        </w:tc>
      </w:tr>
      <w:tr w:rsidR="00304212" w:rsidRPr="00304212" w:rsidTr="007A787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jc w:val="center"/>
              <w:rPr>
                <w:rFonts w:eastAsia="TimesNewRomanPSMT"/>
                <w:b/>
                <w:bCs/>
                <w:color w:val="auto"/>
                <w:kern w:val="0"/>
                <w:sz w:val="20"/>
                <w:szCs w:val="20"/>
                <w:lang w:val="en-US" w:eastAsia="en-US"/>
              </w:rPr>
            </w:pPr>
          </w:p>
          <w:p w:rsidR="00304212" w:rsidRPr="00304212" w:rsidRDefault="00304212" w:rsidP="00304212">
            <w:pPr>
              <w:suppressAutoHyphens w:val="0"/>
              <w:spacing w:line="240" w:lineRule="auto"/>
              <w:jc w:val="center"/>
              <w:rPr>
                <w:rFonts w:eastAsia="TimesNewRomanPSMT"/>
                <w:b/>
                <w:bCs/>
                <w:color w:val="auto"/>
                <w:kern w:val="0"/>
                <w:sz w:val="20"/>
                <w:szCs w:val="20"/>
                <w:lang w:val="en-US" w:eastAsia="en-US"/>
              </w:rPr>
            </w:pPr>
            <w:r w:rsidRPr="00304212">
              <w:rPr>
                <w:rFonts w:eastAsia="TimesNewRomanPSMT"/>
                <w:b/>
                <w:bCs/>
                <w:color w:val="auto"/>
                <w:kern w:val="0"/>
                <w:sz w:val="20"/>
                <w:szCs w:val="20"/>
                <w:lang w:val="en-US" w:eastAsia="en-US"/>
              </w:rPr>
              <w:t>Б) СА ПОДИЗВОЂАЧЕМ</w:t>
            </w:r>
          </w:p>
        </w:tc>
      </w:tr>
      <w:tr w:rsidR="00304212" w:rsidRPr="00304212" w:rsidTr="007A787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jc w:val="center"/>
              <w:rPr>
                <w:rFonts w:eastAsia="TimesNewRomanPSMT"/>
                <w:b/>
                <w:bCs/>
                <w:color w:val="auto"/>
                <w:kern w:val="0"/>
                <w:sz w:val="20"/>
                <w:szCs w:val="20"/>
                <w:lang w:val="en-US" w:eastAsia="en-US"/>
              </w:rPr>
            </w:pPr>
          </w:p>
          <w:p w:rsidR="00304212" w:rsidRPr="00304212" w:rsidRDefault="00304212" w:rsidP="00304212">
            <w:pPr>
              <w:suppressAutoHyphens w:val="0"/>
              <w:spacing w:line="240" w:lineRule="auto"/>
              <w:jc w:val="center"/>
              <w:rPr>
                <w:rFonts w:eastAsia="Times New Roman"/>
                <w:b/>
                <w:i/>
                <w:iCs/>
                <w:color w:val="auto"/>
                <w:kern w:val="0"/>
                <w:sz w:val="20"/>
                <w:szCs w:val="20"/>
                <w:lang w:val="ru-RU" w:eastAsia="en-US"/>
              </w:rPr>
            </w:pPr>
            <w:r w:rsidRPr="00304212">
              <w:rPr>
                <w:rFonts w:eastAsia="TimesNewRomanPSMT"/>
                <w:b/>
                <w:bCs/>
                <w:color w:val="auto"/>
                <w:kern w:val="0"/>
                <w:sz w:val="20"/>
                <w:szCs w:val="20"/>
                <w:lang w:val="en-US" w:eastAsia="en-US"/>
              </w:rPr>
              <w:t>В) КАО ЗАЈЕДНИЧКУ ПОНУДУ</w:t>
            </w:r>
          </w:p>
        </w:tc>
      </w:tr>
    </w:tbl>
    <w:p w:rsidR="00304212" w:rsidRPr="00304212" w:rsidRDefault="00304212" w:rsidP="00304212">
      <w:pPr>
        <w:suppressAutoHyphens w:val="0"/>
        <w:spacing w:line="240" w:lineRule="auto"/>
        <w:jc w:val="both"/>
        <w:rPr>
          <w:rFonts w:eastAsia="TimesNewRomanPSMT"/>
          <w:bCs/>
          <w:color w:val="auto"/>
          <w:kern w:val="0"/>
          <w:sz w:val="20"/>
          <w:szCs w:val="20"/>
          <w:lang w:val="en-US" w:eastAsia="en-US"/>
        </w:rPr>
      </w:pPr>
      <w:r w:rsidRPr="00304212">
        <w:rPr>
          <w:rFonts w:eastAsia="Times New Roman"/>
          <w:b/>
          <w:i/>
          <w:iCs/>
          <w:color w:val="auto"/>
          <w:kern w:val="0"/>
          <w:sz w:val="20"/>
          <w:szCs w:val="20"/>
          <w:lang w:val="ru-RU" w:eastAsia="en-US"/>
        </w:rPr>
        <w:t>Напомена:</w:t>
      </w:r>
      <w:r w:rsidRPr="00304212">
        <w:rPr>
          <w:rFonts w:eastAsia="Times New Roman"/>
          <w:i/>
          <w:iCs/>
          <w:color w:val="auto"/>
          <w:kern w:val="0"/>
          <w:sz w:val="20"/>
          <w:szCs w:val="20"/>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04212" w:rsidRPr="00304212" w:rsidRDefault="00304212" w:rsidP="00304212">
      <w:pPr>
        <w:suppressAutoHyphens w:val="0"/>
        <w:spacing w:line="240" w:lineRule="auto"/>
        <w:jc w:val="both"/>
        <w:rPr>
          <w:rFonts w:eastAsia="TimesNewRomanPSMT"/>
          <w:bCs/>
          <w:color w:val="auto"/>
          <w:kern w:val="0"/>
          <w:sz w:val="20"/>
          <w:szCs w:val="20"/>
          <w:lang w:val="en-US" w:eastAsia="en-US"/>
        </w:rPr>
      </w:pPr>
    </w:p>
    <w:p w:rsidR="00304212" w:rsidRPr="00304212" w:rsidRDefault="00304212" w:rsidP="00304212">
      <w:pPr>
        <w:suppressAutoHyphens w:val="0"/>
        <w:spacing w:line="240" w:lineRule="auto"/>
        <w:jc w:val="both"/>
        <w:rPr>
          <w:rFonts w:eastAsia="TimesNewRomanPSMT"/>
          <w:b/>
          <w:bCs/>
          <w:color w:val="auto"/>
          <w:kern w:val="0"/>
          <w:sz w:val="20"/>
          <w:szCs w:val="20"/>
          <w:lang w:val="en-US" w:eastAsia="en-US"/>
        </w:rPr>
      </w:pPr>
      <w:r w:rsidRPr="00304212">
        <w:rPr>
          <w:rFonts w:eastAsia="TimesNewRomanPSMT"/>
          <w:b/>
          <w:bCs/>
          <w:color w:val="auto"/>
          <w:kern w:val="0"/>
          <w:sz w:val="20"/>
          <w:szCs w:val="20"/>
          <w:lang w:val="sr-Cyrl-CS" w:eastAsia="en-US"/>
        </w:rPr>
        <w:t xml:space="preserve">3) </w:t>
      </w:r>
      <w:r w:rsidRPr="00304212">
        <w:rPr>
          <w:rFonts w:eastAsia="TimesNewRomanPSMT"/>
          <w:b/>
          <w:bCs/>
          <w:color w:val="auto"/>
          <w:kern w:val="0"/>
          <w:sz w:val="20"/>
          <w:szCs w:val="20"/>
          <w:lang w:val="en-US" w:eastAsia="en-US"/>
        </w:rPr>
        <w:t xml:space="preserve">ПОДАЦИ О ПОДИЗВОЂАЧУ </w:t>
      </w:r>
    </w:p>
    <w:p w:rsidR="00304212" w:rsidRPr="00304212" w:rsidRDefault="00304212" w:rsidP="00304212">
      <w:pPr>
        <w:suppressAutoHyphens w:val="0"/>
        <w:spacing w:line="240" w:lineRule="auto"/>
        <w:jc w:val="both"/>
        <w:rPr>
          <w:rFonts w:eastAsia="Times New Roman"/>
          <w:color w:val="auto"/>
          <w:kern w:val="0"/>
          <w:sz w:val="20"/>
          <w:szCs w:val="20"/>
          <w:lang w:val="en-US" w:eastAsia="en-US"/>
        </w:rPr>
      </w:pPr>
      <w:r w:rsidRPr="00304212">
        <w:rPr>
          <w:rFonts w:eastAsia="TimesNewRomanPSMT"/>
          <w:b/>
          <w:bCs/>
          <w:i/>
          <w:color w:val="auto"/>
          <w:kern w:val="0"/>
          <w:sz w:val="20"/>
          <w:szCs w:val="20"/>
          <w:lang w:val="en-US" w:eastAsia="en-US"/>
        </w:rPr>
        <w:tab/>
      </w:r>
    </w:p>
    <w:tbl>
      <w:tblPr>
        <w:tblW w:w="0" w:type="auto"/>
        <w:tblInd w:w="-15" w:type="dxa"/>
        <w:tblLayout w:type="fixed"/>
        <w:tblLook w:val="0000" w:firstRow="0" w:lastRow="0" w:firstColumn="0" w:lastColumn="0" w:noHBand="0" w:noVBand="0"/>
      </w:tblPr>
      <w:tblGrid>
        <w:gridCol w:w="465"/>
        <w:gridCol w:w="4219"/>
        <w:gridCol w:w="4588"/>
      </w:tblGrid>
      <w:tr w:rsidR="00304212" w:rsidRPr="00304212" w:rsidTr="007A7879">
        <w:tc>
          <w:tcPr>
            <w:tcW w:w="465"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 New Roman"/>
                <w:color w:val="auto"/>
                <w:kern w:val="0"/>
                <w:sz w:val="20"/>
                <w:szCs w:val="20"/>
                <w:lang w:val="en-US" w:eastAsia="en-US"/>
              </w:rPr>
            </w:pPr>
          </w:p>
          <w:p w:rsidR="00304212" w:rsidRPr="00304212" w:rsidRDefault="00304212" w:rsidP="00304212">
            <w:pPr>
              <w:suppressAutoHyphens w:val="0"/>
              <w:spacing w:line="240" w:lineRule="auto"/>
              <w:jc w:val="both"/>
              <w:rPr>
                <w:rFonts w:eastAsia="TimesNewRomanPSMT"/>
                <w:bCs/>
                <w:i/>
                <w:color w:val="auto"/>
                <w:kern w:val="0"/>
                <w:sz w:val="20"/>
                <w:szCs w:val="20"/>
                <w:lang w:val="en-US" w:eastAsia="en-US"/>
              </w:rPr>
            </w:pPr>
            <w:r w:rsidRPr="00304212">
              <w:rPr>
                <w:rFonts w:eastAsia="TimesNewRomanPSMT"/>
                <w:bCs/>
                <w:i/>
                <w:color w:val="auto"/>
                <w:kern w:val="0"/>
                <w:sz w:val="20"/>
                <w:szCs w:val="20"/>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i/>
                <w:color w:val="auto"/>
                <w:kern w:val="0"/>
                <w:sz w:val="20"/>
                <w:szCs w:val="20"/>
                <w:lang w:val="en-US" w:eastAsia="en-US"/>
              </w:rPr>
            </w:pPr>
          </w:p>
          <w:p w:rsidR="00304212" w:rsidRPr="00304212" w:rsidRDefault="00304212" w:rsidP="00304212">
            <w:pPr>
              <w:suppressAutoHyphens w:val="0"/>
              <w:spacing w:line="240" w:lineRule="auto"/>
              <w:jc w:val="both"/>
              <w:rPr>
                <w:rFonts w:eastAsia="TimesNewRomanPSMT"/>
                <w:b/>
                <w:bCs/>
                <w:color w:val="auto"/>
                <w:kern w:val="0"/>
                <w:sz w:val="20"/>
                <w:szCs w:val="20"/>
                <w:lang w:val="en-US" w:eastAsia="en-US"/>
              </w:rPr>
            </w:pPr>
            <w:r w:rsidRPr="00304212">
              <w:rPr>
                <w:rFonts w:eastAsia="TimesNewRomanPSMT"/>
                <w:b/>
                <w:bCs/>
                <w:i/>
                <w:color w:val="auto"/>
                <w:kern w:val="0"/>
                <w:sz w:val="20"/>
                <w:szCs w:val="20"/>
                <w:lang w:val="en-US" w:eastAsia="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color w:val="auto"/>
                <w:kern w:val="0"/>
                <w:sz w:val="20"/>
                <w:szCs w:val="20"/>
                <w:lang w:val="en-US" w:eastAsia="en-US"/>
              </w:rPr>
            </w:pPr>
          </w:p>
        </w:tc>
      </w:tr>
      <w:tr w:rsidR="00304212" w:rsidRPr="00304212" w:rsidTr="007A7879">
        <w:tc>
          <w:tcPr>
            <w:tcW w:w="465"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Cs/>
                <w:i/>
                <w:color w:val="auto"/>
                <w:kern w:val="0"/>
                <w:sz w:val="20"/>
                <w:szCs w:val="20"/>
                <w:lang w:val="en-US" w:eastAsia="en-US"/>
              </w:rPr>
            </w:pPr>
          </w:p>
          <w:p w:rsidR="00304212" w:rsidRPr="00304212" w:rsidRDefault="00304212" w:rsidP="00304212">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i/>
                <w:color w:val="auto"/>
                <w:kern w:val="0"/>
                <w:sz w:val="20"/>
                <w:szCs w:val="20"/>
                <w:lang w:val="en-US" w:eastAsia="en-US"/>
              </w:rPr>
            </w:pPr>
          </w:p>
          <w:p w:rsidR="00304212" w:rsidRPr="00304212" w:rsidRDefault="00304212" w:rsidP="00304212">
            <w:pPr>
              <w:suppressAutoHyphens w:val="0"/>
              <w:spacing w:line="240" w:lineRule="auto"/>
              <w:jc w:val="both"/>
              <w:rPr>
                <w:rFonts w:eastAsia="TimesNewRomanPSMT"/>
                <w:b/>
                <w:bCs/>
                <w:color w:val="auto"/>
                <w:kern w:val="0"/>
                <w:sz w:val="20"/>
                <w:szCs w:val="20"/>
                <w:lang w:val="en-US" w:eastAsia="en-US"/>
              </w:rPr>
            </w:pPr>
            <w:r w:rsidRPr="00304212">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color w:val="auto"/>
                <w:kern w:val="0"/>
                <w:sz w:val="20"/>
                <w:szCs w:val="20"/>
                <w:lang w:val="en-US" w:eastAsia="en-US"/>
              </w:rPr>
            </w:pPr>
          </w:p>
        </w:tc>
      </w:tr>
      <w:tr w:rsidR="00304212" w:rsidRPr="00304212" w:rsidTr="007A7879">
        <w:tc>
          <w:tcPr>
            <w:tcW w:w="465"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Cs/>
                <w:i/>
                <w:color w:val="auto"/>
                <w:kern w:val="0"/>
                <w:sz w:val="20"/>
                <w:szCs w:val="20"/>
                <w:lang w:val="en-US" w:eastAsia="en-US"/>
              </w:rPr>
            </w:pPr>
          </w:p>
          <w:p w:rsidR="00304212" w:rsidRPr="00304212" w:rsidRDefault="00304212" w:rsidP="00304212">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i/>
                <w:color w:val="auto"/>
                <w:kern w:val="0"/>
                <w:sz w:val="20"/>
                <w:szCs w:val="20"/>
                <w:lang w:val="en-US" w:eastAsia="en-US"/>
              </w:rPr>
            </w:pPr>
          </w:p>
          <w:p w:rsidR="00304212" w:rsidRPr="00304212" w:rsidRDefault="00304212" w:rsidP="00304212">
            <w:pPr>
              <w:suppressAutoHyphens w:val="0"/>
              <w:spacing w:line="240" w:lineRule="auto"/>
              <w:jc w:val="both"/>
              <w:rPr>
                <w:rFonts w:eastAsia="TimesNewRomanPSMT"/>
                <w:b/>
                <w:bCs/>
                <w:color w:val="auto"/>
                <w:kern w:val="0"/>
                <w:sz w:val="20"/>
                <w:szCs w:val="20"/>
                <w:lang w:val="en-US" w:eastAsia="en-US"/>
              </w:rPr>
            </w:pPr>
            <w:r w:rsidRPr="00304212">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color w:val="auto"/>
                <w:kern w:val="0"/>
                <w:sz w:val="20"/>
                <w:szCs w:val="20"/>
                <w:lang w:val="en-US" w:eastAsia="en-US"/>
              </w:rPr>
            </w:pPr>
          </w:p>
        </w:tc>
      </w:tr>
      <w:tr w:rsidR="00304212" w:rsidRPr="00304212" w:rsidTr="007A7879">
        <w:tc>
          <w:tcPr>
            <w:tcW w:w="465"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Cs/>
                <w:i/>
                <w:color w:val="auto"/>
                <w:kern w:val="0"/>
                <w:sz w:val="20"/>
                <w:szCs w:val="20"/>
                <w:lang w:val="en-US" w:eastAsia="en-US"/>
              </w:rPr>
            </w:pPr>
          </w:p>
          <w:p w:rsidR="00304212" w:rsidRPr="00304212" w:rsidRDefault="00304212" w:rsidP="00304212">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i/>
                <w:color w:val="auto"/>
                <w:kern w:val="0"/>
                <w:sz w:val="20"/>
                <w:szCs w:val="20"/>
                <w:lang w:val="en-US" w:eastAsia="en-US"/>
              </w:rPr>
            </w:pPr>
          </w:p>
          <w:p w:rsidR="00304212" w:rsidRPr="00304212" w:rsidRDefault="00304212" w:rsidP="00304212">
            <w:pPr>
              <w:suppressAutoHyphens w:val="0"/>
              <w:spacing w:line="240" w:lineRule="auto"/>
              <w:jc w:val="both"/>
              <w:rPr>
                <w:rFonts w:eastAsia="TimesNewRomanPSMT"/>
                <w:b/>
                <w:bCs/>
                <w:color w:val="auto"/>
                <w:kern w:val="0"/>
                <w:sz w:val="20"/>
                <w:szCs w:val="20"/>
                <w:lang w:val="en-US" w:eastAsia="en-US"/>
              </w:rPr>
            </w:pPr>
            <w:r w:rsidRPr="00304212">
              <w:rPr>
                <w:rFonts w:eastAsia="TimesNewRomanPSMT"/>
                <w:b/>
                <w:bCs/>
                <w:i/>
                <w:color w:val="auto"/>
                <w:kern w:val="0"/>
                <w:sz w:val="20"/>
                <w:szCs w:val="20"/>
                <w:lang w:val="en-US" w:eastAsia="en-US"/>
              </w:rPr>
              <w:lastRenderedPageBreak/>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color w:val="auto"/>
                <w:kern w:val="0"/>
                <w:sz w:val="20"/>
                <w:szCs w:val="20"/>
                <w:lang w:val="en-US" w:eastAsia="en-US"/>
              </w:rPr>
            </w:pPr>
          </w:p>
        </w:tc>
      </w:tr>
      <w:tr w:rsidR="00304212" w:rsidRPr="00304212" w:rsidTr="007A7879">
        <w:tc>
          <w:tcPr>
            <w:tcW w:w="465"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i/>
                <w:color w:val="auto"/>
                <w:kern w:val="0"/>
                <w:sz w:val="20"/>
                <w:szCs w:val="20"/>
                <w:lang w:val="en-US" w:eastAsia="en-US"/>
              </w:rPr>
            </w:pPr>
          </w:p>
          <w:p w:rsidR="00304212" w:rsidRPr="00304212" w:rsidRDefault="00304212" w:rsidP="00304212">
            <w:pPr>
              <w:suppressAutoHyphens w:val="0"/>
              <w:spacing w:line="240" w:lineRule="auto"/>
              <w:jc w:val="both"/>
              <w:rPr>
                <w:rFonts w:eastAsia="TimesNewRomanPSMT"/>
                <w:b/>
                <w:bCs/>
                <w:color w:val="auto"/>
                <w:kern w:val="0"/>
                <w:sz w:val="20"/>
                <w:szCs w:val="20"/>
                <w:lang w:val="en-US" w:eastAsia="en-US"/>
              </w:rPr>
            </w:pPr>
            <w:r w:rsidRPr="00304212">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color w:val="auto"/>
                <w:kern w:val="0"/>
                <w:sz w:val="20"/>
                <w:szCs w:val="20"/>
                <w:lang w:val="en-US" w:eastAsia="en-US"/>
              </w:rPr>
            </w:pPr>
          </w:p>
        </w:tc>
      </w:tr>
      <w:tr w:rsidR="00304212" w:rsidRPr="00304212" w:rsidTr="007A7879">
        <w:tc>
          <w:tcPr>
            <w:tcW w:w="465"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i/>
                <w:color w:val="auto"/>
                <w:kern w:val="0"/>
                <w:sz w:val="20"/>
                <w:szCs w:val="20"/>
                <w:lang w:val="ru-RU" w:eastAsia="en-US"/>
              </w:rPr>
            </w:pPr>
          </w:p>
          <w:p w:rsidR="00304212" w:rsidRPr="00304212" w:rsidRDefault="00304212" w:rsidP="00304212">
            <w:pPr>
              <w:suppressAutoHyphens w:val="0"/>
              <w:spacing w:line="240" w:lineRule="auto"/>
              <w:jc w:val="both"/>
              <w:rPr>
                <w:rFonts w:eastAsia="TimesNewRomanPSMT"/>
                <w:b/>
                <w:bCs/>
                <w:color w:val="auto"/>
                <w:kern w:val="0"/>
                <w:sz w:val="20"/>
                <w:szCs w:val="20"/>
                <w:lang w:val="ru-RU" w:eastAsia="en-US"/>
              </w:rPr>
            </w:pPr>
            <w:r w:rsidRPr="00304212">
              <w:rPr>
                <w:rFonts w:eastAsia="TimesNewRomanPSMT"/>
                <w:b/>
                <w:bCs/>
                <w:i/>
                <w:color w:val="auto"/>
                <w:kern w:val="0"/>
                <w:sz w:val="20"/>
                <w:szCs w:val="20"/>
                <w:lang w:val="ru-RU" w:eastAsia="en-US"/>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color w:val="auto"/>
                <w:kern w:val="0"/>
                <w:sz w:val="20"/>
                <w:szCs w:val="20"/>
                <w:lang w:val="ru-RU" w:eastAsia="en-US"/>
              </w:rPr>
            </w:pPr>
          </w:p>
        </w:tc>
      </w:tr>
      <w:tr w:rsidR="00304212" w:rsidRPr="00304212" w:rsidTr="007A7879">
        <w:tc>
          <w:tcPr>
            <w:tcW w:w="465"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i/>
                <w:color w:val="auto"/>
                <w:kern w:val="0"/>
                <w:sz w:val="20"/>
                <w:szCs w:val="20"/>
                <w:lang w:val="ru-RU" w:eastAsia="en-US"/>
              </w:rPr>
            </w:pPr>
          </w:p>
          <w:p w:rsidR="00304212" w:rsidRPr="00304212" w:rsidRDefault="00304212" w:rsidP="00304212">
            <w:pPr>
              <w:suppressAutoHyphens w:val="0"/>
              <w:spacing w:line="240" w:lineRule="auto"/>
              <w:jc w:val="both"/>
              <w:rPr>
                <w:rFonts w:eastAsia="TimesNewRomanPSMT"/>
                <w:b/>
                <w:bCs/>
                <w:color w:val="auto"/>
                <w:kern w:val="0"/>
                <w:sz w:val="20"/>
                <w:szCs w:val="20"/>
                <w:lang w:val="ru-RU" w:eastAsia="en-US"/>
              </w:rPr>
            </w:pPr>
            <w:r w:rsidRPr="00304212">
              <w:rPr>
                <w:rFonts w:eastAsia="TimesNewRomanPSMT"/>
                <w:b/>
                <w:bCs/>
                <w:i/>
                <w:color w:val="auto"/>
                <w:kern w:val="0"/>
                <w:sz w:val="20"/>
                <w:szCs w:val="20"/>
                <w:lang w:val="ru-RU" w:eastAsia="en-US"/>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color w:val="auto"/>
                <w:kern w:val="0"/>
                <w:sz w:val="20"/>
                <w:szCs w:val="20"/>
                <w:lang w:val="ru-RU" w:eastAsia="en-US"/>
              </w:rPr>
            </w:pPr>
          </w:p>
        </w:tc>
      </w:tr>
      <w:tr w:rsidR="00304212" w:rsidRPr="00304212" w:rsidTr="007A7879">
        <w:tc>
          <w:tcPr>
            <w:tcW w:w="465"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Cs/>
                <w:i/>
                <w:color w:val="auto"/>
                <w:kern w:val="0"/>
                <w:sz w:val="20"/>
                <w:szCs w:val="20"/>
                <w:lang w:val="ru-RU" w:eastAsia="en-US"/>
              </w:rPr>
            </w:pPr>
          </w:p>
          <w:p w:rsidR="00304212" w:rsidRPr="00304212" w:rsidRDefault="00304212" w:rsidP="00304212">
            <w:pPr>
              <w:suppressAutoHyphens w:val="0"/>
              <w:spacing w:line="240" w:lineRule="auto"/>
              <w:jc w:val="both"/>
              <w:rPr>
                <w:rFonts w:eastAsia="TimesNewRomanPSMT"/>
                <w:bCs/>
                <w:i/>
                <w:color w:val="auto"/>
                <w:kern w:val="0"/>
                <w:sz w:val="20"/>
                <w:szCs w:val="20"/>
                <w:lang w:val="en-US" w:eastAsia="en-US"/>
              </w:rPr>
            </w:pPr>
            <w:r w:rsidRPr="00304212">
              <w:rPr>
                <w:rFonts w:eastAsia="TimesNewRomanPSMT"/>
                <w:bCs/>
                <w:i/>
                <w:color w:val="auto"/>
                <w:kern w:val="0"/>
                <w:sz w:val="20"/>
                <w:szCs w:val="20"/>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i/>
                <w:color w:val="auto"/>
                <w:kern w:val="0"/>
                <w:sz w:val="20"/>
                <w:szCs w:val="20"/>
                <w:lang w:val="en-US" w:eastAsia="en-US"/>
              </w:rPr>
            </w:pPr>
          </w:p>
          <w:p w:rsidR="00304212" w:rsidRPr="00304212" w:rsidRDefault="00304212" w:rsidP="00304212">
            <w:pPr>
              <w:suppressAutoHyphens w:val="0"/>
              <w:spacing w:line="240" w:lineRule="auto"/>
              <w:jc w:val="both"/>
              <w:rPr>
                <w:rFonts w:eastAsia="TimesNewRomanPSMT"/>
                <w:b/>
                <w:bCs/>
                <w:color w:val="auto"/>
                <w:kern w:val="0"/>
                <w:sz w:val="20"/>
                <w:szCs w:val="20"/>
                <w:lang w:val="en-US" w:eastAsia="en-US"/>
              </w:rPr>
            </w:pPr>
            <w:r w:rsidRPr="00304212">
              <w:rPr>
                <w:rFonts w:eastAsia="TimesNewRomanPSMT"/>
                <w:b/>
                <w:bCs/>
                <w:i/>
                <w:color w:val="auto"/>
                <w:kern w:val="0"/>
                <w:sz w:val="20"/>
                <w:szCs w:val="20"/>
                <w:lang w:val="en-US" w:eastAsia="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color w:val="auto"/>
                <w:kern w:val="0"/>
                <w:sz w:val="20"/>
                <w:szCs w:val="20"/>
                <w:lang w:val="en-US" w:eastAsia="en-US"/>
              </w:rPr>
            </w:pPr>
          </w:p>
        </w:tc>
      </w:tr>
      <w:tr w:rsidR="00304212" w:rsidRPr="00304212" w:rsidTr="007A7879">
        <w:tc>
          <w:tcPr>
            <w:tcW w:w="465"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Cs/>
                <w:i/>
                <w:color w:val="auto"/>
                <w:kern w:val="0"/>
                <w:sz w:val="20"/>
                <w:szCs w:val="20"/>
                <w:lang w:val="en-US" w:eastAsia="en-US"/>
              </w:rPr>
            </w:pPr>
          </w:p>
          <w:p w:rsidR="00304212" w:rsidRPr="00304212" w:rsidRDefault="00304212" w:rsidP="00304212">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i/>
                <w:color w:val="auto"/>
                <w:kern w:val="0"/>
                <w:sz w:val="20"/>
                <w:szCs w:val="20"/>
                <w:lang w:val="en-US" w:eastAsia="en-US"/>
              </w:rPr>
            </w:pPr>
          </w:p>
          <w:p w:rsidR="00304212" w:rsidRPr="00304212" w:rsidRDefault="00304212" w:rsidP="00304212">
            <w:pPr>
              <w:suppressAutoHyphens w:val="0"/>
              <w:spacing w:line="240" w:lineRule="auto"/>
              <w:jc w:val="both"/>
              <w:rPr>
                <w:rFonts w:eastAsia="TimesNewRomanPSMT"/>
                <w:b/>
                <w:bCs/>
                <w:color w:val="auto"/>
                <w:kern w:val="0"/>
                <w:sz w:val="20"/>
                <w:szCs w:val="20"/>
                <w:lang w:val="en-US" w:eastAsia="en-US"/>
              </w:rPr>
            </w:pPr>
            <w:r w:rsidRPr="00304212">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color w:val="auto"/>
                <w:kern w:val="0"/>
                <w:sz w:val="20"/>
                <w:szCs w:val="20"/>
                <w:lang w:val="en-US" w:eastAsia="en-US"/>
              </w:rPr>
            </w:pPr>
          </w:p>
        </w:tc>
      </w:tr>
      <w:tr w:rsidR="00304212" w:rsidRPr="00304212" w:rsidTr="007A7879">
        <w:tc>
          <w:tcPr>
            <w:tcW w:w="465"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Cs/>
                <w:i/>
                <w:color w:val="auto"/>
                <w:kern w:val="0"/>
                <w:sz w:val="20"/>
                <w:szCs w:val="20"/>
                <w:lang w:val="en-US" w:eastAsia="en-US"/>
              </w:rPr>
            </w:pPr>
          </w:p>
          <w:p w:rsidR="00304212" w:rsidRPr="00304212" w:rsidRDefault="00304212" w:rsidP="00304212">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i/>
                <w:color w:val="auto"/>
                <w:kern w:val="0"/>
                <w:sz w:val="20"/>
                <w:szCs w:val="20"/>
                <w:lang w:val="en-US" w:eastAsia="en-US"/>
              </w:rPr>
            </w:pPr>
          </w:p>
          <w:p w:rsidR="00304212" w:rsidRPr="00304212" w:rsidRDefault="00304212" w:rsidP="00304212">
            <w:pPr>
              <w:suppressAutoHyphens w:val="0"/>
              <w:spacing w:line="240" w:lineRule="auto"/>
              <w:jc w:val="both"/>
              <w:rPr>
                <w:rFonts w:eastAsia="TimesNewRomanPSMT"/>
                <w:b/>
                <w:bCs/>
                <w:color w:val="auto"/>
                <w:kern w:val="0"/>
                <w:sz w:val="20"/>
                <w:szCs w:val="20"/>
                <w:lang w:val="en-US" w:eastAsia="en-US"/>
              </w:rPr>
            </w:pPr>
            <w:r w:rsidRPr="00304212">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color w:val="auto"/>
                <w:kern w:val="0"/>
                <w:sz w:val="20"/>
                <w:szCs w:val="20"/>
                <w:lang w:val="en-US" w:eastAsia="en-US"/>
              </w:rPr>
            </w:pPr>
          </w:p>
        </w:tc>
      </w:tr>
      <w:tr w:rsidR="00304212" w:rsidRPr="00304212" w:rsidTr="007A7879">
        <w:tc>
          <w:tcPr>
            <w:tcW w:w="465"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Cs/>
                <w:i/>
                <w:color w:val="auto"/>
                <w:kern w:val="0"/>
                <w:sz w:val="20"/>
                <w:szCs w:val="20"/>
                <w:lang w:val="en-US" w:eastAsia="en-US"/>
              </w:rPr>
            </w:pPr>
          </w:p>
          <w:p w:rsidR="00304212" w:rsidRPr="00304212" w:rsidRDefault="00304212" w:rsidP="00304212">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i/>
                <w:color w:val="auto"/>
                <w:kern w:val="0"/>
                <w:sz w:val="20"/>
                <w:szCs w:val="20"/>
                <w:lang w:val="en-US" w:eastAsia="en-US"/>
              </w:rPr>
            </w:pPr>
          </w:p>
          <w:p w:rsidR="00304212" w:rsidRPr="00304212" w:rsidRDefault="00304212" w:rsidP="00304212">
            <w:pPr>
              <w:suppressAutoHyphens w:val="0"/>
              <w:spacing w:line="240" w:lineRule="auto"/>
              <w:jc w:val="both"/>
              <w:rPr>
                <w:rFonts w:eastAsia="TimesNewRomanPSMT"/>
                <w:b/>
                <w:bCs/>
                <w:color w:val="auto"/>
                <w:kern w:val="0"/>
                <w:sz w:val="20"/>
                <w:szCs w:val="20"/>
                <w:lang w:val="en-US" w:eastAsia="en-US"/>
              </w:rPr>
            </w:pPr>
            <w:r w:rsidRPr="00304212">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color w:val="auto"/>
                <w:kern w:val="0"/>
                <w:sz w:val="20"/>
                <w:szCs w:val="20"/>
                <w:lang w:val="en-US" w:eastAsia="en-US"/>
              </w:rPr>
            </w:pPr>
          </w:p>
        </w:tc>
      </w:tr>
      <w:tr w:rsidR="00304212" w:rsidRPr="00304212" w:rsidTr="007A7879">
        <w:tc>
          <w:tcPr>
            <w:tcW w:w="465"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i/>
                <w:color w:val="auto"/>
                <w:kern w:val="0"/>
                <w:sz w:val="20"/>
                <w:szCs w:val="20"/>
                <w:lang w:val="en-US" w:eastAsia="en-US"/>
              </w:rPr>
            </w:pPr>
          </w:p>
          <w:p w:rsidR="00304212" w:rsidRPr="00304212" w:rsidRDefault="00304212" w:rsidP="00304212">
            <w:pPr>
              <w:suppressAutoHyphens w:val="0"/>
              <w:spacing w:line="240" w:lineRule="auto"/>
              <w:jc w:val="both"/>
              <w:rPr>
                <w:rFonts w:eastAsia="TimesNewRomanPSMT"/>
                <w:b/>
                <w:bCs/>
                <w:color w:val="auto"/>
                <w:kern w:val="0"/>
                <w:sz w:val="20"/>
                <w:szCs w:val="20"/>
                <w:lang w:val="en-US" w:eastAsia="en-US"/>
              </w:rPr>
            </w:pPr>
            <w:r w:rsidRPr="00304212">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color w:val="auto"/>
                <w:kern w:val="0"/>
                <w:sz w:val="20"/>
                <w:szCs w:val="20"/>
                <w:lang w:val="en-US" w:eastAsia="en-US"/>
              </w:rPr>
            </w:pPr>
          </w:p>
        </w:tc>
      </w:tr>
      <w:tr w:rsidR="00304212" w:rsidRPr="00304212" w:rsidTr="007A7879">
        <w:tc>
          <w:tcPr>
            <w:tcW w:w="465"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i/>
                <w:color w:val="auto"/>
                <w:kern w:val="0"/>
                <w:sz w:val="20"/>
                <w:szCs w:val="20"/>
                <w:lang w:val="ru-RU" w:eastAsia="en-US"/>
              </w:rPr>
            </w:pPr>
          </w:p>
          <w:p w:rsidR="00304212" w:rsidRPr="00304212" w:rsidRDefault="00304212" w:rsidP="00304212">
            <w:pPr>
              <w:suppressAutoHyphens w:val="0"/>
              <w:spacing w:line="240" w:lineRule="auto"/>
              <w:jc w:val="both"/>
              <w:rPr>
                <w:rFonts w:eastAsia="TimesNewRomanPSMT"/>
                <w:b/>
                <w:bCs/>
                <w:color w:val="auto"/>
                <w:kern w:val="0"/>
                <w:sz w:val="20"/>
                <w:szCs w:val="20"/>
                <w:lang w:val="ru-RU" w:eastAsia="en-US"/>
              </w:rPr>
            </w:pPr>
            <w:r w:rsidRPr="00304212">
              <w:rPr>
                <w:rFonts w:eastAsia="TimesNewRomanPSMT"/>
                <w:b/>
                <w:bCs/>
                <w:i/>
                <w:color w:val="auto"/>
                <w:kern w:val="0"/>
                <w:sz w:val="20"/>
                <w:szCs w:val="20"/>
                <w:lang w:val="ru-RU" w:eastAsia="en-US"/>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color w:val="auto"/>
                <w:kern w:val="0"/>
                <w:sz w:val="20"/>
                <w:szCs w:val="20"/>
                <w:lang w:val="ru-RU" w:eastAsia="en-US"/>
              </w:rPr>
            </w:pPr>
          </w:p>
        </w:tc>
      </w:tr>
      <w:tr w:rsidR="00304212" w:rsidRPr="00304212" w:rsidTr="007A7879">
        <w:tc>
          <w:tcPr>
            <w:tcW w:w="465"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i/>
                <w:color w:val="auto"/>
                <w:kern w:val="0"/>
                <w:sz w:val="20"/>
                <w:szCs w:val="20"/>
                <w:lang w:val="ru-RU" w:eastAsia="en-US"/>
              </w:rPr>
            </w:pPr>
          </w:p>
          <w:p w:rsidR="00304212" w:rsidRPr="00304212" w:rsidRDefault="00304212" w:rsidP="00304212">
            <w:pPr>
              <w:suppressAutoHyphens w:val="0"/>
              <w:spacing w:line="240" w:lineRule="auto"/>
              <w:jc w:val="both"/>
              <w:rPr>
                <w:rFonts w:eastAsia="TimesNewRomanPSMT"/>
                <w:b/>
                <w:bCs/>
                <w:color w:val="auto"/>
                <w:kern w:val="0"/>
                <w:sz w:val="20"/>
                <w:szCs w:val="20"/>
                <w:lang w:val="ru-RU" w:eastAsia="en-US"/>
              </w:rPr>
            </w:pPr>
            <w:r w:rsidRPr="00304212">
              <w:rPr>
                <w:rFonts w:eastAsia="TimesNewRomanPSMT"/>
                <w:b/>
                <w:bCs/>
                <w:i/>
                <w:color w:val="auto"/>
                <w:kern w:val="0"/>
                <w:sz w:val="20"/>
                <w:szCs w:val="20"/>
                <w:lang w:val="ru-RU" w:eastAsia="en-US"/>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color w:val="auto"/>
                <w:kern w:val="0"/>
                <w:sz w:val="20"/>
                <w:szCs w:val="20"/>
                <w:lang w:val="ru-RU" w:eastAsia="en-US"/>
              </w:rPr>
            </w:pPr>
          </w:p>
        </w:tc>
      </w:tr>
    </w:tbl>
    <w:p w:rsidR="00304212" w:rsidRPr="00304212" w:rsidRDefault="00304212" w:rsidP="00304212">
      <w:pPr>
        <w:suppressAutoHyphens w:val="0"/>
        <w:spacing w:line="240" w:lineRule="auto"/>
        <w:jc w:val="both"/>
        <w:rPr>
          <w:rFonts w:eastAsia="Times New Roman"/>
          <w:i/>
          <w:iCs/>
          <w:color w:val="auto"/>
          <w:kern w:val="0"/>
          <w:sz w:val="20"/>
          <w:szCs w:val="20"/>
          <w:lang w:val="ru-RU" w:eastAsia="en-US"/>
        </w:rPr>
      </w:pPr>
      <w:r w:rsidRPr="00304212">
        <w:rPr>
          <w:rFonts w:eastAsia="Times New Roman"/>
          <w:b/>
          <w:bCs/>
          <w:i/>
          <w:iCs/>
          <w:color w:val="auto"/>
          <w:kern w:val="0"/>
          <w:sz w:val="20"/>
          <w:szCs w:val="20"/>
          <w:u w:val="single"/>
          <w:lang w:val="ru-RU" w:eastAsia="en-US"/>
        </w:rPr>
        <w:t>Напомена:</w:t>
      </w:r>
    </w:p>
    <w:p w:rsidR="00304212" w:rsidRPr="00304212" w:rsidRDefault="00304212" w:rsidP="00304212">
      <w:pPr>
        <w:suppressAutoHyphens w:val="0"/>
        <w:spacing w:line="240" w:lineRule="auto"/>
        <w:jc w:val="both"/>
        <w:rPr>
          <w:rFonts w:eastAsia="TimesNewRomanPSMT"/>
          <w:b/>
          <w:bCs/>
          <w:color w:val="auto"/>
          <w:kern w:val="0"/>
          <w:sz w:val="20"/>
          <w:szCs w:val="20"/>
          <w:lang w:val="ru-RU" w:eastAsia="en-US"/>
        </w:rPr>
      </w:pPr>
      <w:r w:rsidRPr="00304212">
        <w:rPr>
          <w:rFonts w:eastAsia="Times New Roman"/>
          <w:i/>
          <w:iCs/>
          <w:color w:val="auto"/>
          <w:kern w:val="0"/>
          <w:sz w:val="20"/>
          <w:szCs w:val="20"/>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04212" w:rsidRPr="00304212" w:rsidRDefault="00304212" w:rsidP="00304212">
      <w:pPr>
        <w:suppressAutoHyphens w:val="0"/>
        <w:spacing w:line="240" w:lineRule="auto"/>
        <w:jc w:val="both"/>
        <w:rPr>
          <w:rFonts w:eastAsia="TimesNewRomanPSMT"/>
          <w:b/>
          <w:bCs/>
          <w:color w:val="auto"/>
          <w:kern w:val="0"/>
          <w:sz w:val="20"/>
          <w:szCs w:val="20"/>
          <w:lang w:val="ru-RU" w:eastAsia="en-US"/>
        </w:rPr>
      </w:pPr>
    </w:p>
    <w:p w:rsidR="00304212" w:rsidRPr="00304212" w:rsidRDefault="00304212" w:rsidP="00304212">
      <w:pPr>
        <w:suppressAutoHyphens w:val="0"/>
        <w:spacing w:line="240" w:lineRule="auto"/>
        <w:jc w:val="both"/>
        <w:rPr>
          <w:rFonts w:eastAsia="TimesNewRomanPSMT"/>
          <w:b/>
          <w:bCs/>
          <w:color w:val="auto"/>
          <w:kern w:val="0"/>
          <w:sz w:val="20"/>
          <w:szCs w:val="20"/>
          <w:lang w:val="ru-RU" w:eastAsia="en-US"/>
        </w:rPr>
      </w:pPr>
      <w:r w:rsidRPr="00304212">
        <w:rPr>
          <w:rFonts w:eastAsia="TimesNewRomanPSMT"/>
          <w:b/>
          <w:bCs/>
          <w:color w:val="auto"/>
          <w:kern w:val="0"/>
          <w:sz w:val="20"/>
          <w:szCs w:val="20"/>
          <w:lang w:val="sr-Cyrl-CS" w:eastAsia="en-US"/>
        </w:rPr>
        <w:t xml:space="preserve">4) </w:t>
      </w:r>
      <w:r w:rsidRPr="00304212">
        <w:rPr>
          <w:rFonts w:eastAsia="TimesNewRomanPSMT"/>
          <w:b/>
          <w:bCs/>
          <w:color w:val="auto"/>
          <w:kern w:val="0"/>
          <w:sz w:val="20"/>
          <w:szCs w:val="20"/>
          <w:lang w:val="ru-RU" w:eastAsia="en-US"/>
        </w:rPr>
        <w:t>ПОДАЦИ О УЧЕСНИКУ  У ЗАЈЕДНИЧКОЈ ПОНУДИ</w:t>
      </w:r>
    </w:p>
    <w:p w:rsidR="00304212" w:rsidRPr="00304212" w:rsidRDefault="00304212" w:rsidP="00304212">
      <w:pPr>
        <w:suppressAutoHyphens w:val="0"/>
        <w:spacing w:line="240" w:lineRule="auto"/>
        <w:jc w:val="both"/>
        <w:rPr>
          <w:rFonts w:eastAsia="Times New Roman"/>
          <w:color w:val="auto"/>
          <w:kern w:val="0"/>
          <w:sz w:val="20"/>
          <w:szCs w:val="20"/>
          <w:lang w:val="en-US" w:eastAsia="en-US"/>
        </w:rPr>
      </w:pPr>
      <w:r w:rsidRPr="00304212">
        <w:rPr>
          <w:rFonts w:eastAsia="TimesNewRomanPSMT"/>
          <w:b/>
          <w:bCs/>
          <w:i/>
          <w:color w:val="auto"/>
          <w:kern w:val="0"/>
          <w:sz w:val="20"/>
          <w:szCs w:val="20"/>
          <w:lang w:val="ru-RU" w:eastAsia="en-US"/>
        </w:rPr>
        <w:tab/>
      </w:r>
    </w:p>
    <w:tbl>
      <w:tblPr>
        <w:tblW w:w="0" w:type="auto"/>
        <w:tblInd w:w="-15" w:type="dxa"/>
        <w:tblLayout w:type="fixed"/>
        <w:tblLook w:val="0000" w:firstRow="0" w:lastRow="0" w:firstColumn="0" w:lastColumn="0" w:noHBand="0" w:noVBand="0"/>
      </w:tblPr>
      <w:tblGrid>
        <w:gridCol w:w="465"/>
        <w:gridCol w:w="4219"/>
        <w:gridCol w:w="4588"/>
      </w:tblGrid>
      <w:tr w:rsidR="00304212" w:rsidRPr="00304212" w:rsidTr="007A7879">
        <w:tc>
          <w:tcPr>
            <w:tcW w:w="465"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 New Roman"/>
                <w:color w:val="auto"/>
                <w:kern w:val="0"/>
                <w:sz w:val="20"/>
                <w:szCs w:val="20"/>
                <w:lang w:val="en-US" w:eastAsia="en-US"/>
              </w:rPr>
            </w:pPr>
          </w:p>
          <w:p w:rsidR="00304212" w:rsidRPr="00304212" w:rsidRDefault="00304212" w:rsidP="00304212">
            <w:pPr>
              <w:suppressAutoHyphens w:val="0"/>
              <w:spacing w:line="240" w:lineRule="auto"/>
              <w:jc w:val="both"/>
              <w:rPr>
                <w:rFonts w:eastAsia="TimesNewRomanPSMT"/>
                <w:bCs/>
                <w:i/>
                <w:color w:val="auto"/>
                <w:kern w:val="0"/>
                <w:sz w:val="20"/>
                <w:szCs w:val="20"/>
                <w:lang w:val="ru-RU" w:eastAsia="en-US"/>
              </w:rPr>
            </w:pPr>
            <w:r w:rsidRPr="00304212">
              <w:rPr>
                <w:rFonts w:eastAsia="TimesNewRomanPSMT"/>
                <w:bCs/>
                <w:i/>
                <w:color w:val="auto"/>
                <w:kern w:val="0"/>
                <w:sz w:val="20"/>
                <w:szCs w:val="20"/>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i/>
                <w:color w:val="auto"/>
                <w:kern w:val="0"/>
                <w:sz w:val="20"/>
                <w:szCs w:val="20"/>
                <w:lang w:val="ru-RU" w:eastAsia="en-US"/>
              </w:rPr>
            </w:pPr>
          </w:p>
          <w:p w:rsidR="00304212" w:rsidRPr="00304212" w:rsidRDefault="00304212" w:rsidP="00304212">
            <w:pPr>
              <w:suppressAutoHyphens w:val="0"/>
              <w:spacing w:line="240" w:lineRule="auto"/>
              <w:jc w:val="both"/>
              <w:rPr>
                <w:rFonts w:eastAsia="TimesNewRomanPSMT"/>
                <w:b/>
                <w:bCs/>
                <w:color w:val="auto"/>
                <w:kern w:val="0"/>
                <w:sz w:val="20"/>
                <w:szCs w:val="20"/>
                <w:lang w:val="ru-RU" w:eastAsia="en-US"/>
              </w:rPr>
            </w:pPr>
            <w:r w:rsidRPr="00304212">
              <w:rPr>
                <w:rFonts w:eastAsia="TimesNewRomanPSMT"/>
                <w:b/>
                <w:bCs/>
                <w:i/>
                <w:color w:val="auto"/>
                <w:kern w:val="0"/>
                <w:sz w:val="20"/>
                <w:szCs w:val="20"/>
                <w:lang w:val="ru-RU" w:eastAsia="en-U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color w:val="auto"/>
                <w:kern w:val="0"/>
                <w:sz w:val="20"/>
                <w:szCs w:val="20"/>
                <w:lang w:val="ru-RU" w:eastAsia="en-US"/>
              </w:rPr>
            </w:pPr>
          </w:p>
        </w:tc>
      </w:tr>
      <w:tr w:rsidR="00304212" w:rsidRPr="00304212" w:rsidTr="007A7879">
        <w:tc>
          <w:tcPr>
            <w:tcW w:w="465"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Cs/>
                <w:i/>
                <w:color w:val="auto"/>
                <w:kern w:val="0"/>
                <w:sz w:val="20"/>
                <w:szCs w:val="20"/>
                <w:lang w:val="ru-RU" w:eastAsia="en-US"/>
              </w:rPr>
            </w:pPr>
          </w:p>
          <w:p w:rsidR="00304212" w:rsidRPr="00304212" w:rsidRDefault="00304212" w:rsidP="00304212">
            <w:pPr>
              <w:suppressAutoHyphens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i/>
                <w:color w:val="auto"/>
                <w:kern w:val="0"/>
                <w:sz w:val="20"/>
                <w:szCs w:val="20"/>
                <w:lang w:val="ru-RU" w:eastAsia="en-US"/>
              </w:rPr>
            </w:pPr>
          </w:p>
          <w:p w:rsidR="00304212" w:rsidRPr="00304212" w:rsidRDefault="00304212" w:rsidP="00304212">
            <w:pPr>
              <w:suppressAutoHyphens w:val="0"/>
              <w:spacing w:line="240" w:lineRule="auto"/>
              <w:jc w:val="both"/>
              <w:rPr>
                <w:rFonts w:eastAsia="TimesNewRomanPSMT"/>
                <w:b/>
                <w:bCs/>
                <w:color w:val="auto"/>
                <w:kern w:val="0"/>
                <w:sz w:val="20"/>
                <w:szCs w:val="20"/>
                <w:lang w:val="en-US" w:eastAsia="en-US"/>
              </w:rPr>
            </w:pPr>
            <w:r w:rsidRPr="00304212">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color w:val="auto"/>
                <w:kern w:val="0"/>
                <w:sz w:val="20"/>
                <w:szCs w:val="20"/>
                <w:lang w:val="en-US" w:eastAsia="en-US"/>
              </w:rPr>
            </w:pPr>
          </w:p>
        </w:tc>
      </w:tr>
      <w:tr w:rsidR="00304212" w:rsidRPr="00304212" w:rsidTr="007A7879">
        <w:tc>
          <w:tcPr>
            <w:tcW w:w="465"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Cs/>
                <w:i/>
                <w:color w:val="auto"/>
                <w:kern w:val="0"/>
                <w:sz w:val="20"/>
                <w:szCs w:val="20"/>
                <w:lang w:val="en-US" w:eastAsia="en-US"/>
              </w:rPr>
            </w:pPr>
          </w:p>
          <w:p w:rsidR="00304212" w:rsidRPr="00304212" w:rsidRDefault="00304212" w:rsidP="00304212">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i/>
                <w:color w:val="auto"/>
                <w:kern w:val="0"/>
                <w:sz w:val="20"/>
                <w:szCs w:val="20"/>
                <w:lang w:val="en-US" w:eastAsia="en-US"/>
              </w:rPr>
            </w:pPr>
          </w:p>
          <w:p w:rsidR="00304212" w:rsidRPr="00304212" w:rsidRDefault="00304212" w:rsidP="00304212">
            <w:pPr>
              <w:suppressAutoHyphens w:val="0"/>
              <w:spacing w:line="240" w:lineRule="auto"/>
              <w:jc w:val="both"/>
              <w:rPr>
                <w:rFonts w:eastAsia="TimesNewRomanPSMT"/>
                <w:b/>
                <w:bCs/>
                <w:color w:val="auto"/>
                <w:kern w:val="0"/>
                <w:sz w:val="20"/>
                <w:szCs w:val="20"/>
                <w:lang w:val="en-US" w:eastAsia="en-US"/>
              </w:rPr>
            </w:pPr>
            <w:r w:rsidRPr="00304212">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color w:val="auto"/>
                <w:kern w:val="0"/>
                <w:sz w:val="20"/>
                <w:szCs w:val="20"/>
                <w:lang w:val="en-US" w:eastAsia="en-US"/>
              </w:rPr>
            </w:pPr>
          </w:p>
        </w:tc>
      </w:tr>
      <w:tr w:rsidR="00304212" w:rsidRPr="00304212" w:rsidTr="007A7879">
        <w:tc>
          <w:tcPr>
            <w:tcW w:w="465"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Cs/>
                <w:i/>
                <w:color w:val="auto"/>
                <w:kern w:val="0"/>
                <w:sz w:val="20"/>
                <w:szCs w:val="20"/>
                <w:lang w:val="en-US" w:eastAsia="en-US"/>
              </w:rPr>
            </w:pPr>
          </w:p>
          <w:p w:rsidR="00304212" w:rsidRPr="00304212" w:rsidRDefault="00304212" w:rsidP="00304212">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i/>
                <w:color w:val="auto"/>
                <w:kern w:val="0"/>
                <w:sz w:val="20"/>
                <w:szCs w:val="20"/>
                <w:lang w:val="en-US" w:eastAsia="en-US"/>
              </w:rPr>
            </w:pPr>
          </w:p>
          <w:p w:rsidR="00304212" w:rsidRPr="00304212" w:rsidRDefault="00304212" w:rsidP="00304212">
            <w:pPr>
              <w:suppressAutoHyphens w:val="0"/>
              <w:spacing w:line="240" w:lineRule="auto"/>
              <w:jc w:val="both"/>
              <w:rPr>
                <w:rFonts w:eastAsia="TimesNewRomanPSMT"/>
                <w:b/>
                <w:bCs/>
                <w:color w:val="auto"/>
                <w:kern w:val="0"/>
                <w:sz w:val="20"/>
                <w:szCs w:val="20"/>
                <w:lang w:val="en-US" w:eastAsia="en-US"/>
              </w:rPr>
            </w:pPr>
            <w:r w:rsidRPr="00304212">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color w:val="auto"/>
                <w:kern w:val="0"/>
                <w:sz w:val="20"/>
                <w:szCs w:val="20"/>
                <w:lang w:val="en-US" w:eastAsia="en-US"/>
              </w:rPr>
            </w:pPr>
          </w:p>
        </w:tc>
      </w:tr>
      <w:tr w:rsidR="00304212" w:rsidRPr="00304212" w:rsidTr="007A7879">
        <w:tc>
          <w:tcPr>
            <w:tcW w:w="465"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i/>
                <w:color w:val="auto"/>
                <w:kern w:val="0"/>
                <w:sz w:val="20"/>
                <w:szCs w:val="20"/>
                <w:lang w:val="en-US" w:eastAsia="en-US"/>
              </w:rPr>
            </w:pPr>
          </w:p>
          <w:p w:rsidR="00304212" w:rsidRPr="00304212" w:rsidRDefault="00304212" w:rsidP="00304212">
            <w:pPr>
              <w:suppressAutoHyphens w:val="0"/>
              <w:spacing w:line="240" w:lineRule="auto"/>
              <w:jc w:val="both"/>
              <w:rPr>
                <w:rFonts w:eastAsia="TimesNewRomanPSMT"/>
                <w:b/>
                <w:bCs/>
                <w:color w:val="auto"/>
                <w:kern w:val="0"/>
                <w:sz w:val="20"/>
                <w:szCs w:val="20"/>
                <w:lang w:val="en-US" w:eastAsia="en-US"/>
              </w:rPr>
            </w:pPr>
            <w:r w:rsidRPr="00304212">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color w:val="auto"/>
                <w:kern w:val="0"/>
                <w:sz w:val="20"/>
                <w:szCs w:val="20"/>
                <w:lang w:val="en-US" w:eastAsia="en-US"/>
              </w:rPr>
            </w:pPr>
          </w:p>
        </w:tc>
      </w:tr>
      <w:tr w:rsidR="00304212" w:rsidRPr="00304212" w:rsidTr="007A7879">
        <w:tc>
          <w:tcPr>
            <w:tcW w:w="465"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Cs/>
                <w:i/>
                <w:color w:val="auto"/>
                <w:kern w:val="0"/>
                <w:sz w:val="20"/>
                <w:szCs w:val="20"/>
                <w:lang w:val="en-US" w:eastAsia="en-US"/>
              </w:rPr>
            </w:pPr>
          </w:p>
          <w:p w:rsidR="00304212" w:rsidRPr="00304212" w:rsidRDefault="00304212" w:rsidP="00304212">
            <w:pPr>
              <w:suppressAutoHyphens w:val="0"/>
              <w:spacing w:line="240" w:lineRule="auto"/>
              <w:jc w:val="both"/>
              <w:rPr>
                <w:rFonts w:eastAsia="TimesNewRomanPSMT"/>
                <w:bCs/>
                <w:i/>
                <w:color w:val="auto"/>
                <w:kern w:val="0"/>
                <w:sz w:val="20"/>
                <w:szCs w:val="20"/>
                <w:lang w:val="ru-RU" w:eastAsia="en-US"/>
              </w:rPr>
            </w:pPr>
            <w:r w:rsidRPr="00304212">
              <w:rPr>
                <w:rFonts w:eastAsia="TimesNewRomanPSMT"/>
                <w:bCs/>
                <w:i/>
                <w:color w:val="auto"/>
                <w:kern w:val="0"/>
                <w:sz w:val="20"/>
                <w:szCs w:val="20"/>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i/>
                <w:color w:val="auto"/>
                <w:kern w:val="0"/>
                <w:sz w:val="20"/>
                <w:szCs w:val="20"/>
                <w:lang w:val="ru-RU" w:eastAsia="en-US"/>
              </w:rPr>
            </w:pPr>
          </w:p>
          <w:p w:rsidR="00304212" w:rsidRPr="00304212" w:rsidRDefault="00304212" w:rsidP="00304212">
            <w:pPr>
              <w:suppressAutoHyphens w:val="0"/>
              <w:spacing w:line="240" w:lineRule="auto"/>
              <w:jc w:val="both"/>
              <w:rPr>
                <w:rFonts w:eastAsia="TimesNewRomanPSMT"/>
                <w:b/>
                <w:bCs/>
                <w:color w:val="auto"/>
                <w:kern w:val="0"/>
                <w:sz w:val="20"/>
                <w:szCs w:val="20"/>
                <w:lang w:val="ru-RU" w:eastAsia="en-US"/>
              </w:rPr>
            </w:pPr>
            <w:r w:rsidRPr="00304212">
              <w:rPr>
                <w:rFonts w:eastAsia="TimesNewRomanPSMT"/>
                <w:b/>
                <w:bCs/>
                <w:i/>
                <w:color w:val="auto"/>
                <w:kern w:val="0"/>
                <w:sz w:val="20"/>
                <w:szCs w:val="20"/>
                <w:lang w:val="ru-RU" w:eastAsia="en-U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color w:val="auto"/>
                <w:kern w:val="0"/>
                <w:sz w:val="20"/>
                <w:szCs w:val="20"/>
                <w:lang w:val="ru-RU" w:eastAsia="en-US"/>
              </w:rPr>
            </w:pPr>
          </w:p>
        </w:tc>
      </w:tr>
      <w:tr w:rsidR="00304212" w:rsidRPr="00304212" w:rsidTr="007A7879">
        <w:tc>
          <w:tcPr>
            <w:tcW w:w="465"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Cs/>
                <w:i/>
                <w:color w:val="auto"/>
                <w:kern w:val="0"/>
                <w:sz w:val="20"/>
                <w:szCs w:val="20"/>
                <w:lang w:val="ru-RU" w:eastAsia="en-US"/>
              </w:rPr>
            </w:pPr>
          </w:p>
          <w:p w:rsidR="00304212" w:rsidRPr="00304212" w:rsidRDefault="00304212" w:rsidP="00304212">
            <w:pPr>
              <w:suppressAutoHyphens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i/>
                <w:color w:val="auto"/>
                <w:kern w:val="0"/>
                <w:sz w:val="20"/>
                <w:szCs w:val="20"/>
                <w:lang w:val="ru-RU" w:eastAsia="en-US"/>
              </w:rPr>
            </w:pPr>
          </w:p>
          <w:p w:rsidR="00304212" w:rsidRPr="00304212" w:rsidRDefault="00304212" w:rsidP="00304212">
            <w:pPr>
              <w:suppressAutoHyphens w:val="0"/>
              <w:spacing w:line="240" w:lineRule="auto"/>
              <w:jc w:val="both"/>
              <w:rPr>
                <w:rFonts w:eastAsia="TimesNewRomanPSMT"/>
                <w:b/>
                <w:bCs/>
                <w:color w:val="auto"/>
                <w:kern w:val="0"/>
                <w:sz w:val="20"/>
                <w:szCs w:val="20"/>
                <w:lang w:val="en-US" w:eastAsia="en-US"/>
              </w:rPr>
            </w:pPr>
            <w:r w:rsidRPr="00304212">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color w:val="auto"/>
                <w:kern w:val="0"/>
                <w:sz w:val="20"/>
                <w:szCs w:val="20"/>
                <w:lang w:val="en-US" w:eastAsia="en-US"/>
              </w:rPr>
            </w:pPr>
          </w:p>
        </w:tc>
      </w:tr>
      <w:tr w:rsidR="00304212" w:rsidRPr="00304212" w:rsidTr="007A7879">
        <w:tc>
          <w:tcPr>
            <w:tcW w:w="465"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Cs/>
                <w:i/>
                <w:color w:val="auto"/>
                <w:kern w:val="0"/>
                <w:sz w:val="20"/>
                <w:szCs w:val="20"/>
                <w:lang w:val="en-US" w:eastAsia="en-US"/>
              </w:rPr>
            </w:pPr>
          </w:p>
          <w:p w:rsidR="00304212" w:rsidRPr="00304212" w:rsidRDefault="00304212" w:rsidP="00304212">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i/>
                <w:color w:val="auto"/>
                <w:kern w:val="0"/>
                <w:sz w:val="20"/>
                <w:szCs w:val="20"/>
                <w:lang w:val="en-US" w:eastAsia="en-US"/>
              </w:rPr>
            </w:pPr>
          </w:p>
          <w:p w:rsidR="00304212" w:rsidRPr="00304212" w:rsidRDefault="00304212" w:rsidP="00304212">
            <w:pPr>
              <w:suppressAutoHyphens w:val="0"/>
              <w:spacing w:line="240" w:lineRule="auto"/>
              <w:jc w:val="both"/>
              <w:rPr>
                <w:rFonts w:eastAsia="TimesNewRomanPSMT"/>
                <w:b/>
                <w:bCs/>
                <w:color w:val="auto"/>
                <w:kern w:val="0"/>
                <w:sz w:val="20"/>
                <w:szCs w:val="20"/>
                <w:lang w:val="en-US" w:eastAsia="en-US"/>
              </w:rPr>
            </w:pPr>
            <w:r w:rsidRPr="00304212">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color w:val="auto"/>
                <w:kern w:val="0"/>
                <w:sz w:val="20"/>
                <w:szCs w:val="20"/>
                <w:lang w:val="en-US" w:eastAsia="en-US"/>
              </w:rPr>
            </w:pPr>
          </w:p>
        </w:tc>
      </w:tr>
      <w:tr w:rsidR="00304212" w:rsidRPr="00304212" w:rsidTr="007A7879">
        <w:tc>
          <w:tcPr>
            <w:tcW w:w="465"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Cs/>
                <w:i/>
                <w:color w:val="auto"/>
                <w:kern w:val="0"/>
                <w:sz w:val="20"/>
                <w:szCs w:val="20"/>
                <w:lang w:val="en-US" w:eastAsia="en-US"/>
              </w:rPr>
            </w:pPr>
          </w:p>
          <w:p w:rsidR="00304212" w:rsidRPr="00304212" w:rsidRDefault="00304212" w:rsidP="00304212">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i/>
                <w:color w:val="auto"/>
                <w:kern w:val="0"/>
                <w:sz w:val="20"/>
                <w:szCs w:val="20"/>
                <w:lang w:val="en-US" w:eastAsia="en-US"/>
              </w:rPr>
            </w:pPr>
          </w:p>
          <w:p w:rsidR="00304212" w:rsidRPr="00304212" w:rsidRDefault="00304212" w:rsidP="00304212">
            <w:pPr>
              <w:suppressAutoHyphens w:val="0"/>
              <w:spacing w:line="240" w:lineRule="auto"/>
              <w:jc w:val="both"/>
              <w:rPr>
                <w:rFonts w:eastAsia="TimesNewRomanPSMT"/>
                <w:b/>
                <w:bCs/>
                <w:color w:val="auto"/>
                <w:kern w:val="0"/>
                <w:sz w:val="20"/>
                <w:szCs w:val="20"/>
                <w:lang w:val="en-US" w:eastAsia="en-US"/>
              </w:rPr>
            </w:pPr>
            <w:r w:rsidRPr="00304212">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color w:val="auto"/>
                <w:kern w:val="0"/>
                <w:sz w:val="20"/>
                <w:szCs w:val="20"/>
                <w:lang w:val="en-US" w:eastAsia="en-US"/>
              </w:rPr>
            </w:pPr>
          </w:p>
        </w:tc>
      </w:tr>
      <w:tr w:rsidR="00304212" w:rsidRPr="00304212" w:rsidTr="007A7879">
        <w:tc>
          <w:tcPr>
            <w:tcW w:w="465"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i/>
                <w:color w:val="auto"/>
                <w:kern w:val="0"/>
                <w:sz w:val="20"/>
                <w:szCs w:val="20"/>
                <w:lang w:val="en-US" w:eastAsia="en-US"/>
              </w:rPr>
            </w:pPr>
          </w:p>
          <w:p w:rsidR="00304212" w:rsidRPr="00304212" w:rsidRDefault="00304212" w:rsidP="00304212">
            <w:pPr>
              <w:suppressAutoHyphens w:val="0"/>
              <w:spacing w:line="240" w:lineRule="auto"/>
              <w:jc w:val="both"/>
              <w:rPr>
                <w:rFonts w:eastAsia="TimesNewRomanPSMT"/>
                <w:b/>
                <w:bCs/>
                <w:color w:val="auto"/>
                <w:kern w:val="0"/>
                <w:sz w:val="20"/>
                <w:szCs w:val="20"/>
                <w:lang w:val="en-US" w:eastAsia="en-US"/>
              </w:rPr>
            </w:pPr>
            <w:r w:rsidRPr="00304212">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color w:val="auto"/>
                <w:kern w:val="0"/>
                <w:sz w:val="20"/>
                <w:szCs w:val="20"/>
                <w:lang w:val="en-US" w:eastAsia="en-US"/>
              </w:rPr>
            </w:pPr>
          </w:p>
        </w:tc>
      </w:tr>
      <w:tr w:rsidR="00304212" w:rsidRPr="00304212" w:rsidTr="007A7879">
        <w:tc>
          <w:tcPr>
            <w:tcW w:w="465"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Cs/>
                <w:i/>
                <w:color w:val="auto"/>
                <w:kern w:val="0"/>
                <w:sz w:val="20"/>
                <w:szCs w:val="20"/>
                <w:lang w:val="en-US" w:eastAsia="en-US"/>
              </w:rPr>
            </w:pPr>
          </w:p>
          <w:p w:rsidR="00304212" w:rsidRPr="00304212" w:rsidRDefault="00304212" w:rsidP="00304212">
            <w:pPr>
              <w:suppressAutoHyphens w:val="0"/>
              <w:spacing w:line="240" w:lineRule="auto"/>
              <w:jc w:val="both"/>
              <w:rPr>
                <w:rFonts w:eastAsia="TimesNewRomanPSMT"/>
                <w:bCs/>
                <w:i/>
                <w:color w:val="auto"/>
                <w:kern w:val="0"/>
                <w:sz w:val="20"/>
                <w:szCs w:val="20"/>
                <w:lang w:val="ru-RU" w:eastAsia="en-US"/>
              </w:rPr>
            </w:pPr>
            <w:r w:rsidRPr="00304212">
              <w:rPr>
                <w:rFonts w:eastAsia="TimesNewRomanPSMT"/>
                <w:bCs/>
                <w:i/>
                <w:color w:val="auto"/>
                <w:kern w:val="0"/>
                <w:sz w:val="20"/>
                <w:szCs w:val="20"/>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i/>
                <w:color w:val="auto"/>
                <w:kern w:val="0"/>
                <w:sz w:val="20"/>
                <w:szCs w:val="20"/>
                <w:lang w:val="ru-RU" w:eastAsia="en-US"/>
              </w:rPr>
            </w:pPr>
          </w:p>
          <w:p w:rsidR="00304212" w:rsidRPr="00304212" w:rsidRDefault="00304212" w:rsidP="00304212">
            <w:pPr>
              <w:suppressAutoHyphens w:val="0"/>
              <w:spacing w:line="240" w:lineRule="auto"/>
              <w:jc w:val="both"/>
              <w:rPr>
                <w:rFonts w:eastAsia="TimesNewRomanPSMT"/>
                <w:b/>
                <w:bCs/>
                <w:color w:val="auto"/>
                <w:kern w:val="0"/>
                <w:sz w:val="20"/>
                <w:szCs w:val="20"/>
                <w:lang w:val="ru-RU" w:eastAsia="en-US"/>
              </w:rPr>
            </w:pPr>
            <w:r w:rsidRPr="00304212">
              <w:rPr>
                <w:rFonts w:eastAsia="TimesNewRomanPSMT"/>
                <w:b/>
                <w:bCs/>
                <w:i/>
                <w:color w:val="auto"/>
                <w:kern w:val="0"/>
                <w:sz w:val="20"/>
                <w:szCs w:val="20"/>
                <w:lang w:val="ru-RU" w:eastAsia="en-U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color w:val="auto"/>
                <w:kern w:val="0"/>
                <w:sz w:val="20"/>
                <w:szCs w:val="20"/>
                <w:lang w:val="ru-RU" w:eastAsia="en-US"/>
              </w:rPr>
            </w:pPr>
          </w:p>
        </w:tc>
      </w:tr>
      <w:tr w:rsidR="00304212" w:rsidRPr="00304212" w:rsidTr="007A7879">
        <w:tc>
          <w:tcPr>
            <w:tcW w:w="465"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Cs/>
                <w:i/>
                <w:color w:val="auto"/>
                <w:kern w:val="0"/>
                <w:sz w:val="20"/>
                <w:szCs w:val="20"/>
                <w:lang w:val="ru-RU" w:eastAsia="en-US"/>
              </w:rPr>
            </w:pPr>
          </w:p>
          <w:p w:rsidR="00304212" w:rsidRPr="00304212" w:rsidRDefault="00304212" w:rsidP="00304212">
            <w:pPr>
              <w:suppressAutoHyphens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i/>
                <w:color w:val="auto"/>
                <w:kern w:val="0"/>
                <w:sz w:val="20"/>
                <w:szCs w:val="20"/>
                <w:lang w:val="ru-RU" w:eastAsia="en-US"/>
              </w:rPr>
            </w:pPr>
          </w:p>
          <w:p w:rsidR="00304212" w:rsidRPr="00304212" w:rsidRDefault="00304212" w:rsidP="00304212">
            <w:pPr>
              <w:suppressAutoHyphens w:val="0"/>
              <w:spacing w:line="240" w:lineRule="auto"/>
              <w:jc w:val="both"/>
              <w:rPr>
                <w:rFonts w:eastAsia="TimesNewRomanPSMT"/>
                <w:b/>
                <w:bCs/>
                <w:color w:val="auto"/>
                <w:kern w:val="0"/>
                <w:sz w:val="20"/>
                <w:szCs w:val="20"/>
                <w:lang w:val="en-US" w:eastAsia="en-US"/>
              </w:rPr>
            </w:pPr>
            <w:r w:rsidRPr="00304212">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color w:val="auto"/>
                <w:kern w:val="0"/>
                <w:sz w:val="20"/>
                <w:szCs w:val="20"/>
                <w:lang w:val="en-US" w:eastAsia="en-US"/>
              </w:rPr>
            </w:pPr>
          </w:p>
        </w:tc>
      </w:tr>
      <w:tr w:rsidR="00304212" w:rsidRPr="00304212" w:rsidTr="007A7879">
        <w:tc>
          <w:tcPr>
            <w:tcW w:w="465"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Cs/>
                <w:i/>
                <w:color w:val="auto"/>
                <w:kern w:val="0"/>
                <w:sz w:val="20"/>
                <w:szCs w:val="20"/>
                <w:lang w:val="en-US" w:eastAsia="en-US"/>
              </w:rPr>
            </w:pPr>
          </w:p>
          <w:p w:rsidR="00304212" w:rsidRPr="00304212" w:rsidRDefault="00304212" w:rsidP="00304212">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i/>
                <w:color w:val="auto"/>
                <w:kern w:val="0"/>
                <w:sz w:val="20"/>
                <w:szCs w:val="20"/>
                <w:lang w:val="en-US" w:eastAsia="en-US"/>
              </w:rPr>
            </w:pPr>
          </w:p>
          <w:p w:rsidR="00304212" w:rsidRPr="00304212" w:rsidRDefault="00304212" w:rsidP="00304212">
            <w:pPr>
              <w:suppressAutoHyphens w:val="0"/>
              <w:spacing w:line="240" w:lineRule="auto"/>
              <w:jc w:val="both"/>
              <w:rPr>
                <w:rFonts w:eastAsia="TimesNewRomanPSMT"/>
                <w:b/>
                <w:bCs/>
                <w:color w:val="auto"/>
                <w:kern w:val="0"/>
                <w:sz w:val="20"/>
                <w:szCs w:val="20"/>
                <w:lang w:val="en-US" w:eastAsia="en-US"/>
              </w:rPr>
            </w:pPr>
            <w:r w:rsidRPr="00304212">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color w:val="auto"/>
                <w:kern w:val="0"/>
                <w:sz w:val="20"/>
                <w:szCs w:val="20"/>
                <w:lang w:val="en-US" w:eastAsia="en-US"/>
              </w:rPr>
            </w:pPr>
          </w:p>
        </w:tc>
      </w:tr>
      <w:tr w:rsidR="00304212" w:rsidRPr="00304212" w:rsidTr="007A7879">
        <w:tc>
          <w:tcPr>
            <w:tcW w:w="465"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Cs/>
                <w:i/>
                <w:color w:val="auto"/>
                <w:kern w:val="0"/>
                <w:sz w:val="20"/>
                <w:szCs w:val="20"/>
                <w:lang w:val="en-US" w:eastAsia="en-US"/>
              </w:rPr>
            </w:pPr>
          </w:p>
          <w:p w:rsidR="00304212" w:rsidRPr="00304212" w:rsidRDefault="00304212" w:rsidP="00304212">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i/>
                <w:color w:val="auto"/>
                <w:kern w:val="0"/>
                <w:sz w:val="20"/>
                <w:szCs w:val="20"/>
                <w:lang w:val="en-US" w:eastAsia="en-US"/>
              </w:rPr>
            </w:pPr>
          </w:p>
          <w:p w:rsidR="00304212" w:rsidRPr="00304212" w:rsidRDefault="00304212" w:rsidP="00304212">
            <w:pPr>
              <w:suppressAutoHyphens w:val="0"/>
              <w:spacing w:line="240" w:lineRule="auto"/>
              <w:jc w:val="both"/>
              <w:rPr>
                <w:rFonts w:eastAsia="TimesNewRomanPSMT"/>
                <w:b/>
                <w:bCs/>
                <w:color w:val="auto"/>
                <w:kern w:val="0"/>
                <w:sz w:val="20"/>
                <w:szCs w:val="20"/>
                <w:lang w:val="en-US" w:eastAsia="en-US"/>
              </w:rPr>
            </w:pPr>
            <w:r w:rsidRPr="00304212">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color w:val="auto"/>
                <w:kern w:val="0"/>
                <w:sz w:val="20"/>
                <w:szCs w:val="20"/>
                <w:lang w:val="en-US" w:eastAsia="en-US"/>
              </w:rPr>
            </w:pPr>
          </w:p>
        </w:tc>
      </w:tr>
      <w:tr w:rsidR="00304212" w:rsidRPr="00304212" w:rsidTr="007A7879">
        <w:tc>
          <w:tcPr>
            <w:tcW w:w="465"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i/>
                <w:color w:val="auto"/>
                <w:kern w:val="0"/>
                <w:sz w:val="20"/>
                <w:szCs w:val="20"/>
                <w:lang w:val="en-US" w:eastAsia="en-US"/>
              </w:rPr>
            </w:pPr>
          </w:p>
          <w:p w:rsidR="00304212" w:rsidRPr="00304212" w:rsidRDefault="00304212" w:rsidP="00304212">
            <w:pPr>
              <w:suppressAutoHyphens w:val="0"/>
              <w:spacing w:line="240" w:lineRule="auto"/>
              <w:jc w:val="both"/>
              <w:rPr>
                <w:rFonts w:eastAsia="TimesNewRomanPSMT"/>
                <w:b/>
                <w:bCs/>
                <w:color w:val="auto"/>
                <w:kern w:val="0"/>
                <w:sz w:val="20"/>
                <w:szCs w:val="20"/>
                <w:lang w:val="en-US" w:eastAsia="en-US"/>
              </w:rPr>
            </w:pPr>
            <w:r w:rsidRPr="00304212">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
                <w:bCs/>
                <w:color w:val="auto"/>
                <w:kern w:val="0"/>
                <w:sz w:val="20"/>
                <w:szCs w:val="20"/>
                <w:lang w:val="en-US" w:eastAsia="en-US"/>
              </w:rPr>
            </w:pPr>
          </w:p>
        </w:tc>
      </w:tr>
    </w:tbl>
    <w:p w:rsidR="00304212" w:rsidRPr="00304212" w:rsidRDefault="00304212" w:rsidP="00304212">
      <w:pPr>
        <w:suppressAutoHyphens w:val="0"/>
        <w:spacing w:line="240" w:lineRule="auto"/>
        <w:jc w:val="both"/>
        <w:rPr>
          <w:rFonts w:eastAsia="Times New Roman"/>
          <w:i/>
          <w:iCs/>
          <w:color w:val="auto"/>
          <w:kern w:val="0"/>
          <w:sz w:val="20"/>
          <w:szCs w:val="20"/>
          <w:lang w:val="ru-RU" w:eastAsia="en-US"/>
        </w:rPr>
      </w:pPr>
      <w:r w:rsidRPr="00304212">
        <w:rPr>
          <w:rFonts w:eastAsia="Times New Roman"/>
          <w:b/>
          <w:bCs/>
          <w:i/>
          <w:iCs/>
          <w:color w:val="auto"/>
          <w:kern w:val="0"/>
          <w:sz w:val="20"/>
          <w:szCs w:val="20"/>
          <w:u w:val="single"/>
          <w:lang w:val="en-US" w:eastAsia="en-US"/>
        </w:rPr>
        <w:t>Напомена:</w:t>
      </w:r>
    </w:p>
    <w:p w:rsidR="00304212" w:rsidRPr="00304212" w:rsidRDefault="00304212" w:rsidP="00304212">
      <w:pPr>
        <w:suppressAutoHyphens w:val="0"/>
        <w:spacing w:line="240" w:lineRule="auto"/>
        <w:jc w:val="both"/>
        <w:rPr>
          <w:rFonts w:eastAsia="Times New Roman"/>
          <w:b/>
          <w:bCs/>
          <w:i/>
          <w:iCs/>
          <w:color w:val="auto"/>
          <w:kern w:val="0"/>
          <w:sz w:val="20"/>
          <w:szCs w:val="20"/>
          <w:lang w:val="en-US" w:eastAsia="en-US"/>
        </w:rPr>
      </w:pPr>
      <w:r w:rsidRPr="00304212">
        <w:rPr>
          <w:rFonts w:eastAsia="Times New Roman"/>
          <w:i/>
          <w:iCs/>
          <w:color w:val="auto"/>
          <w:kern w:val="0"/>
          <w:sz w:val="20"/>
          <w:szCs w:val="20"/>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04212" w:rsidRPr="00304212" w:rsidRDefault="00304212" w:rsidP="00304212">
      <w:pPr>
        <w:suppressAutoHyphens w:val="0"/>
        <w:spacing w:line="240" w:lineRule="auto"/>
        <w:jc w:val="both"/>
        <w:rPr>
          <w:rFonts w:eastAsia="Times New Roman"/>
          <w:b/>
          <w:bCs/>
          <w:i/>
          <w:iCs/>
          <w:color w:val="auto"/>
          <w:kern w:val="0"/>
          <w:sz w:val="20"/>
          <w:szCs w:val="20"/>
          <w:lang w:val="en-US" w:eastAsia="en-US"/>
        </w:rPr>
      </w:pPr>
    </w:p>
    <w:p w:rsidR="00304212" w:rsidRPr="00304212" w:rsidRDefault="00304212" w:rsidP="00304212">
      <w:pPr>
        <w:suppressAutoHyphens w:val="0"/>
        <w:spacing w:line="240" w:lineRule="auto"/>
        <w:jc w:val="both"/>
        <w:rPr>
          <w:rFonts w:eastAsia="Times New Roman"/>
          <w:b/>
          <w:bCs/>
          <w:i/>
          <w:iCs/>
          <w:color w:val="auto"/>
          <w:kern w:val="0"/>
          <w:sz w:val="20"/>
          <w:szCs w:val="20"/>
          <w:lang w:val="en-US" w:eastAsia="en-US"/>
        </w:rPr>
      </w:pPr>
    </w:p>
    <w:p w:rsidR="00304212" w:rsidRPr="00304212" w:rsidRDefault="00304212" w:rsidP="00304212">
      <w:pPr>
        <w:numPr>
          <w:ilvl w:val="0"/>
          <w:numId w:val="42"/>
        </w:numPr>
        <w:suppressAutoHyphens w:val="0"/>
        <w:spacing w:line="240" w:lineRule="auto"/>
        <w:jc w:val="both"/>
        <w:rPr>
          <w:rFonts w:eastAsia="Times New Roman"/>
          <w:b/>
          <w:color w:val="auto"/>
          <w:kern w:val="0"/>
          <w:lang w:val="sr-Cyrl-CS" w:eastAsia="en-US"/>
        </w:rPr>
      </w:pPr>
      <w:r w:rsidRPr="00304212">
        <w:rPr>
          <w:rFonts w:eastAsia="TimesNewRomanPSMT"/>
          <w:b/>
          <w:bCs/>
          <w:color w:val="auto"/>
          <w:kern w:val="0"/>
          <w:lang w:val="en-US" w:eastAsia="en-US"/>
        </w:rPr>
        <w:t>ОПИС ПРЕДМЕТА НАБАВКЕ</w:t>
      </w:r>
      <w:r w:rsidRPr="00304212">
        <w:rPr>
          <w:rFonts w:eastAsia="Times New Roman"/>
          <w:b/>
          <w:color w:val="auto"/>
          <w:kern w:val="0"/>
          <w:lang w:val="sr-Cyrl-CS" w:eastAsia="en-US"/>
        </w:rPr>
        <w:t>–</w:t>
      </w:r>
      <w:r w:rsidRPr="00304212">
        <w:rPr>
          <w:rFonts w:eastAsia="Times New Roman"/>
          <w:b/>
          <w:color w:val="auto"/>
          <w:kern w:val="0"/>
          <w:lang w:val="en-US" w:eastAsia="en-US"/>
        </w:rPr>
        <w:t xml:space="preserve"> хоризонтална саобраћајна сигнализација локалних путева</w:t>
      </w:r>
      <w:proofErr w:type="gramStart"/>
      <w:r w:rsidRPr="00304212">
        <w:rPr>
          <w:rFonts w:eastAsia="Times New Roman"/>
          <w:color w:val="auto"/>
          <w:kern w:val="0"/>
          <w:lang w:val="en-US" w:eastAsia="en-US"/>
        </w:rPr>
        <w:t>,</w:t>
      </w:r>
      <w:r w:rsidRPr="00304212">
        <w:rPr>
          <w:rFonts w:eastAsia="TimesNewRomanPS-BoldMT"/>
          <w:b/>
          <w:bCs/>
          <w:color w:val="auto"/>
          <w:kern w:val="0"/>
          <w:lang w:val="en-US" w:eastAsia="en-US"/>
        </w:rPr>
        <w:t>ЈН</w:t>
      </w:r>
      <w:proofErr w:type="gramEnd"/>
      <w:r w:rsidRPr="00304212">
        <w:rPr>
          <w:rFonts w:eastAsia="TimesNewRomanPS-BoldMT"/>
          <w:b/>
          <w:bCs/>
          <w:color w:val="auto"/>
          <w:kern w:val="0"/>
          <w:lang w:val="en-US" w:eastAsia="en-US"/>
        </w:rPr>
        <w:t xml:space="preserve"> бр. 10/2016</w:t>
      </w:r>
    </w:p>
    <w:p w:rsidR="00304212" w:rsidRPr="00304212" w:rsidRDefault="00304212" w:rsidP="00304212">
      <w:pPr>
        <w:suppressAutoHyphens w:val="0"/>
        <w:spacing w:line="240" w:lineRule="auto"/>
        <w:ind w:left="1440"/>
        <w:jc w:val="both"/>
        <w:rPr>
          <w:rFonts w:eastAsia="TimesNewRomanPSMT"/>
          <w:b/>
          <w:bCs/>
          <w:color w:val="auto"/>
          <w:kern w:val="0"/>
          <w:sz w:val="20"/>
          <w:szCs w:val="20"/>
          <w:lang w:val="en-US" w:eastAsia="en-US"/>
        </w:rPr>
      </w:pPr>
    </w:p>
    <w:tbl>
      <w:tblPr>
        <w:tblW w:w="0" w:type="auto"/>
        <w:tblInd w:w="308" w:type="dxa"/>
        <w:tblLayout w:type="fixed"/>
        <w:tblLook w:val="0000" w:firstRow="0" w:lastRow="0" w:firstColumn="0" w:lastColumn="0" w:noHBand="0" w:noVBand="0"/>
      </w:tblPr>
      <w:tblGrid>
        <w:gridCol w:w="5250"/>
        <w:gridCol w:w="3365"/>
      </w:tblGrid>
      <w:tr w:rsidR="00304212" w:rsidRPr="00304212" w:rsidTr="007A7879">
        <w:tc>
          <w:tcPr>
            <w:tcW w:w="5250"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Cs/>
                <w:color w:val="auto"/>
                <w:kern w:val="0"/>
                <w:lang w:val="ru-RU" w:eastAsia="en-US"/>
              </w:rPr>
            </w:pPr>
          </w:p>
          <w:p w:rsidR="00304212" w:rsidRPr="00304212" w:rsidRDefault="00304212" w:rsidP="00304212">
            <w:pPr>
              <w:suppressAutoHyphens w:val="0"/>
              <w:spacing w:line="240" w:lineRule="auto"/>
              <w:jc w:val="both"/>
              <w:rPr>
                <w:rFonts w:eastAsia="TimesNewRomanPSMT"/>
                <w:bCs/>
                <w:color w:val="FF0000"/>
                <w:kern w:val="0"/>
                <w:lang w:val="ru-RU" w:eastAsia="en-US"/>
              </w:rPr>
            </w:pPr>
            <w:r w:rsidRPr="00304212">
              <w:rPr>
                <w:rFonts w:eastAsia="TimesNewRomanPSMT"/>
                <w:bCs/>
                <w:color w:val="auto"/>
                <w:kern w:val="0"/>
                <w:lang w:val="ru-RU" w:eastAsia="en-US"/>
              </w:rPr>
              <w:t xml:space="preserve">Укупна цена без ПДВ-а </w:t>
            </w:r>
          </w:p>
          <w:p w:rsidR="00304212" w:rsidRPr="00304212" w:rsidRDefault="00304212" w:rsidP="00304212">
            <w:pPr>
              <w:suppressAutoHyphens w:val="0"/>
              <w:spacing w:line="240" w:lineRule="auto"/>
              <w:jc w:val="both"/>
              <w:rPr>
                <w:rFonts w:eastAsia="TimesNewRomanPSMT"/>
                <w:bCs/>
                <w:color w:val="FF0000"/>
                <w:kern w:val="0"/>
                <w:lang w:val="ru-RU" w:eastAsia="en-U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Cs/>
                <w:color w:val="FF0000"/>
                <w:kern w:val="0"/>
                <w:lang w:val="ru-RU" w:eastAsia="en-US"/>
              </w:rPr>
            </w:pPr>
          </w:p>
          <w:p w:rsidR="00304212" w:rsidRPr="00304212" w:rsidRDefault="00304212" w:rsidP="00304212">
            <w:pPr>
              <w:suppressAutoHyphens w:val="0"/>
              <w:spacing w:line="240" w:lineRule="auto"/>
              <w:jc w:val="both"/>
              <w:rPr>
                <w:rFonts w:eastAsia="TimesNewRomanPSMT"/>
                <w:bCs/>
                <w:color w:val="FF0000"/>
                <w:kern w:val="0"/>
                <w:lang w:val="ru-RU" w:eastAsia="en-US"/>
              </w:rPr>
            </w:pPr>
          </w:p>
        </w:tc>
      </w:tr>
      <w:tr w:rsidR="00304212" w:rsidRPr="00304212" w:rsidTr="007A7879">
        <w:tc>
          <w:tcPr>
            <w:tcW w:w="5250"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Cs/>
                <w:color w:val="auto"/>
                <w:kern w:val="0"/>
                <w:lang w:val="ru-RU" w:eastAsia="en-US"/>
              </w:rPr>
            </w:pPr>
          </w:p>
          <w:p w:rsidR="00304212" w:rsidRPr="00304212" w:rsidRDefault="00304212" w:rsidP="00304212">
            <w:pPr>
              <w:suppressAutoHyphens w:val="0"/>
              <w:spacing w:line="240" w:lineRule="auto"/>
              <w:jc w:val="both"/>
              <w:rPr>
                <w:rFonts w:eastAsia="TimesNewRomanPSMT"/>
                <w:bCs/>
                <w:color w:val="auto"/>
                <w:kern w:val="0"/>
                <w:lang w:val="ru-RU" w:eastAsia="en-US"/>
              </w:rPr>
            </w:pPr>
            <w:r w:rsidRPr="00304212">
              <w:rPr>
                <w:rFonts w:eastAsia="TimesNewRomanPSMT"/>
                <w:bCs/>
                <w:color w:val="auto"/>
                <w:kern w:val="0"/>
                <w:lang w:val="ru-RU" w:eastAsia="en-US"/>
              </w:rPr>
              <w:t>Укупна цена са ПДВ-ом</w:t>
            </w:r>
          </w:p>
          <w:p w:rsidR="00304212" w:rsidRPr="00304212" w:rsidRDefault="00304212" w:rsidP="00304212">
            <w:pPr>
              <w:suppressAutoHyphens w:val="0"/>
              <w:spacing w:line="240" w:lineRule="auto"/>
              <w:jc w:val="both"/>
              <w:rPr>
                <w:rFonts w:eastAsia="TimesNewRomanPSMT"/>
                <w:bCs/>
                <w:color w:val="auto"/>
                <w:kern w:val="0"/>
                <w:lang w:val="ru-RU" w:eastAsia="en-U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Cs/>
                <w:color w:val="FF0000"/>
                <w:kern w:val="0"/>
                <w:lang w:val="ru-RU" w:eastAsia="en-US"/>
              </w:rPr>
            </w:pPr>
          </w:p>
        </w:tc>
      </w:tr>
      <w:tr w:rsidR="00304212" w:rsidRPr="00304212" w:rsidTr="007A7879">
        <w:tc>
          <w:tcPr>
            <w:tcW w:w="5250"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Cs/>
                <w:color w:val="auto"/>
                <w:kern w:val="0"/>
                <w:lang w:val="ru-RU" w:eastAsia="en-US"/>
              </w:rPr>
            </w:pPr>
          </w:p>
          <w:p w:rsidR="00304212" w:rsidRPr="00304212" w:rsidRDefault="00304212" w:rsidP="00304212">
            <w:pPr>
              <w:suppressAutoHyphens w:val="0"/>
              <w:spacing w:line="240" w:lineRule="auto"/>
              <w:jc w:val="both"/>
              <w:rPr>
                <w:rFonts w:eastAsia="TimesNewRomanPSMT"/>
                <w:bCs/>
                <w:color w:val="auto"/>
                <w:kern w:val="0"/>
                <w:lang w:val="ru-RU" w:eastAsia="en-US"/>
              </w:rPr>
            </w:pPr>
            <w:r w:rsidRPr="00304212">
              <w:rPr>
                <w:rFonts w:eastAsia="TimesNewRomanPSMT"/>
                <w:bCs/>
                <w:color w:val="auto"/>
                <w:kern w:val="0"/>
                <w:lang w:val="ru-RU" w:eastAsia="en-US"/>
              </w:rPr>
              <w:t>Рок и начин плаћања</w:t>
            </w:r>
          </w:p>
          <w:p w:rsidR="00304212" w:rsidRPr="00304212" w:rsidRDefault="00304212" w:rsidP="00304212">
            <w:pPr>
              <w:suppressAutoHyphens w:val="0"/>
              <w:spacing w:line="240" w:lineRule="auto"/>
              <w:jc w:val="both"/>
              <w:rPr>
                <w:rFonts w:eastAsia="TimesNewRomanPSMT"/>
                <w:bCs/>
                <w:color w:val="auto"/>
                <w:kern w:val="0"/>
                <w:lang w:val="ru-RU" w:eastAsia="en-U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autoSpaceDE w:val="0"/>
              <w:autoSpaceDN w:val="0"/>
              <w:adjustRightInd w:val="0"/>
              <w:spacing w:line="240" w:lineRule="auto"/>
              <w:jc w:val="both"/>
              <w:rPr>
                <w:rFonts w:ascii="Arial" w:eastAsia="TimesNewRomanPSMT" w:hAnsi="Arial" w:cs="Arial"/>
                <w:bCs/>
                <w:kern w:val="0"/>
                <w:lang w:val="ru-RU" w:eastAsia="en-US"/>
              </w:rPr>
            </w:pPr>
            <w:r w:rsidRPr="00304212">
              <w:rPr>
                <w:rFonts w:eastAsia="Times New Roman"/>
                <w:bCs/>
                <w:iCs/>
                <w:kern w:val="0"/>
                <w:lang w:val="sr-Cyrl-CS" w:eastAsia="en-US"/>
              </w:rPr>
              <w:t xml:space="preserve">Потврђујем плаћање у року од 45 дана </w:t>
            </w:r>
            <w:r w:rsidRPr="00304212">
              <w:rPr>
                <w:rFonts w:eastAsia="Times New Roman"/>
                <w:kern w:val="0"/>
                <w:lang w:val="en-US" w:eastAsia="en-US"/>
              </w:rPr>
              <w:t>од дана</w:t>
            </w:r>
            <w:r w:rsidRPr="00304212">
              <w:rPr>
                <w:rFonts w:eastAsia="Times New Roman"/>
                <w:kern w:val="0"/>
                <w:lang w:val="sr-Cyrl-CS" w:eastAsia="en-US"/>
              </w:rPr>
              <w:t xml:space="preserve"> пријема фактуре</w:t>
            </w:r>
          </w:p>
        </w:tc>
      </w:tr>
      <w:tr w:rsidR="00304212" w:rsidRPr="00304212" w:rsidTr="007A7879">
        <w:tc>
          <w:tcPr>
            <w:tcW w:w="5250" w:type="dxa"/>
            <w:tcBorders>
              <w:top w:val="single" w:sz="4" w:space="0" w:color="000000"/>
              <w:left w:val="single" w:sz="4" w:space="0" w:color="000000"/>
              <w:bottom w:val="single" w:sz="4" w:space="0" w:color="000000"/>
            </w:tcBorders>
            <w:shd w:val="clear" w:color="auto" w:fill="auto"/>
            <w:vAlign w:val="center"/>
          </w:tcPr>
          <w:p w:rsidR="00304212" w:rsidRPr="00304212" w:rsidRDefault="00304212" w:rsidP="00304212">
            <w:pPr>
              <w:suppressAutoHyphens w:val="0"/>
              <w:snapToGrid w:val="0"/>
              <w:spacing w:line="240" w:lineRule="auto"/>
              <w:rPr>
                <w:rFonts w:eastAsia="TimesNewRomanPSMT"/>
                <w:bCs/>
                <w:color w:val="auto"/>
                <w:kern w:val="0"/>
                <w:lang w:val="ru-RU" w:eastAsia="en-US"/>
              </w:rPr>
            </w:pPr>
          </w:p>
          <w:p w:rsidR="00304212" w:rsidRPr="00304212" w:rsidRDefault="00304212" w:rsidP="00304212">
            <w:pPr>
              <w:suppressAutoHyphens w:val="0"/>
              <w:snapToGrid w:val="0"/>
              <w:spacing w:line="240" w:lineRule="auto"/>
              <w:rPr>
                <w:rFonts w:eastAsia="TimesNewRomanPSMT"/>
                <w:bCs/>
                <w:color w:val="FF0000"/>
                <w:kern w:val="0"/>
                <w:lang w:val="ru-RU" w:eastAsia="en-US"/>
              </w:rPr>
            </w:pPr>
            <w:r w:rsidRPr="00304212">
              <w:rPr>
                <w:rFonts w:eastAsia="TimesNewRomanPSMT"/>
                <w:bCs/>
                <w:color w:val="auto"/>
                <w:kern w:val="0"/>
                <w:lang w:val="ru-RU" w:eastAsia="en-US"/>
              </w:rPr>
              <w:t>Рок одзива на издати радни налог</w:t>
            </w:r>
          </w:p>
          <w:p w:rsidR="00304212" w:rsidRPr="00304212" w:rsidRDefault="00304212" w:rsidP="00304212">
            <w:pPr>
              <w:suppressAutoHyphens w:val="0"/>
              <w:snapToGrid w:val="0"/>
              <w:spacing w:line="240" w:lineRule="auto"/>
              <w:rPr>
                <w:rFonts w:eastAsia="TimesNewRomanPSMT"/>
                <w:bCs/>
                <w:color w:val="FF0000"/>
                <w:kern w:val="0"/>
                <w:lang w:val="ru-RU" w:eastAsia="en-U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autoSpaceDE w:val="0"/>
              <w:autoSpaceDN w:val="0"/>
              <w:adjustRightInd w:val="0"/>
              <w:spacing w:line="240" w:lineRule="auto"/>
              <w:jc w:val="both"/>
              <w:rPr>
                <w:rFonts w:eastAsia="Times New Roman"/>
                <w:bCs/>
                <w:iCs/>
                <w:kern w:val="0"/>
                <w:lang w:val="sr-Cyrl-CS" w:eastAsia="en-US"/>
              </w:rPr>
            </w:pPr>
          </w:p>
        </w:tc>
      </w:tr>
      <w:tr w:rsidR="00304212" w:rsidRPr="00304212" w:rsidTr="007A7879">
        <w:tc>
          <w:tcPr>
            <w:tcW w:w="5250" w:type="dxa"/>
            <w:tcBorders>
              <w:top w:val="single" w:sz="4" w:space="0" w:color="000000"/>
              <w:left w:val="single" w:sz="4" w:space="0" w:color="000000"/>
              <w:bottom w:val="single" w:sz="4" w:space="0" w:color="000000"/>
            </w:tcBorders>
            <w:shd w:val="clear" w:color="auto" w:fill="auto"/>
            <w:vAlign w:val="center"/>
          </w:tcPr>
          <w:p w:rsidR="00304212" w:rsidRPr="00304212" w:rsidRDefault="00304212" w:rsidP="00304212">
            <w:pPr>
              <w:suppressAutoHyphens w:val="0"/>
              <w:snapToGrid w:val="0"/>
              <w:spacing w:line="240" w:lineRule="auto"/>
              <w:rPr>
                <w:rFonts w:eastAsia="TimesNewRomanPSMT"/>
                <w:bCs/>
                <w:color w:val="auto"/>
                <w:kern w:val="0"/>
                <w:lang w:val="ru-RU" w:eastAsia="en-US"/>
              </w:rPr>
            </w:pPr>
          </w:p>
          <w:p w:rsidR="00304212" w:rsidRPr="00304212" w:rsidRDefault="00304212" w:rsidP="00304212">
            <w:pPr>
              <w:suppressAutoHyphens w:val="0"/>
              <w:snapToGrid w:val="0"/>
              <w:spacing w:line="240" w:lineRule="auto"/>
              <w:rPr>
                <w:rFonts w:eastAsia="TimesNewRomanPSMT"/>
                <w:bCs/>
                <w:color w:val="auto"/>
                <w:kern w:val="0"/>
                <w:lang w:val="ru-RU" w:eastAsia="en-US"/>
              </w:rPr>
            </w:pPr>
            <w:r w:rsidRPr="00304212">
              <w:rPr>
                <w:rFonts w:eastAsia="TimesNewRomanPSMT"/>
                <w:bCs/>
                <w:color w:val="auto"/>
                <w:kern w:val="0"/>
                <w:lang w:val="ru-RU" w:eastAsia="en-US"/>
              </w:rPr>
              <w:t>Гарантни рок за изведене радове</w:t>
            </w:r>
          </w:p>
          <w:p w:rsidR="00304212" w:rsidRPr="00304212" w:rsidRDefault="00304212" w:rsidP="00304212">
            <w:pPr>
              <w:suppressAutoHyphens w:val="0"/>
              <w:snapToGrid w:val="0"/>
              <w:spacing w:line="240" w:lineRule="auto"/>
              <w:rPr>
                <w:rFonts w:eastAsia="TimesNewRomanPSMT"/>
                <w:bCs/>
                <w:color w:val="auto"/>
                <w:kern w:val="0"/>
                <w:lang w:val="ru-RU" w:eastAsia="en-U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autoSpaceDE w:val="0"/>
              <w:autoSpaceDN w:val="0"/>
              <w:adjustRightInd w:val="0"/>
              <w:spacing w:line="240" w:lineRule="auto"/>
              <w:jc w:val="both"/>
              <w:rPr>
                <w:rFonts w:eastAsia="Times New Roman"/>
                <w:bCs/>
                <w:iCs/>
                <w:kern w:val="0"/>
                <w:lang w:val="sr-Cyrl-CS" w:eastAsia="en-US"/>
              </w:rPr>
            </w:pPr>
          </w:p>
        </w:tc>
      </w:tr>
      <w:tr w:rsidR="00304212" w:rsidRPr="00304212" w:rsidTr="007A7879">
        <w:tc>
          <w:tcPr>
            <w:tcW w:w="5250"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Cs/>
                <w:color w:val="auto"/>
                <w:kern w:val="0"/>
                <w:lang w:val="ru-RU" w:eastAsia="en-US"/>
              </w:rPr>
            </w:pPr>
          </w:p>
          <w:p w:rsidR="00304212" w:rsidRPr="00304212" w:rsidRDefault="00304212" w:rsidP="00304212">
            <w:pPr>
              <w:suppressAutoHyphens w:val="0"/>
              <w:spacing w:line="240" w:lineRule="auto"/>
              <w:jc w:val="both"/>
              <w:rPr>
                <w:rFonts w:eastAsia="TimesNewRomanPSMT"/>
                <w:bCs/>
                <w:color w:val="auto"/>
                <w:kern w:val="0"/>
                <w:lang w:val="ru-RU" w:eastAsia="en-US"/>
              </w:rPr>
            </w:pPr>
            <w:r w:rsidRPr="00304212">
              <w:rPr>
                <w:rFonts w:eastAsia="TimesNewRomanPSMT"/>
                <w:bCs/>
                <w:color w:val="auto"/>
                <w:kern w:val="0"/>
                <w:lang w:val="ru-RU" w:eastAsia="en-US"/>
              </w:rPr>
              <w:t>Рок важења понуде</w:t>
            </w:r>
          </w:p>
          <w:p w:rsidR="00304212" w:rsidRPr="00304212" w:rsidRDefault="00304212" w:rsidP="00304212">
            <w:pPr>
              <w:suppressAutoHyphens w:val="0"/>
              <w:spacing w:line="240" w:lineRule="auto"/>
              <w:jc w:val="both"/>
              <w:rPr>
                <w:rFonts w:eastAsia="TimesNewRomanPSMT"/>
                <w:bCs/>
                <w:color w:val="auto"/>
                <w:kern w:val="0"/>
                <w:lang w:val="ru-RU" w:eastAsia="en-U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NewRomanPSMT"/>
                <w:bCs/>
                <w:color w:val="auto"/>
                <w:kern w:val="0"/>
                <w:lang w:val="ru-RU" w:eastAsia="en-US"/>
              </w:rPr>
            </w:pPr>
          </w:p>
        </w:tc>
      </w:tr>
    </w:tbl>
    <w:p w:rsidR="00304212" w:rsidRPr="00304212" w:rsidRDefault="00304212" w:rsidP="00304212">
      <w:pPr>
        <w:suppressAutoHyphens w:val="0"/>
        <w:spacing w:line="240" w:lineRule="auto"/>
        <w:ind w:left="720" w:firstLine="720"/>
        <w:jc w:val="both"/>
        <w:rPr>
          <w:rFonts w:eastAsia="Times New Roman"/>
          <w:color w:val="auto"/>
          <w:kern w:val="0"/>
          <w:sz w:val="20"/>
          <w:szCs w:val="20"/>
          <w:lang w:val="en-US" w:eastAsia="en-US"/>
        </w:rPr>
      </w:pPr>
    </w:p>
    <w:p w:rsidR="00304212" w:rsidRPr="00304212" w:rsidRDefault="00304212" w:rsidP="00304212">
      <w:pPr>
        <w:suppressAutoHyphens w:val="0"/>
        <w:spacing w:line="240" w:lineRule="auto"/>
        <w:ind w:left="720" w:firstLine="720"/>
        <w:jc w:val="both"/>
        <w:rPr>
          <w:rFonts w:eastAsia="TimesNewRomanPSMT"/>
          <w:bCs/>
          <w:color w:val="auto"/>
          <w:kern w:val="0"/>
          <w:sz w:val="20"/>
          <w:szCs w:val="20"/>
          <w:lang w:val="en-US" w:eastAsia="en-US"/>
        </w:rPr>
      </w:pPr>
    </w:p>
    <w:p w:rsidR="00304212" w:rsidRPr="00304212" w:rsidRDefault="00304212" w:rsidP="00304212">
      <w:pPr>
        <w:suppressAutoHyphens w:val="0"/>
        <w:spacing w:line="240" w:lineRule="auto"/>
        <w:ind w:left="720" w:firstLine="720"/>
        <w:jc w:val="both"/>
        <w:rPr>
          <w:rFonts w:eastAsia="TimesNewRomanPSMT"/>
          <w:bCs/>
          <w:color w:val="auto"/>
          <w:kern w:val="0"/>
          <w:sz w:val="20"/>
          <w:szCs w:val="20"/>
          <w:lang w:val="en-US" w:eastAsia="en-US"/>
        </w:rPr>
      </w:pPr>
    </w:p>
    <w:p w:rsidR="00304212" w:rsidRPr="00304212" w:rsidRDefault="00304212" w:rsidP="00304212">
      <w:pPr>
        <w:suppressAutoHyphens w:val="0"/>
        <w:spacing w:line="240" w:lineRule="auto"/>
        <w:ind w:left="720" w:firstLine="720"/>
        <w:jc w:val="both"/>
        <w:rPr>
          <w:rFonts w:eastAsia="TimesNewRomanPSMT"/>
          <w:bCs/>
          <w:color w:val="auto"/>
          <w:kern w:val="0"/>
          <w:lang w:val="en-US" w:eastAsia="en-US"/>
        </w:rPr>
      </w:pPr>
      <w:r w:rsidRPr="00304212">
        <w:rPr>
          <w:rFonts w:eastAsia="TimesNewRomanPSMT"/>
          <w:bCs/>
          <w:color w:val="auto"/>
          <w:kern w:val="0"/>
          <w:lang w:val="en-US" w:eastAsia="en-US"/>
        </w:rPr>
        <w:t xml:space="preserve">Датум </w:t>
      </w:r>
      <w:r w:rsidRPr="00304212">
        <w:rPr>
          <w:rFonts w:eastAsia="TimesNewRomanPSMT"/>
          <w:bCs/>
          <w:color w:val="auto"/>
          <w:kern w:val="0"/>
          <w:lang w:val="en-US" w:eastAsia="en-US"/>
        </w:rPr>
        <w:tab/>
      </w:r>
      <w:r w:rsidRPr="00304212">
        <w:rPr>
          <w:rFonts w:eastAsia="TimesNewRomanPSMT"/>
          <w:bCs/>
          <w:color w:val="auto"/>
          <w:kern w:val="0"/>
          <w:lang w:val="en-US" w:eastAsia="en-US"/>
        </w:rPr>
        <w:tab/>
      </w:r>
      <w:r w:rsidRPr="00304212">
        <w:rPr>
          <w:rFonts w:eastAsia="TimesNewRomanPSMT"/>
          <w:bCs/>
          <w:color w:val="auto"/>
          <w:kern w:val="0"/>
          <w:lang w:val="en-US" w:eastAsia="en-US"/>
        </w:rPr>
        <w:tab/>
      </w:r>
      <w:r w:rsidRPr="00304212">
        <w:rPr>
          <w:rFonts w:eastAsia="TimesNewRomanPSMT"/>
          <w:bCs/>
          <w:color w:val="auto"/>
          <w:kern w:val="0"/>
          <w:lang w:val="en-US" w:eastAsia="en-US"/>
        </w:rPr>
        <w:tab/>
      </w:r>
      <w:r w:rsidRPr="00304212">
        <w:rPr>
          <w:rFonts w:eastAsia="TimesNewRomanPSMT"/>
          <w:bCs/>
          <w:color w:val="auto"/>
          <w:kern w:val="0"/>
          <w:lang w:val="en-US" w:eastAsia="en-US"/>
        </w:rPr>
        <w:tab/>
        <w:t xml:space="preserve">              Понуђач</w:t>
      </w:r>
    </w:p>
    <w:p w:rsidR="00304212" w:rsidRPr="00304212" w:rsidRDefault="00304212" w:rsidP="00304212">
      <w:pPr>
        <w:suppressAutoHyphens w:val="0"/>
        <w:spacing w:line="240" w:lineRule="auto"/>
        <w:ind w:left="2880" w:firstLine="720"/>
        <w:jc w:val="both"/>
        <w:rPr>
          <w:rFonts w:eastAsia="TimesNewRomanPS-BoldMT"/>
          <w:b/>
          <w:bCs/>
          <w:i/>
          <w:iCs/>
          <w:color w:val="002060"/>
          <w:kern w:val="0"/>
          <w:lang w:val="en-US" w:eastAsia="en-US"/>
        </w:rPr>
      </w:pPr>
      <w:r w:rsidRPr="00304212">
        <w:rPr>
          <w:rFonts w:eastAsia="TimesNewRomanPSMT"/>
          <w:bCs/>
          <w:color w:val="auto"/>
          <w:kern w:val="0"/>
          <w:lang w:val="en-US" w:eastAsia="en-US"/>
        </w:rPr>
        <w:t xml:space="preserve">    М. П. </w:t>
      </w:r>
    </w:p>
    <w:p w:rsidR="00304212" w:rsidRPr="00304212" w:rsidRDefault="00304212" w:rsidP="00304212">
      <w:pPr>
        <w:suppressAutoHyphens w:val="0"/>
        <w:spacing w:line="240" w:lineRule="auto"/>
        <w:jc w:val="both"/>
        <w:rPr>
          <w:rFonts w:eastAsia="TimesNewRomanPS-BoldMT"/>
          <w:b/>
          <w:bCs/>
          <w:i/>
          <w:iCs/>
          <w:color w:val="002060"/>
          <w:kern w:val="0"/>
          <w:lang w:val="en-US" w:eastAsia="en-US"/>
        </w:rPr>
      </w:pPr>
      <w:r w:rsidRPr="00304212">
        <w:rPr>
          <w:rFonts w:eastAsia="TimesNewRomanPS-BoldMT"/>
          <w:b/>
          <w:bCs/>
          <w:i/>
          <w:iCs/>
          <w:color w:val="002060"/>
          <w:kern w:val="0"/>
          <w:lang w:val="en-US" w:eastAsia="en-US"/>
        </w:rPr>
        <w:t>_____________________________</w:t>
      </w:r>
      <w:r w:rsidRPr="00304212">
        <w:rPr>
          <w:rFonts w:eastAsia="TimesNewRomanPS-BoldMT"/>
          <w:b/>
          <w:bCs/>
          <w:i/>
          <w:iCs/>
          <w:color w:val="002060"/>
          <w:kern w:val="0"/>
          <w:lang w:val="en-US" w:eastAsia="en-US"/>
        </w:rPr>
        <w:tab/>
      </w:r>
      <w:r w:rsidRPr="00304212">
        <w:rPr>
          <w:rFonts w:eastAsia="TimesNewRomanPS-BoldMT"/>
          <w:b/>
          <w:bCs/>
          <w:i/>
          <w:iCs/>
          <w:color w:val="002060"/>
          <w:kern w:val="0"/>
          <w:lang w:val="en-US" w:eastAsia="en-US"/>
        </w:rPr>
        <w:tab/>
      </w:r>
      <w:r w:rsidRPr="00304212">
        <w:rPr>
          <w:rFonts w:eastAsia="TimesNewRomanPS-BoldMT"/>
          <w:b/>
          <w:bCs/>
          <w:i/>
          <w:iCs/>
          <w:color w:val="002060"/>
          <w:kern w:val="0"/>
          <w:lang w:val="en-US" w:eastAsia="en-US"/>
        </w:rPr>
        <w:tab/>
        <w:t>________________________________</w:t>
      </w:r>
    </w:p>
    <w:p w:rsidR="00304212" w:rsidRPr="00304212" w:rsidRDefault="00304212" w:rsidP="00304212">
      <w:pPr>
        <w:suppressAutoHyphens w:val="0"/>
        <w:spacing w:line="240" w:lineRule="auto"/>
        <w:jc w:val="both"/>
        <w:rPr>
          <w:rFonts w:eastAsia="TimesNewRomanPS-BoldMT"/>
          <w:b/>
          <w:bCs/>
          <w:i/>
          <w:iCs/>
          <w:color w:val="002060"/>
          <w:kern w:val="0"/>
          <w:sz w:val="20"/>
          <w:szCs w:val="20"/>
          <w:lang w:val="en-US" w:eastAsia="en-US"/>
        </w:rPr>
      </w:pPr>
    </w:p>
    <w:p w:rsidR="00304212" w:rsidRPr="00304212" w:rsidRDefault="00304212" w:rsidP="00304212">
      <w:pPr>
        <w:suppressAutoHyphens w:val="0"/>
        <w:spacing w:line="240" w:lineRule="auto"/>
        <w:jc w:val="both"/>
        <w:rPr>
          <w:rFonts w:eastAsia="TimesNewRomanPS-BoldMT"/>
          <w:b/>
          <w:bCs/>
          <w:i/>
          <w:iCs/>
          <w:color w:val="002060"/>
          <w:kern w:val="0"/>
          <w:sz w:val="20"/>
          <w:szCs w:val="20"/>
          <w:lang w:val="en-US" w:eastAsia="en-US"/>
        </w:rPr>
      </w:pPr>
    </w:p>
    <w:p w:rsidR="00304212" w:rsidRPr="00304212" w:rsidRDefault="00304212" w:rsidP="00304212">
      <w:pPr>
        <w:suppressAutoHyphens w:val="0"/>
        <w:spacing w:line="240" w:lineRule="auto"/>
        <w:jc w:val="both"/>
        <w:rPr>
          <w:rFonts w:eastAsia="Times New Roman"/>
          <w:i/>
          <w:iCs/>
          <w:color w:val="auto"/>
          <w:kern w:val="0"/>
          <w:sz w:val="20"/>
          <w:szCs w:val="20"/>
          <w:lang w:val="en-US" w:eastAsia="en-US"/>
        </w:rPr>
      </w:pPr>
      <w:r w:rsidRPr="00304212">
        <w:rPr>
          <w:rFonts w:eastAsia="Times New Roman"/>
          <w:b/>
          <w:bCs/>
          <w:i/>
          <w:iCs/>
          <w:color w:val="auto"/>
          <w:kern w:val="0"/>
          <w:sz w:val="20"/>
          <w:szCs w:val="20"/>
          <w:u w:val="single"/>
          <w:lang w:val="en-US" w:eastAsia="en-US"/>
        </w:rPr>
        <w:t>Напомене:</w:t>
      </w:r>
    </w:p>
    <w:p w:rsidR="00304212" w:rsidRPr="00304212" w:rsidRDefault="00304212" w:rsidP="00304212">
      <w:pPr>
        <w:suppressAutoHyphens w:val="0"/>
        <w:spacing w:line="240" w:lineRule="auto"/>
        <w:jc w:val="both"/>
        <w:rPr>
          <w:rFonts w:eastAsia="Times New Roman"/>
          <w:i/>
          <w:iCs/>
          <w:color w:val="auto"/>
          <w:kern w:val="0"/>
          <w:sz w:val="20"/>
          <w:szCs w:val="20"/>
          <w:lang w:val="en-US" w:eastAsia="en-US"/>
        </w:rPr>
      </w:pPr>
      <w:r w:rsidRPr="00304212">
        <w:rPr>
          <w:rFonts w:eastAsia="Times New Roman"/>
          <w:i/>
          <w:iCs/>
          <w:color w:val="auto"/>
          <w:kern w:val="0"/>
          <w:sz w:val="20"/>
          <w:szCs w:val="20"/>
          <w:lang w:val="en-US" w:eastAsia="en-US"/>
        </w:rPr>
        <w:t xml:space="preserve">Образац понуде понуђач мора да попуни, овери печатом и потпише, чиме </w:t>
      </w:r>
      <w:r w:rsidRPr="00304212">
        <w:rPr>
          <w:rFonts w:eastAsia="Times New Roman"/>
          <w:i/>
          <w:iCs/>
          <w:color w:val="auto"/>
          <w:kern w:val="0"/>
          <w:sz w:val="20"/>
          <w:szCs w:val="20"/>
          <w:lang w:val="sr-Cyrl-CS" w:eastAsia="en-US"/>
        </w:rPr>
        <w:t>п</w:t>
      </w:r>
      <w:r w:rsidRPr="00304212">
        <w:rPr>
          <w:rFonts w:eastAsia="Times New Roman"/>
          <w:i/>
          <w:iCs/>
          <w:color w:val="auto"/>
          <w:kern w:val="0"/>
          <w:sz w:val="20"/>
          <w:szCs w:val="20"/>
          <w:lang w:val="en-US" w:eastAsia="en-US"/>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04212" w:rsidRPr="00304212" w:rsidRDefault="00304212" w:rsidP="00304212">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304212" w:rsidRPr="00304212" w:rsidRDefault="00304212" w:rsidP="00304212">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304212" w:rsidRPr="00304212" w:rsidRDefault="00304212" w:rsidP="00304212">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304212" w:rsidRPr="00304212" w:rsidRDefault="00304212" w:rsidP="00304212">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304212" w:rsidRPr="00304212" w:rsidRDefault="00304212" w:rsidP="00304212">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304212" w:rsidRPr="00304212" w:rsidRDefault="00304212" w:rsidP="00304212">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304212" w:rsidRPr="00304212" w:rsidRDefault="00304212" w:rsidP="00304212">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304212" w:rsidRPr="00304212" w:rsidRDefault="00304212" w:rsidP="00304212">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304212" w:rsidRPr="00304212" w:rsidRDefault="00304212" w:rsidP="00304212">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304212" w:rsidRPr="00304212" w:rsidRDefault="00304212" w:rsidP="00304212">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304212" w:rsidRPr="00304212" w:rsidRDefault="00304212" w:rsidP="00304212">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304212" w:rsidRPr="00304212" w:rsidRDefault="00304212" w:rsidP="00304212">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304212" w:rsidRPr="00304212" w:rsidRDefault="00304212" w:rsidP="00304212">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304212" w:rsidRPr="00304212" w:rsidRDefault="00304212" w:rsidP="00304212">
      <w:pPr>
        <w:suppressAutoHyphens w:val="0"/>
        <w:spacing w:line="240" w:lineRule="auto"/>
        <w:jc w:val="right"/>
        <w:rPr>
          <w:rFonts w:eastAsia="Times New Roman"/>
          <w:b/>
          <w:bCs/>
          <w:i/>
          <w:iCs/>
          <w:color w:val="auto"/>
          <w:kern w:val="0"/>
          <w:lang w:val="sr-Cyrl-CS" w:eastAsia="en-US"/>
        </w:rPr>
      </w:pPr>
      <w:r w:rsidRPr="00304212">
        <w:rPr>
          <w:rFonts w:eastAsia="Times New Roman"/>
          <w:b/>
          <w:bCs/>
          <w:i/>
          <w:iCs/>
          <w:color w:val="auto"/>
          <w:kern w:val="0"/>
          <w:lang w:val="sr-Cyrl-RS" w:eastAsia="en-US"/>
        </w:rPr>
        <w:t>(ОБРАЗАЦ 2)</w:t>
      </w:r>
    </w:p>
    <w:p w:rsidR="00304212" w:rsidRPr="00304212" w:rsidRDefault="00304212" w:rsidP="00304212">
      <w:pPr>
        <w:suppressAutoHyphens w:val="0"/>
        <w:spacing w:line="240" w:lineRule="auto"/>
        <w:jc w:val="right"/>
        <w:rPr>
          <w:rFonts w:eastAsia="Times New Roman"/>
          <w:b/>
          <w:bCs/>
          <w:i/>
          <w:iCs/>
          <w:color w:val="auto"/>
          <w:kern w:val="0"/>
          <w:lang w:val="sr-Cyrl-CS" w:eastAsia="en-US"/>
        </w:rPr>
      </w:pPr>
    </w:p>
    <w:p w:rsidR="00304212" w:rsidRPr="00494FAD" w:rsidRDefault="00304212" w:rsidP="00304212">
      <w:pPr>
        <w:suppressAutoHyphens w:val="0"/>
        <w:spacing w:line="240" w:lineRule="auto"/>
        <w:jc w:val="center"/>
        <w:rPr>
          <w:rFonts w:eastAsia="Times New Roman"/>
          <w:b/>
          <w:bCs/>
          <w:i/>
          <w:iCs/>
          <w:color w:val="auto"/>
          <w:kern w:val="0"/>
          <w:sz w:val="28"/>
          <w:szCs w:val="28"/>
          <w:lang w:val="sr-Cyrl-CS" w:eastAsia="en-US"/>
        </w:rPr>
      </w:pPr>
      <w:r w:rsidRPr="00494FAD">
        <w:rPr>
          <w:rFonts w:eastAsia="Times New Roman"/>
          <w:b/>
          <w:color w:val="auto"/>
          <w:kern w:val="0"/>
          <w:sz w:val="28"/>
          <w:szCs w:val="28"/>
          <w:lang w:val="en-US" w:eastAsia="en-US"/>
        </w:rPr>
        <w:t>Образац структуре понуђене цене, са упутством како да се попуни</w:t>
      </w:r>
    </w:p>
    <w:p w:rsidR="00304212" w:rsidRPr="00304212" w:rsidRDefault="00304212" w:rsidP="00304212">
      <w:pPr>
        <w:suppressAutoHyphens w:val="0"/>
        <w:spacing w:line="240" w:lineRule="auto"/>
        <w:jc w:val="right"/>
        <w:rPr>
          <w:rFonts w:ascii="Arial" w:eastAsia="Times New Roman" w:hAnsi="Arial" w:cs="Arial"/>
          <w:b/>
          <w:bCs/>
          <w:i/>
          <w:iCs/>
          <w:color w:val="auto"/>
          <w:kern w:val="0"/>
          <w:sz w:val="28"/>
          <w:szCs w:val="28"/>
          <w:lang w:val="sr-Cyrl-RS" w:eastAsia="en-US"/>
        </w:rPr>
      </w:pPr>
    </w:p>
    <w:tbl>
      <w:tblPr>
        <w:tblW w:w="10494" w:type="dxa"/>
        <w:tblInd w:w="55" w:type="dxa"/>
        <w:tblCellMar>
          <w:left w:w="70" w:type="dxa"/>
          <w:right w:w="70" w:type="dxa"/>
        </w:tblCellMar>
        <w:tblLook w:val="04A0" w:firstRow="1" w:lastRow="0" w:firstColumn="1" w:lastColumn="0" w:noHBand="0" w:noVBand="1"/>
      </w:tblPr>
      <w:tblGrid>
        <w:gridCol w:w="724"/>
        <w:gridCol w:w="3544"/>
        <w:gridCol w:w="1392"/>
        <w:gridCol w:w="1457"/>
        <w:gridCol w:w="1582"/>
        <w:gridCol w:w="190"/>
        <w:gridCol w:w="587"/>
        <w:gridCol w:w="790"/>
        <w:gridCol w:w="228"/>
      </w:tblGrid>
      <w:tr w:rsidR="00304212" w:rsidRPr="00304212" w:rsidTr="007A7879">
        <w:trPr>
          <w:gridAfter w:val="1"/>
          <w:wAfter w:w="228"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304212" w:rsidRPr="00304212" w:rsidRDefault="00304212" w:rsidP="00304212">
            <w:pPr>
              <w:suppressAutoHyphens w:val="0"/>
              <w:spacing w:line="240" w:lineRule="auto"/>
              <w:jc w:val="center"/>
              <w:rPr>
                <w:rFonts w:eastAsia="Times New Roman"/>
                <w:b/>
                <w:bCs/>
                <w:color w:val="auto"/>
                <w:kern w:val="0"/>
                <w:sz w:val="22"/>
                <w:szCs w:val="22"/>
                <w:lang w:val="en-US" w:eastAsia="sr-Latn-CS"/>
              </w:rPr>
            </w:pPr>
            <w:r w:rsidRPr="00304212">
              <w:rPr>
                <w:rFonts w:eastAsia="Times New Roman"/>
                <w:b/>
                <w:bCs/>
                <w:color w:val="auto"/>
                <w:kern w:val="0"/>
                <w:sz w:val="22"/>
                <w:szCs w:val="22"/>
                <w:lang w:val="en-US" w:eastAsia="sr-Latn-CS"/>
              </w:rPr>
              <w:t>РЕД БР.</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304212" w:rsidRPr="00304212" w:rsidRDefault="00304212" w:rsidP="00304212">
            <w:pPr>
              <w:suppressAutoHyphens w:val="0"/>
              <w:spacing w:line="240" w:lineRule="auto"/>
              <w:jc w:val="center"/>
              <w:rPr>
                <w:rFonts w:eastAsia="Times New Roman"/>
                <w:b/>
                <w:bCs/>
                <w:color w:val="auto"/>
                <w:kern w:val="0"/>
                <w:sz w:val="22"/>
                <w:szCs w:val="22"/>
                <w:lang w:val="en-US" w:eastAsia="sr-Latn-CS"/>
              </w:rPr>
            </w:pPr>
            <w:r w:rsidRPr="00304212">
              <w:rPr>
                <w:rFonts w:eastAsia="Times New Roman"/>
                <w:b/>
                <w:bCs/>
                <w:color w:val="auto"/>
                <w:kern w:val="0"/>
                <w:sz w:val="22"/>
                <w:szCs w:val="22"/>
                <w:lang w:val="en-US" w:eastAsia="sr-Latn-CS"/>
              </w:rPr>
              <w:t>ОПИС РАДОВА</w:t>
            </w:r>
          </w:p>
        </w:tc>
        <w:tc>
          <w:tcPr>
            <w:tcW w:w="1392" w:type="dxa"/>
            <w:tcBorders>
              <w:top w:val="single" w:sz="4" w:space="0" w:color="auto"/>
              <w:left w:val="nil"/>
              <w:bottom w:val="single" w:sz="4" w:space="0" w:color="auto"/>
              <w:right w:val="single" w:sz="4" w:space="0" w:color="auto"/>
            </w:tcBorders>
            <w:shd w:val="clear" w:color="auto" w:fill="auto"/>
          </w:tcPr>
          <w:p w:rsidR="00304212" w:rsidRPr="00304212" w:rsidRDefault="00304212" w:rsidP="00304212">
            <w:pPr>
              <w:suppressAutoHyphens w:val="0"/>
              <w:spacing w:line="240" w:lineRule="auto"/>
              <w:jc w:val="center"/>
              <w:rPr>
                <w:rFonts w:eastAsia="Times New Roman"/>
                <w:b/>
                <w:color w:val="auto"/>
                <w:kern w:val="0"/>
                <w:sz w:val="22"/>
                <w:szCs w:val="22"/>
                <w:lang w:val="en-US" w:eastAsia="en-US"/>
              </w:rPr>
            </w:pPr>
            <w:r w:rsidRPr="00304212">
              <w:rPr>
                <w:rFonts w:eastAsia="Times New Roman"/>
                <w:b/>
                <w:color w:val="auto"/>
                <w:kern w:val="0"/>
                <w:sz w:val="22"/>
                <w:szCs w:val="22"/>
                <w:lang w:val="en-US" w:eastAsia="en-US"/>
              </w:rPr>
              <w:t>ЈЕДИНИЦА МЕРЕ</w:t>
            </w:r>
          </w:p>
        </w:tc>
        <w:tc>
          <w:tcPr>
            <w:tcW w:w="1457" w:type="dxa"/>
            <w:tcBorders>
              <w:top w:val="single" w:sz="4" w:space="0" w:color="auto"/>
              <w:left w:val="nil"/>
              <w:bottom w:val="single" w:sz="4" w:space="0" w:color="auto"/>
              <w:right w:val="single" w:sz="4" w:space="0" w:color="auto"/>
            </w:tcBorders>
            <w:shd w:val="clear" w:color="auto" w:fill="auto"/>
            <w:vAlign w:val="center"/>
          </w:tcPr>
          <w:p w:rsidR="00304212" w:rsidRPr="00304212" w:rsidRDefault="00304212" w:rsidP="00304212">
            <w:pPr>
              <w:suppressAutoHyphens w:val="0"/>
              <w:spacing w:line="240" w:lineRule="auto"/>
              <w:jc w:val="center"/>
              <w:rPr>
                <w:rFonts w:eastAsia="Times New Roman"/>
                <w:b/>
                <w:bCs/>
                <w:color w:val="auto"/>
                <w:kern w:val="0"/>
                <w:sz w:val="22"/>
                <w:szCs w:val="22"/>
                <w:lang w:val="en-US" w:eastAsia="sr-Latn-CS"/>
              </w:rPr>
            </w:pPr>
            <w:r w:rsidRPr="00304212">
              <w:rPr>
                <w:rFonts w:eastAsia="Times New Roman"/>
                <w:b/>
                <w:bCs/>
                <w:color w:val="auto"/>
                <w:kern w:val="0"/>
                <w:sz w:val="22"/>
                <w:szCs w:val="22"/>
                <w:lang w:val="en-US" w:eastAsia="sr-Latn-CS"/>
              </w:rPr>
              <w:t>КОЛИЧИНЕ</w:t>
            </w:r>
          </w:p>
        </w:tc>
        <w:tc>
          <w:tcPr>
            <w:tcW w:w="1582" w:type="dxa"/>
            <w:tcBorders>
              <w:top w:val="single" w:sz="4" w:space="0" w:color="auto"/>
              <w:left w:val="nil"/>
              <w:bottom w:val="single" w:sz="4" w:space="0" w:color="auto"/>
              <w:right w:val="single" w:sz="4" w:space="0" w:color="auto"/>
            </w:tcBorders>
            <w:shd w:val="clear" w:color="auto" w:fill="auto"/>
            <w:noWrap/>
            <w:vAlign w:val="center"/>
          </w:tcPr>
          <w:p w:rsidR="00304212" w:rsidRPr="00304212" w:rsidRDefault="00304212" w:rsidP="00304212">
            <w:pPr>
              <w:suppressAutoHyphens w:val="0"/>
              <w:spacing w:line="240" w:lineRule="auto"/>
              <w:jc w:val="center"/>
              <w:rPr>
                <w:rFonts w:eastAsia="Times New Roman"/>
                <w:b/>
                <w:bCs/>
                <w:color w:val="auto"/>
                <w:kern w:val="0"/>
                <w:sz w:val="22"/>
                <w:szCs w:val="22"/>
                <w:lang w:val="sr-Cyrl-CS" w:eastAsia="sr-Latn-CS"/>
              </w:rPr>
            </w:pPr>
            <w:r w:rsidRPr="00304212">
              <w:rPr>
                <w:rFonts w:eastAsia="Times New Roman"/>
                <w:b/>
                <w:bCs/>
                <w:color w:val="auto"/>
                <w:kern w:val="0"/>
                <w:sz w:val="22"/>
                <w:szCs w:val="22"/>
                <w:lang w:val="en-US" w:eastAsia="sr-Latn-CS"/>
              </w:rPr>
              <w:t>ЈЕДИНИЧНА ЦЕНА</w:t>
            </w:r>
          </w:p>
          <w:p w:rsidR="00304212" w:rsidRPr="00304212" w:rsidRDefault="00304212" w:rsidP="00304212">
            <w:pPr>
              <w:suppressAutoHyphens w:val="0"/>
              <w:spacing w:line="240" w:lineRule="auto"/>
              <w:jc w:val="center"/>
              <w:rPr>
                <w:rFonts w:eastAsia="Times New Roman"/>
                <w:b/>
                <w:bCs/>
                <w:color w:val="auto"/>
                <w:kern w:val="0"/>
                <w:sz w:val="22"/>
                <w:szCs w:val="22"/>
                <w:lang w:val="sr-Cyrl-CS" w:eastAsia="sr-Latn-CS"/>
              </w:rPr>
            </w:pPr>
            <w:r w:rsidRPr="00304212">
              <w:rPr>
                <w:rFonts w:eastAsia="Times New Roman"/>
                <w:b/>
                <w:bCs/>
                <w:color w:val="auto"/>
                <w:kern w:val="0"/>
                <w:sz w:val="22"/>
                <w:szCs w:val="22"/>
                <w:lang w:val="sr-Cyrl-CS" w:eastAsia="sr-Latn-CS"/>
              </w:rPr>
              <w:t>без ПДВ-а</w:t>
            </w:r>
          </w:p>
        </w:tc>
        <w:tc>
          <w:tcPr>
            <w:tcW w:w="1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304212" w:rsidRPr="00304212" w:rsidRDefault="00304212" w:rsidP="00304212">
            <w:pPr>
              <w:suppressAutoHyphens w:val="0"/>
              <w:spacing w:line="240" w:lineRule="auto"/>
              <w:jc w:val="center"/>
              <w:rPr>
                <w:rFonts w:eastAsia="Times New Roman"/>
                <w:b/>
                <w:bCs/>
                <w:color w:val="auto"/>
                <w:kern w:val="0"/>
                <w:sz w:val="22"/>
                <w:szCs w:val="22"/>
                <w:lang w:val="en-US" w:eastAsia="sr-Latn-CS"/>
              </w:rPr>
            </w:pPr>
            <w:r w:rsidRPr="00304212">
              <w:rPr>
                <w:rFonts w:eastAsia="Times New Roman"/>
                <w:b/>
                <w:bCs/>
                <w:color w:val="auto"/>
                <w:kern w:val="0"/>
                <w:sz w:val="22"/>
                <w:szCs w:val="22"/>
                <w:lang w:val="en-US" w:eastAsia="sr-Latn-CS"/>
              </w:rPr>
              <w:t>УКУПНА ЦЕНА</w:t>
            </w:r>
          </w:p>
        </w:tc>
      </w:tr>
      <w:tr w:rsidR="00304212" w:rsidRPr="00304212" w:rsidTr="007A7879">
        <w:trPr>
          <w:gridAfter w:val="1"/>
          <w:wAfter w:w="228" w:type="dxa"/>
          <w:trHeight w:val="345"/>
        </w:trPr>
        <w:tc>
          <w:tcPr>
            <w:tcW w:w="724" w:type="dxa"/>
            <w:tcBorders>
              <w:top w:val="nil"/>
              <w:left w:val="single" w:sz="4" w:space="0" w:color="auto"/>
              <w:bottom w:val="single" w:sz="4" w:space="0" w:color="auto"/>
              <w:right w:val="single" w:sz="4" w:space="0" w:color="auto"/>
            </w:tcBorders>
            <w:shd w:val="clear" w:color="auto" w:fill="auto"/>
            <w:noWrap/>
            <w:hideMark/>
          </w:tcPr>
          <w:p w:rsidR="00304212" w:rsidRPr="00304212" w:rsidRDefault="00304212" w:rsidP="00304212">
            <w:pPr>
              <w:numPr>
                <w:ilvl w:val="0"/>
                <w:numId w:val="43"/>
              </w:numPr>
              <w:suppressAutoHyphens w:val="0"/>
              <w:spacing w:line="240" w:lineRule="auto"/>
              <w:jc w:val="center"/>
              <w:rPr>
                <w:rFonts w:eastAsia="Times New Roman"/>
                <w:b/>
                <w:bCs/>
                <w:color w:val="auto"/>
                <w:kern w:val="0"/>
                <w:sz w:val="22"/>
                <w:szCs w:val="22"/>
                <w:lang w:eastAsia="sr-Latn-CS"/>
              </w:rPr>
            </w:pPr>
          </w:p>
        </w:tc>
        <w:tc>
          <w:tcPr>
            <w:tcW w:w="3544" w:type="dxa"/>
            <w:tcBorders>
              <w:top w:val="nil"/>
              <w:left w:val="nil"/>
              <w:bottom w:val="single" w:sz="4" w:space="0" w:color="auto"/>
              <w:right w:val="single" w:sz="4" w:space="0" w:color="auto"/>
            </w:tcBorders>
            <w:shd w:val="clear" w:color="auto" w:fill="auto"/>
            <w:noWrap/>
            <w:vAlign w:val="center"/>
            <w:hideMark/>
          </w:tcPr>
          <w:p w:rsidR="00304212" w:rsidRPr="00304212" w:rsidRDefault="00304212" w:rsidP="00304212">
            <w:pPr>
              <w:suppressAutoHyphens w:val="0"/>
              <w:spacing w:line="240" w:lineRule="auto"/>
              <w:rPr>
                <w:rFonts w:eastAsia="Times New Roman"/>
                <w:b/>
                <w:bCs/>
                <w:color w:val="FF0000"/>
                <w:kern w:val="0"/>
                <w:sz w:val="22"/>
                <w:szCs w:val="22"/>
                <w:lang w:eastAsia="sr-Latn-CS"/>
              </w:rPr>
            </w:pPr>
            <w:r w:rsidRPr="00304212">
              <w:rPr>
                <w:rFonts w:eastAsia="Times New Roman"/>
                <w:b/>
                <w:bCs/>
                <w:color w:val="FF0000"/>
                <w:kern w:val="0"/>
                <w:sz w:val="22"/>
                <w:szCs w:val="22"/>
                <w:lang w:eastAsia="sr-Latn-CS"/>
              </w:rPr>
              <w:t> </w:t>
            </w:r>
            <w:r w:rsidRPr="00304212">
              <w:rPr>
                <w:rFonts w:eastAsia="Times New Roman"/>
                <w:b/>
                <w:bCs/>
                <w:color w:val="FF0000"/>
                <w:kern w:val="0"/>
                <w:sz w:val="22"/>
                <w:szCs w:val="22"/>
                <w:lang w:val="sr-Cyrl-CS" w:eastAsia="en-US"/>
              </w:rPr>
              <w:t>Обележавање пуне средишње линије д = 12 цм</w:t>
            </w:r>
          </w:p>
        </w:tc>
        <w:tc>
          <w:tcPr>
            <w:tcW w:w="1392" w:type="dxa"/>
            <w:tcBorders>
              <w:top w:val="nil"/>
              <w:left w:val="nil"/>
              <w:bottom w:val="single" w:sz="4" w:space="0" w:color="auto"/>
              <w:right w:val="single" w:sz="4" w:space="0" w:color="auto"/>
            </w:tcBorders>
            <w:shd w:val="clear" w:color="auto" w:fill="auto"/>
          </w:tcPr>
          <w:p w:rsidR="00304212" w:rsidRPr="00304212" w:rsidRDefault="00304212" w:rsidP="00304212">
            <w:pPr>
              <w:suppressAutoHyphens w:val="0"/>
              <w:spacing w:line="240" w:lineRule="auto"/>
              <w:rPr>
                <w:rFonts w:eastAsia="Times New Roman"/>
                <w:b/>
                <w:color w:val="auto"/>
                <w:kern w:val="0"/>
                <w:sz w:val="22"/>
                <w:szCs w:val="22"/>
                <w:lang w:val="en-US" w:eastAsia="en-US"/>
              </w:rPr>
            </w:pPr>
            <w:r w:rsidRPr="00304212">
              <w:rPr>
                <w:rFonts w:eastAsia="Times New Roman"/>
                <w:b/>
                <w:color w:val="auto"/>
                <w:kern w:val="0"/>
                <w:sz w:val="22"/>
                <w:szCs w:val="22"/>
                <w:lang w:val="en-US" w:eastAsia="en-US"/>
              </w:rPr>
              <w:t xml:space="preserve"> дин/ м</w:t>
            </w:r>
          </w:p>
        </w:tc>
        <w:tc>
          <w:tcPr>
            <w:tcW w:w="1457" w:type="dxa"/>
            <w:tcBorders>
              <w:top w:val="nil"/>
              <w:left w:val="nil"/>
              <w:bottom w:val="single" w:sz="4" w:space="0" w:color="auto"/>
              <w:right w:val="single" w:sz="4" w:space="0" w:color="auto"/>
            </w:tcBorders>
            <w:shd w:val="clear" w:color="auto" w:fill="auto"/>
            <w:vAlign w:val="center"/>
          </w:tcPr>
          <w:p w:rsidR="00304212" w:rsidRPr="00304212" w:rsidRDefault="00042FEB" w:rsidP="00304212">
            <w:pPr>
              <w:suppressAutoHyphens w:val="0"/>
              <w:spacing w:line="240" w:lineRule="auto"/>
              <w:jc w:val="center"/>
              <w:rPr>
                <w:rFonts w:eastAsia="Times New Roman"/>
                <w:b/>
                <w:bCs/>
                <w:color w:val="FF0000"/>
                <w:kern w:val="0"/>
                <w:sz w:val="22"/>
                <w:szCs w:val="22"/>
                <w:lang w:val="en-US" w:eastAsia="sr-Latn-CS"/>
              </w:rPr>
            </w:pPr>
            <w:r>
              <w:rPr>
                <w:rFonts w:eastAsia="Times New Roman"/>
                <w:b/>
                <w:bCs/>
                <w:color w:val="FF0000"/>
                <w:kern w:val="0"/>
                <w:sz w:val="22"/>
                <w:szCs w:val="22"/>
                <w:lang w:val="sr-Cyrl-RS" w:eastAsia="sr-Latn-CS"/>
              </w:rPr>
              <w:t>4</w:t>
            </w:r>
            <w:r w:rsidR="00304212" w:rsidRPr="00304212">
              <w:rPr>
                <w:rFonts w:eastAsia="Times New Roman"/>
                <w:b/>
                <w:bCs/>
                <w:color w:val="FF0000"/>
                <w:kern w:val="0"/>
                <w:sz w:val="22"/>
                <w:szCs w:val="22"/>
                <w:lang w:val="en-US" w:eastAsia="sr-Latn-CS"/>
              </w:rPr>
              <w:t>.000</w:t>
            </w:r>
          </w:p>
        </w:tc>
        <w:tc>
          <w:tcPr>
            <w:tcW w:w="1582" w:type="dxa"/>
            <w:tcBorders>
              <w:top w:val="nil"/>
              <w:left w:val="nil"/>
              <w:bottom w:val="single" w:sz="4" w:space="0" w:color="auto"/>
              <w:right w:val="single" w:sz="4" w:space="0" w:color="auto"/>
            </w:tcBorders>
            <w:shd w:val="clear" w:color="auto" w:fill="auto"/>
            <w:noWrap/>
            <w:vAlign w:val="center"/>
          </w:tcPr>
          <w:p w:rsidR="00304212" w:rsidRPr="00304212" w:rsidRDefault="00304212" w:rsidP="00304212">
            <w:pPr>
              <w:suppressAutoHyphens w:val="0"/>
              <w:spacing w:line="240" w:lineRule="auto"/>
              <w:jc w:val="center"/>
              <w:rPr>
                <w:rFonts w:eastAsia="Times New Roman"/>
                <w:b/>
                <w:bCs/>
                <w:color w:val="auto"/>
                <w:kern w:val="0"/>
                <w:sz w:val="22"/>
                <w:szCs w:val="22"/>
                <w:lang w:eastAsia="sr-Latn-CS"/>
              </w:rPr>
            </w:pPr>
          </w:p>
        </w:tc>
        <w:tc>
          <w:tcPr>
            <w:tcW w:w="1567" w:type="dxa"/>
            <w:gridSpan w:val="3"/>
            <w:tcBorders>
              <w:top w:val="nil"/>
              <w:left w:val="nil"/>
              <w:bottom w:val="single" w:sz="4" w:space="0" w:color="auto"/>
              <w:right w:val="single" w:sz="4" w:space="0" w:color="auto"/>
            </w:tcBorders>
            <w:shd w:val="clear" w:color="auto" w:fill="auto"/>
            <w:noWrap/>
            <w:vAlign w:val="center"/>
            <w:hideMark/>
          </w:tcPr>
          <w:p w:rsidR="00304212" w:rsidRPr="00304212" w:rsidRDefault="00304212" w:rsidP="00304212">
            <w:pPr>
              <w:suppressAutoHyphens w:val="0"/>
              <w:spacing w:line="240" w:lineRule="auto"/>
              <w:jc w:val="center"/>
              <w:rPr>
                <w:rFonts w:eastAsia="Times New Roman"/>
                <w:b/>
                <w:bCs/>
                <w:color w:val="auto"/>
                <w:kern w:val="0"/>
                <w:sz w:val="22"/>
                <w:szCs w:val="22"/>
                <w:lang w:eastAsia="sr-Latn-CS"/>
              </w:rPr>
            </w:pPr>
            <w:r w:rsidRPr="00304212">
              <w:rPr>
                <w:rFonts w:eastAsia="Times New Roman"/>
                <w:b/>
                <w:bCs/>
                <w:color w:val="auto"/>
                <w:kern w:val="0"/>
                <w:sz w:val="22"/>
                <w:szCs w:val="22"/>
                <w:lang w:eastAsia="sr-Latn-CS"/>
              </w:rPr>
              <w:t> </w:t>
            </w:r>
          </w:p>
        </w:tc>
      </w:tr>
      <w:tr w:rsidR="00304212" w:rsidRPr="00304212" w:rsidTr="007A7879">
        <w:trPr>
          <w:gridAfter w:val="1"/>
          <w:wAfter w:w="228" w:type="dxa"/>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304212" w:rsidRPr="00304212" w:rsidRDefault="00304212" w:rsidP="00304212">
            <w:pPr>
              <w:numPr>
                <w:ilvl w:val="0"/>
                <w:numId w:val="43"/>
              </w:numPr>
              <w:suppressAutoHyphens w:val="0"/>
              <w:spacing w:line="240" w:lineRule="auto"/>
              <w:jc w:val="center"/>
              <w:rPr>
                <w:rFonts w:eastAsia="Times New Roman"/>
                <w:b/>
                <w:color w:val="auto"/>
                <w:kern w:val="0"/>
                <w:sz w:val="20"/>
                <w:szCs w:val="20"/>
                <w:lang w:eastAsia="sr-Latn-CS"/>
              </w:rPr>
            </w:pPr>
          </w:p>
        </w:tc>
        <w:tc>
          <w:tcPr>
            <w:tcW w:w="3544" w:type="dxa"/>
            <w:tcBorders>
              <w:top w:val="nil"/>
              <w:left w:val="nil"/>
              <w:bottom w:val="single" w:sz="4" w:space="0" w:color="auto"/>
              <w:right w:val="single" w:sz="4" w:space="0" w:color="auto"/>
            </w:tcBorders>
            <w:shd w:val="clear" w:color="auto" w:fill="auto"/>
            <w:noWrap/>
            <w:vAlign w:val="center"/>
            <w:hideMark/>
          </w:tcPr>
          <w:p w:rsidR="00304212" w:rsidRPr="00304212" w:rsidRDefault="00304212" w:rsidP="00304212">
            <w:pPr>
              <w:suppressAutoHyphens w:val="0"/>
              <w:spacing w:line="240" w:lineRule="auto"/>
              <w:jc w:val="both"/>
              <w:rPr>
                <w:rFonts w:eastAsia="Times New Roman"/>
                <w:b/>
                <w:bCs/>
                <w:color w:val="FF0000"/>
                <w:kern w:val="0"/>
                <w:sz w:val="20"/>
                <w:szCs w:val="20"/>
                <w:lang w:eastAsia="sr-Latn-CS"/>
              </w:rPr>
            </w:pPr>
            <w:r w:rsidRPr="00304212">
              <w:rPr>
                <w:rFonts w:eastAsia="Times New Roman"/>
                <w:b/>
                <w:bCs/>
                <w:color w:val="FF0000"/>
                <w:kern w:val="0"/>
                <w:sz w:val="22"/>
                <w:szCs w:val="22"/>
                <w:lang w:val="sr-Cyrl-CS" w:eastAsia="en-US"/>
              </w:rPr>
              <w:t>Обележавање испрекидане средишње линије д = 12 цм</w:t>
            </w:r>
          </w:p>
        </w:tc>
        <w:tc>
          <w:tcPr>
            <w:tcW w:w="1392" w:type="dxa"/>
            <w:tcBorders>
              <w:top w:val="nil"/>
              <w:left w:val="nil"/>
              <w:bottom w:val="single" w:sz="4" w:space="0" w:color="auto"/>
              <w:right w:val="single" w:sz="4" w:space="0" w:color="auto"/>
            </w:tcBorders>
            <w:shd w:val="clear" w:color="auto" w:fill="auto"/>
          </w:tcPr>
          <w:p w:rsidR="00304212" w:rsidRPr="00304212" w:rsidRDefault="00304212" w:rsidP="00304212">
            <w:pPr>
              <w:suppressAutoHyphens w:val="0"/>
              <w:spacing w:line="240" w:lineRule="auto"/>
              <w:rPr>
                <w:rFonts w:eastAsia="Times New Roman"/>
                <w:b/>
                <w:color w:val="auto"/>
                <w:kern w:val="0"/>
                <w:sz w:val="22"/>
                <w:szCs w:val="22"/>
                <w:lang w:val="en-US" w:eastAsia="en-US"/>
              </w:rPr>
            </w:pPr>
            <w:r w:rsidRPr="00304212">
              <w:rPr>
                <w:rFonts w:eastAsia="Times New Roman"/>
                <w:b/>
                <w:color w:val="auto"/>
                <w:kern w:val="0"/>
                <w:sz w:val="22"/>
                <w:szCs w:val="22"/>
                <w:lang w:val="en-US" w:eastAsia="en-US"/>
              </w:rPr>
              <w:t>дин/ м</w:t>
            </w:r>
          </w:p>
        </w:tc>
        <w:tc>
          <w:tcPr>
            <w:tcW w:w="1457" w:type="dxa"/>
            <w:tcBorders>
              <w:top w:val="nil"/>
              <w:left w:val="nil"/>
              <w:bottom w:val="single" w:sz="4" w:space="0" w:color="auto"/>
              <w:right w:val="single" w:sz="4" w:space="0" w:color="auto"/>
            </w:tcBorders>
            <w:shd w:val="clear" w:color="auto" w:fill="auto"/>
            <w:vAlign w:val="center"/>
          </w:tcPr>
          <w:p w:rsidR="00304212" w:rsidRPr="00304212" w:rsidRDefault="00304212" w:rsidP="00042FEB">
            <w:pPr>
              <w:suppressAutoHyphens w:val="0"/>
              <w:spacing w:line="240" w:lineRule="auto"/>
              <w:jc w:val="center"/>
              <w:rPr>
                <w:rFonts w:eastAsia="Times New Roman"/>
                <w:b/>
                <w:bCs/>
                <w:color w:val="FF0000"/>
                <w:kern w:val="0"/>
                <w:sz w:val="20"/>
                <w:szCs w:val="20"/>
                <w:lang w:val="en-US" w:eastAsia="sr-Latn-CS"/>
              </w:rPr>
            </w:pPr>
            <w:r w:rsidRPr="00304212">
              <w:rPr>
                <w:rFonts w:eastAsia="Times New Roman"/>
                <w:b/>
                <w:bCs/>
                <w:color w:val="FF0000"/>
                <w:kern w:val="0"/>
                <w:sz w:val="20"/>
                <w:szCs w:val="20"/>
                <w:lang w:val="en-US" w:eastAsia="sr-Latn-CS"/>
              </w:rPr>
              <w:t>1</w:t>
            </w:r>
            <w:r w:rsidR="00042FEB">
              <w:rPr>
                <w:rFonts w:eastAsia="Times New Roman"/>
                <w:b/>
                <w:bCs/>
                <w:color w:val="FF0000"/>
                <w:kern w:val="0"/>
                <w:sz w:val="20"/>
                <w:szCs w:val="20"/>
                <w:lang w:val="sr-Cyrl-RS" w:eastAsia="sr-Latn-CS"/>
              </w:rPr>
              <w:t>7</w:t>
            </w:r>
            <w:r w:rsidRPr="00304212">
              <w:rPr>
                <w:rFonts w:eastAsia="Times New Roman"/>
                <w:b/>
                <w:bCs/>
                <w:color w:val="FF0000"/>
                <w:kern w:val="0"/>
                <w:sz w:val="20"/>
                <w:szCs w:val="20"/>
                <w:lang w:val="en-US" w:eastAsia="sr-Latn-CS"/>
              </w:rPr>
              <w:t>.000</w:t>
            </w:r>
          </w:p>
        </w:tc>
        <w:tc>
          <w:tcPr>
            <w:tcW w:w="1582" w:type="dxa"/>
            <w:tcBorders>
              <w:top w:val="nil"/>
              <w:left w:val="nil"/>
              <w:bottom w:val="single" w:sz="4" w:space="0" w:color="auto"/>
              <w:right w:val="single" w:sz="4" w:space="0" w:color="auto"/>
            </w:tcBorders>
            <w:shd w:val="clear" w:color="auto" w:fill="auto"/>
            <w:noWrap/>
            <w:vAlign w:val="center"/>
          </w:tcPr>
          <w:p w:rsidR="00304212" w:rsidRPr="00304212" w:rsidRDefault="00304212" w:rsidP="00304212">
            <w:pPr>
              <w:suppressAutoHyphens w:val="0"/>
              <w:spacing w:line="240" w:lineRule="auto"/>
              <w:jc w:val="center"/>
              <w:rPr>
                <w:rFonts w:eastAsia="Times New Roman"/>
                <w:color w:val="auto"/>
                <w:kern w:val="0"/>
                <w:sz w:val="20"/>
                <w:szCs w:val="20"/>
                <w:lang w:eastAsia="sr-Latn-CS"/>
              </w:rPr>
            </w:pPr>
          </w:p>
        </w:tc>
        <w:tc>
          <w:tcPr>
            <w:tcW w:w="1567" w:type="dxa"/>
            <w:gridSpan w:val="3"/>
            <w:tcBorders>
              <w:top w:val="nil"/>
              <w:left w:val="nil"/>
              <w:bottom w:val="single" w:sz="4" w:space="0" w:color="auto"/>
              <w:right w:val="single" w:sz="4" w:space="0" w:color="auto"/>
            </w:tcBorders>
            <w:shd w:val="clear" w:color="auto" w:fill="auto"/>
            <w:noWrap/>
            <w:vAlign w:val="bottom"/>
            <w:hideMark/>
          </w:tcPr>
          <w:p w:rsidR="00304212" w:rsidRPr="00304212" w:rsidRDefault="00304212" w:rsidP="00304212">
            <w:pPr>
              <w:suppressAutoHyphens w:val="0"/>
              <w:spacing w:line="240" w:lineRule="auto"/>
              <w:jc w:val="right"/>
              <w:rPr>
                <w:rFonts w:eastAsia="Times New Roman"/>
                <w:color w:val="auto"/>
                <w:kern w:val="0"/>
                <w:sz w:val="20"/>
                <w:szCs w:val="20"/>
                <w:lang w:eastAsia="sr-Latn-CS"/>
              </w:rPr>
            </w:pPr>
            <w:r w:rsidRPr="00304212">
              <w:rPr>
                <w:rFonts w:eastAsia="Times New Roman"/>
                <w:color w:val="auto"/>
                <w:kern w:val="0"/>
                <w:sz w:val="20"/>
                <w:szCs w:val="20"/>
                <w:lang w:eastAsia="sr-Latn-CS"/>
              </w:rPr>
              <w:t> </w:t>
            </w:r>
          </w:p>
        </w:tc>
      </w:tr>
      <w:tr w:rsidR="00304212" w:rsidRPr="00304212" w:rsidTr="007A7879">
        <w:trPr>
          <w:gridAfter w:val="1"/>
          <w:wAfter w:w="228" w:type="dxa"/>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304212" w:rsidRPr="00304212" w:rsidRDefault="00304212" w:rsidP="00304212">
            <w:pPr>
              <w:numPr>
                <w:ilvl w:val="0"/>
                <w:numId w:val="43"/>
              </w:numPr>
              <w:suppressAutoHyphens w:val="0"/>
              <w:spacing w:line="240" w:lineRule="auto"/>
              <w:jc w:val="center"/>
              <w:rPr>
                <w:rFonts w:eastAsia="Times New Roman"/>
                <w:b/>
                <w:color w:val="auto"/>
                <w:kern w:val="0"/>
                <w:sz w:val="20"/>
                <w:szCs w:val="20"/>
                <w:lang w:eastAsia="sr-Latn-CS"/>
              </w:rPr>
            </w:pPr>
          </w:p>
        </w:tc>
        <w:tc>
          <w:tcPr>
            <w:tcW w:w="3544" w:type="dxa"/>
            <w:tcBorders>
              <w:top w:val="nil"/>
              <w:left w:val="nil"/>
              <w:bottom w:val="single" w:sz="4" w:space="0" w:color="auto"/>
              <w:right w:val="single" w:sz="4" w:space="0" w:color="auto"/>
            </w:tcBorders>
            <w:shd w:val="clear" w:color="auto" w:fill="auto"/>
            <w:noWrap/>
            <w:vAlign w:val="center"/>
            <w:hideMark/>
          </w:tcPr>
          <w:p w:rsidR="00304212" w:rsidRPr="00304212" w:rsidRDefault="00304212" w:rsidP="00304212">
            <w:pPr>
              <w:suppressAutoHyphens w:val="0"/>
              <w:spacing w:line="240" w:lineRule="auto"/>
              <w:rPr>
                <w:rFonts w:eastAsia="Times New Roman"/>
                <w:b/>
                <w:bCs/>
                <w:color w:val="FF0000"/>
                <w:kern w:val="0"/>
                <w:sz w:val="20"/>
                <w:szCs w:val="20"/>
                <w:lang w:eastAsia="sr-Latn-CS"/>
              </w:rPr>
            </w:pPr>
            <w:r w:rsidRPr="00304212">
              <w:rPr>
                <w:rFonts w:eastAsia="Times New Roman"/>
                <w:b/>
                <w:bCs/>
                <w:color w:val="FF0000"/>
                <w:kern w:val="0"/>
                <w:sz w:val="22"/>
                <w:szCs w:val="22"/>
                <w:lang w:val="sr-Cyrl-CS" w:eastAsia="en-US"/>
              </w:rPr>
              <w:t xml:space="preserve">Обележавање пешачких прелаза, лежећих полицајаца           </w:t>
            </w:r>
          </w:p>
        </w:tc>
        <w:tc>
          <w:tcPr>
            <w:tcW w:w="1392" w:type="dxa"/>
            <w:tcBorders>
              <w:top w:val="nil"/>
              <w:left w:val="nil"/>
              <w:bottom w:val="single" w:sz="4" w:space="0" w:color="auto"/>
              <w:right w:val="single" w:sz="4" w:space="0" w:color="auto"/>
            </w:tcBorders>
            <w:shd w:val="clear" w:color="auto" w:fill="auto"/>
          </w:tcPr>
          <w:p w:rsidR="00304212" w:rsidRPr="00304212" w:rsidRDefault="00304212" w:rsidP="00304212">
            <w:pPr>
              <w:suppressAutoHyphens w:val="0"/>
              <w:spacing w:line="240" w:lineRule="auto"/>
              <w:rPr>
                <w:rFonts w:eastAsia="Times New Roman"/>
                <w:b/>
                <w:color w:val="auto"/>
                <w:kern w:val="0"/>
                <w:sz w:val="22"/>
                <w:szCs w:val="22"/>
                <w:lang w:val="en-US" w:eastAsia="en-US"/>
              </w:rPr>
            </w:pPr>
            <w:r w:rsidRPr="00304212">
              <w:rPr>
                <w:rFonts w:eastAsia="Times New Roman"/>
                <w:b/>
                <w:color w:val="auto"/>
                <w:kern w:val="0"/>
                <w:sz w:val="22"/>
                <w:szCs w:val="22"/>
                <w:lang w:val="en-US" w:eastAsia="en-US"/>
              </w:rPr>
              <w:t>дин/ м2</w:t>
            </w:r>
          </w:p>
        </w:tc>
        <w:tc>
          <w:tcPr>
            <w:tcW w:w="1457" w:type="dxa"/>
            <w:tcBorders>
              <w:top w:val="nil"/>
              <w:left w:val="nil"/>
              <w:bottom w:val="single" w:sz="4" w:space="0" w:color="auto"/>
              <w:right w:val="single" w:sz="4" w:space="0" w:color="auto"/>
            </w:tcBorders>
            <w:shd w:val="clear" w:color="auto" w:fill="auto"/>
            <w:vAlign w:val="center"/>
          </w:tcPr>
          <w:p w:rsidR="00304212" w:rsidRPr="00042FEB" w:rsidRDefault="00304212" w:rsidP="00304212">
            <w:pPr>
              <w:suppressAutoHyphens w:val="0"/>
              <w:spacing w:line="240" w:lineRule="auto"/>
              <w:jc w:val="center"/>
              <w:rPr>
                <w:rFonts w:eastAsia="Times New Roman"/>
                <w:b/>
                <w:bCs/>
                <w:color w:val="FF0000"/>
                <w:kern w:val="0"/>
                <w:sz w:val="20"/>
                <w:szCs w:val="20"/>
                <w:lang w:val="sr-Cyrl-RS" w:eastAsia="sr-Latn-CS"/>
              </w:rPr>
            </w:pPr>
            <w:r w:rsidRPr="00304212">
              <w:rPr>
                <w:rFonts w:eastAsia="Times New Roman"/>
                <w:b/>
                <w:bCs/>
                <w:color w:val="FF0000"/>
                <w:kern w:val="0"/>
                <w:sz w:val="20"/>
                <w:szCs w:val="20"/>
                <w:lang w:val="en-US" w:eastAsia="sr-Latn-CS"/>
              </w:rPr>
              <w:t>3</w:t>
            </w:r>
            <w:r w:rsidR="00042FEB">
              <w:rPr>
                <w:rFonts w:eastAsia="Times New Roman"/>
                <w:b/>
                <w:bCs/>
                <w:color w:val="FF0000"/>
                <w:kern w:val="0"/>
                <w:sz w:val="20"/>
                <w:szCs w:val="20"/>
                <w:lang w:val="sr-Cyrl-RS" w:eastAsia="sr-Latn-CS"/>
              </w:rPr>
              <w:t>74</w:t>
            </w:r>
          </w:p>
          <w:p w:rsidR="00304212" w:rsidRPr="00304212" w:rsidRDefault="00304212" w:rsidP="00304212">
            <w:pPr>
              <w:suppressAutoHyphens w:val="0"/>
              <w:spacing w:line="240" w:lineRule="auto"/>
              <w:ind w:left="1940"/>
              <w:jc w:val="center"/>
              <w:rPr>
                <w:rFonts w:eastAsia="Times New Roman"/>
                <w:b/>
                <w:bCs/>
                <w:color w:val="FF0000"/>
                <w:kern w:val="0"/>
                <w:sz w:val="20"/>
                <w:szCs w:val="20"/>
                <w:lang w:eastAsia="sr-Latn-CS"/>
              </w:rPr>
            </w:pPr>
          </w:p>
        </w:tc>
        <w:tc>
          <w:tcPr>
            <w:tcW w:w="1582" w:type="dxa"/>
            <w:tcBorders>
              <w:top w:val="nil"/>
              <w:left w:val="nil"/>
              <w:bottom w:val="single" w:sz="4" w:space="0" w:color="auto"/>
              <w:right w:val="single" w:sz="4" w:space="0" w:color="auto"/>
            </w:tcBorders>
            <w:shd w:val="clear" w:color="auto" w:fill="auto"/>
            <w:noWrap/>
            <w:vAlign w:val="center"/>
          </w:tcPr>
          <w:p w:rsidR="00304212" w:rsidRPr="00304212" w:rsidRDefault="00304212" w:rsidP="00304212">
            <w:pPr>
              <w:suppressAutoHyphens w:val="0"/>
              <w:spacing w:line="240" w:lineRule="auto"/>
              <w:jc w:val="center"/>
              <w:rPr>
                <w:rFonts w:eastAsia="Times New Roman"/>
                <w:color w:val="auto"/>
                <w:kern w:val="0"/>
                <w:sz w:val="20"/>
                <w:szCs w:val="20"/>
                <w:lang w:eastAsia="sr-Latn-CS"/>
              </w:rPr>
            </w:pPr>
          </w:p>
        </w:tc>
        <w:tc>
          <w:tcPr>
            <w:tcW w:w="1567" w:type="dxa"/>
            <w:gridSpan w:val="3"/>
            <w:tcBorders>
              <w:top w:val="nil"/>
              <w:left w:val="nil"/>
              <w:bottom w:val="single" w:sz="4" w:space="0" w:color="auto"/>
              <w:right w:val="single" w:sz="4" w:space="0" w:color="auto"/>
            </w:tcBorders>
            <w:shd w:val="clear" w:color="auto" w:fill="auto"/>
            <w:noWrap/>
            <w:vAlign w:val="bottom"/>
            <w:hideMark/>
          </w:tcPr>
          <w:p w:rsidR="00304212" w:rsidRPr="00304212" w:rsidRDefault="00304212" w:rsidP="00304212">
            <w:pPr>
              <w:suppressAutoHyphens w:val="0"/>
              <w:spacing w:line="240" w:lineRule="auto"/>
              <w:jc w:val="right"/>
              <w:rPr>
                <w:rFonts w:eastAsia="Times New Roman"/>
                <w:color w:val="auto"/>
                <w:kern w:val="0"/>
                <w:sz w:val="20"/>
                <w:szCs w:val="20"/>
                <w:lang w:eastAsia="sr-Latn-CS"/>
              </w:rPr>
            </w:pPr>
            <w:r w:rsidRPr="00304212">
              <w:rPr>
                <w:rFonts w:eastAsia="Times New Roman"/>
                <w:color w:val="auto"/>
                <w:kern w:val="0"/>
                <w:sz w:val="20"/>
                <w:szCs w:val="20"/>
                <w:lang w:eastAsia="sr-Latn-CS"/>
              </w:rPr>
              <w:t> </w:t>
            </w:r>
          </w:p>
        </w:tc>
      </w:tr>
      <w:tr w:rsidR="00304212" w:rsidRPr="00304212" w:rsidTr="007A7879">
        <w:trPr>
          <w:gridAfter w:val="1"/>
          <w:wAfter w:w="228" w:type="dxa"/>
          <w:trHeight w:val="255"/>
        </w:trPr>
        <w:tc>
          <w:tcPr>
            <w:tcW w:w="724" w:type="dxa"/>
            <w:tcBorders>
              <w:top w:val="nil"/>
              <w:left w:val="single" w:sz="4" w:space="0" w:color="auto"/>
              <w:bottom w:val="single" w:sz="4" w:space="0" w:color="auto"/>
              <w:right w:val="single" w:sz="4" w:space="0" w:color="auto"/>
            </w:tcBorders>
            <w:shd w:val="clear" w:color="auto" w:fill="auto"/>
            <w:noWrap/>
          </w:tcPr>
          <w:p w:rsidR="00304212" w:rsidRPr="00304212" w:rsidRDefault="00304212" w:rsidP="00304212">
            <w:pPr>
              <w:numPr>
                <w:ilvl w:val="0"/>
                <w:numId w:val="43"/>
              </w:numPr>
              <w:suppressAutoHyphens w:val="0"/>
              <w:spacing w:line="240" w:lineRule="auto"/>
              <w:jc w:val="center"/>
              <w:rPr>
                <w:rFonts w:eastAsia="Times New Roman"/>
                <w:b/>
                <w:color w:val="auto"/>
                <w:kern w:val="0"/>
                <w:sz w:val="20"/>
                <w:szCs w:val="20"/>
                <w:lang w:eastAsia="sr-Latn-CS"/>
              </w:rPr>
            </w:pPr>
          </w:p>
        </w:tc>
        <w:tc>
          <w:tcPr>
            <w:tcW w:w="3544" w:type="dxa"/>
            <w:tcBorders>
              <w:top w:val="nil"/>
              <w:left w:val="nil"/>
              <w:bottom w:val="single" w:sz="4" w:space="0" w:color="auto"/>
              <w:right w:val="single" w:sz="4" w:space="0" w:color="auto"/>
            </w:tcBorders>
            <w:shd w:val="clear" w:color="auto" w:fill="auto"/>
            <w:noWrap/>
            <w:vAlign w:val="center"/>
          </w:tcPr>
          <w:p w:rsidR="00304212" w:rsidRPr="00304212" w:rsidRDefault="00304212" w:rsidP="00304212">
            <w:pPr>
              <w:suppressAutoHyphens w:val="0"/>
              <w:spacing w:line="240" w:lineRule="auto"/>
              <w:rPr>
                <w:rFonts w:eastAsia="Times New Roman"/>
                <w:b/>
                <w:bCs/>
                <w:color w:val="FF0000"/>
                <w:kern w:val="0"/>
                <w:sz w:val="22"/>
                <w:szCs w:val="22"/>
                <w:lang w:val="sr-Cyrl-CS" w:eastAsia="en-US"/>
              </w:rPr>
            </w:pPr>
            <w:r w:rsidRPr="00304212">
              <w:rPr>
                <w:rFonts w:eastAsia="Times New Roman"/>
                <w:b/>
                <w:bCs/>
                <w:color w:val="FF0000"/>
                <w:kern w:val="0"/>
                <w:sz w:val="22"/>
                <w:szCs w:val="22"/>
                <w:lang w:val="sr-Cyrl-CS" w:eastAsia="en-US"/>
              </w:rPr>
              <w:t>Натписи  школа, такси станица, и др.</w:t>
            </w:r>
          </w:p>
        </w:tc>
        <w:tc>
          <w:tcPr>
            <w:tcW w:w="1392" w:type="dxa"/>
            <w:tcBorders>
              <w:top w:val="nil"/>
              <w:left w:val="nil"/>
              <w:bottom w:val="single" w:sz="4" w:space="0" w:color="auto"/>
              <w:right w:val="single" w:sz="4" w:space="0" w:color="auto"/>
            </w:tcBorders>
            <w:shd w:val="clear" w:color="auto" w:fill="auto"/>
          </w:tcPr>
          <w:p w:rsidR="00304212" w:rsidRPr="00304212" w:rsidRDefault="00304212" w:rsidP="00304212">
            <w:pPr>
              <w:suppressAutoHyphens w:val="0"/>
              <w:spacing w:line="240" w:lineRule="auto"/>
              <w:rPr>
                <w:rFonts w:eastAsia="Times New Roman"/>
                <w:b/>
                <w:color w:val="auto"/>
                <w:kern w:val="0"/>
                <w:sz w:val="22"/>
                <w:szCs w:val="22"/>
                <w:lang w:val="en-US" w:eastAsia="en-US"/>
              </w:rPr>
            </w:pPr>
            <w:r w:rsidRPr="00304212">
              <w:rPr>
                <w:rFonts w:eastAsia="Times New Roman"/>
                <w:b/>
                <w:color w:val="auto"/>
                <w:kern w:val="0"/>
                <w:sz w:val="22"/>
                <w:szCs w:val="22"/>
                <w:lang w:val="en-US" w:eastAsia="en-US"/>
              </w:rPr>
              <w:t>дин/ м2</w:t>
            </w:r>
          </w:p>
        </w:tc>
        <w:tc>
          <w:tcPr>
            <w:tcW w:w="1457" w:type="dxa"/>
            <w:tcBorders>
              <w:top w:val="nil"/>
              <w:left w:val="nil"/>
              <w:bottom w:val="single" w:sz="4" w:space="0" w:color="auto"/>
              <w:right w:val="single" w:sz="4" w:space="0" w:color="auto"/>
            </w:tcBorders>
            <w:shd w:val="clear" w:color="auto" w:fill="auto"/>
            <w:vAlign w:val="center"/>
          </w:tcPr>
          <w:p w:rsidR="00304212" w:rsidRPr="00304212" w:rsidRDefault="00304212" w:rsidP="00304212">
            <w:pPr>
              <w:suppressAutoHyphens w:val="0"/>
              <w:spacing w:line="240" w:lineRule="auto"/>
              <w:jc w:val="center"/>
              <w:rPr>
                <w:rFonts w:eastAsia="Times New Roman"/>
                <w:b/>
                <w:bCs/>
                <w:color w:val="FF0000"/>
                <w:kern w:val="0"/>
                <w:sz w:val="20"/>
                <w:szCs w:val="20"/>
                <w:lang w:val="en-US" w:eastAsia="sr-Latn-CS"/>
              </w:rPr>
            </w:pPr>
            <w:r w:rsidRPr="00304212">
              <w:rPr>
                <w:rFonts w:eastAsia="Times New Roman"/>
                <w:b/>
                <w:bCs/>
                <w:color w:val="FF0000"/>
                <w:kern w:val="0"/>
                <w:sz w:val="20"/>
                <w:szCs w:val="20"/>
                <w:lang w:val="en-US" w:eastAsia="sr-Latn-CS"/>
              </w:rPr>
              <w:t>50</w:t>
            </w:r>
          </w:p>
        </w:tc>
        <w:tc>
          <w:tcPr>
            <w:tcW w:w="1582" w:type="dxa"/>
            <w:tcBorders>
              <w:top w:val="nil"/>
              <w:left w:val="nil"/>
              <w:bottom w:val="single" w:sz="4" w:space="0" w:color="auto"/>
              <w:right w:val="single" w:sz="4" w:space="0" w:color="auto"/>
            </w:tcBorders>
            <w:shd w:val="clear" w:color="auto" w:fill="auto"/>
            <w:noWrap/>
            <w:vAlign w:val="center"/>
          </w:tcPr>
          <w:p w:rsidR="00304212" w:rsidRPr="00304212" w:rsidRDefault="00304212" w:rsidP="00304212">
            <w:pPr>
              <w:suppressAutoHyphens w:val="0"/>
              <w:spacing w:line="240" w:lineRule="auto"/>
              <w:jc w:val="center"/>
              <w:rPr>
                <w:rFonts w:eastAsia="Times New Roman"/>
                <w:color w:val="auto"/>
                <w:kern w:val="0"/>
                <w:sz w:val="20"/>
                <w:szCs w:val="20"/>
                <w:lang w:eastAsia="sr-Latn-CS"/>
              </w:rPr>
            </w:pPr>
          </w:p>
        </w:tc>
        <w:tc>
          <w:tcPr>
            <w:tcW w:w="1567" w:type="dxa"/>
            <w:gridSpan w:val="3"/>
            <w:tcBorders>
              <w:top w:val="nil"/>
              <w:left w:val="nil"/>
              <w:bottom w:val="single" w:sz="4" w:space="0" w:color="auto"/>
              <w:right w:val="single" w:sz="4" w:space="0" w:color="auto"/>
            </w:tcBorders>
            <w:shd w:val="clear" w:color="auto" w:fill="auto"/>
            <w:noWrap/>
            <w:vAlign w:val="bottom"/>
          </w:tcPr>
          <w:p w:rsidR="00304212" w:rsidRPr="00304212" w:rsidRDefault="00304212" w:rsidP="00304212">
            <w:pPr>
              <w:suppressAutoHyphens w:val="0"/>
              <w:spacing w:line="240" w:lineRule="auto"/>
              <w:jc w:val="right"/>
              <w:rPr>
                <w:rFonts w:eastAsia="Times New Roman"/>
                <w:color w:val="auto"/>
                <w:kern w:val="0"/>
                <w:sz w:val="20"/>
                <w:szCs w:val="20"/>
                <w:lang w:eastAsia="sr-Latn-CS"/>
              </w:rPr>
            </w:pPr>
          </w:p>
        </w:tc>
      </w:tr>
      <w:tr w:rsidR="00304212" w:rsidRPr="00304212" w:rsidTr="007A7879">
        <w:trPr>
          <w:gridAfter w:val="1"/>
          <w:wAfter w:w="228" w:type="dxa"/>
          <w:trHeight w:val="255"/>
        </w:trPr>
        <w:tc>
          <w:tcPr>
            <w:tcW w:w="724" w:type="dxa"/>
            <w:tcBorders>
              <w:top w:val="nil"/>
              <w:left w:val="single" w:sz="4" w:space="0" w:color="auto"/>
              <w:bottom w:val="single" w:sz="4" w:space="0" w:color="auto"/>
              <w:right w:val="single" w:sz="4" w:space="0" w:color="auto"/>
            </w:tcBorders>
            <w:shd w:val="clear" w:color="auto" w:fill="auto"/>
            <w:noWrap/>
          </w:tcPr>
          <w:p w:rsidR="00304212" w:rsidRPr="00304212" w:rsidRDefault="00304212" w:rsidP="00304212">
            <w:pPr>
              <w:numPr>
                <w:ilvl w:val="0"/>
                <w:numId w:val="43"/>
              </w:numPr>
              <w:suppressAutoHyphens w:val="0"/>
              <w:spacing w:line="240" w:lineRule="auto"/>
              <w:jc w:val="center"/>
              <w:rPr>
                <w:rFonts w:eastAsia="Times New Roman"/>
                <w:b/>
                <w:color w:val="auto"/>
                <w:kern w:val="0"/>
                <w:sz w:val="20"/>
                <w:szCs w:val="20"/>
                <w:lang w:eastAsia="sr-Latn-CS"/>
              </w:rPr>
            </w:pPr>
          </w:p>
        </w:tc>
        <w:tc>
          <w:tcPr>
            <w:tcW w:w="3544" w:type="dxa"/>
            <w:tcBorders>
              <w:top w:val="nil"/>
              <w:left w:val="nil"/>
              <w:bottom w:val="single" w:sz="4" w:space="0" w:color="auto"/>
              <w:right w:val="single" w:sz="4" w:space="0" w:color="auto"/>
            </w:tcBorders>
            <w:shd w:val="clear" w:color="auto" w:fill="auto"/>
            <w:noWrap/>
            <w:vAlign w:val="center"/>
          </w:tcPr>
          <w:p w:rsidR="00304212" w:rsidRPr="00304212" w:rsidRDefault="00304212" w:rsidP="00304212">
            <w:pPr>
              <w:suppressAutoHyphens w:val="0"/>
              <w:spacing w:line="240" w:lineRule="auto"/>
              <w:rPr>
                <w:rFonts w:eastAsia="Times New Roman"/>
                <w:b/>
                <w:bCs/>
                <w:color w:val="FF0000"/>
                <w:kern w:val="0"/>
                <w:sz w:val="22"/>
                <w:szCs w:val="22"/>
                <w:lang w:val="sr-Cyrl-CS" w:eastAsia="en-US"/>
              </w:rPr>
            </w:pPr>
            <w:r w:rsidRPr="00304212">
              <w:rPr>
                <w:rFonts w:eastAsia="Times New Roman"/>
                <w:b/>
                <w:bCs/>
                <w:color w:val="FF0000"/>
                <w:kern w:val="0"/>
                <w:sz w:val="22"/>
                <w:szCs w:val="22"/>
                <w:lang w:val="sr-Cyrl-CS" w:eastAsia="en-US"/>
              </w:rPr>
              <w:t>Обележавање паркинг места</w:t>
            </w:r>
          </w:p>
          <w:p w:rsidR="00304212" w:rsidRPr="00304212" w:rsidRDefault="00304212" w:rsidP="00304212">
            <w:pPr>
              <w:suppressAutoHyphens w:val="0"/>
              <w:spacing w:line="240" w:lineRule="auto"/>
              <w:rPr>
                <w:rFonts w:eastAsia="Times New Roman"/>
                <w:b/>
                <w:bCs/>
                <w:color w:val="FF0000"/>
                <w:kern w:val="0"/>
                <w:sz w:val="22"/>
                <w:szCs w:val="22"/>
                <w:lang w:val="sr-Cyrl-CS" w:eastAsia="en-US"/>
              </w:rPr>
            </w:pPr>
          </w:p>
        </w:tc>
        <w:tc>
          <w:tcPr>
            <w:tcW w:w="1392" w:type="dxa"/>
            <w:tcBorders>
              <w:top w:val="nil"/>
              <w:left w:val="nil"/>
              <w:bottom w:val="single" w:sz="4" w:space="0" w:color="auto"/>
              <w:right w:val="single" w:sz="4" w:space="0" w:color="auto"/>
            </w:tcBorders>
            <w:shd w:val="clear" w:color="auto" w:fill="auto"/>
          </w:tcPr>
          <w:p w:rsidR="00304212" w:rsidRPr="00304212" w:rsidRDefault="00304212" w:rsidP="00304212">
            <w:pPr>
              <w:suppressAutoHyphens w:val="0"/>
              <w:spacing w:line="240" w:lineRule="auto"/>
              <w:rPr>
                <w:rFonts w:eastAsia="Times New Roman"/>
                <w:b/>
                <w:color w:val="auto"/>
                <w:kern w:val="0"/>
                <w:sz w:val="22"/>
                <w:szCs w:val="22"/>
                <w:lang w:val="en-US" w:eastAsia="en-US"/>
              </w:rPr>
            </w:pPr>
            <w:proofErr w:type="gramStart"/>
            <w:r w:rsidRPr="00304212">
              <w:rPr>
                <w:rFonts w:eastAsia="Times New Roman"/>
                <w:b/>
                <w:color w:val="auto"/>
                <w:kern w:val="0"/>
                <w:sz w:val="22"/>
                <w:szCs w:val="22"/>
                <w:lang w:val="en-US" w:eastAsia="en-US"/>
              </w:rPr>
              <w:t>дин/ком</w:t>
            </w:r>
            <w:proofErr w:type="gramEnd"/>
            <w:r w:rsidRPr="00304212">
              <w:rPr>
                <w:rFonts w:eastAsia="Times New Roman"/>
                <w:b/>
                <w:color w:val="auto"/>
                <w:kern w:val="0"/>
                <w:sz w:val="22"/>
                <w:szCs w:val="22"/>
                <w:lang w:val="en-US" w:eastAsia="en-US"/>
              </w:rPr>
              <w:t>.</w:t>
            </w:r>
          </w:p>
        </w:tc>
        <w:tc>
          <w:tcPr>
            <w:tcW w:w="1457" w:type="dxa"/>
            <w:tcBorders>
              <w:top w:val="nil"/>
              <w:left w:val="nil"/>
              <w:bottom w:val="single" w:sz="4" w:space="0" w:color="auto"/>
              <w:right w:val="single" w:sz="4" w:space="0" w:color="auto"/>
            </w:tcBorders>
            <w:shd w:val="clear" w:color="auto" w:fill="auto"/>
            <w:vAlign w:val="center"/>
          </w:tcPr>
          <w:p w:rsidR="00304212" w:rsidRPr="00304212" w:rsidRDefault="00304212" w:rsidP="00042FEB">
            <w:pPr>
              <w:suppressAutoHyphens w:val="0"/>
              <w:spacing w:line="240" w:lineRule="auto"/>
              <w:jc w:val="center"/>
              <w:rPr>
                <w:rFonts w:eastAsia="Times New Roman"/>
                <w:b/>
                <w:bCs/>
                <w:color w:val="FF0000"/>
                <w:kern w:val="0"/>
                <w:sz w:val="20"/>
                <w:szCs w:val="20"/>
                <w:lang w:val="en-US" w:eastAsia="sr-Latn-CS"/>
              </w:rPr>
            </w:pPr>
            <w:r w:rsidRPr="00304212">
              <w:rPr>
                <w:rFonts w:eastAsia="Times New Roman"/>
                <w:b/>
                <w:bCs/>
                <w:color w:val="FF0000"/>
                <w:kern w:val="0"/>
                <w:sz w:val="20"/>
                <w:szCs w:val="20"/>
                <w:lang w:val="en-US" w:eastAsia="sr-Latn-CS"/>
              </w:rPr>
              <w:t>3</w:t>
            </w:r>
            <w:r w:rsidR="00042FEB">
              <w:rPr>
                <w:rFonts w:eastAsia="Times New Roman"/>
                <w:b/>
                <w:bCs/>
                <w:color w:val="FF0000"/>
                <w:kern w:val="0"/>
                <w:sz w:val="20"/>
                <w:szCs w:val="20"/>
                <w:lang w:val="sr-Cyrl-RS" w:eastAsia="sr-Latn-CS"/>
              </w:rPr>
              <w:t>3</w:t>
            </w:r>
            <w:r w:rsidRPr="00304212">
              <w:rPr>
                <w:rFonts w:eastAsia="Times New Roman"/>
                <w:b/>
                <w:bCs/>
                <w:color w:val="FF0000"/>
                <w:kern w:val="0"/>
                <w:sz w:val="20"/>
                <w:szCs w:val="20"/>
                <w:lang w:val="en-US" w:eastAsia="sr-Latn-CS"/>
              </w:rPr>
              <w:t>0</w:t>
            </w:r>
          </w:p>
        </w:tc>
        <w:tc>
          <w:tcPr>
            <w:tcW w:w="1582" w:type="dxa"/>
            <w:tcBorders>
              <w:top w:val="nil"/>
              <w:left w:val="nil"/>
              <w:bottom w:val="single" w:sz="4" w:space="0" w:color="auto"/>
              <w:right w:val="single" w:sz="4" w:space="0" w:color="auto"/>
            </w:tcBorders>
            <w:shd w:val="clear" w:color="auto" w:fill="auto"/>
            <w:noWrap/>
            <w:vAlign w:val="center"/>
          </w:tcPr>
          <w:p w:rsidR="00304212" w:rsidRPr="00304212" w:rsidRDefault="00304212" w:rsidP="00304212">
            <w:pPr>
              <w:suppressAutoHyphens w:val="0"/>
              <w:spacing w:line="240" w:lineRule="auto"/>
              <w:jc w:val="center"/>
              <w:rPr>
                <w:rFonts w:eastAsia="Times New Roman"/>
                <w:color w:val="auto"/>
                <w:kern w:val="0"/>
                <w:sz w:val="20"/>
                <w:szCs w:val="20"/>
                <w:lang w:eastAsia="sr-Latn-CS"/>
              </w:rPr>
            </w:pPr>
          </w:p>
        </w:tc>
        <w:tc>
          <w:tcPr>
            <w:tcW w:w="1567" w:type="dxa"/>
            <w:gridSpan w:val="3"/>
            <w:tcBorders>
              <w:top w:val="nil"/>
              <w:left w:val="nil"/>
              <w:bottom w:val="single" w:sz="4" w:space="0" w:color="auto"/>
              <w:right w:val="single" w:sz="4" w:space="0" w:color="auto"/>
            </w:tcBorders>
            <w:shd w:val="clear" w:color="auto" w:fill="auto"/>
            <w:noWrap/>
            <w:vAlign w:val="bottom"/>
          </w:tcPr>
          <w:p w:rsidR="00304212" w:rsidRPr="00304212" w:rsidRDefault="00304212" w:rsidP="00304212">
            <w:pPr>
              <w:suppressAutoHyphens w:val="0"/>
              <w:spacing w:line="240" w:lineRule="auto"/>
              <w:jc w:val="right"/>
              <w:rPr>
                <w:rFonts w:eastAsia="Times New Roman"/>
                <w:color w:val="auto"/>
                <w:kern w:val="0"/>
                <w:sz w:val="20"/>
                <w:szCs w:val="20"/>
                <w:lang w:eastAsia="sr-Latn-CS"/>
              </w:rPr>
            </w:pPr>
          </w:p>
        </w:tc>
      </w:tr>
      <w:tr w:rsidR="00304212" w:rsidRPr="00304212" w:rsidTr="007A7879">
        <w:trPr>
          <w:gridAfter w:val="1"/>
          <w:wAfter w:w="228" w:type="dxa"/>
          <w:trHeight w:val="255"/>
        </w:trPr>
        <w:tc>
          <w:tcPr>
            <w:tcW w:w="724" w:type="dxa"/>
            <w:tcBorders>
              <w:top w:val="nil"/>
              <w:left w:val="single" w:sz="4" w:space="0" w:color="auto"/>
              <w:bottom w:val="single" w:sz="4" w:space="0" w:color="auto"/>
              <w:right w:val="single" w:sz="4" w:space="0" w:color="auto"/>
            </w:tcBorders>
            <w:shd w:val="clear" w:color="auto" w:fill="auto"/>
            <w:noWrap/>
          </w:tcPr>
          <w:p w:rsidR="00304212" w:rsidRPr="00304212" w:rsidRDefault="00304212" w:rsidP="00304212">
            <w:pPr>
              <w:numPr>
                <w:ilvl w:val="0"/>
                <w:numId w:val="43"/>
              </w:numPr>
              <w:suppressAutoHyphens w:val="0"/>
              <w:spacing w:line="240" w:lineRule="auto"/>
              <w:jc w:val="center"/>
              <w:rPr>
                <w:rFonts w:eastAsia="Times New Roman"/>
                <w:b/>
                <w:color w:val="auto"/>
                <w:kern w:val="0"/>
                <w:sz w:val="20"/>
                <w:szCs w:val="20"/>
                <w:lang w:eastAsia="sr-Latn-CS"/>
              </w:rPr>
            </w:pPr>
          </w:p>
        </w:tc>
        <w:tc>
          <w:tcPr>
            <w:tcW w:w="3544" w:type="dxa"/>
            <w:tcBorders>
              <w:top w:val="nil"/>
              <w:left w:val="nil"/>
              <w:bottom w:val="single" w:sz="4" w:space="0" w:color="auto"/>
              <w:right w:val="single" w:sz="4" w:space="0" w:color="auto"/>
            </w:tcBorders>
            <w:shd w:val="clear" w:color="auto" w:fill="auto"/>
            <w:noWrap/>
            <w:vAlign w:val="center"/>
          </w:tcPr>
          <w:p w:rsidR="00304212" w:rsidRPr="00304212" w:rsidRDefault="00304212" w:rsidP="00304212">
            <w:pPr>
              <w:suppressAutoHyphens w:val="0"/>
              <w:spacing w:line="240" w:lineRule="auto"/>
              <w:rPr>
                <w:rFonts w:eastAsia="Times New Roman"/>
                <w:b/>
                <w:bCs/>
                <w:color w:val="FF0000"/>
                <w:kern w:val="0"/>
                <w:sz w:val="22"/>
                <w:szCs w:val="22"/>
                <w:lang w:val="sr-Cyrl-CS" w:eastAsia="en-US"/>
              </w:rPr>
            </w:pPr>
            <w:r w:rsidRPr="00304212">
              <w:rPr>
                <w:rFonts w:eastAsia="Times New Roman"/>
                <w:b/>
                <w:bCs/>
                <w:color w:val="FF0000"/>
                <w:kern w:val="0"/>
                <w:sz w:val="22"/>
                <w:szCs w:val="22"/>
                <w:lang w:val="sr-Cyrl-CS" w:eastAsia="en-US"/>
              </w:rPr>
              <w:t>Обележавање паркинг места за инвалиде</w:t>
            </w:r>
          </w:p>
        </w:tc>
        <w:tc>
          <w:tcPr>
            <w:tcW w:w="1392" w:type="dxa"/>
            <w:tcBorders>
              <w:top w:val="nil"/>
              <w:left w:val="nil"/>
              <w:bottom w:val="single" w:sz="4" w:space="0" w:color="auto"/>
              <w:right w:val="single" w:sz="4" w:space="0" w:color="auto"/>
            </w:tcBorders>
            <w:shd w:val="clear" w:color="auto" w:fill="auto"/>
          </w:tcPr>
          <w:p w:rsidR="00304212" w:rsidRPr="00304212" w:rsidRDefault="00304212" w:rsidP="00304212">
            <w:pPr>
              <w:suppressAutoHyphens w:val="0"/>
              <w:spacing w:line="240" w:lineRule="auto"/>
              <w:rPr>
                <w:rFonts w:eastAsia="Times New Roman"/>
                <w:b/>
                <w:color w:val="auto"/>
                <w:kern w:val="0"/>
                <w:sz w:val="22"/>
                <w:szCs w:val="22"/>
                <w:lang w:val="en-US" w:eastAsia="en-US"/>
              </w:rPr>
            </w:pPr>
            <w:proofErr w:type="gramStart"/>
            <w:r w:rsidRPr="00304212">
              <w:rPr>
                <w:rFonts w:eastAsia="Times New Roman"/>
                <w:b/>
                <w:color w:val="auto"/>
                <w:kern w:val="0"/>
                <w:sz w:val="22"/>
                <w:szCs w:val="22"/>
                <w:lang w:val="en-US" w:eastAsia="en-US"/>
              </w:rPr>
              <w:t>дин/ком</w:t>
            </w:r>
            <w:proofErr w:type="gramEnd"/>
            <w:r w:rsidRPr="00304212">
              <w:rPr>
                <w:rFonts w:eastAsia="Times New Roman"/>
                <w:b/>
                <w:color w:val="auto"/>
                <w:kern w:val="0"/>
                <w:sz w:val="22"/>
                <w:szCs w:val="22"/>
                <w:lang w:val="en-US" w:eastAsia="en-US"/>
              </w:rPr>
              <w:t>.</w:t>
            </w:r>
          </w:p>
        </w:tc>
        <w:tc>
          <w:tcPr>
            <w:tcW w:w="1457" w:type="dxa"/>
            <w:tcBorders>
              <w:top w:val="nil"/>
              <w:left w:val="nil"/>
              <w:bottom w:val="single" w:sz="4" w:space="0" w:color="auto"/>
              <w:right w:val="single" w:sz="4" w:space="0" w:color="auto"/>
            </w:tcBorders>
            <w:shd w:val="clear" w:color="auto" w:fill="auto"/>
            <w:vAlign w:val="center"/>
          </w:tcPr>
          <w:p w:rsidR="00304212" w:rsidRPr="00042FEB" w:rsidRDefault="00042FEB" w:rsidP="00304212">
            <w:pPr>
              <w:suppressAutoHyphens w:val="0"/>
              <w:spacing w:line="240" w:lineRule="auto"/>
              <w:jc w:val="center"/>
              <w:rPr>
                <w:rFonts w:eastAsia="Times New Roman"/>
                <w:b/>
                <w:bCs/>
                <w:color w:val="FF0000"/>
                <w:kern w:val="0"/>
                <w:sz w:val="20"/>
                <w:szCs w:val="20"/>
                <w:lang w:val="sr-Cyrl-RS" w:eastAsia="sr-Latn-CS"/>
              </w:rPr>
            </w:pPr>
            <w:r>
              <w:rPr>
                <w:rFonts w:eastAsia="Times New Roman"/>
                <w:b/>
                <w:bCs/>
                <w:color w:val="FF0000"/>
                <w:kern w:val="0"/>
                <w:sz w:val="20"/>
                <w:szCs w:val="20"/>
                <w:lang w:val="sr-Cyrl-RS" w:eastAsia="sr-Latn-CS"/>
              </w:rPr>
              <w:t>7</w:t>
            </w:r>
          </w:p>
        </w:tc>
        <w:tc>
          <w:tcPr>
            <w:tcW w:w="1582" w:type="dxa"/>
            <w:tcBorders>
              <w:top w:val="nil"/>
              <w:left w:val="nil"/>
              <w:bottom w:val="single" w:sz="4" w:space="0" w:color="auto"/>
              <w:right w:val="single" w:sz="4" w:space="0" w:color="auto"/>
            </w:tcBorders>
            <w:shd w:val="clear" w:color="auto" w:fill="auto"/>
            <w:noWrap/>
            <w:vAlign w:val="center"/>
          </w:tcPr>
          <w:p w:rsidR="00304212" w:rsidRPr="00304212" w:rsidRDefault="00304212" w:rsidP="00304212">
            <w:pPr>
              <w:suppressAutoHyphens w:val="0"/>
              <w:spacing w:line="240" w:lineRule="auto"/>
              <w:jc w:val="center"/>
              <w:rPr>
                <w:rFonts w:eastAsia="Times New Roman"/>
                <w:color w:val="auto"/>
                <w:kern w:val="0"/>
                <w:sz w:val="20"/>
                <w:szCs w:val="20"/>
                <w:lang w:eastAsia="sr-Latn-CS"/>
              </w:rPr>
            </w:pPr>
          </w:p>
        </w:tc>
        <w:tc>
          <w:tcPr>
            <w:tcW w:w="1567" w:type="dxa"/>
            <w:gridSpan w:val="3"/>
            <w:tcBorders>
              <w:top w:val="nil"/>
              <w:left w:val="nil"/>
              <w:bottom w:val="single" w:sz="4" w:space="0" w:color="auto"/>
              <w:right w:val="single" w:sz="4" w:space="0" w:color="auto"/>
            </w:tcBorders>
            <w:shd w:val="clear" w:color="auto" w:fill="auto"/>
            <w:noWrap/>
            <w:vAlign w:val="bottom"/>
          </w:tcPr>
          <w:p w:rsidR="00304212" w:rsidRPr="00304212" w:rsidRDefault="00304212" w:rsidP="00304212">
            <w:pPr>
              <w:suppressAutoHyphens w:val="0"/>
              <w:spacing w:line="240" w:lineRule="auto"/>
              <w:jc w:val="right"/>
              <w:rPr>
                <w:rFonts w:eastAsia="Times New Roman"/>
                <w:color w:val="auto"/>
                <w:kern w:val="0"/>
                <w:sz w:val="20"/>
                <w:szCs w:val="20"/>
                <w:lang w:eastAsia="sr-Latn-CS"/>
              </w:rPr>
            </w:pPr>
          </w:p>
        </w:tc>
      </w:tr>
      <w:tr w:rsidR="00304212" w:rsidRPr="00304212" w:rsidTr="007A7879">
        <w:trPr>
          <w:gridAfter w:val="1"/>
          <w:wAfter w:w="228" w:type="dxa"/>
          <w:trHeight w:val="255"/>
        </w:trPr>
        <w:tc>
          <w:tcPr>
            <w:tcW w:w="724" w:type="dxa"/>
            <w:tcBorders>
              <w:top w:val="nil"/>
              <w:left w:val="single" w:sz="4" w:space="0" w:color="auto"/>
              <w:bottom w:val="single" w:sz="4" w:space="0" w:color="auto"/>
              <w:right w:val="single" w:sz="4" w:space="0" w:color="auto"/>
            </w:tcBorders>
            <w:shd w:val="clear" w:color="auto" w:fill="auto"/>
            <w:noWrap/>
          </w:tcPr>
          <w:p w:rsidR="00304212" w:rsidRPr="00304212" w:rsidRDefault="00304212" w:rsidP="00304212">
            <w:pPr>
              <w:numPr>
                <w:ilvl w:val="0"/>
                <w:numId w:val="43"/>
              </w:numPr>
              <w:suppressAutoHyphens w:val="0"/>
              <w:spacing w:line="240" w:lineRule="auto"/>
              <w:jc w:val="center"/>
              <w:rPr>
                <w:rFonts w:eastAsia="Times New Roman"/>
                <w:b/>
                <w:color w:val="auto"/>
                <w:kern w:val="0"/>
                <w:sz w:val="20"/>
                <w:szCs w:val="20"/>
                <w:lang w:eastAsia="sr-Latn-CS"/>
              </w:rPr>
            </w:pPr>
          </w:p>
        </w:tc>
        <w:tc>
          <w:tcPr>
            <w:tcW w:w="3544" w:type="dxa"/>
            <w:tcBorders>
              <w:top w:val="nil"/>
              <w:left w:val="nil"/>
              <w:bottom w:val="single" w:sz="4" w:space="0" w:color="auto"/>
              <w:right w:val="single" w:sz="4" w:space="0" w:color="auto"/>
            </w:tcBorders>
            <w:shd w:val="clear" w:color="auto" w:fill="auto"/>
            <w:noWrap/>
            <w:vAlign w:val="center"/>
          </w:tcPr>
          <w:p w:rsidR="00304212" w:rsidRPr="00304212" w:rsidRDefault="00304212" w:rsidP="00304212">
            <w:pPr>
              <w:suppressAutoHyphens w:val="0"/>
              <w:spacing w:line="240" w:lineRule="auto"/>
              <w:rPr>
                <w:rFonts w:eastAsia="Times New Roman"/>
                <w:b/>
                <w:bCs/>
                <w:color w:val="FF0000"/>
                <w:kern w:val="0"/>
                <w:sz w:val="22"/>
                <w:szCs w:val="22"/>
                <w:lang w:val="sr-Cyrl-CS" w:eastAsia="en-US"/>
              </w:rPr>
            </w:pPr>
            <w:r w:rsidRPr="00304212">
              <w:rPr>
                <w:rFonts w:eastAsia="Times New Roman"/>
                <w:b/>
                <w:bCs/>
                <w:color w:val="FF0000"/>
                <w:kern w:val="0"/>
                <w:sz w:val="22"/>
                <w:szCs w:val="22"/>
                <w:lang w:val="sr-Cyrl-CS" w:eastAsia="en-US"/>
              </w:rPr>
              <w:t>Обележавање паркинг места за таксисте</w:t>
            </w:r>
          </w:p>
        </w:tc>
        <w:tc>
          <w:tcPr>
            <w:tcW w:w="1392" w:type="dxa"/>
            <w:tcBorders>
              <w:top w:val="nil"/>
              <w:left w:val="nil"/>
              <w:bottom w:val="single" w:sz="4" w:space="0" w:color="auto"/>
              <w:right w:val="single" w:sz="4" w:space="0" w:color="auto"/>
            </w:tcBorders>
            <w:shd w:val="clear" w:color="auto" w:fill="auto"/>
          </w:tcPr>
          <w:p w:rsidR="00304212" w:rsidRPr="00304212" w:rsidRDefault="00304212" w:rsidP="00304212">
            <w:pPr>
              <w:suppressAutoHyphens w:val="0"/>
              <w:spacing w:line="240" w:lineRule="auto"/>
              <w:rPr>
                <w:rFonts w:eastAsia="Times New Roman"/>
                <w:b/>
                <w:color w:val="auto"/>
                <w:kern w:val="0"/>
                <w:sz w:val="22"/>
                <w:szCs w:val="22"/>
                <w:lang w:val="en-US" w:eastAsia="en-US"/>
              </w:rPr>
            </w:pPr>
            <w:proofErr w:type="gramStart"/>
            <w:r w:rsidRPr="00304212">
              <w:rPr>
                <w:rFonts w:eastAsia="Times New Roman"/>
                <w:b/>
                <w:color w:val="auto"/>
                <w:kern w:val="0"/>
                <w:sz w:val="22"/>
                <w:szCs w:val="22"/>
                <w:lang w:val="en-US" w:eastAsia="en-US"/>
              </w:rPr>
              <w:t>дин/ком</w:t>
            </w:r>
            <w:proofErr w:type="gramEnd"/>
            <w:r w:rsidRPr="00304212">
              <w:rPr>
                <w:rFonts w:eastAsia="Times New Roman"/>
                <w:b/>
                <w:color w:val="auto"/>
                <w:kern w:val="0"/>
                <w:sz w:val="22"/>
                <w:szCs w:val="22"/>
                <w:lang w:val="en-US" w:eastAsia="en-US"/>
              </w:rPr>
              <w:t>.</w:t>
            </w:r>
          </w:p>
        </w:tc>
        <w:tc>
          <w:tcPr>
            <w:tcW w:w="1457" w:type="dxa"/>
            <w:tcBorders>
              <w:top w:val="nil"/>
              <w:left w:val="nil"/>
              <w:bottom w:val="single" w:sz="4" w:space="0" w:color="auto"/>
              <w:right w:val="single" w:sz="4" w:space="0" w:color="auto"/>
            </w:tcBorders>
            <w:shd w:val="clear" w:color="auto" w:fill="auto"/>
            <w:vAlign w:val="center"/>
          </w:tcPr>
          <w:p w:rsidR="00304212" w:rsidRPr="00304212" w:rsidRDefault="00042FEB" w:rsidP="00304212">
            <w:pPr>
              <w:suppressAutoHyphens w:val="0"/>
              <w:spacing w:line="240" w:lineRule="auto"/>
              <w:jc w:val="center"/>
              <w:rPr>
                <w:rFonts w:eastAsia="Times New Roman"/>
                <w:b/>
                <w:bCs/>
                <w:color w:val="FF0000"/>
                <w:kern w:val="0"/>
                <w:sz w:val="20"/>
                <w:szCs w:val="20"/>
                <w:lang w:val="en-US" w:eastAsia="sr-Latn-CS"/>
              </w:rPr>
            </w:pPr>
            <w:r>
              <w:rPr>
                <w:rFonts w:eastAsia="Times New Roman"/>
                <w:b/>
                <w:bCs/>
                <w:color w:val="FF0000"/>
                <w:kern w:val="0"/>
                <w:sz w:val="20"/>
                <w:szCs w:val="20"/>
                <w:lang w:val="sr-Cyrl-RS" w:eastAsia="sr-Latn-CS"/>
              </w:rPr>
              <w:t>1</w:t>
            </w:r>
            <w:r w:rsidR="00304212" w:rsidRPr="00304212">
              <w:rPr>
                <w:rFonts w:eastAsia="Times New Roman"/>
                <w:b/>
                <w:bCs/>
                <w:color w:val="FF0000"/>
                <w:kern w:val="0"/>
                <w:sz w:val="20"/>
                <w:szCs w:val="20"/>
                <w:lang w:val="en-US" w:eastAsia="sr-Latn-CS"/>
              </w:rPr>
              <w:t>0</w:t>
            </w:r>
          </w:p>
        </w:tc>
        <w:tc>
          <w:tcPr>
            <w:tcW w:w="1582" w:type="dxa"/>
            <w:tcBorders>
              <w:top w:val="nil"/>
              <w:left w:val="nil"/>
              <w:bottom w:val="single" w:sz="4" w:space="0" w:color="auto"/>
              <w:right w:val="single" w:sz="4" w:space="0" w:color="auto"/>
            </w:tcBorders>
            <w:shd w:val="clear" w:color="auto" w:fill="auto"/>
            <w:noWrap/>
            <w:vAlign w:val="center"/>
          </w:tcPr>
          <w:p w:rsidR="00304212" w:rsidRPr="00304212" w:rsidRDefault="00304212" w:rsidP="00304212">
            <w:pPr>
              <w:suppressAutoHyphens w:val="0"/>
              <w:spacing w:line="240" w:lineRule="auto"/>
              <w:jc w:val="center"/>
              <w:rPr>
                <w:rFonts w:eastAsia="Times New Roman"/>
                <w:color w:val="auto"/>
                <w:kern w:val="0"/>
                <w:sz w:val="20"/>
                <w:szCs w:val="20"/>
                <w:lang w:eastAsia="sr-Latn-CS"/>
              </w:rPr>
            </w:pPr>
          </w:p>
        </w:tc>
        <w:tc>
          <w:tcPr>
            <w:tcW w:w="1567" w:type="dxa"/>
            <w:gridSpan w:val="3"/>
            <w:tcBorders>
              <w:top w:val="nil"/>
              <w:left w:val="nil"/>
              <w:bottom w:val="single" w:sz="4" w:space="0" w:color="auto"/>
              <w:right w:val="single" w:sz="4" w:space="0" w:color="auto"/>
            </w:tcBorders>
            <w:shd w:val="clear" w:color="auto" w:fill="auto"/>
            <w:noWrap/>
            <w:vAlign w:val="bottom"/>
          </w:tcPr>
          <w:p w:rsidR="00304212" w:rsidRPr="00304212" w:rsidRDefault="00304212" w:rsidP="00304212">
            <w:pPr>
              <w:suppressAutoHyphens w:val="0"/>
              <w:spacing w:line="240" w:lineRule="auto"/>
              <w:jc w:val="right"/>
              <w:rPr>
                <w:rFonts w:eastAsia="Times New Roman"/>
                <w:color w:val="auto"/>
                <w:kern w:val="0"/>
                <w:sz w:val="20"/>
                <w:szCs w:val="20"/>
                <w:lang w:eastAsia="sr-Latn-CS"/>
              </w:rPr>
            </w:pPr>
          </w:p>
        </w:tc>
      </w:tr>
      <w:tr w:rsidR="00304212" w:rsidRPr="00304212" w:rsidTr="007A7879">
        <w:trPr>
          <w:gridAfter w:val="1"/>
          <w:wAfter w:w="228" w:type="dxa"/>
          <w:trHeight w:val="510"/>
        </w:trPr>
        <w:tc>
          <w:tcPr>
            <w:tcW w:w="8699" w:type="dxa"/>
            <w:gridSpan w:val="5"/>
            <w:tcBorders>
              <w:top w:val="nil"/>
              <w:left w:val="single" w:sz="4" w:space="0" w:color="auto"/>
              <w:bottom w:val="single" w:sz="4" w:space="0" w:color="auto"/>
              <w:right w:val="single" w:sz="4" w:space="0" w:color="auto"/>
            </w:tcBorders>
            <w:shd w:val="clear" w:color="auto" w:fill="auto"/>
            <w:noWrap/>
            <w:hideMark/>
          </w:tcPr>
          <w:p w:rsidR="00304212" w:rsidRPr="00304212" w:rsidRDefault="00304212" w:rsidP="00304212">
            <w:pPr>
              <w:suppressAutoHyphens w:val="0"/>
              <w:spacing w:line="240" w:lineRule="auto"/>
              <w:jc w:val="right"/>
              <w:rPr>
                <w:rFonts w:eastAsia="Times New Roman"/>
                <w:color w:val="auto"/>
                <w:kern w:val="0"/>
                <w:sz w:val="20"/>
                <w:szCs w:val="20"/>
                <w:lang w:eastAsia="sr-Latn-CS"/>
              </w:rPr>
            </w:pPr>
            <w:r w:rsidRPr="00304212">
              <w:rPr>
                <w:rFonts w:eastAsia="Times New Roman"/>
                <w:b/>
                <w:color w:val="auto"/>
                <w:kern w:val="0"/>
                <w:sz w:val="20"/>
                <w:szCs w:val="20"/>
                <w:lang w:val="en-US" w:eastAsia="sr-Latn-CS"/>
              </w:rPr>
              <w:t>УКУПНО</w:t>
            </w:r>
          </w:p>
        </w:tc>
        <w:tc>
          <w:tcPr>
            <w:tcW w:w="1567" w:type="dxa"/>
            <w:gridSpan w:val="3"/>
            <w:tcBorders>
              <w:top w:val="nil"/>
              <w:left w:val="nil"/>
              <w:bottom w:val="single" w:sz="4" w:space="0" w:color="auto"/>
              <w:right w:val="single" w:sz="4" w:space="0" w:color="auto"/>
            </w:tcBorders>
            <w:shd w:val="clear" w:color="auto" w:fill="auto"/>
            <w:noWrap/>
            <w:vAlign w:val="bottom"/>
            <w:hideMark/>
          </w:tcPr>
          <w:p w:rsidR="00304212" w:rsidRPr="00304212" w:rsidRDefault="00304212" w:rsidP="00304212">
            <w:pPr>
              <w:suppressAutoHyphens w:val="0"/>
              <w:spacing w:line="240" w:lineRule="auto"/>
              <w:jc w:val="right"/>
              <w:rPr>
                <w:rFonts w:eastAsia="Times New Roman"/>
                <w:color w:val="auto"/>
                <w:kern w:val="0"/>
                <w:sz w:val="20"/>
                <w:szCs w:val="20"/>
                <w:lang w:eastAsia="sr-Latn-CS"/>
              </w:rPr>
            </w:pPr>
          </w:p>
        </w:tc>
      </w:tr>
      <w:tr w:rsidR="00304212" w:rsidRPr="00304212" w:rsidTr="007A7879">
        <w:trPr>
          <w:gridAfter w:val="1"/>
          <w:wAfter w:w="228" w:type="dxa"/>
          <w:trHeight w:val="818"/>
        </w:trPr>
        <w:tc>
          <w:tcPr>
            <w:tcW w:w="8699" w:type="dxa"/>
            <w:gridSpan w:val="5"/>
            <w:tcBorders>
              <w:top w:val="nil"/>
              <w:left w:val="single" w:sz="4" w:space="0" w:color="auto"/>
              <w:bottom w:val="single" w:sz="4" w:space="0" w:color="auto"/>
              <w:right w:val="single" w:sz="4" w:space="0" w:color="auto"/>
            </w:tcBorders>
            <w:shd w:val="clear" w:color="auto" w:fill="auto"/>
            <w:noWrap/>
            <w:hideMark/>
          </w:tcPr>
          <w:p w:rsidR="00304212" w:rsidRPr="00304212" w:rsidRDefault="00304212" w:rsidP="00304212">
            <w:pPr>
              <w:suppressAutoHyphens w:val="0"/>
              <w:spacing w:line="240" w:lineRule="auto"/>
              <w:jc w:val="right"/>
              <w:rPr>
                <w:rFonts w:eastAsia="Times New Roman"/>
                <w:color w:val="auto"/>
                <w:kern w:val="0"/>
                <w:sz w:val="20"/>
                <w:szCs w:val="20"/>
                <w:lang w:eastAsia="sr-Latn-CS"/>
              </w:rPr>
            </w:pPr>
            <w:r w:rsidRPr="00304212">
              <w:rPr>
                <w:rFonts w:eastAsia="Times New Roman"/>
                <w:b/>
                <w:color w:val="auto"/>
                <w:kern w:val="0"/>
                <w:sz w:val="20"/>
                <w:szCs w:val="20"/>
                <w:lang w:val="en-US" w:eastAsia="sr-Latn-CS"/>
              </w:rPr>
              <w:t xml:space="preserve"> ОБРАЧУН  ПДВ-А</w:t>
            </w:r>
          </w:p>
        </w:tc>
        <w:tc>
          <w:tcPr>
            <w:tcW w:w="1567" w:type="dxa"/>
            <w:gridSpan w:val="3"/>
            <w:tcBorders>
              <w:top w:val="nil"/>
              <w:left w:val="nil"/>
              <w:bottom w:val="single" w:sz="4" w:space="0" w:color="auto"/>
              <w:right w:val="single" w:sz="4" w:space="0" w:color="auto"/>
            </w:tcBorders>
            <w:shd w:val="clear" w:color="auto" w:fill="auto"/>
            <w:noWrap/>
            <w:vAlign w:val="bottom"/>
            <w:hideMark/>
          </w:tcPr>
          <w:p w:rsidR="00304212" w:rsidRPr="00304212" w:rsidRDefault="00304212" w:rsidP="00304212">
            <w:pPr>
              <w:suppressAutoHyphens w:val="0"/>
              <w:spacing w:line="240" w:lineRule="auto"/>
              <w:jc w:val="right"/>
              <w:rPr>
                <w:rFonts w:eastAsia="Times New Roman"/>
                <w:color w:val="auto"/>
                <w:kern w:val="0"/>
                <w:sz w:val="20"/>
                <w:szCs w:val="20"/>
                <w:lang w:eastAsia="sr-Latn-CS"/>
              </w:rPr>
            </w:pPr>
          </w:p>
        </w:tc>
      </w:tr>
      <w:tr w:rsidR="00304212" w:rsidRPr="00304212" w:rsidTr="007A7879">
        <w:trPr>
          <w:gridAfter w:val="1"/>
          <w:wAfter w:w="228" w:type="dxa"/>
          <w:trHeight w:val="522"/>
        </w:trPr>
        <w:tc>
          <w:tcPr>
            <w:tcW w:w="8699" w:type="dxa"/>
            <w:gridSpan w:val="5"/>
            <w:tcBorders>
              <w:top w:val="nil"/>
              <w:left w:val="single" w:sz="4" w:space="0" w:color="auto"/>
              <w:bottom w:val="single" w:sz="4" w:space="0" w:color="auto"/>
              <w:right w:val="single" w:sz="4" w:space="0" w:color="auto"/>
            </w:tcBorders>
            <w:shd w:val="clear" w:color="auto" w:fill="auto"/>
            <w:noWrap/>
            <w:hideMark/>
          </w:tcPr>
          <w:p w:rsidR="00304212" w:rsidRPr="00304212" w:rsidRDefault="00304212" w:rsidP="00304212">
            <w:pPr>
              <w:suppressAutoHyphens w:val="0"/>
              <w:spacing w:line="240" w:lineRule="auto"/>
              <w:jc w:val="right"/>
              <w:rPr>
                <w:rFonts w:eastAsia="Times New Roman"/>
                <w:color w:val="auto"/>
                <w:kern w:val="0"/>
                <w:sz w:val="20"/>
                <w:szCs w:val="20"/>
                <w:lang w:eastAsia="sr-Latn-CS"/>
              </w:rPr>
            </w:pPr>
            <w:r w:rsidRPr="00304212">
              <w:rPr>
                <w:rFonts w:eastAsia="Times New Roman"/>
                <w:b/>
                <w:color w:val="auto"/>
                <w:kern w:val="0"/>
                <w:sz w:val="20"/>
                <w:szCs w:val="20"/>
                <w:lang w:val="en-US" w:eastAsia="sr-Latn-CS"/>
              </w:rPr>
              <w:t>УКУПНО СА ПДВ-ОМ</w:t>
            </w:r>
          </w:p>
        </w:tc>
        <w:tc>
          <w:tcPr>
            <w:tcW w:w="1567" w:type="dxa"/>
            <w:gridSpan w:val="3"/>
            <w:tcBorders>
              <w:top w:val="nil"/>
              <w:left w:val="nil"/>
              <w:bottom w:val="single" w:sz="4" w:space="0" w:color="auto"/>
              <w:right w:val="single" w:sz="4" w:space="0" w:color="auto"/>
            </w:tcBorders>
            <w:shd w:val="clear" w:color="auto" w:fill="auto"/>
            <w:noWrap/>
            <w:vAlign w:val="bottom"/>
            <w:hideMark/>
          </w:tcPr>
          <w:p w:rsidR="00304212" w:rsidRPr="00304212" w:rsidRDefault="00304212" w:rsidP="00304212">
            <w:pPr>
              <w:suppressAutoHyphens w:val="0"/>
              <w:spacing w:line="240" w:lineRule="auto"/>
              <w:jc w:val="right"/>
              <w:rPr>
                <w:rFonts w:eastAsia="Times New Roman"/>
                <w:color w:val="auto"/>
                <w:kern w:val="0"/>
                <w:sz w:val="20"/>
                <w:szCs w:val="20"/>
                <w:lang w:eastAsia="sr-Latn-CS"/>
              </w:rPr>
            </w:pPr>
          </w:p>
        </w:tc>
      </w:tr>
      <w:tr w:rsidR="00304212" w:rsidRPr="00304212" w:rsidTr="007A7879">
        <w:trPr>
          <w:trHeight w:val="255"/>
        </w:trPr>
        <w:tc>
          <w:tcPr>
            <w:tcW w:w="724" w:type="dxa"/>
            <w:tcBorders>
              <w:top w:val="nil"/>
              <w:left w:val="nil"/>
              <w:bottom w:val="nil"/>
              <w:right w:val="nil"/>
            </w:tcBorders>
            <w:shd w:val="clear" w:color="auto" w:fill="auto"/>
            <w:noWrap/>
            <w:hideMark/>
          </w:tcPr>
          <w:p w:rsidR="00304212" w:rsidRPr="00304212" w:rsidRDefault="00304212" w:rsidP="00304212">
            <w:pPr>
              <w:suppressAutoHyphens w:val="0"/>
              <w:spacing w:line="240" w:lineRule="auto"/>
              <w:jc w:val="center"/>
              <w:rPr>
                <w:rFonts w:eastAsia="Times New Roman"/>
                <w:b/>
                <w:bCs/>
                <w:color w:val="auto"/>
                <w:kern w:val="0"/>
                <w:sz w:val="20"/>
                <w:szCs w:val="20"/>
                <w:lang w:eastAsia="sr-Latn-CS"/>
              </w:rPr>
            </w:pPr>
          </w:p>
        </w:tc>
        <w:tc>
          <w:tcPr>
            <w:tcW w:w="6393" w:type="dxa"/>
            <w:gridSpan w:val="3"/>
            <w:tcBorders>
              <w:top w:val="nil"/>
              <w:left w:val="nil"/>
              <w:bottom w:val="nil"/>
              <w:right w:val="nil"/>
            </w:tcBorders>
            <w:shd w:val="clear" w:color="auto" w:fill="auto"/>
            <w:noWrap/>
            <w:vAlign w:val="center"/>
            <w:hideMark/>
          </w:tcPr>
          <w:p w:rsidR="00304212" w:rsidRPr="00304212" w:rsidRDefault="00304212" w:rsidP="00304212">
            <w:pPr>
              <w:suppressAutoHyphens w:val="0"/>
              <w:spacing w:line="240" w:lineRule="auto"/>
              <w:jc w:val="right"/>
              <w:rPr>
                <w:rFonts w:eastAsia="Times New Roman"/>
                <w:b/>
                <w:bCs/>
                <w:color w:val="auto"/>
                <w:kern w:val="0"/>
                <w:sz w:val="20"/>
                <w:szCs w:val="20"/>
                <w:lang w:eastAsia="sr-Latn-CS"/>
              </w:rPr>
            </w:pPr>
          </w:p>
        </w:tc>
        <w:tc>
          <w:tcPr>
            <w:tcW w:w="1582" w:type="dxa"/>
            <w:tcBorders>
              <w:top w:val="nil"/>
              <w:left w:val="nil"/>
              <w:bottom w:val="nil"/>
              <w:right w:val="nil"/>
            </w:tcBorders>
            <w:shd w:val="clear" w:color="auto" w:fill="auto"/>
            <w:noWrap/>
            <w:vAlign w:val="center"/>
            <w:hideMark/>
          </w:tcPr>
          <w:p w:rsidR="00304212" w:rsidRPr="00304212" w:rsidRDefault="00304212" w:rsidP="00304212">
            <w:pPr>
              <w:suppressAutoHyphens w:val="0"/>
              <w:spacing w:line="240" w:lineRule="auto"/>
              <w:jc w:val="right"/>
              <w:rPr>
                <w:rFonts w:eastAsia="Times New Roman"/>
                <w:b/>
                <w:bCs/>
                <w:color w:val="auto"/>
                <w:kern w:val="0"/>
                <w:sz w:val="20"/>
                <w:szCs w:val="20"/>
                <w:lang w:eastAsia="sr-Latn-CS"/>
              </w:rPr>
            </w:pPr>
          </w:p>
        </w:tc>
        <w:tc>
          <w:tcPr>
            <w:tcW w:w="190" w:type="dxa"/>
            <w:tcBorders>
              <w:top w:val="nil"/>
              <w:left w:val="nil"/>
              <w:bottom w:val="nil"/>
              <w:right w:val="nil"/>
            </w:tcBorders>
            <w:shd w:val="clear" w:color="auto" w:fill="auto"/>
            <w:noWrap/>
            <w:vAlign w:val="center"/>
            <w:hideMark/>
          </w:tcPr>
          <w:p w:rsidR="00304212" w:rsidRPr="00304212" w:rsidRDefault="00304212" w:rsidP="00304212">
            <w:pPr>
              <w:suppressAutoHyphens w:val="0"/>
              <w:spacing w:line="240" w:lineRule="auto"/>
              <w:jc w:val="right"/>
              <w:rPr>
                <w:rFonts w:eastAsia="Times New Roman"/>
                <w:color w:val="auto"/>
                <w:kern w:val="0"/>
                <w:sz w:val="20"/>
                <w:szCs w:val="20"/>
                <w:lang w:eastAsia="sr-Latn-CS"/>
              </w:rPr>
            </w:pPr>
          </w:p>
        </w:tc>
        <w:tc>
          <w:tcPr>
            <w:tcW w:w="587" w:type="dxa"/>
            <w:tcBorders>
              <w:top w:val="nil"/>
              <w:left w:val="nil"/>
              <w:bottom w:val="nil"/>
              <w:right w:val="nil"/>
            </w:tcBorders>
            <w:shd w:val="clear" w:color="auto" w:fill="auto"/>
            <w:noWrap/>
            <w:vAlign w:val="center"/>
            <w:hideMark/>
          </w:tcPr>
          <w:p w:rsidR="00304212" w:rsidRPr="00304212" w:rsidRDefault="00304212" w:rsidP="00304212">
            <w:pPr>
              <w:suppressAutoHyphens w:val="0"/>
              <w:spacing w:line="240" w:lineRule="auto"/>
              <w:jc w:val="right"/>
              <w:rPr>
                <w:rFonts w:eastAsia="Times New Roman"/>
                <w:b/>
                <w:bCs/>
                <w:color w:val="auto"/>
                <w:kern w:val="0"/>
                <w:sz w:val="20"/>
                <w:szCs w:val="20"/>
                <w:lang w:eastAsia="sr-Latn-CS"/>
              </w:rPr>
            </w:pPr>
          </w:p>
        </w:tc>
        <w:tc>
          <w:tcPr>
            <w:tcW w:w="1018" w:type="dxa"/>
            <w:gridSpan w:val="2"/>
            <w:tcBorders>
              <w:top w:val="nil"/>
              <w:left w:val="nil"/>
              <w:bottom w:val="nil"/>
              <w:right w:val="nil"/>
            </w:tcBorders>
            <w:shd w:val="clear" w:color="auto" w:fill="auto"/>
            <w:noWrap/>
            <w:vAlign w:val="center"/>
            <w:hideMark/>
          </w:tcPr>
          <w:p w:rsidR="00304212" w:rsidRPr="00304212" w:rsidRDefault="00304212" w:rsidP="00304212">
            <w:pPr>
              <w:suppressAutoHyphens w:val="0"/>
              <w:spacing w:line="240" w:lineRule="auto"/>
              <w:jc w:val="right"/>
              <w:rPr>
                <w:rFonts w:eastAsia="Times New Roman"/>
                <w:b/>
                <w:bCs/>
                <w:color w:val="auto"/>
                <w:kern w:val="0"/>
                <w:sz w:val="20"/>
                <w:szCs w:val="20"/>
                <w:lang w:eastAsia="sr-Latn-CS"/>
              </w:rPr>
            </w:pPr>
          </w:p>
        </w:tc>
      </w:tr>
    </w:tbl>
    <w:p w:rsidR="00304212" w:rsidRPr="00304212" w:rsidRDefault="00304212" w:rsidP="00304212">
      <w:pPr>
        <w:suppressAutoHyphens w:val="0"/>
        <w:autoSpaceDE w:val="0"/>
        <w:autoSpaceDN w:val="0"/>
        <w:adjustRightInd w:val="0"/>
        <w:spacing w:line="240" w:lineRule="auto"/>
        <w:jc w:val="center"/>
        <w:rPr>
          <w:rFonts w:eastAsia="Times New Roman"/>
          <w:b/>
          <w:bCs/>
          <w:iCs/>
          <w:kern w:val="0"/>
          <w:sz w:val="28"/>
          <w:szCs w:val="28"/>
          <w:lang w:val="en-US" w:eastAsia="en-US"/>
        </w:rPr>
      </w:pPr>
    </w:p>
    <w:p w:rsidR="00304212" w:rsidRPr="00304212" w:rsidRDefault="00304212" w:rsidP="00304212">
      <w:pPr>
        <w:tabs>
          <w:tab w:val="left" w:pos="6799"/>
        </w:tabs>
        <w:suppressAutoHyphens w:val="0"/>
        <w:autoSpaceDE w:val="0"/>
        <w:autoSpaceDN w:val="0"/>
        <w:adjustRightInd w:val="0"/>
        <w:spacing w:line="240" w:lineRule="auto"/>
        <w:rPr>
          <w:rFonts w:eastAsia="Times New Roman"/>
          <w:b/>
          <w:bCs/>
          <w:iCs/>
          <w:kern w:val="0"/>
          <w:sz w:val="28"/>
          <w:szCs w:val="28"/>
          <w:lang w:val="en-US" w:eastAsia="en-US"/>
        </w:rPr>
      </w:pPr>
      <w:r w:rsidRPr="00304212">
        <w:rPr>
          <w:rFonts w:eastAsia="Times New Roman"/>
          <w:b/>
          <w:bCs/>
          <w:iCs/>
          <w:kern w:val="0"/>
          <w:sz w:val="28"/>
          <w:szCs w:val="28"/>
          <w:lang w:val="en-US" w:eastAsia="en-US"/>
        </w:rPr>
        <w:tab/>
      </w:r>
    </w:p>
    <w:p w:rsidR="00304212" w:rsidRPr="00304212" w:rsidRDefault="00304212" w:rsidP="00304212">
      <w:pPr>
        <w:suppressAutoHyphens w:val="0"/>
        <w:autoSpaceDE w:val="0"/>
        <w:autoSpaceDN w:val="0"/>
        <w:adjustRightInd w:val="0"/>
        <w:spacing w:line="240" w:lineRule="auto"/>
        <w:jc w:val="right"/>
        <w:rPr>
          <w:rFonts w:eastAsia="Times New Roman"/>
          <w:b/>
          <w:bCs/>
          <w:iCs/>
          <w:kern w:val="0"/>
          <w:sz w:val="28"/>
          <w:szCs w:val="28"/>
          <w:lang w:val="en-US" w:eastAsia="en-US"/>
        </w:rPr>
      </w:pPr>
    </w:p>
    <w:p w:rsidR="00304212" w:rsidRPr="00304212" w:rsidRDefault="00304212" w:rsidP="00304212">
      <w:pPr>
        <w:suppressAutoHyphens w:val="0"/>
        <w:spacing w:line="240" w:lineRule="auto"/>
        <w:ind w:left="720" w:firstLine="720"/>
        <w:jc w:val="both"/>
        <w:rPr>
          <w:rFonts w:eastAsia="TimesNewRomanPSMT"/>
          <w:bCs/>
          <w:color w:val="auto"/>
          <w:kern w:val="0"/>
          <w:sz w:val="20"/>
          <w:szCs w:val="20"/>
          <w:lang w:val="en-US" w:eastAsia="en-US"/>
        </w:rPr>
      </w:pPr>
      <w:r w:rsidRPr="00304212">
        <w:rPr>
          <w:rFonts w:eastAsia="TimesNewRomanPSMT"/>
          <w:bCs/>
          <w:color w:val="auto"/>
          <w:kern w:val="0"/>
          <w:sz w:val="20"/>
          <w:szCs w:val="20"/>
          <w:lang w:val="en-US" w:eastAsia="en-US"/>
        </w:rPr>
        <w:t xml:space="preserve">Датум </w:t>
      </w:r>
      <w:r w:rsidRPr="00304212">
        <w:rPr>
          <w:rFonts w:eastAsia="TimesNewRomanPSMT"/>
          <w:bCs/>
          <w:color w:val="auto"/>
          <w:kern w:val="0"/>
          <w:sz w:val="20"/>
          <w:szCs w:val="20"/>
          <w:lang w:val="en-US" w:eastAsia="en-US"/>
        </w:rPr>
        <w:tab/>
      </w:r>
      <w:r w:rsidRPr="00304212">
        <w:rPr>
          <w:rFonts w:eastAsia="TimesNewRomanPSMT"/>
          <w:bCs/>
          <w:color w:val="auto"/>
          <w:kern w:val="0"/>
          <w:sz w:val="20"/>
          <w:szCs w:val="20"/>
          <w:lang w:val="en-US" w:eastAsia="en-US"/>
        </w:rPr>
        <w:tab/>
      </w:r>
      <w:r w:rsidRPr="00304212">
        <w:rPr>
          <w:rFonts w:eastAsia="TimesNewRomanPSMT"/>
          <w:bCs/>
          <w:color w:val="auto"/>
          <w:kern w:val="0"/>
          <w:sz w:val="20"/>
          <w:szCs w:val="20"/>
          <w:lang w:val="en-US" w:eastAsia="en-US"/>
        </w:rPr>
        <w:tab/>
      </w:r>
      <w:r w:rsidRPr="00304212">
        <w:rPr>
          <w:rFonts w:eastAsia="TimesNewRomanPSMT"/>
          <w:bCs/>
          <w:color w:val="auto"/>
          <w:kern w:val="0"/>
          <w:sz w:val="20"/>
          <w:szCs w:val="20"/>
          <w:lang w:val="en-US" w:eastAsia="en-US"/>
        </w:rPr>
        <w:tab/>
      </w:r>
      <w:r w:rsidRPr="00304212">
        <w:rPr>
          <w:rFonts w:eastAsia="TimesNewRomanPSMT"/>
          <w:bCs/>
          <w:color w:val="auto"/>
          <w:kern w:val="0"/>
          <w:sz w:val="20"/>
          <w:szCs w:val="20"/>
          <w:lang w:val="en-US" w:eastAsia="en-US"/>
        </w:rPr>
        <w:tab/>
        <w:t xml:space="preserve">              Понуђач</w:t>
      </w:r>
    </w:p>
    <w:p w:rsidR="00304212" w:rsidRPr="00304212" w:rsidRDefault="00304212" w:rsidP="00304212">
      <w:pPr>
        <w:suppressAutoHyphens w:val="0"/>
        <w:spacing w:line="240" w:lineRule="auto"/>
        <w:ind w:left="2880" w:firstLine="720"/>
        <w:jc w:val="both"/>
        <w:rPr>
          <w:rFonts w:eastAsia="TimesNewRomanPS-BoldMT"/>
          <w:b/>
          <w:bCs/>
          <w:i/>
          <w:iCs/>
          <w:color w:val="002060"/>
          <w:kern w:val="0"/>
          <w:sz w:val="20"/>
          <w:szCs w:val="20"/>
          <w:lang w:val="en-US" w:eastAsia="en-US"/>
        </w:rPr>
      </w:pPr>
      <w:r w:rsidRPr="00304212">
        <w:rPr>
          <w:rFonts w:eastAsia="TimesNewRomanPSMT"/>
          <w:bCs/>
          <w:color w:val="auto"/>
          <w:kern w:val="0"/>
          <w:sz w:val="20"/>
          <w:szCs w:val="20"/>
          <w:lang w:val="en-US" w:eastAsia="en-US"/>
        </w:rPr>
        <w:t xml:space="preserve">    М. П. </w:t>
      </w:r>
    </w:p>
    <w:p w:rsidR="00304212" w:rsidRPr="00304212" w:rsidRDefault="00304212" w:rsidP="00304212">
      <w:pPr>
        <w:suppressAutoHyphens w:val="0"/>
        <w:spacing w:line="240" w:lineRule="auto"/>
        <w:jc w:val="both"/>
        <w:rPr>
          <w:rFonts w:eastAsia="TimesNewRomanPS-BoldMT"/>
          <w:b/>
          <w:bCs/>
          <w:i/>
          <w:iCs/>
          <w:color w:val="002060"/>
          <w:kern w:val="0"/>
          <w:sz w:val="20"/>
          <w:szCs w:val="20"/>
          <w:lang w:val="en-US" w:eastAsia="en-US"/>
        </w:rPr>
      </w:pPr>
      <w:r w:rsidRPr="00304212">
        <w:rPr>
          <w:rFonts w:eastAsia="TimesNewRomanPS-BoldMT"/>
          <w:b/>
          <w:bCs/>
          <w:i/>
          <w:iCs/>
          <w:color w:val="002060"/>
          <w:kern w:val="0"/>
          <w:sz w:val="20"/>
          <w:szCs w:val="20"/>
          <w:lang w:val="en-US" w:eastAsia="en-US"/>
        </w:rPr>
        <w:t>_____________________________</w:t>
      </w:r>
      <w:r w:rsidRPr="00304212">
        <w:rPr>
          <w:rFonts w:eastAsia="TimesNewRomanPS-BoldMT"/>
          <w:b/>
          <w:bCs/>
          <w:i/>
          <w:iCs/>
          <w:color w:val="002060"/>
          <w:kern w:val="0"/>
          <w:sz w:val="20"/>
          <w:szCs w:val="20"/>
          <w:lang w:val="en-US" w:eastAsia="en-US"/>
        </w:rPr>
        <w:tab/>
      </w:r>
      <w:r w:rsidRPr="00304212">
        <w:rPr>
          <w:rFonts w:eastAsia="TimesNewRomanPS-BoldMT"/>
          <w:b/>
          <w:bCs/>
          <w:i/>
          <w:iCs/>
          <w:color w:val="002060"/>
          <w:kern w:val="0"/>
          <w:sz w:val="20"/>
          <w:szCs w:val="20"/>
          <w:lang w:val="en-US" w:eastAsia="en-US"/>
        </w:rPr>
        <w:tab/>
      </w:r>
      <w:r w:rsidRPr="00304212">
        <w:rPr>
          <w:rFonts w:eastAsia="TimesNewRomanPS-BoldMT"/>
          <w:b/>
          <w:bCs/>
          <w:i/>
          <w:iCs/>
          <w:color w:val="002060"/>
          <w:kern w:val="0"/>
          <w:sz w:val="20"/>
          <w:szCs w:val="20"/>
          <w:lang w:val="en-US" w:eastAsia="en-US"/>
        </w:rPr>
        <w:tab/>
        <w:t>________________________________</w:t>
      </w:r>
    </w:p>
    <w:p w:rsidR="00304212" w:rsidRPr="00304212" w:rsidRDefault="00304212" w:rsidP="00304212">
      <w:pPr>
        <w:suppressAutoHyphens w:val="0"/>
        <w:spacing w:line="240" w:lineRule="auto"/>
        <w:jc w:val="both"/>
        <w:rPr>
          <w:rFonts w:eastAsia="TimesNewRomanPS-BoldMT"/>
          <w:b/>
          <w:bCs/>
          <w:i/>
          <w:iCs/>
          <w:color w:val="002060"/>
          <w:kern w:val="0"/>
          <w:sz w:val="20"/>
          <w:szCs w:val="20"/>
          <w:lang w:val="en-US" w:eastAsia="en-US"/>
        </w:rPr>
      </w:pPr>
    </w:p>
    <w:p w:rsidR="00304212" w:rsidRPr="00304212" w:rsidRDefault="00304212" w:rsidP="00304212">
      <w:pPr>
        <w:suppressAutoHyphens w:val="0"/>
        <w:spacing w:line="240" w:lineRule="auto"/>
        <w:jc w:val="both"/>
        <w:rPr>
          <w:rFonts w:eastAsia="TimesNewRomanPS-BoldMT"/>
          <w:b/>
          <w:bCs/>
          <w:i/>
          <w:iCs/>
          <w:color w:val="002060"/>
          <w:kern w:val="0"/>
          <w:sz w:val="20"/>
          <w:szCs w:val="20"/>
          <w:lang w:val="en-US" w:eastAsia="en-US"/>
        </w:rPr>
      </w:pPr>
    </w:p>
    <w:p w:rsidR="00304212" w:rsidRPr="00304212" w:rsidRDefault="00304212" w:rsidP="00304212">
      <w:pPr>
        <w:suppressAutoHyphens w:val="0"/>
        <w:spacing w:line="240" w:lineRule="auto"/>
        <w:jc w:val="both"/>
        <w:rPr>
          <w:rFonts w:eastAsia="Times New Roman"/>
          <w:i/>
          <w:iCs/>
          <w:color w:val="auto"/>
          <w:kern w:val="0"/>
          <w:sz w:val="20"/>
          <w:szCs w:val="20"/>
          <w:lang w:val="en-US" w:eastAsia="en-US"/>
        </w:rPr>
      </w:pPr>
      <w:r w:rsidRPr="00304212">
        <w:rPr>
          <w:rFonts w:eastAsia="Times New Roman"/>
          <w:b/>
          <w:bCs/>
          <w:i/>
          <w:iCs/>
          <w:color w:val="auto"/>
          <w:kern w:val="0"/>
          <w:sz w:val="20"/>
          <w:szCs w:val="20"/>
          <w:u w:val="single"/>
          <w:lang w:val="en-US" w:eastAsia="en-US"/>
        </w:rPr>
        <w:t>Напомене:</w:t>
      </w:r>
    </w:p>
    <w:p w:rsidR="00304212" w:rsidRPr="00304212" w:rsidRDefault="00304212" w:rsidP="00304212">
      <w:pPr>
        <w:suppressAutoHyphens w:val="0"/>
        <w:spacing w:line="240" w:lineRule="auto"/>
        <w:jc w:val="both"/>
        <w:rPr>
          <w:rFonts w:eastAsia="Times New Roman"/>
          <w:b/>
          <w:bCs/>
          <w:iCs/>
          <w:color w:val="auto"/>
          <w:kern w:val="0"/>
          <w:sz w:val="28"/>
          <w:szCs w:val="28"/>
          <w:lang w:val="en-US" w:eastAsia="en-US"/>
        </w:rPr>
      </w:pPr>
      <w:proofErr w:type="gramStart"/>
      <w:r w:rsidRPr="00304212">
        <w:rPr>
          <w:rFonts w:eastAsia="Times New Roman"/>
          <w:i/>
          <w:iCs/>
          <w:color w:val="auto"/>
          <w:kern w:val="0"/>
          <w:sz w:val="20"/>
          <w:szCs w:val="20"/>
          <w:lang w:val="en-US" w:eastAsia="en-US"/>
        </w:rPr>
        <w:t>Образац  понуђач</w:t>
      </w:r>
      <w:proofErr w:type="gramEnd"/>
      <w:r w:rsidRPr="00304212">
        <w:rPr>
          <w:rFonts w:eastAsia="Times New Roman"/>
          <w:i/>
          <w:iCs/>
          <w:color w:val="auto"/>
          <w:kern w:val="0"/>
          <w:sz w:val="20"/>
          <w:szCs w:val="20"/>
          <w:lang w:val="en-US" w:eastAsia="en-US"/>
        </w:rPr>
        <w:t xml:space="preserve"> мора да попуни, овери печатом и потпише, чиме </w:t>
      </w:r>
      <w:r w:rsidRPr="00304212">
        <w:rPr>
          <w:rFonts w:eastAsia="Times New Roman"/>
          <w:i/>
          <w:iCs/>
          <w:color w:val="auto"/>
          <w:kern w:val="0"/>
          <w:sz w:val="20"/>
          <w:szCs w:val="20"/>
          <w:lang w:val="sr-Cyrl-CS" w:eastAsia="en-US"/>
        </w:rPr>
        <w:t>п</w:t>
      </w:r>
      <w:r w:rsidRPr="00304212">
        <w:rPr>
          <w:rFonts w:eastAsia="Times New Roman"/>
          <w:i/>
          <w:iCs/>
          <w:color w:val="auto"/>
          <w:kern w:val="0"/>
          <w:sz w:val="20"/>
          <w:szCs w:val="20"/>
          <w:lang w:val="en-US" w:eastAsia="en-US"/>
        </w:rPr>
        <w:t xml:space="preserve">отврђује да су тачни подаци који су у обрасцу наведени. Уколико понуђачи подносе заједничку понуду, група понуђача може да се определи да </w:t>
      </w:r>
      <w:proofErr w:type="gramStart"/>
      <w:r w:rsidRPr="00304212">
        <w:rPr>
          <w:rFonts w:eastAsia="Times New Roman"/>
          <w:i/>
          <w:iCs/>
          <w:color w:val="auto"/>
          <w:kern w:val="0"/>
          <w:sz w:val="20"/>
          <w:szCs w:val="20"/>
          <w:lang w:val="en-US" w:eastAsia="en-US"/>
        </w:rPr>
        <w:t>образац  потписују</w:t>
      </w:r>
      <w:proofErr w:type="gramEnd"/>
      <w:r w:rsidRPr="00304212">
        <w:rPr>
          <w:rFonts w:eastAsia="Times New Roman"/>
          <w:i/>
          <w:iCs/>
          <w:color w:val="auto"/>
          <w:kern w:val="0"/>
          <w:sz w:val="20"/>
          <w:szCs w:val="20"/>
          <w:lang w:val="en-US" w:eastAsia="en-US"/>
        </w:rPr>
        <w:t xml:space="preserve">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w:t>
      </w:r>
    </w:p>
    <w:p w:rsidR="00304212" w:rsidRPr="00304212" w:rsidRDefault="00304212" w:rsidP="00304212">
      <w:pPr>
        <w:suppressAutoHyphens w:val="0"/>
        <w:autoSpaceDE w:val="0"/>
        <w:autoSpaceDN w:val="0"/>
        <w:adjustRightInd w:val="0"/>
        <w:spacing w:line="240" w:lineRule="auto"/>
        <w:jc w:val="center"/>
        <w:rPr>
          <w:rFonts w:eastAsia="Times New Roman"/>
          <w:b/>
          <w:bCs/>
          <w:iCs/>
          <w:kern w:val="0"/>
          <w:sz w:val="28"/>
          <w:szCs w:val="28"/>
          <w:lang w:val="en-U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r w:rsidRPr="00304212">
        <w:rPr>
          <w:rFonts w:eastAsia="Times New Roman"/>
          <w:b/>
          <w:bCs/>
          <w:noProof/>
          <w:color w:val="auto"/>
          <w:kern w:val="0"/>
          <w:lang w:val="sr-Cyrl-RS" w:eastAsia="en-US"/>
        </w:rPr>
        <w:t>(ОБРАЗАЦ 3)</w:t>
      </w:r>
    </w:p>
    <w:p w:rsidR="00304212" w:rsidRPr="00304212" w:rsidRDefault="00304212" w:rsidP="00304212">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304212" w:rsidRPr="00304212" w:rsidRDefault="00304212" w:rsidP="00304212">
      <w:pPr>
        <w:keepLines/>
        <w:tabs>
          <w:tab w:val="left" w:pos="-2977"/>
          <w:tab w:val="right" w:pos="4820"/>
        </w:tabs>
        <w:suppressAutoHyphens w:val="0"/>
        <w:spacing w:before="60" w:line="240" w:lineRule="auto"/>
        <w:jc w:val="center"/>
        <w:rPr>
          <w:rFonts w:eastAsia="Times New Roman"/>
          <w:b/>
          <w:bCs/>
          <w:noProof/>
          <w:color w:val="auto"/>
          <w:kern w:val="0"/>
          <w:lang w:val="sr-Latn-RS" w:eastAsia="en-US"/>
        </w:rPr>
      </w:pPr>
      <w:r w:rsidRPr="00304212">
        <w:rPr>
          <w:rFonts w:ascii="Arial" w:eastAsia="Times New Roman" w:hAnsi="Arial" w:cs="Arial"/>
          <w:b/>
          <w:bCs/>
          <w:noProof/>
          <w:color w:val="auto"/>
          <w:kern w:val="0"/>
          <w:sz w:val="28"/>
          <w:szCs w:val="20"/>
          <w:lang w:val="sr-Latn-RS" w:eastAsia="en-US"/>
        </w:rPr>
        <w:t xml:space="preserve"> </w:t>
      </w:r>
      <w:r w:rsidRPr="00304212">
        <w:rPr>
          <w:rFonts w:eastAsia="Times New Roman"/>
          <w:b/>
          <w:bCs/>
          <w:noProof/>
          <w:color w:val="auto"/>
          <w:kern w:val="0"/>
          <w:lang w:val="sr-Cyrl-RS" w:eastAsia="en-US"/>
        </w:rPr>
        <w:t>ОБРАЗАЦ ТРОШКОВА ПРИПРЕМЕ ПОНУДЕ</w:t>
      </w:r>
    </w:p>
    <w:p w:rsidR="00304212" w:rsidRPr="00304212" w:rsidRDefault="00304212" w:rsidP="00304212">
      <w:pPr>
        <w:suppressAutoHyphens w:val="0"/>
        <w:spacing w:line="240" w:lineRule="auto"/>
        <w:rPr>
          <w:rFonts w:eastAsia="Times New Roman"/>
          <w:b/>
          <w:bCs/>
          <w:i/>
          <w:iCs/>
          <w:color w:val="auto"/>
          <w:kern w:val="0"/>
          <w:lang w:val="sr-Cyrl-RS" w:eastAsia="en-US"/>
        </w:rPr>
      </w:pPr>
    </w:p>
    <w:p w:rsidR="00304212" w:rsidRPr="00304212" w:rsidRDefault="00304212" w:rsidP="00304212">
      <w:pPr>
        <w:suppressAutoHyphens w:val="0"/>
        <w:spacing w:line="240" w:lineRule="auto"/>
        <w:rPr>
          <w:rFonts w:eastAsia="Times New Roman"/>
          <w:b/>
          <w:bCs/>
          <w:i/>
          <w:iCs/>
          <w:color w:val="auto"/>
          <w:kern w:val="0"/>
          <w:lang w:val="sr-Cyrl-RS" w:eastAsia="en-US"/>
        </w:rPr>
      </w:pPr>
    </w:p>
    <w:p w:rsidR="00304212" w:rsidRPr="00304212" w:rsidRDefault="00304212" w:rsidP="00304212">
      <w:pPr>
        <w:suppressAutoHyphens w:val="0"/>
        <w:spacing w:after="120" w:line="240" w:lineRule="auto"/>
        <w:jc w:val="both"/>
        <w:rPr>
          <w:rFonts w:eastAsia="Times New Roman"/>
          <w:color w:val="auto"/>
          <w:kern w:val="0"/>
          <w:lang w:val="sr-Cyrl-CS" w:eastAsia="en-US"/>
        </w:rPr>
      </w:pPr>
      <w:r w:rsidRPr="00304212">
        <w:rPr>
          <w:rFonts w:eastAsia="Times New Roman"/>
          <w:color w:val="auto"/>
          <w:kern w:val="0"/>
          <w:lang w:val="sr-Cyrl-CS" w:eastAsia="en-US"/>
        </w:rPr>
        <w:tab/>
      </w:r>
      <w:proofErr w:type="gramStart"/>
      <w:r w:rsidRPr="00304212">
        <w:rPr>
          <w:rFonts w:eastAsia="Times New Roman"/>
          <w:color w:val="auto"/>
          <w:kern w:val="0"/>
          <w:lang w:val="en-US" w:eastAsia="en-US"/>
        </w:rPr>
        <w:t>У складу са чланом 88.</w:t>
      </w:r>
      <w:proofErr w:type="gramEnd"/>
      <w:r w:rsidRPr="00304212">
        <w:rPr>
          <w:rFonts w:eastAsia="Times New Roman"/>
          <w:color w:val="auto"/>
          <w:kern w:val="0"/>
          <w:lang w:val="en-US" w:eastAsia="en-US"/>
        </w:rPr>
        <w:t xml:space="preserve"> </w:t>
      </w:r>
      <w:r w:rsidRPr="00304212">
        <w:rPr>
          <w:rFonts w:eastAsia="Times New Roman"/>
          <w:color w:val="auto"/>
          <w:kern w:val="0"/>
          <w:lang w:val="sr-Cyrl-CS" w:eastAsia="en-US"/>
        </w:rPr>
        <w:t>став 1.</w:t>
      </w:r>
      <w:r w:rsidRPr="00304212">
        <w:rPr>
          <w:rFonts w:eastAsia="Times New Roman"/>
          <w:color w:val="auto"/>
          <w:kern w:val="0"/>
          <w:lang w:val="en-US" w:eastAsia="en-US"/>
        </w:rPr>
        <w:t xml:space="preserve"> ЗЈН, понуђач</w:t>
      </w:r>
      <w:r w:rsidRPr="00304212">
        <w:rPr>
          <w:rFonts w:eastAsia="Times New Roman"/>
          <w:color w:val="auto"/>
          <w:kern w:val="0"/>
          <w:lang w:val="sr-Cyrl-RS" w:eastAsia="en-US"/>
        </w:rPr>
        <w:t xml:space="preserve"> ____________________ </w:t>
      </w:r>
      <w:r w:rsidRPr="00304212">
        <w:rPr>
          <w:rFonts w:eastAsia="Times New Roman"/>
          <w:i/>
          <w:color w:val="auto"/>
          <w:kern w:val="0"/>
          <w:lang w:val="ru-RU" w:eastAsia="en-US"/>
        </w:rPr>
        <w:t>[</w:t>
      </w:r>
      <w:r w:rsidRPr="00304212">
        <w:rPr>
          <w:rFonts w:eastAsia="Times New Roman"/>
          <w:i/>
          <w:iCs/>
          <w:color w:val="auto"/>
          <w:kern w:val="0"/>
          <w:lang w:val="en-US" w:eastAsia="en-US"/>
        </w:rPr>
        <w:t xml:space="preserve">навести </w:t>
      </w:r>
      <w:r w:rsidRPr="00304212">
        <w:rPr>
          <w:rFonts w:eastAsia="Times New Roman"/>
          <w:i/>
          <w:iCs/>
          <w:color w:val="auto"/>
          <w:kern w:val="0"/>
          <w:lang w:val="sr-Cyrl-CS" w:eastAsia="en-US"/>
        </w:rPr>
        <w:t>назив понуђача</w:t>
      </w:r>
      <w:r w:rsidRPr="00304212">
        <w:rPr>
          <w:rFonts w:eastAsia="Times New Roman"/>
          <w:i/>
          <w:iCs/>
          <w:color w:val="auto"/>
          <w:kern w:val="0"/>
          <w:lang w:val="en-US" w:eastAsia="en-US"/>
        </w:rPr>
        <w:t xml:space="preserve">], </w:t>
      </w:r>
      <w:r w:rsidRPr="00304212">
        <w:rPr>
          <w:rFonts w:eastAsia="Times New Roman"/>
          <w:color w:val="auto"/>
          <w:kern w:val="0"/>
          <w:lang w:val="en-US" w:eastAsia="en-US"/>
        </w:rPr>
        <w:t>достав</w:t>
      </w:r>
      <w:r w:rsidRPr="00304212">
        <w:rPr>
          <w:rFonts w:eastAsia="Times New Roman"/>
          <w:color w:val="auto"/>
          <w:kern w:val="0"/>
          <w:lang w:val="sr-Cyrl-CS" w:eastAsia="en-US"/>
        </w:rPr>
        <w:t xml:space="preserve">ља </w:t>
      </w:r>
      <w:r w:rsidRPr="00304212">
        <w:rPr>
          <w:rFonts w:eastAsia="Times New Roman"/>
          <w:color w:val="auto"/>
          <w:kern w:val="0"/>
          <w:lang w:val="en-US" w:eastAsia="en-US"/>
        </w:rPr>
        <w:t xml:space="preserve">укупан износ и структуру трошкова припремања понуде, </w:t>
      </w:r>
      <w:r w:rsidRPr="00304212">
        <w:rPr>
          <w:rFonts w:eastAsia="Times New Roman"/>
          <w:color w:val="auto"/>
          <w:kern w:val="0"/>
          <w:lang w:val="sr-Cyrl-CS" w:eastAsia="en-US"/>
        </w:rPr>
        <w:t xml:space="preserve">како следи у </w:t>
      </w:r>
      <w:r w:rsidRPr="00304212">
        <w:rPr>
          <w:rFonts w:eastAsia="Times New Roman"/>
          <w:color w:val="auto"/>
          <w:kern w:val="0"/>
          <w:lang w:val="en-US" w:eastAsia="en-US"/>
        </w:rPr>
        <w:t>табели:</w:t>
      </w:r>
    </w:p>
    <w:p w:rsidR="00304212" w:rsidRPr="00304212" w:rsidRDefault="00304212" w:rsidP="00304212">
      <w:pPr>
        <w:suppressAutoHyphens w:val="0"/>
        <w:spacing w:after="120" w:line="240" w:lineRule="auto"/>
        <w:jc w:val="both"/>
        <w:rPr>
          <w:rFonts w:eastAsia="Times New Roman"/>
          <w:b/>
          <w:i/>
          <w:color w:val="auto"/>
          <w:kern w:val="0"/>
          <w:lang w:val="sr-Cyrl-CS" w:eastAsia="en-US"/>
        </w:rPr>
      </w:pPr>
    </w:p>
    <w:tbl>
      <w:tblPr>
        <w:tblW w:w="0" w:type="auto"/>
        <w:jc w:val="center"/>
        <w:tblInd w:w="153" w:type="dxa"/>
        <w:tblLayout w:type="fixed"/>
        <w:tblLook w:val="0000" w:firstRow="0" w:lastRow="0" w:firstColumn="0" w:lastColumn="0" w:noHBand="0" w:noVBand="0"/>
      </w:tblPr>
      <w:tblGrid>
        <w:gridCol w:w="5565"/>
        <w:gridCol w:w="3300"/>
      </w:tblGrid>
      <w:tr w:rsidR="00304212" w:rsidRPr="00304212" w:rsidTr="007A7879">
        <w:trPr>
          <w:jc w:val="center"/>
        </w:trPr>
        <w:tc>
          <w:tcPr>
            <w:tcW w:w="5565"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pacing w:line="240" w:lineRule="auto"/>
              <w:jc w:val="center"/>
              <w:rPr>
                <w:rFonts w:eastAsia="Times New Roman"/>
                <w:b/>
                <w:i/>
                <w:color w:val="auto"/>
                <w:kern w:val="0"/>
                <w:lang w:val="en-US" w:eastAsia="en-US"/>
              </w:rPr>
            </w:pPr>
            <w:r w:rsidRPr="00304212">
              <w:rPr>
                <w:rFonts w:eastAsia="Times New Roman"/>
                <w:b/>
                <w:i/>
                <w:color w:val="auto"/>
                <w:kern w:val="0"/>
                <w:lang w:val="en-US" w:eastAsia="en-US"/>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pacing w:line="240" w:lineRule="auto"/>
              <w:jc w:val="center"/>
              <w:rPr>
                <w:rFonts w:eastAsia="Times New Roman"/>
                <w:color w:val="auto"/>
                <w:kern w:val="0"/>
                <w:lang w:val="en-US" w:eastAsia="en-US"/>
              </w:rPr>
            </w:pPr>
            <w:r w:rsidRPr="00304212">
              <w:rPr>
                <w:rFonts w:eastAsia="Times New Roman"/>
                <w:b/>
                <w:i/>
                <w:color w:val="auto"/>
                <w:kern w:val="0"/>
                <w:lang w:val="en-US" w:eastAsia="en-US"/>
              </w:rPr>
              <w:t>ИЗНОС ТРОШКА У РСД</w:t>
            </w:r>
          </w:p>
        </w:tc>
      </w:tr>
      <w:tr w:rsidR="00304212" w:rsidRPr="00304212" w:rsidTr="007A7879">
        <w:trPr>
          <w:jc w:val="center"/>
        </w:trPr>
        <w:tc>
          <w:tcPr>
            <w:tcW w:w="5565"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jc w:val="right"/>
              <w:rPr>
                <w:rFonts w:eastAsia="Times New Roman"/>
                <w:color w:val="auto"/>
                <w:kern w:val="0"/>
                <w:lang w:val="en-US" w:eastAsia="en-US"/>
              </w:rPr>
            </w:pPr>
          </w:p>
        </w:tc>
      </w:tr>
      <w:tr w:rsidR="00304212" w:rsidRPr="00304212" w:rsidTr="007A7879">
        <w:trPr>
          <w:jc w:val="center"/>
        </w:trPr>
        <w:tc>
          <w:tcPr>
            <w:tcW w:w="5565"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jc w:val="right"/>
              <w:rPr>
                <w:rFonts w:eastAsia="Times New Roman"/>
                <w:color w:val="auto"/>
                <w:kern w:val="0"/>
                <w:lang w:val="en-US" w:eastAsia="en-US"/>
              </w:rPr>
            </w:pPr>
          </w:p>
        </w:tc>
      </w:tr>
      <w:tr w:rsidR="00304212" w:rsidRPr="00304212" w:rsidTr="007A7879">
        <w:trPr>
          <w:jc w:val="center"/>
        </w:trPr>
        <w:tc>
          <w:tcPr>
            <w:tcW w:w="5565"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rPr>
                <w:rFonts w:eastAsia="Times New Roman"/>
                <w:color w:val="auto"/>
                <w:kern w:val="0"/>
                <w:lang w:val="en-US" w:eastAsia="en-US"/>
              </w:rPr>
            </w:pPr>
          </w:p>
        </w:tc>
      </w:tr>
      <w:tr w:rsidR="00304212" w:rsidRPr="00304212" w:rsidTr="007A7879">
        <w:trPr>
          <w:jc w:val="center"/>
        </w:trPr>
        <w:tc>
          <w:tcPr>
            <w:tcW w:w="5565"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rPr>
                <w:rFonts w:eastAsia="Times New Roman"/>
                <w:color w:val="auto"/>
                <w:kern w:val="0"/>
                <w:lang w:val="en-US" w:eastAsia="en-US"/>
              </w:rPr>
            </w:pPr>
          </w:p>
        </w:tc>
      </w:tr>
      <w:tr w:rsidR="00304212" w:rsidRPr="00304212" w:rsidTr="007A7879">
        <w:trPr>
          <w:jc w:val="center"/>
        </w:trPr>
        <w:tc>
          <w:tcPr>
            <w:tcW w:w="5565"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rPr>
                <w:rFonts w:eastAsia="Times New Roman"/>
                <w:color w:val="auto"/>
                <w:kern w:val="0"/>
                <w:lang w:val="en-US" w:eastAsia="en-US"/>
              </w:rPr>
            </w:pPr>
          </w:p>
        </w:tc>
      </w:tr>
      <w:tr w:rsidR="00304212" w:rsidRPr="00304212" w:rsidTr="007A7879">
        <w:trPr>
          <w:jc w:val="center"/>
        </w:trPr>
        <w:tc>
          <w:tcPr>
            <w:tcW w:w="5565"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rPr>
                <w:rFonts w:eastAsia="Times New Roman"/>
                <w:color w:val="auto"/>
                <w:kern w:val="0"/>
                <w:lang w:val="en-US" w:eastAsia="en-US"/>
              </w:rPr>
            </w:pPr>
          </w:p>
        </w:tc>
      </w:tr>
      <w:tr w:rsidR="00304212" w:rsidRPr="00304212" w:rsidTr="007A7879">
        <w:trPr>
          <w:jc w:val="center"/>
        </w:trPr>
        <w:tc>
          <w:tcPr>
            <w:tcW w:w="5565" w:type="dxa"/>
            <w:tcBorders>
              <w:top w:val="single" w:sz="4" w:space="0" w:color="000000"/>
              <w:left w:val="single" w:sz="4" w:space="0" w:color="000000"/>
              <w:bottom w:val="single" w:sz="4" w:space="0" w:color="000000"/>
            </w:tcBorders>
            <w:shd w:val="clear" w:color="auto" w:fill="auto"/>
          </w:tcPr>
          <w:p w:rsidR="00304212" w:rsidRPr="00304212" w:rsidRDefault="00304212" w:rsidP="00304212">
            <w:pPr>
              <w:suppressAutoHyphens w:val="0"/>
              <w:snapToGrid w:val="0"/>
              <w:spacing w:line="240" w:lineRule="auto"/>
              <w:jc w:val="both"/>
              <w:rPr>
                <w:rFonts w:eastAsia="Times New Roman"/>
                <w:i/>
                <w:color w:val="auto"/>
                <w:kern w:val="0"/>
                <w:lang w:val="en-US" w:eastAsia="en-US"/>
              </w:rPr>
            </w:pPr>
          </w:p>
          <w:p w:rsidR="00304212" w:rsidRPr="00304212" w:rsidRDefault="00304212" w:rsidP="00304212">
            <w:pPr>
              <w:suppressAutoHyphens w:val="0"/>
              <w:spacing w:line="240" w:lineRule="auto"/>
              <w:jc w:val="both"/>
              <w:rPr>
                <w:rFonts w:eastAsia="Times New Roman"/>
                <w:color w:val="auto"/>
                <w:kern w:val="0"/>
                <w:lang w:val="ru-RU" w:eastAsia="en-US"/>
              </w:rPr>
            </w:pPr>
            <w:r w:rsidRPr="00304212">
              <w:rPr>
                <w:rFonts w:eastAsia="Times New Roman"/>
                <w:b/>
                <w:i/>
                <w:color w:val="auto"/>
                <w:kern w:val="0"/>
                <w:lang w:val="en-US" w:eastAsia="en-US"/>
              </w:rPr>
              <w:t>УКУПАН ИЗНОС ТРОШКОВА ПРИП</w:t>
            </w:r>
            <w:r w:rsidRPr="00304212">
              <w:rPr>
                <w:rFonts w:eastAsia="Times New Roman"/>
                <w:b/>
                <w:i/>
                <w:color w:val="auto"/>
                <w:kern w:val="0"/>
                <w:lang w:val="sr-Cyrl-RS" w:eastAsia="en-US"/>
              </w:rPr>
              <w:t>Р</w:t>
            </w:r>
            <w:r w:rsidRPr="00304212">
              <w:rPr>
                <w:rFonts w:eastAsia="Times New Roman"/>
                <w:b/>
                <w:i/>
                <w:color w:val="auto"/>
                <w:kern w:val="0"/>
                <w:lang w:val="en-US" w:eastAsia="en-US"/>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4212" w:rsidRPr="00304212" w:rsidRDefault="00304212" w:rsidP="00304212">
            <w:pPr>
              <w:suppressAutoHyphens w:val="0"/>
              <w:snapToGrid w:val="0"/>
              <w:spacing w:line="240" w:lineRule="auto"/>
              <w:rPr>
                <w:rFonts w:eastAsia="Times New Roman"/>
                <w:color w:val="auto"/>
                <w:kern w:val="0"/>
                <w:lang w:val="ru-RU" w:eastAsia="en-US"/>
              </w:rPr>
            </w:pPr>
          </w:p>
        </w:tc>
      </w:tr>
    </w:tbl>
    <w:p w:rsidR="00304212" w:rsidRPr="00304212" w:rsidRDefault="00304212" w:rsidP="00304212">
      <w:pPr>
        <w:suppressAutoHyphens w:val="0"/>
        <w:spacing w:line="240" w:lineRule="auto"/>
        <w:jc w:val="both"/>
        <w:rPr>
          <w:rFonts w:eastAsia="Times New Roman"/>
          <w:color w:val="auto"/>
          <w:kern w:val="0"/>
          <w:lang w:val="en-US" w:eastAsia="en-US"/>
        </w:rPr>
      </w:pPr>
    </w:p>
    <w:p w:rsidR="00304212" w:rsidRPr="00304212" w:rsidRDefault="00304212" w:rsidP="00304212">
      <w:pPr>
        <w:suppressAutoHyphens w:val="0"/>
        <w:spacing w:line="240" w:lineRule="auto"/>
        <w:jc w:val="both"/>
        <w:rPr>
          <w:rFonts w:eastAsia="Times New Roman"/>
          <w:color w:val="auto"/>
          <w:kern w:val="0"/>
          <w:lang w:val="en-US" w:eastAsia="en-US"/>
        </w:rPr>
      </w:pPr>
      <w:proofErr w:type="gramStart"/>
      <w:r w:rsidRPr="00304212">
        <w:rPr>
          <w:rFonts w:eastAsia="Times New Roman"/>
          <w:color w:val="auto"/>
          <w:kern w:val="0"/>
          <w:lang w:val="en-US" w:eastAsia="en-US"/>
        </w:rPr>
        <w:t>Трошкове припреме и подношења понуде сноси искључиво понуђач и не може тражити од наручиоца накнаду трошкова.</w:t>
      </w:r>
      <w:proofErr w:type="gramEnd"/>
    </w:p>
    <w:p w:rsidR="00304212" w:rsidRPr="00304212" w:rsidRDefault="00304212" w:rsidP="00304212">
      <w:pPr>
        <w:suppressAutoHyphens w:val="0"/>
        <w:spacing w:line="240" w:lineRule="auto"/>
        <w:jc w:val="both"/>
        <w:rPr>
          <w:rFonts w:eastAsia="Times New Roman"/>
          <w:color w:val="auto"/>
          <w:kern w:val="0"/>
          <w:lang w:val="sr-Cyrl-CS" w:eastAsia="en-US"/>
        </w:rPr>
      </w:pPr>
      <w:r w:rsidRPr="00304212">
        <w:rPr>
          <w:rFonts w:eastAsia="Times New Roman"/>
          <w:color w:val="auto"/>
          <w:kern w:val="0"/>
          <w:lang w:val="en-US"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04212" w:rsidRPr="00304212" w:rsidRDefault="00304212" w:rsidP="00304212">
      <w:pPr>
        <w:suppressAutoHyphens w:val="0"/>
        <w:spacing w:after="120" w:line="240" w:lineRule="auto"/>
        <w:ind w:firstLine="426"/>
        <w:jc w:val="both"/>
        <w:rPr>
          <w:rFonts w:eastAsia="Times New Roman"/>
          <w:b/>
          <w:bCs/>
          <w:i/>
          <w:color w:val="auto"/>
          <w:kern w:val="0"/>
          <w:lang w:val="en-US" w:eastAsia="en-US"/>
        </w:rPr>
      </w:pPr>
    </w:p>
    <w:p w:rsidR="00304212" w:rsidRPr="00304212" w:rsidRDefault="00304212" w:rsidP="00304212">
      <w:pPr>
        <w:suppressAutoHyphens w:val="0"/>
        <w:spacing w:after="120" w:line="240" w:lineRule="auto"/>
        <w:jc w:val="both"/>
        <w:rPr>
          <w:rFonts w:eastAsia="Times New Roman"/>
          <w:bCs/>
          <w:i/>
          <w:color w:val="FF0000"/>
          <w:kern w:val="0"/>
          <w:lang w:val="sr-Cyrl-CS" w:eastAsia="en-US"/>
        </w:rPr>
      </w:pPr>
      <w:r w:rsidRPr="00304212">
        <w:rPr>
          <w:rFonts w:eastAsia="Times New Roman"/>
          <w:b/>
          <w:bCs/>
          <w:i/>
          <w:color w:val="auto"/>
          <w:kern w:val="0"/>
          <w:lang w:val="en-US" w:eastAsia="en-US"/>
        </w:rPr>
        <w:t xml:space="preserve">Напомена: </w:t>
      </w:r>
      <w:r w:rsidRPr="00304212">
        <w:rPr>
          <w:rFonts w:eastAsia="Times New Roman"/>
          <w:bCs/>
          <w:i/>
          <w:color w:val="auto"/>
          <w:kern w:val="0"/>
          <w:lang w:val="en-US" w:eastAsia="en-US"/>
        </w:rPr>
        <w:t>достављање овог обрасца није обавезно</w:t>
      </w:r>
      <w:r w:rsidRPr="00304212">
        <w:rPr>
          <w:rFonts w:eastAsia="Times New Roman"/>
          <w:bCs/>
          <w:i/>
          <w:color w:val="auto"/>
          <w:kern w:val="0"/>
          <w:lang w:val="sr-Cyrl-RS" w:eastAsia="en-US"/>
        </w:rPr>
        <w:t>.</w:t>
      </w:r>
    </w:p>
    <w:p w:rsidR="00304212" w:rsidRPr="00304212" w:rsidRDefault="00304212" w:rsidP="00304212">
      <w:pPr>
        <w:suppressAutoHyphens w:val="0"/>
        <w:spacing w:after="120" w:line="240" w:lineRule="auto"/>
        <w:jc w:val="both"/>
        <w:rPr>
          <w:rFonts w:eastAsia="Times New Roman"/>
          <w:bCs/>
          <w:color w:val="auto"/>
          <w:kern w:val="0"/>
          <w:lang w:val="sr-Cyrl-RS" w:eastAsia="en-US"/>
        </w:rPr>
      </w:pPr>
    </w:p>
    <w:p w:rsidR="00304212" w:rsidRPr="00304212" w:rsidRDefault="00304212" w:rsidP="00304212">
      <w:pPr>
        <w:suppressAutoHyphens w:val="0"/>
        <w:spacing w:after="120" w:line="240" w:lineRule="auto"/>
        <w:ind w:firstLine="425"/>
        <w:jc w:val="both"/>
        <w:rPr>
          <w:rFonts w:eastAsia="Times New Roman"/>
          <w:bCs/>
          <w:color w:val="auto"/>
          <w:kern w:val="0"/>
          <w:lang w:val="en-US" w:eastAsia="en-US"/>
        </w:rPr>
      </w:pPr>
    </w:p>
    <w:tbl>
      <w:tblPr>
        <w:tblW w:w="0" w:type="auto"/>
        <w:jc w:val="center"/>
        <w:tblLayout w:type="fixed"/>
        <w:tblLook w:val="0000" w:firstRow="0" w:lastRow="0" w:firstColumn="0" w:lastColumn="0" w:noHBand="0" w:noVBand="0"/>
      </w:tblPr>
      <w:tblGrid>
        <w:gridCol w:w="3080"/>
        <w:gridCol w:w="3068"/>
        <w:gridCol w:w="3094"/>
      </w:tblGrid>
      <w:tr w:rsidR="00304212" w:rsidRPr="00304212" w:rsidTr="007A7879">
        <w:trPr>
          <w:jc w:val="center"/>
        </w:trPr>
        <w:tc>
          <w:tcPr>
            <w:tcW w:w="3080" w:type="dxa"/>
            <w:shd w:val="clear" w:color="auto" w:fill="auto"/>
            <w:vAlign w:val="center"/>
          </w:tcPr>
          <w:p w:rsidR="00304212" w:rsidRPr="00304212" w:rsidRDefault="00304212" w:rsidP="00304212">
            <w:pPr>
              <w:suppressAutoHyphens w:val="0"/>
              <w:spacing w:after="120"/>
              <w:jc w:val="center"/>
              <w:rPr>
                <w:rFonts w:eastAsia="Times New Roman"/>
                <w:color w:val="auto"/>
                <w:kern w:val="0"/>
                <w:lang w:val="en-US" w:eastAsia="en-US"/>
              </w:rPr>
            </w:pPr>
            <w:r w:rsidRPr="00304212">
              <w:rPr>
                <w:rFonts w:eastAsia="Times New Roman"/>
                <w:color w:val="auto"/>
                <w:kern w:val="0"/>
                <w:lang w:val="en-US" w:eastAsia="en-US"/>
              </w:rPr>
              <w:t>Датум:</w:t>
            </w:r>
          </w:p>
        </w:tc>
        <w:tc>
          <w:tcPr>
            <w:tcW w:w="3068" w:type="dxa"/>
            <w:shd w:val="clear" w:color="auto" w:fill="auto"/>
            <w:vAlign w:val="center"/>
          </w:tcPr>
          <w:p w:rsidR="00304212" w:rsidRPr="00304212" w:rsidRDefault="00304212" w:rsidP="00304212">
            <w:pPr>
              <w:suppressAutoHyphens w:val="0"/>
              <w:spacing w:after="120"/>
              <w:jc w:val="center"/>
              <w:rPr>
                <w:rFonts w:eastAsia="Times New Roman"/>
                <w:color w:val="auto"/>
                <w:kern w:val="0"/>
                <w:lang w:val="en-US" w:eastAsia="en-US"/>
              </w:rPr>
            </w:pPr>
            <w:r w:rsidRPr="00304212">
              <w:rPr>
                <w:rFonts w:eastAsia="Times New Roman"/>
                <w:color w:val="auto"/>
                <w:kern w:val="0"/>
                <w:lang w:val="en-US" w:eastAsia="en-US"/>
              </w:rPr>
              <w:t>М.П.</w:t>
            </w:r>
          </w:p>
        </w:tc>
        <w:tc>
          <w:tcPr>
            <w:tcW w:w="3094" w:type="dxa"/>
            <w:shd w:val="clear" w:color="auto" w:fill="auto"/>
            <w:vAlign w:val="center"/>
          </w:tcPr>
          <w:p w:rsidR="00304212" w:rsidRPr="00304212" w:rsidRDefault="00304212" w:rsidP="00304212">
            <w:pPr>
              <w:suppressAutoHyphens w:val="0"/>
              <w:spacing w:after="120"/>
              <w:jc w:val="center"/>
              <w:rPr>
                <w:rFonts w:eastAsia="Times New Roman"/>
                <w:color w:val="auto"/>
                <w:kern w:val="0"/>
                <w:lang w:val="en-US" w:eastAsia="en-US"/>
              </w:rPr>
            </w:pPr>
            <w:r w:rsidRPr="00304212">
              <w:rPr>
                <w:rFonts w:eastAsia="Times New Roman"/>
                <w:color w:val="auto"/>
                <w:kern w:val="0"/>
                <w:lang w:val="en-US" w:eastAsia="en-US"/>
              </w:rPr>
              <w:t>Потпис понуђача</w:t>
            </w:r>
          </w:p>
        </w:tc>
      </w:tr>
      <w:tr w:rsidR="00304212" w:rsidRPr="00304212" w:rsidTr="007A7879">
        <w:trPr>
          <w:jc w:val="center"/>
        </w:trPr>
        <w:tc>
          <w:tcPr>
            <w:tcW w:w="3080" w:type="dxa"/>
            <w:tcBorders>
              <w:bottom w:val="single" w:sz="4" w:space="0" w:color="000000"/>
            </w:tcBorders>
            <w:shd w:val="clear" w:color="auto" w:fill="auto"/>
          </w:tcPr>
          <w:p w:rsidR="00304212" w:rsidRPr="00304212" w:rsidRDefault="00304212" w:rsidP="00304212">
            <w:pPr>
              <w:suppressAutoHyphens w:val="0"/>
              <w:snapToGrid w:val="0"/>
              <w:spacing w:after="120"/>
              <w:jc w:val="both"/>
              <w:rPr>
                <w:rFonts w:eastAsia="Times New Roman"/>
                <w:color w:val="auto"/>
                <w:kern w:val="0"/>
                <w:lang w:val="en-US" w:eastAsia="en-US"/>
              </w:rPr>
            </w:pPr>
          </w:p>
        </w:tc>
        <w:tc>
          <w:tcPr>
            <w:tcW w:w="3068" w:type="dxa"/>
            <w:shd w:val="clear" w:color="auto" w:fill="auto"/>
          </w:tcPr>
          <w:p w:rsidR="00304212" w:rsidRPr="00304212" w:rsidRDefault="00304212" w:rsidP="00304212">
            <w:pPr>
              <w:suppressAutoHyphens w:val="0"/>
              <w:snapToGrid w:val="0"/>
              <w:spacing w:after="120"/>
              <w:jc w:val="both"/>
              <w:rPr>
                <w:rFonts w:eastAsia="Times New Roman"/>
                <w:color w:val="auto"/>
                <w:kern w:val="0"/>
                <w:lang w:val="en-US" w:eastAsia="en-US"/>
              </w:rPr>
            </w:pPr>
          </w:p>
        </w:tc>
        <w:tc>
          <w:tcPr>
            <w:tcW w:w="3094" w:type="dxa"/>
            <w:tcBorders>
              <w:bottom w:val="single" w:sz="4" w:space="0" w:color="000000"/>
            </w:tcBorders>
            <w:shd w:val="clear" w:color="auto" w:fill="auto"/>
          </w:tcPr>
          <w:p w:rsidR="00304212" w:rsidRPr="00304212" w:rsidRDefault="00304212" w:rsidP="00304212">
            <w:pPr>
              <w:suppressAutoHyphens w:val="0"/>
              <w:snapToGrid w:val="0"/>
              <w:spacing w:after="120"/>
              <w:jc w:val="both"/>
              <w:rPr>
                <w:rFonts w:eastAsia="Times New Roman"/>
                <w:color w:val="auto"/>
                <w:kern w:val="0"/>
                <w:lang w:val="en-US" w:eastAsia="en-US"/>
              </w:rPr>
            </w:pPr>
          </w:p>
        </w:tc>
      </w:tr>
    </w:tbl>
    <w:p w:rsidR="00304212" w:rsidRPr="00304212" w:rsidRDefault="00304212" w:rsidP="00304212">
      <w:pPr>
        <w:suppressAutoHyphens w:val="0"/>
        <w:spacing w:line="240" w:lineRule="auto"/>
        <w:rPr>
          <w:rFonts w:eastAsia="Times New Roman"/>
          <w:color w:val="auto"/>
          <w:kern w:val="0"/>
          <w:lang w:val="en-US" w:eastAsia="en-US"/>
        </w:rPr>
      </w:pPr>
    </w:p>
    <w:p w:rsidR="00304212" w:rsidRPr="00304212" w:rsidRDefault="00304212" w:rsidP="00304212">
      <w:pPr>
        <w:suppressAutoHyphens w:val="0"/>
        <w:spacing w:line="240" w:lineRule="auto"/>
        <w:rPr>
          <w:rFonts w:eastAsia="Times New Roman"/>
          <w:b/>
          <w:bCs/>
          <w:i/>
          <w:iCs/>
          <w:color w:val="auto"/>
          <w:kern w:val="0"/>
          <w:lang w:val="en-US" w:eastAsia="en-US"/>
        </w:rPr>
      </w:pPr>
    </w:p>
    <w:p w:rsidR="00304212" w:rsidRPr="00304212" w:rsidRDefault="00304212" w:rsidP="00304212">
      <w:pPr>
        <w:suppressAutoHyphens w:val="0"/>
        <w:spacing w:line="240" w:lineRule="auto"/>
        <w:rPr>
          <w:rFonts w:eastAsia="Times New Roman"/>
          <w:b/>
          <w:bCs/>
          <w:i/>
          <w:iCs/>
          <w:color w:val="auto"/>
          <w:kern w:val="0"/>
          <w:lang w:val="sr-Cyrl-RS" w:eastAsia="en-US"/>
        </w:rPr>
      </w:pPr>
    </w:p>
    <w:p w:rsidR="00304212" w:rsidRPr="00304212" w:rsidRDefault="00304212" w:rsidP="00304212">
      <w:pPr>
        <w:suppressAutoHyphens w:val="0"/>
        <w:spacing w:line="240" w:lineRule="auto"/>
        <w:rPr>
          <w:rFonts w:eastAsia="Times New Roman"/>
          <w:b/>
          <w:bCs/>
          <w:i/>
          <w:iCs/>
          <w:color w:val="auto"/>
          <w:kern w:val="0"/>
          <w:lang w:val="sr-Cyrl-RS" w:eastAsia="en-US"/>
        </w:rPr>
      </w:pPr>
    </w:p>
    <w:p w:rsidR="00304212" w:rsidRPr="00304212" w:rsidRDefault="00304212" w:rsidP="00304212">
      <w:pPr>
        <w:suppressAutoHyphens w:val="0"/>
        <w:spacing w:line="240" w:lineRule="auto"/>
        <w:rPr>
          <w:rFonts w:ascii="Arial" w:eastAsia="Times New Roman" w:hAnsi="Arial" w:cs="Arial"/>
          <w:b/>
          <w:bCs/>
          <w:i/>
          <w:iCs/>
          <w:color w:val="auto"/>
          <w:kern w:val="0"/>
          <w:sz w:val="20"/>
          <w:szCs w:val="20"/>
          <w:lang w:val="sr-Cyrl-R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jc w:val="right"/>
        <w:rPr>
          <w:rFonts w:eastAsia="Times New Roman"/>
          <w:b/>
          <w:bCs/>
          <w:color w:val="auto"/>
          <w:kern w:val="0"/>
          <w:lang w:val="sr-Cyrl-RS" w:eastAsia="en-US"/>
        </w:rPr>
      </w:pPr>
      <w:r w:rsidRPr="00304212">
        <w:rPr>
          <w:rFonts w:eastAsia="Times New Roman"/>
          <w:b/>
          <w:bCs/>
          <w:color w:val="auto"/>
          <w:kern w:val="0"/>
          <w:lang w:val="sr-Cyrl-RS" w:eastAsia="en-US"/>
        </w:rPr>
        <w:t>(ОБРАЗАЦ 4)</w:t>
      </w:r>
    </w:p>
    <w:p w:rsidR="00304212" w:rsidRPr="00304212" w:rsidRDefault="00304212" w:rsidP="00304212">
      <w:pPr>
        <w:suppressAutoHyphens w:val="0"/>
        <w:spacing w:line="240" w:lineRule="auto"/>
        <w:jc w:val="right"/>
        <w:rPr>
          <w:rFonts w:ascii="Arial" w:eastAsia="Times New Roman" w:hAnsi="Arial" w:cs="Arial"/>
          <w:b/>
          <w:bCs/>
          <w:color w:val="auto"/>
          <w:kern w:val="0"/>
          <w:sz w:val="28"/>
          <w:szCs w:val="28"/>
          <w:lang w:val="sr-Cyrl-RS" w:eastAsia="en-US"/>
        </w:rPr>
      </w:pPr>
    </w:p>
    <w:p w:rsidR="00304212" w:rsidRPr="00304212" w:rsidRDefault="00304212" w:rsidP="00304212">
      <w:pPr>
        <w:suppressAutoHyphens w:val="0"/>
        <w:spacing w:line="240" w:lineRule="auto"/>
        <w:jc w:val="center"/>
        <w:rPr>
          <w:rFonts w:ascii="Arial" w:eastAsia="Times New Roman" w:hAnsi="Arial" w:cs="Arial"/>
          <w:b/>
          <w:bCs/>
          <w:color w:val="auto"/>
          <w:kern w:val="0"/>
          <w:sz w:val="28"/>
          <w:szCs w:val="28"/>
          <w:lang w:val="sr-Cyrl-RS" w:eastAsia="en-US"/>
        </w:rPr>
      </w:pPr>
      <w:r w:rsidRPr="00304212">
        <w:rPr>
          <w:rFonts w:ascii="Arial" w:eastAsia="Times New Roman" w:hAnsi="Arial" w:cs="Arial"/>
          <w:b/>
          <w:bCs/>
          <w:color w:val="auto"/>
          <w:kern w:val="0"/>
          <w:sz w:val="28"/>
          <w:szCs w:val="28"/>
          <w:lang w:val="sr-Cyrl-RS" w:eastAsia="en-US"/>
        </w:rPr>
        <w:t>ОБРАЗАЦ ИЗЈАВЕ О НЕЗАВИСНОЈ ПОНУДИ</w:t>
      </w:r>
    </w:p>
    <w:p w:rsidR="00304212" w:rsidRPr="00304212" w:rsidRDefault="00304212" w:rsidP="00304212">
      <w:pPr>
        <w:suppressAutoHyphens w:val="0"/>
        <w:spacing w:line="240" w:lineRule="auto"/>
        <w:jc w:val="center"/>
        <w:rPr>
          <w:rFonts w:ascii="Arial" w:eastAsia="Times New Roman" w:hAnsi="Arial" w:cs="Arial"/>
          <w:b/>
          <w:bCs/>
          <w:color w:val="auto"/>
          <w:kern w:val="0"/>
          <w:sz w:val="28"/>
          <w:szCs w:val="28"/>
          <w:lang w:val="sr-Cyrl-RS" w:eastAsia="en-US"/>
        </w:rPr>
      </w:pPr>
    </w:p>
    <w:p w:rsidR="00304212" w:rsidRPr="00304212" w:rsidRDefault="00304212" w:rsidP="00304212">
      <w:pPr>
        <w:suppressAutoHyphens w:val="0"/>
        <w:spacing w:line="240" w:lineRule="auto"/>
        <w:jc w:val="center"/>
        <w:rPr>
          <w:rFonts w:ascii="Arial" w:eastAsia="Times New Roman" w:hAnsi="Arial" w:cs="Arial"/>
          <w:bCs/>
          <w:color w:val="auto"/>
          <w:kern w:val="0"/>
          <w:lang w:val="sr-Cyrl-RS" w:eastAsia="en-US"/>
        </w:rPr>
      </w:pPr>
    </w:p>
    <w:p w:rsidR="00304212" w:rsidRPr="00304212" w:rsidRDefault="00304212" w:rsidP="00304212">
      <w:pPr>
        <w:suppressAutoHyphens w:val="0"/>
        <w:spacing w:line="240" w:lineRule="auto"/>
        <w:jc w:val="both"/>
        <w:rPr>
          <w:rFonts w:eastAsia="Times New Roman"/>
          <w:color w:val="auto"/>
          <w:kern w:val="0"/>
          <w:lang w:val="en-US" w:eastAsia="en-US"/>
        </w:rPr>
      </w:pPr>
      <w:proofErr w:type="gramStart"/>
      <w:r w:rsidRPr="00304212">
        <w:rPr>
          <w:rFonts w:eastAsia="Times New Roman"/>
          <w:color w:val="auto"/>
          <w:kern w:val="0"/>
          <w:lang w:val="en-US" w:eastAsia="en-US"/>
        </w:rPr>
        <w:t>У складу са чланом 26.</w:t>
      </w:r>
      <w:proofErr w:type="gramEnd"/>
      <w:r w:rsidRPr="00304212">
        <w:rPr>
          <w:rFonts w:eastAsia="Times New Roman"/>
          <w:color w:val="auto"/>
          <w:kern w:val="0"/>
          <w:lang w:val="en-US" w:eastAsia="en-US"/>
        </w:rPr>
        <w:t xml:space="preserve"> ЗЈН, ________________________________________, </w:t>
      </w:r>
    </w:p>
    <w:p w:rsidR="00304212" w:rsidRPr="00304212" w:rsidRDefault="00304212" w:rsidP="00304212">
      <w:pPr>
        <w:suppressAutoHyphens w:val="0"/>
        <w:spacing w:line="240" w:lineRule="auto"/>
        <w:jc w:val="both"/>
        <w:rPr>
          <w:rFonts w:eastAsia="Times New Roman"/>
          <w:color w:val="auto"/>
          <w:kern w:val="0"/>
          <w:lang w:val="en-US" w:eastAsia="en-US"/>
        </w:rPr>
      </w:pPr>
      <w:r w:rsidRPr="00304212">
        <w:rPr>
          <w:rFonts w:eastAsia="Times New Roman"/>
          <w:color w:val="auto"/>
          <w:kern w:val="0"/>
          <w:lang w:val="en-US" w:eastAsia="en-US"/>
        </w:rPr>
        <w:t xml:space="preserve">                                                                            (Назив понуђача)</w:t>
      </w:r>
    </w:p>
    <w:p w:rsidR="00304212" w:rsidRPr="00304212" w:rsidRDefault="00304212" w:rsidP="00304212">
      <w:pPr>
        <w:suppressAutoHyphens w:val="0"/>
        <w:spacing w:line="240" w:lineRule="auto"/>
        <w:jc w:val="both"/>
        <w:rPr>
          <w:rFonts w:eastAsia="Times New Roman"/>
          <w:color w:val="auto"/>
          <w:w w:val="200"/>
          <w:kern w:val="0"/>
          <w:lang w:val="en-US" w:eastAsia="en-US"/>
        </w:rPr>
      </w:pPr>
      <w:proofErr w:type="gramStart"/>
      <w:r w:rsidRPr="00304212">
        <w:rPr>
          <w:rFonts w:eastAsia="Times New Roman"/>
          <w:color w:val="auto"/>
          <w:kern w:val="0"/>
          <w:lang w:val="en-US" w:eastAsia="en-US"/>
        </w:rPr>
        <w:t>даје</w:t>
      </w:r>
      <w:proofErr w:type="gramEnd"/>
      <w:r w:rsidRPr="00304212">
        <w:rPr>
          <w:rFonts w:eastAsia="Times New Roman"/>
          <w:color w:val="auto"/>
          <w:kern w:val="0"/>
          <w:lang w:val="en-US" w:eastAsia="en-US"/>
        </w:rPr>
        <w:t xml:space="preserve">: </w:t>
      </w:r>
    </w:p>
    <w:p w:rsidR="00304212" w:rsidRPr="00304212" w:rsidRDefault="00304212" w:rsidP="00304212">
      <w:pPr>
        <w:suppressAutoHyphens w:val="0"/>
        <w:spacing w:before="360" w:after="360" w:line="240" w:lineRule="auto"/>
        <w:ind w:firstLine="227"/>
        <w:jc w:val="both"/>
        <w:rPr>
          <w:rFonts w:eastAsia="Times New Roman"/>
          <w:color w:val="auto"/>
          <w:w w:val="200"/>
          <w:kern w:val="0"/>
          <w:lang w:val="en-US" w:eastAsia="en-US"/>
        </w:rPr>
      </w:pPr>
    </w:p>
    <w:p w:rsidR="00304212" w:rsidRPr="00304212" w:rsidRDefault="00304212" w:rsidP="00304212">
      <w:pPr>
        <w:suppressAutoHyphens w:val="0"/>
        <w:spacing w:before="360" w:after="360" w:line="240" w:lineRule="auto"/>
        <w:ind w:firstLine="227"/>
        <w:jc w:val="center"/>
        <w:rPr>
          <w:rFonts w:eastAsia="Times New Roman"/>
          <w:b/>
          <w:bCs/>
          <w:color w:val="auto"/>
          <w:kern w:val="0"/>
          <w:lang w:val="sr-Cyrl-CS" w:eastAsia="en-US"/>
        </w:rPr>
      </w:pPr>
      <w:r w:rsidRPr="00304212">
        <w:rPr>
          <w:rFonts w:eastAsia="Times New Roman"/>
          <w:b/>
          <w:bCs/>
          <w:color w:val="auto"/>
          <w:kern w:val="0"/>
          <w:lang w:val="sr-Cyrl-CS" w:eastAsia="en-US"/>
        </w:rPr>
        <w:t xml:space="preserve">ИЗЈАВУ </w:t>
      </w:r>
    </w:p>
    <w:p w:rsidR="00304212" w:rsidRPr="00304212" w:rsidRDefault="00304212" w:rsidP="00304212">
      <w:pPr>
        <w:suppressAutoHyphens w:val="0"/>
        <w:spacing w:before="360" w:after="360" w:line="240" w:lineRule="auto"/>
        <w:ind w:firstLine="227"/>
        <w:jc w:val="center"/>
        <w:rPr>
          <w:rFonts w:eastAsia="Times New Roman"/>
          <w:bCs/>
          <w:color w:val="auto"/>
          <w:kern w:val="0"/>
          <w:lang w:val="en-US" w:eastAsia="en-US"/>
        </w:rPr>
      </w:pPr>
      <w:r w:rsidRPr="00304212">
        <w:rPr>
          <w:rFonts w:eastAsia="Times New Roman"/>
          <w:b/>
          <w:bCs/>
          <w:color w:val="auto"/>
          <w:kern w:val="0"/>
          <w:lang w:val="sr-Cyrl-CS" w:eastAsia="en-US"/>
        </w:rPr>
        <w:t>О НЕЗАВИСНОЈ</w:t>
      </w:r>
      <w:r w:rsidRPr="00304212">
        <w:rPr>
          <w:rFonts w:eastAsia="Times New Roman"/>
          <w:b/>
          <w:bCs/>
          <w:color w:val="auto"/>
          <w:kern w:val="0"/>
          <w:lang w:val="en-US" w:eastAsia="en-US"/>
        </w:rPr>
        <w:t xml:space="preserve"> ПОНУДИ</w:t>
      </w:r>
    </w:p>
    <w:p w:rsidR="00304212" w:rsidRPr="00304212" w:rsidRDefault="00304212" w:rsidP="00304212">
      <w:pPr>
        <w:suppressAutoHyphens w:val="0"/>
        <w:spacing w:line="240" w:lineRule="auto"/>
        <w:jc w:val="both"/>
        <w:rPr>
          <w:rFonts w:eastAsia="Times New Roman"/>
          <w:bCs/>
          <w:color w:val="auto"/>
          <w:kern w:val="0"/>
          <w:lang w:val="en-US" w:eastAsia="en-US"/>
        </w:rPr>
      </w:pPr>
    </w:p>
    <w:p w:rsidR="00304212" w:rsidRPr="00304212" w:rsidRDefault="00304212" w:rsidP="00304212">
      <w:pPr>
        <w:suppressAutoHyphens w:val="0"/>
        <w:spacing w:line="240" w:lineRule="auto"/>
        <w:jc w:val="both"/>
        <w:rPr>
          <w:rFonts w:eastAsia="Times New Roman"/>
          <w:bCs/>
          <w:color w:val="auto"/>
          <w:kern w:val="0"/>
          <w:lang w:val="en-US" w:eastAsia="en-US"/>
        </w:rPr>
      </w:pPr>
    </w:p>
    <w:p w:rsidR="00304212" w:rsidRPr="00304212" w:rsidRDefault="00304212" w:rsidP="00304212">
      <w:pPr>
        <w:suppressAutoHyphens w:val="0"/>
        <w:spacing w:line="240" w:lineRule="auto"/>
        <w:jc w:val="both"/>
        <w:rPr>
          <w:rFonts w:eastAsia="Times New Roman"/>
          <w:color w:val="auto"/>
          <w:kern w:val="0"/>
          <w:lang w:val="en-US" w:eastAsia="en-US"/>
        </w:rPr>
      </w:pPr>
      <w:r w:rsidRPr="00304212">
        <w:rPr>
          <w:rFonts w:eastAsia="Times New Roman"/>
          <w:color w:val="auto"/>
          <w:kern w:val="0"/>
          <w:lang w:val="en-US" w:eastAsia="en-US"/>
        </w:rPr>
        <w:tab/>
      </w:r>
      <w:r w:rsidRPr="00304212">
        <w:rPr>
          <w:rFonts w:eastAsia="Times New Roman"/>
          <w:color w:val="auto"/>
          <w:kern w:val="0"/>
          <w:lang w:val="en-US" w:eastAsia="en-US"/>
        </w:rPr>
        <w:tab/>
      </w:r>
      <w:r w:rsidRPr="00304212">
        <w:rPr>
          <w:rFonts w:eastAsia="Times New Roman"/>
          <w:color w:val="auto"/>
          <w:kern w:val="0"/>
          <w:lang w:val="en-US" w:eastAsia="en-US"/>
        </w:rPr>
        <w:tab/>
      </w:r>
      <w:r w:rsidRPr="00304212">
        <w:rPr>
          <w:rFonts w:eastAsia="Times New Roman"/>
          <w:bCs/>
          <w:color w:val="auto"/>
          <w:kern w:val="0"/>
          <w:lang w:val="en-US" w:eastAsia="en-US"/>
        </w:rPr>
        <w:t xml:space="preserve"> </w:t>
      </w:r>
    </w:p>
    <w:p w:rsidR="00304212" w:rsidRPr="00304212" w:rsidRDefault="00304212" w:rsidP="00304212">
      <w:pPr>
        <w:suppressAutoHyphens w:val="0"/>
        <w:spacing w:line="240" w:lineRule="auto"/>
        <w:ind w:firstLine="708"/>
        <w:jc w:val="both"/>
        <w:rPr>
          <w:rFonts w:eastAsia="Times New Roman"/>
          <w:bCs/>
          <w:color w:val="auto"/>
          <w:kern w:val="0"/>
          <w:lang w:val="en-US" w:eastAsia="en-US"/>
        </w:rPr>
      </w:pPr>
      <w:r w:rsidRPr="00304212">
        <w:rPr>
          <w:rFonts w:eastAsia="Times New Roman"/>
          <w:color w:val="auto"/>
          <w:kern w:val="0"/>
          <w:lang w:val="sr-Cyrl-CS" w:eastAsia="en-US"/>
        </w:rPr>
        <w:tab/>
      </w:r>
      <w:proofErr w:type="gramStart"/>
      <w:r w:rsidRPr="00304212">
        <w:rPr>
          <w:rFonts w:eastAsia="Times New Roman"/>
          <w:color w:val="auto"/>
          <w:kern w:val="0"/>
          <w:lang w:val="en-US" w:eastAsia="en-US"/>
        </w:rPr>
        <w:t>Под пуном материјалном и кривичном одговорношћу п</w:t>
      </w:r>
      <w:r w:rsidRPr="00304212">
        <w:rPr>
          <w:rFonts w:eastAsia="Times New Roman"/>
          <w:bCs/>
          <w:color w:val="auto"/>
          <w:kern w:val="0"/>
          <w:lang w:val="en-US" w:eastAsia="en-US"/>
        </w:rPr>
        <w:t xml:space="preserve">отврђујем да сам понуду у </w:t>
      </w:r>
      <w:r w:rsidRPr="00304212">
        <w:rPr>
          <w:rFonts w:eastAsia="Times New Roman"/>
          <w:bCs/>
          <w:color w:val="auto"/>
          <w:kern w:val="0"/>
          <w:lang w:val="sr-Cyrl-CS" w:eastAsia="en-US"/>
        </w:rPr>
        <w:t>поступку</w:t>
      </w:r>
      <w:r w:rsidRPr="00304212">
        <w:rPr>
          <w:rFonts w:eastAsia="Times New Roman"/>
          <w:bCs/>
          <w:color w:val="auto"/>
          <w:kern w:val="0"/>
          <w:lang w:val="en-US" w:eastAsia="en-US"/>
        </w:rPr>
        <w:t xml:space="preserve"> јавне набавке</w:t>
      </w:r>
      <w:r w:rsidRPr="00304212">
        <w:rPr>
          <w:rFonts w:eastAsia="Times New Roman"/>
          <w:bCs/>
          <w:color w:val="auto"/>
          <w:kern w:val="0"/>
          <w:lang w:val="sr-Cyrl-CS" w:eastAsia="en-US"/>
        </w:rPr>
        <w:t xml:space="preserve"> радова-</w:t>
      </w:r>
      <w:r w:rsidRPr="00304212">
        <w:rPr>
          <w:rFonts w:eastAsia="Times New Roman"/>
          <w:b/>
          <w:color w:val="auto"/>
          <w:kern w:val="0"/>
          <w:lang w:val="en-US" w:eastAsia="en-US"/>
        </w:rPr>
        <w:t>хоризонтална саобраћајна сигнализација локалних путева</w:t>
      </w:r>
      <w:r w:rsidRPr="00304212">
        <w:rPr>
          <w:rFonts w:eastAsia="Times New Roman"/>
          <w:i/>
          <w:iCs/>
          <w:color w:val="auto"/>
          <w:kern w:val="0"/>
          <w:lang w:val="en-US" w:eastAsia="en-US"/>
        </w:rPr>
        <w:t xml:space="preserve">, </w:t>
      </w:r>
      <w:r w:rsidRPr="00304212">
        <w:rPr>
          <w:rFonts w:eastAsia="Times New Roman"/>
          <w:color w:val="auto"/>
          <w:kern w:val="0"/>
          <w:lang w:val="en-US" w:eastAsia="en-US"/>
        </w:rPr>
        <w:t>бр</w:t>
      </w:r>
      <w:r w:rsidRPr="00304212">
        <w:rPr>
          <w:rFonts w:eastAsia="Times New Roman"/>
          <w:b/>
          <w:color w:val="auto"/>
          <w:kern w:val="0"/>
          <w:lang w:val="en-US" w:eastAsia="en-US"/>
        </w:rPr>
        <w:t>.10/2016</w:t>
      </w:r>
      <w:r w:rsidRPr="00304212">
        <w:rPr>
          <w:rFonts w:eastAsia="Times New Roman"/>
          <w:color w:val="auto"/>
          <w:kern w:val="0"/>
          <w:lang w:val="en-US" w:eastAsia="en-US"/>
        </w:rPr>
        <w:t xml:space="preserve">, </w:t>
      </w:r>
      <w:r w:rsidRPr="00304212">
        <w:rPr>
          <w:rFonts w:eastAsia="Times New Roman"/>
          <w:bCs/>
          <w:color w:val="auto"/>
          <w:kern w:val="0"/>
          <w:lang w:val="en-US" w:eastAsia="en-US"/>
        </w:rPr>
        <w:t>поднео независно, без договора са другим понуђачима или заинтересованим лицима.</w:t>
      </w:r>
      <w:proofErr w:type="gramEnd"/>
    </w:p>
    <w:p w:rsidR="00304212" w:rsidRPr="00304212" w:rsidRDefault="00304212" w:rsidP="00304212">
      <w:pPr>
        <w:suppressAutoHyphens w:val="0"/>
        <w:spacing w:line="240" w:lineRule="auto"/>
        <w:jc w:val="both"/>
        <w:rPr>
          <w:rFonts w:eastAsia="Times New Roman"/>
          <w:bCs/>
          <w:color w:val="auto"/>
          <w:kern w:val="0"/>
          <w:lang w:val="sr-Cyrl-RS" w:eastAsia="en-US"/>
        </w:rPr>
      </w:pPr>
    </w:p>
    <w:p w:rsidR="00304212" w:rsidRPr="00304212" w:rsidRDefault="00304212" w:rsidP="00304212">
      <w:pPr>
        <w:suppressAutoHyphens w:val="0"/>
        <w:spacing w:line="240" w:lineRule="auto"/>
        <w:jc w:val="both"/>
        <w:rPr>
          <w:rFonts w:eastAsia="Times New Roman"/>
          <w:bCs/>
          <w:color w:val="auto"/>
          <w:kern w:val="0"/>
          <w:lang w:val="sr-Cyrl-RS" w:eastAsia="en-US"/>
        </w:rPr>
      </w:pPr>
    </w:p>
    <w:p w:rsidR="00304212" w:rsidRPr="00304212" w:rsidRDefault="00304212" w:rsidP="00304212">
      <w:pPr>
        <w:suppressAutoHyphens w:val="0"/>
        <w:spacing w:line="240" w:lineRule="auto"/>
        <w:ind w:firstLine="227"/>
        <w:jc w:val="both"/>
        <w:rPr>
          <w:rFonts w:eastAsia="Times New Roman"/>
          <w:color w:val="auto"/>
          <w:kern w:val="0"/>
          <w:lang w:val="en-US" w:eastAsia="en-US"/>
        </w:rPr>
      </w:pPr>
    </w:p>
    <w:tbl>
      <w:tblPr>
        <w:tblW w:w="0" w:type="auto"/>
        <w:jc w:val="center"/>
        <w:tblLayout w:type="fixed"/>
        <w:tblLook w:val="0000" w:firstRow="0" w:lastRow="0" w:firstColumn="0" w:lastColumn="0" w:noHBand="0" w:noVBand="0"/>
      </w:tblPr>
      <w:tblGrid>
        <w:gridCol w:w="3080"/>
        <w:gridCol w:w="3065"/>
        <w:gridCol w:w="3097"/>
      </w:tblGrid>
      <w:tr w:rsidR="00304212" w:rsidRPr="00304212" w:rsidTr="007A7879">
        <w:trPr>
          <w:jc w:val="center"/>
        </w:trPr>
        <w:tc>
          <w:tcPr>
            <w:tcW w:w="3080" w:type="dxa"/>
            <w:shd w:val="clear" w:color="auto" w:fill="auto"/>
            <w:vAlign w:val="center"/>
          </w:tcPr>
          <w:p w:rsidR="00304212" w:rsidRPr="00304212" w:rsidRDefault="00304212" w:rsidP="00304212">
            <w:pPr>
              <w:suppressAutoHyphens w:val="0"/>
              <w:spacing w:after="120"/>
              <w:jc w:val="center"/>
              <w:rPr>
                <w:rFonts w:eastAsia="Times New Roman"/>
                <w:color w:val="auto"/>
                <w:kern w:val="0"/>
                <w:lang w:val="en-US" w:eastAsia="en-US"/>
              </w:rPr>
            </w:pPr>
            <w:r w:rsidRPr="00304212">
              <w:rPr>
                <w:rFonts w:eastAsia="Times New Roman"/>
                <w:color w:val="auto"/>
                <w:kern w:val="0"/>
                <w:lang w:val="en-US" w:eastAsia="en-US"/>
              </w:rPr>
              <w:t>Датум:</w:t>
            </w:r>
          </w:p>
        </w:tc>
        <w:tc>
          <w:tcPr>
            <w:tcW w:w="3065" w:type="dxa"/>
            <w:shd w:val="clear" w:color="auto" w:fill="auto"/>
            <w:vAlign w:val="center"/>
          </w:tcPr>
          <w:p w:rsidR="00304212" w:rsidRPr="00304212" w:rsidRDefault="00304212" w:rsidP="00304212">
            <w:pPr>
              <w:suppressAutoHyphens w:val="0"/>
              <w:spacing w:after="120"/>
              <w:jc w:val="center"/>
              <w:rPr>
                <w:rFonts w:eastAsia="Times New Roman"/>
                <w:color w:val="auto"/>
                <w:kern w:val="0"/>
                <w:lang w:val="en-US" w:eastAsia="en-US"/>
              </w:rPr>
            </w:pPr>
            <w:r w:rsidRPr="00304212">
              <w:rPr>
                <w:rFonts w:eastAsia="Times New Roman"/>
                <w:color w:val="auto"/>
                <w:kern w:val="0"/>
                <w:lang w:val="en-US" w:eastAsia="en-US"/>
              </w:rPr>
              <w:t>М.П.</w:t>
            </w:r>
          </w:p>
        </w:tc>
        <w:tc>
          <w:tcPr>
            <w:tcW w:w="3097" w:type="dxa"/>
            <w:shd w:val="clear" w:color="auto" w:fill="auto"/>
            <w:vAlign w:val="center"/>
          </w:tcPr>
          <w:p w:rsidR="00304212" w:rsidRPr="00304212" w:rsidRDefault="00304212" w:rsidP="00304212">
            <w:pPr>
              <w:suppressAutoHyphens w:val="0"/>
              <w:spacing w:after="120"/>
              <w:jc w:val="center"/>
              <w:rPr>
                <w:rFonts w:eastAsia="Times New Roman"/>
                <w:color w:val="auto"/>
                <w:kern w:val="0"/>
                <w:lang w:val="en-US" w:eastAsia="en-US"/>
              </w:rPr>
            </w:pPr>
            <w:r w:rsidRPr="00304212">
              <w:rPr>
                <w:rFonts w:eastAsia="Times New Roman"/>
                <w:color w:val="auto"/>
                <w:kern w:val="0"/>
                <w:lang w:val="en-US" w:eastAsia="en-US"/>
              </w:rPr>
              <w:t>Потпис понуђача</w:t>
            </w:r>
          </w:p>
        </w:tc>
      </w:tr>
      <w:tr w:rsidR="00304212" w:rsidRPr="00304212" w:rsidTr="007A7879">
        <w:trPr>
          <w:jc w:val="center"/>
        </w:trPr>
        <w:tc>
          <w:tcPr>
            <w:tcW w:w="3080" w:type="dxa"/>
            <w:tcBorders>
              <w:bottom w:val="single" w:sz="4" w:space="0" w:color="000000"/>
            </w:tcBorders>
            <w:shd w:val="clear" w:color="auto" w:fill="auto"/>
          </w:tcPr>
          <w:p w:rsidR="00304212" w:rsidRPr="00304212" w:rsidRDefault="00304212" w:rsidP="00304212">
            <w:pPr>
              <w:suppressAutoHyphens w:val="0"/>
              <w:snapToGrid w:val="0"/>
              <w:spacing w:after="120"/>
              <w:jc w:val="both"/>
              <w:rPr>
                <w:rFonts w:eastAsia="Times New Roman"/>
                <w:color w:val="auto"/>
                <w:kern w:val="0"/>
                <w:lang w:val="en-US" w:eastAsia="en-US"/>
              </w:rPr>
            </w:pPr>
          </w:p>
        </w:tc>
        <w:tc>
          <w:tcPr>
            <w:tcW w:w="3065" w:type="dxa"/>
            <w:shd w:val="clear" w:color="auto" w:fill="auto"/>
          </w:tcPr>
          <w:p w:rsidR="00304212" w:rsidRPr="00304212" w:rsidRDefault="00304212" w:rsidP="00304212">
            <w:pPr>
              <w:suppressAutoHyphens w:val="0"/>
              <w:snapToGrid w:val="0"/>
              <w:spacing w:after="120"/>
              <w:jc w:val="both"/>
              <w:rPr>
                <w:rFonts w:eastAsia="Times New Roman"/>
                <w:color w:val="auto"/>
                <w:kern w:val="0"/>
                <w:lang w:val="en-US" w:eastAsia="en-US"/>
              </w:rPr>
            </w:pPr>
          </w:p>
        </w:tc>
        <w:tc>
          <w:tcPr>
            <w:tcW w:w="3097" w:type="dxa"/>
            <w:tcBorders>
              <w:bottom w:val="single" w:sz="4" w:space="0" w:color="000000"/>
            </w:tcBorders>
            <w:shd w:val="clear" w:color="auto" w:fill="auto"/>
          </w:tcPr>
          <w:p w:rsidR="00304212" w:rsidRPr="00304212" w:rsidRDefault="00304212" w:rsidP="00304212">
            <w:pPr>
              <w:suppressAutoHyphens w:val="0"/>
              <w:snapToGrid w:val="0"/>
              <w:spacing w:after="120"/>
              <w:jc w:val="both"/>
              <w:rPr>
                <w:rFonts w:eastAsia="Times New Roman"/>
                <w:color w:val="auto"/>
                <w:kern w:val="0"/>
                <w:lang w:val="en-US" w:eastAsia="en-US"/>
              </w:rPr>
            </w:pPr>
          </w:p>
        </w:tc>
      </w:tr>
    </w:tbl>
    <w:p w:rsidR="00304212" w:rsidRPr="00304212" w:rsidRDefault="00304212" w:rsidP="00304212">
      <w:pPr>
        <w:suppressAutoHyphens w:val="0"/>
        <w:spacing w:line="240" w:lineRule="auto"/>
        <w:ind w:firstLine="227"/>
        <w:jc w:val="both"/>
        <w:rPr>
          <w:rFonts w:eastAsia="Times New Roman"/>
          <w:color w:val="auto"/>
          <w:kern w:val="0"/>
          <w:lang w:val="en-US" w:eastAsia="en-US"/>
        </w:rPr>
      </w:pPr>
    </w:p>
    <w:p w:rsidR="00304212" w:rsidRPr="00304212" w:rsidRDefault="00304212" w:rsidP="00304212">
      <w:pPr>
        <w:tabs>
          <w:tab w:val="left" w:pos="6028"/>
        </w:tabs>
        <w:suppressAutoHyphens w:val="0"/>
        <w:autoSpaceDE w:val="0"/>
        <w:spacing w:line="240" w:lineRule="auto"/>
        <w:rPr>
          <w:rFonts w:eastAsia="Times New Roman"/>
          <w:color w:val="auto"/>
          <w:kern w:val="0"/>
          <w:lang w:val="sr-Cyrl-RS" w:eastAsia="en-US"/>
        </w:rPr>
      </w:pPr>
    </w:p>
    <w:p w:rsidR="00304212" w:rsidRPr="00304212" w:rsidRDefault="00304212" w:rsidP="00304212">
      <w:pPr>
        <w:tabs>
          <w:tab w:val="left" w:pos="6028"/>
        </w:tabs>
        <w:suppressAutoHyphens w:val="0"/>
        <w:autoSpaceDE w:val="0"/>
        <w:spacing w:line="240" w:lineRule="auto"/>
        <w:jc w:val="both"/>
        <w:rPr>
          <w:rFonts w:eastAsia="Times New Roman"/>
          <w:i/>
          <w:color w:val="auto"/>
          <w:kern w:val="0"/>
          <w:lang w:val="en-US" w:eastAsia="en-US"/>
        </w:rPr>
      </w:pPr>
      <w:r w:rsidRPr="00304212">
        <w:rPr>
          <w:rFonts w:eastAsia="Times New Roman"/>
          <w:b/>
          <w:bCs/>
          <w:i/>
          <w:iCs/>
          <w:color w:val="auto"/>
          <w:kern w:val="0"/>
          <w:lang w:val="en-US" w:eastAsia="en-US"/>
        </w:rPr>
        <w:t xml:space="preserve">Напомена: </w:t>
      </w:r>
      <w:r w:rsidRPr="00304212">
        <w:rPr>
          <w:rFonts w:eastAsia="Times New Roman"/>
          <w:bCs/>
          <w:i/>
          <w:iCs/>
          <w:color w:val="auto"/>
          <w:kern w:val="0"/>
          <w:lang w:val="sr-Cyrl-RS" w:eastAsia="en-US"/>
        </w:rPr>
        <w:t>у</w:t>
      </w:r>
      <w:r w:rsidRPr="00304212">
        <w:rPr>
          <w:rFonts w:eastAsia="Times New Roman"/>
          <w:bCs/>
          <w:i/>
          <w:iCs/>
          <w:color w:val="auto"/>
          <w:kern w:val="0"/>
          <w:lang w:val="en-US" w:eastAsia="en-U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304212">
        <w:rPr>
          <w:rFonts w:eastAsia="Times New Roman"/>
          <w:bCs/>
          <w:i/>
          <w:iCs/>
          <w:color w:val="auto"/>
          <w:kern w:val="0"/>
          <w:lang w:val="sr-Cyrl-RS" w:eastAsia="en-US"/>
        </w:rPr>
        <w:t xml:space="preserve"> </w:t>
      </w:r>
      <w:proofErr w:type="gramStart"/>
      <w:r w:rsidRPr="00304212">
        <w:rPr>
          <w:rFonts w:eastAsia="Times New Roman"/>
          <w:bCs/>
          <w:i/>
          <w:iCs/>
          <w:color w:val="auto"/>
          <w:kern w:val="0"/>
          <w:lang w:val="en-US" w:eastAsia="en-U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304212">
        <w:rPr>
          <w:rFonts w:eastAsia="Times New Roman"/>
          <w:bCs/>
          <w:i/>
          <w:iCs/>
          <w:color w:val="auto"/>
          <w:kern w:val="0"/>
          <w:lang w:val="en-US" w:eastAsia="en-US"/>
        </w:rPr>
        <w:t xml:space="preserve"> </w:t>
      </w:r>
      <w:proofErr w:type="gramStart"/>
      <w:r w:rsidRPr="00304212">
        <w:rPr>
          <w:rFonts w:eastAsia="Times New Roman"/>
          <w:bCs/>
          <w:i/>
          <w:iCs/>
          <w:color w:val="auto"/>
          <w:kern w:val="0"/>
          <w:lang w:val="en-US" w:eastAsia="en-US"/>
        </w:rPr>
        <w:t>Мера забране учешћа у поступку јавне набавке може трајати до две године.</w:t>
      </w:r>
      <w:proofErr w:type="gramEnd"/>
      <w:r w:rsidRPr="00304212">
        <w:rPr>
          <w:rFonts w:eastAsia="Times New Roman"/>
          <w:bCs/>
          <w:i/>
          <w:iCs/>
          <w:color w:val="auto"/>
          <w:kern w:val="0"/>
          <w:lang w:val="sr-Cyrl-RS" w:eastAsia="en-US"/>
        </w:rPr>
        <w:t xml:space="preserve"> Повреда конкуренције представља негативну референцу, у смислу члана 82. став 1. тачка 2) ЗЈН.</w:t>
      </w:r>
    </w:p>
    <w:p w:rsidR="00304212" w:rsidRPr="00304212" w:rsidRDefault="00304212" w:rsidP="00304212">
      <w:pPr>
        <w:tabs>
          <w:tab w:val="left" w:pos="6028"/>
        </w:tabs>
        <w:suppressAutoHyphens w:val="0"/>
        <w:autoSpaceDE w:val="0"/>
        <w:spacing w:line="240" w:lineRule="auto"/>
        <w:jc w:val="both"/>
        <w:rPr>
          <w:rFonts w:eastAsia="Times New Roman"/>
          <w:bCs/>
          <w:i/>
          <w:iCs/>
          <w:color w:val="auto"/>
          <w:kern w:val="0"/>
          <w:lang w:val="en-US" w:eastAsia="en-US"/>
        </w:rPr>
      </w:pPr>
      <w:proofErr w:type="gramStart"/>
      <w:r w:rsidRPr="00304212">
        <w:rPr>
          <w:rFonts w:eastAsia="Times New Roman"/>
          <w:b/>
          <w:bCs/>
          <w:i/>
          <w:iCs/>
          <w:color w:val="auto"/>
          <w:kern w:val="0"/>
          <w:u w:val="single"/>
          <w:lang w:val="en-US" w:eastAsia="en-US"/>
        </w:rPr>
        <w:t>Уколико понуду подноси група понуђача</w:t>
      </w:r>
      <w:r w:rsidRPr="00304212">
        <w:rPr>
          <w:rFonts w:eastAsia="Times New Roman"/>
          <w:b/>
          <w:bCs/>
          <w:i/>
          <w:iCs/>
          <w:color w:val="auto"/>
          <w:kern w:val="0"/>
          <w:u w:val="single"/>
          <w:lang w:val="sr-Cyrl-RS" w:eastAsia="en-US"/>
        </w:rPr>
        <w:t>,</w:t>
      </w:r>
      <w:r w:rsidRPr="00304212">
        <w:rPr>
          <w:rFonts w:eastAsia="Times New Roman"/>
          <w:bCs/>
          <w:i/>
          <w:iCs/>
          <w:color w:val="auto"/>
          <w:kern w:val="0"/>
          <w:lang w:val="sr-Cyrl-RS" w:eastAsia="en-US"/>
        </w:rPr>
        <w:t xml:space="preserve"> Изјава мора бити потписана од стране овлашћеног лица </w:t>
      </w:r>
      <w:r w:rsidRPr="00304212">
        <w:rPr>
          <w:rFonts w:eastAsia="Times New Roman"/>
          <w:bCs/>
          <w:i/>
          <w:iCs/>
          <w:color w:val="auto"/>
          <w:kern w:val="0"/>
          <w:lang w:val="en-US" w:eastAsia="en-US"/>
        </w:rPr>
        <w:t>свак</w:t>
      </w:r>
      <w:r w:rsidRPr="00304212">
        <w:rPr>
          <w:rFonts w:eastAsia="Times New Roman"/>
          <w:bCs/>
          <w:i/>
          <w:iCs/>
          <w:color w:val="auto"/>
          <w:kern w:val="0"/>
          <w:lang w:val="sr-Cyrl-RS" w:eastAsia="en-US"/>
        </w:rPr>
        <w:t xml:space="preserve">ог </w:t>
      </w:r>
      <w:r w:rsidRPr="00304212">
        <w:rPr>
          <w:rFonts w:eastAsia="Times New Roman"/>
          <w:bCs/>
          <w:i/>
          <w:iCs/>
          <w:color w:val="auto"/>
          <w:kern w:val="0"/>
          <w:lang w:val="en-US" w:eastAsia="en-US"/>
        </w:rPr>
        <w:t>понуђач</w:t>
      </w:r>
      <w:r w:rsidRPr="00304212">
        <w:rPr>
          <w:rFonts w:eastAsia="Times New Roman"/>
          <w:bCs/>
          <w:i/>
          <w:iCs/>
          <w:color w:val="auto"/>
          <w:kern w:val="0"/>
          <w:lang w:val="sr-Cyrl-RS" w:eastAsia="en-US"/>
        </w:rPr>
        <w:t>а</w:t>
      </w:r>
      <w:r w:rsidRPr="00304212">
        <w:rPr>
          <w:rFonts w:eastAsia="Times New Roman"/>
          <w:bCs/>
          <w:i/>
          <w:iCs/>
          <w:color w:val="auto"/>
          <w:kern w:val="0"/>
          <w:lang w:val="en-US" w:eastAsia="en-US"/>
        </w:rPr>
        <w:t xml:space="preserve"> из групе понуђача</w:t>
      </w:r>
      <w:r w:rsidRPr="00304212">
        <w:rPr>
          <w:rFonts w:eastAsia="Times New Roman"/>
          <w:bCs/>
          <w:i/>
          <w:iCs/>
          <w:color w:val="auto"/>
          <w:kern w:val="0"/>
          <w:lang w:val="sr-Cyrl-RS" w:eastAsia="en-US"/>
        </w:rPr>
        <w:t xml:space="preserve"> и оверена печатом.</w:t>
      </w:r>
      <w:proofErr w:type="gramEnd"/>
    </w:p>
    <w:p w:rsidR="00304212" w:rsidRPr="00304212" w:rsidRDefault="00304212" w:rsidP="00304212">
      <w:pPr>
        <w:tabs>
          <w:tab w:val="left" w:pos="6028"/>
        </w:tabs>
        <w:suppressAutoHyphens w:val="0"/>
        <w:autoSpaceDE w:val="0"/>
        <w:spacing w:line="240" w:lineRule="auto"/>
        <w:jc w:val="both"/>
        <w:rPr>
          <w:rFonts w:eastAsia="Times New Roman"/>
          <w:bCs/>
          <w:i/>
          <w:iCs/>
          <w:color w:val="auto"/>
          <w:kern w:val="0"/>
          <w:lang w:val="en-US" w:eastAsia="en-US"/>
        </w:rPr>
      </w:pPr>
    </w:p>
    <w:p w:rsidR="00304212" w:rsidRPr="00304212" w:rsidRDefault="00304212" w:rsidP="00304212">
      <w:pPr>
        <w:suppressAutoHyphens w:val="0"/>
        <w:spacing w:line="240" w:lineRule="auto"/>
        <w:jc w:val="center"/>
        <w:rPr>
          <w:i/>
          <w:color w:val="auto"/>
          <w:kern w:val="0"/>
          <w:lang w:val="sr-Cyrl-RS" w:eastAsia="en-US"/>
        </w:rPr>
      </w:pPr>
    </w:p>
    <w:p w:rsidR="00304212" w:rsidRPr="00304212" w:rsidRDefault="00304212" w:rsidP="00304212">
      <w:pPr>
        <w:suppressAutoHyphens w:val="0"/>
        <w:spacing w:line="240" w:lineRule="auto"/>
        <w:jc w:val="center"/>
        <w:rPr>
          <w:i/>
          <w:color w:val="auto"/>
          <w:kern w:val="0"/>
          <w:lang w:val="sr-Cyrl-RS" w:eastAsia="en-US"/>
        </w:rPr>
      </w:pPr>
    </w:p>
    <w:p w:rsidR="00304212" w:rsidRPr="00304212" w:rsidRDefault="00304212" w:rsidP="00304212">
      <w:pPr>
        <w:suppressAutoHyphens w:val="0"/>
        <w:spacing w:line="240" w:lineRule="auto"/>
        <w:jc w:val="center"/>
        <w:rPr>
          <w:rFonts w:eastAsia="Times New Roman"/>
          <w:color w:val="auto"/>
          <w:kern w:val="0"/>
          <w:lang w:val="sr-Cyrl-RS" w:eastAsia="en-US"/>
        </w:rPr>
      </w:pPr>
    </w:p>
    <w:p w:rsidR="00304212" w:rsidRPr="00304212" w:rsidRDefault="00304212" w:rsidP="00304212">
      <w:pPr>
        <w:suppressAutoHyphens w:val="0"/>
        <w:spacing w:line="240" w:lineRule="auto"/>
        <w:jc w:val="center"/>
        <w:rPr>
          <w:rFonts w:eastAsia="Times New Roman"/>
          <w:color w:val="auto"/>
          <w:kern w:val="0"/>
          <w:lang w:val="en-US" w:eastAsia="en-US"/>
        </w:rPr>
      </w:pPr>
    </w:p>
    <w:p w:rsidR="00304212" w:rsidRPr="00304212" w:rsidRDefault="00304212" w:rsidP="00304212">
      <w:pPr>
        <w:suppressAutoHyphens w:val="0"/>
        <w:spacing w:line="240" w:lineRule="auto"/>
        <w:rPr>
          <w:rFonts w:ascii="Arial" w:eastAsia="Times New Roman" w:hAnsi="Arial" w:cs="Arial"/>
          <w:b/>
          <w:bCs/>
          <w:i/>
          <w:iCs/>
          <w:color w:val="auto"/>
          <w:kern w:val="0"/>
          <w:sz w:val="20"/>
          <w:szCs w:val="20"/>
          <w:lang w:val="sr-Cyrl-RS" w:eastAsia="en-US"/>
        </w:rPr>
      </w:pPr>
    </w:p>
    <w:p w:rsidR="00304212" w:rsidRPr="00304212" w:rsidRDefault="00304212" w:rsidP="00304212">
      <w:pPr>
        <w:suppressAutoHyphens w:val="0"/>
        <w:spacing w:line="240" w:lineRule="auto"/>
        <w:jc w:val="center"/>
        <w:rPr>
          <w:rFonts w:ascii="Arial" w:eastAsia="Times New Roman" w:hAnsi="Arial" w:cs="Arial"/>
          <w:color w:val="auto"/>
          <w:kern w:val="0"/>
          <w:lang w:val="sr-Cyrl-R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jc w:val="right"/>
        <w:rPr>
          <w:rFonts w:eastAsia="Times New Roman"/>
          <w:b/>
          <w:bCs/>
          <w:color w:val="auto"/>
          <w:kern w:val="0"/>
          <w:lang w:val="sr-Cyrl-RS" w:eastAsia="en-US"/>
        </w:rPr>
      </w:pPr>
      <w:r w:rsidRPr="00304212">
        <w:rPr>
          <w:rFonts w:eastAsia="Times New Roman"/>
          <w:b/>
          <w:bCs/>
          <w:color w:val="auto"/>
          <w:kern w:val="0"/>
          <w:lang w:val="sr-Cyrl-RS" w:eastAsia="en-US"/>
        </w:rPr>
        <w:t>(ОБРАЗАЦ 5)</w:t>
      </w:r>
    </w:p>
    <w:p w:rsidR="00304212" w:rsidRPr="00304212" w:rsidRDefault="00304212" w:rsidP="00304212">
      <w:pPr>
        <w:suppressAutoHyphens w:val="0"/>
        <w:spacing w:line="240" w:lineRule="auto"/>
        <w:jc w:val="right"/>
        <w:rPr>
          <w:rFonts w:ascii="Arial" w:eastAsia="Times New Roman" w:hAnsi="Arial" w:cs="Arial"/>
          <w:b/>
          <w:bCs/>
          <w:color w:val="auto"/>
          <w:kern w:val="0"/>
          <w:sz w:val="28"/>
          <w:szCs w:val="28"/>
          <w:lang w:val="sr-Cyrl-RS" w:eastAsia="en-US"/>
        </w:rPr>
      </w:pPr>
    </w:p>
    <w:p w:rsidR="00304212" w:rsidRPr="00304212" w:rsidRDefault="00304212" w:rsidP="00304212">
      <w:pPr>
        <w:suppressAutoHyphens w:val="0"/>
        <w:spacing w:line="240" w:lineRule="auto"/>
        <w:jc w:val="center"/>
        <w:rPr>
          <w:rFonts w:eastAsia="Times New Roman"/>
          <w:b/>
          <w:bCs/>
          <w:color w:val="auto"/>
          <w:kern w:val="0"/>
          <w:sz w:val="28"/>
          <w:szCs w:val="28"/>
          <w:lang w:val="sr-Cyrl-RS" w:eastAsia="en-US"/>
        </w:rPr>
      </w:pPr>
      <w:r w:rsidRPr="00304212">
        <w:rPr>
          <w:rFonts w:eastAsia="Times New Roman"/>
          <w:b/>
          <w:bCs/>
          <w:color w:val="auto"/>
          <w:kern w:val="0"/>
          <w:sz w:val="28"/>
          <w:szCs w:val="28"/>
          <w:lang w:val="sr-Cyrl-RS" w:eastAsia="en-US"/>
        </w:rPr>
        <w:t xml:space="preserve">ОБРАЗАЦ ИЗЈАВЕ ПОНУЂАЧА  О ИСПУЊЕНОСТИ ОБАВЕЗНИХ И ДОДАТНИХ УСЛОВА ЗА УЧЕШЋЕ </w:t>
      </w:r>
      <w:r w:rsidRPr="00304212">
        <w:rPr>
          <w:rFonts w:eastAsia="Times New Roman"/>
          <w:b/>
          <w:bCs/>
          <w:color w:val="auto"/>
          <w:kern w:val="0"/>
          <w:sz w:val="28"/>
          <w:szCs w:val="28"/>
          <w:lang w:val="en-US" w:eastAsia="en-US"/>
        </w:rPr>
        <w:t xml:space="preserve">У ПОСТУПКУ ЈАВНЕ НАБАВКЕ </w:t>
      </w:r>
      <w:r w:rsidRPr="00304212">
        <w:rPr>
          <w:rFonts w:eastAsia="Times New Roman"/>
          <w:b/>
          <w:bCs/>
          <w:color w:val="auto"/>
          <w:kern w:val="0"/>
          <w:sz w:val="28"/>
          <w:szCs w:val="28"/>
          <w:lang w:val="sr-Cyrl-RS" w:eastAsia="en-US"/>
        </w:rPr>
        <w:t>-  ЧЛ. 75. И 76. ЗЈН</w:t>
      </w:r>
    </w:p>
    <w:p w:rsidR="00304212" w:rsidRPr="00304212" w:rsidRDefault="00304212" w:rsidP="00304212">
      <w:pPr>
        <w:suppressAutoHyphens w:val="0"/>
        <w:spacing w:line="240" w:lineRule="auto"/>
        <w:jc w:val="center"/>
        <w:rPr>
          <w:rFonts w:ascii="Arial" w:eastAsia="Times New Roman" w:hAnsi="Arial" w:cs="Arial"/>
          <w:b/>
          <w:bCs/>
          <w:color w:val="auto"/>
          <w:kern w:val="0"/>
          <w:sz w:val="20"/>
          <w:szCs w:val="20"/>
          <w:lang w:val="sr-Cyrl-RS" w:eastAsia="en-US"/>
        </w:rPr>
      </w:pPr>
    </w:p>
    <w:p w:rsidR="00304212" w:rsidRPr="00304212" w:rsidRDefault="00304212" w:rsidP="00494FAD">
      <w:pPr>
        <w:suppressAutoHyphens w:val="0"/>
        <w:spacing w:line="240" w:lineRule="auto"/>
        <w:ind w:firstLine="708"/>
        <w:jc w:val="both"/>
        <w:rPr>
          <w:rFonts w:eastAsia="Times New Roman"/>
          <w:color w:val="auto"/>
          <w:kern w:val="0"/>
          <w:lang w:val="en-US" w:eastAsia="en-US"/>
        </w:rPr>
      </w:pPr>
      <w:r w:rsidRPr="00304212">
        <w:rPr>
          <w:rFonts w:eastAsia="Times New Roman"/>
          <w:color w:val="auto"/>
          <w:kern w:val="0"/>
          <w:lang w:val="sr-Cyrl-RS" w:eastAsia="en-US"/>
        </w:rPr>
        <w:t>П</w:t>
      </w:r>
      <w:r w:rsidRPr="00304212">
        <w:rPr>
          <w:rFonts w:eastAsia="Times New Roman"/>
          <w:color w:val="auto"/>
          <w:kern w:val="0"/>
          <w:lang w:val="en-US" w:eastAsia="en-US"/>
        </w:rPr>
        <w:t xml:space="preserve">од пуном материјалном и кривичном одговорношћу, </w:t>
      </w:r>
      <w:r w:rsidRPr="00304212">
        <w:rPr>
          <w:rFonts w:eastAsia="Times New Roman"/>
          <w:color w:val="auto"/>
          <w:kern w:val="0"/>
          <w:lang w:val="sr-Cyrl-CS" w:eastAsia="en-US"/>
        </w:rPr>
        <w:t xml:space="preserve">као заступник понуђача, </w:t>
      </w:r>
      <w:r w:rsidRPr="00304212">
        <w:rPr>
          <w:rFonts w:eastAsia="Times New Roman"/>
          <w:color w:val="auto"/>
          <w:kern w:val="0"/>
          <w:lang w:val="en-US" w:eastAsia="en-US"/>
        </w:rPr>
        <w:t>дајем следећу</w:t>
      </w:r>
      <w:r w:rsidRPr="00304212">
        <w:rPr>
          <w:rFonts w:eastAsia="Times New Roman"/>
          <w:color w:val="auto"/>
          <w:kern w:val="0"/>
          <w:lang w:val="en-US" w:eastAsia="en-US"/>
        </w:rPr>
        <w:tab/>
      </w:r>
      <w:r w:rsidRPr="00304212">
        <w:rPr>
          <w:rFonts w:eastAsia="Times New Roman"/>
          <w:color w:val="auto"/>
          <w:kern w:val="0"/>
          <w:lang w:val="en-US" w:eastAsia="en-US"/>
        </w:rPr>
        <w:tab/>
      </w:r>
      <w:r w:rsidRPr="00304212">
        <w:rPr>
          <w:rFonts w:eastAsia="Times New Roman"/>
          <w:color w:val="auto"/>
          <w:kern w:val="0"/>
          <w:lang w:val="en-US" w:eastAsia="en-US"/>
        </w:rPr>
        <w:tab/>
      </w:r>
      <w:r w:rsidRPr="00304212">
        <w:rPr>
          <w:rFonts w:eastAsia="Times New Roman"/>
          <w:color w:val="auto"/>
          <w:kern w:val="0"/>
          <w:lang w:val="en-US" w:eastAsia="en-US"/>
        </w:rPr>
        <w:tab/>
      </w:r>
    </w:p>
    <w:p w:rsidR="00304212" w:rsidRPr="00304212" w:rsidRDefault="00304212" w:rsidP="00304212">
      <w:pPr>
        <w:suppressAutoHyphens w:val="0"/>
        <w:spacing w:line="240" w:lineRule="auto"/>
        <w:jc w:val="both"/>
        <w:rPr>
          <w:rFonts w:eastAsia="Times New Roman"/>
          <w:color w:val="auto"/>
          <w:kern w:val="0"/>
          <w:lang w:val="en-US" w:eastAsia="en-US"/>
        </w:rPr>
      </w:pPr>
    </w:p>
    <w:p w:rsidR="00304212" w:rsidRPr="00304212" w:rsidRDefault="00304212" w:rsidP="00304212">
      <w:pPr>
        <w:suppressAutoHyphens w:val="0"/>
        <w:spacing w:line="240" w:lineRule="auto"/>
        <w:jc w:val="center"/>
        <w:rPr>
          <w:rFonts w:eastAsia="Times New Roman"/>
          <w:b/>
          <w:color w:val="auto"/>
          <w:kern w:val="0"/>
          <w:lang w:val="en-US" w:eastAsia="en-US"/>
        </w:rPr>
      </w:pPr>
      <w:r w:rsidRPr="00304212">
        <w:rPr>
          <w:rFonts w:eastAsia="Times New Roman"/>
          <w:b/>
          <w:color w:val="auto"/>
          <w:kern w:val="0"/>
          <w:lang w:val="en-US" w:eastAsia="en-US"/>
        </w:rPr>
        <w:t>И З Ј А В У</w:t>
      </w:r>
    </w:p>
    <w:p w:rsidR="00304212" w:rsidRPr="00304212" w:rsidRDefault="00304212" w:rsidP="00304212">
      <w:pPr>
        <w:suppressAutoHyphens w:val="0"/>
        <w:spacing w:line="240" w:lineRule="auto"/>
        <w:jc w:val="center"/>
        <w:rPr>
          <w:rFonts w:eastAsia="Times New Roman"/>
          <w:color w:val="auto"/>
          <w:kern w:val="0"/>
          <w:lang w:val="en-US" w:eastAsia="en-US"/>
        </w:rPr>
      </w:pPr>
    </w:p>
    <w:p w:rsidR="00304212" w:rsidRPr="00304212" w:rsidRDefault="00304212" w:rsidP="00304212">
      <w:pPr>
        <w:suppressAutoHyphens w:val="0"/>
        <w:spacing w:line="240" w:lineRule="auto"/>
        <w:jc w:val="both"/>
        <w:rPr>
          <w:rFonts w:eastAsia="Times New Roman"/>
          <w:color w:val="auto"/>
          <w:kern w:val="0"/>
          <w:lang w:val="sr-Cyrl-CS" w:eastAsia="en-US"/>
        </w:rPr>
      </w:pPr>
    </w:p>
    <w:p w:rsidR="00304212" w:rsidRPr="00304212" w:rsidRDefault="00304212" w:rsidP="00494FAD">
      <w:pPr>
        <w:suppressAutoHyphens w:val="0"/>
        <w:spacing w:line="240" w:lineRule="auto"/>
        <w:ind w:firstLine="708"/>
        <w:jc w:val="both"/>
        <w:rPr>
          <w:rFonts w:eastAsia="Times New Roman"/>
          <w:iCs/>
          <w:color w:val="auto"/>
          <w:kern w:val="0"/>
          <w:lang w:val="sr-Cyrl-CS" w:eastAsia="en-US"/>
        </w:rPr>
      </w:pPr>
      <w:r w:rsidRPr="00304212">
        <w:rPr>
          <w:rFonts w:eastAsia="Times New Roman"/>
          <w:color w:val="auto"/>
          <w:kern w:val="0"/>
          <w:lang w:val="sr-Cyrl-CS" w:eastAsia="en-US"/>
        </w:rPr>
        <w:t>П</w:t>
      </w:r>
      <w:r w:rsidRPr="00304212">
        <w:rPr>
          <w:rFonts w:eastAsia="Times New Roman"/>
          <w:color w:val="auto"/>
          <w:kern w:val="0"/>
          <w:lang w:val="en-US" w:eastAsia="en-US"/>
        </w:rPr>
        <w:t>онуђач</w:t>
      </w:r>
      <w:r w:rsidRPr="00304212">
        <w:rPr>
          <w:rFonts w:eastAsia="Times New Roman"/>
          <w:color w:val="auto"/>
          <w:kern w:val="0"/>
          <w:lang w:val="sr-Cyrl-RS" w:eastAsia="en-US"/>
        </w:rPr>
        <w:t xml:space="preserve"> </w:t>
      </w:r>
      <w:r w:rsidRPr="00304212">
        <w:rPr>
          <w:rFonts w:eastAsia="Times New Roman"/>
          <w:i/>
          <w:color w:val="auto"/>
          <w:kern w:val="0"/>
          <w:lang w:val="sr-Cyrl-RS" w:eastAsia="en-US"/>
        </w:rPr>
        <w:t xml:space="preserve"> _____________________________________________</w:t>
      </w:r>
      <w:r w:rsidRPr="00304212">
        <w:rPr>
          <w:rFonts w:eastAsia="Times New Roman"/>
          <w:i/>
          <w:iCs/>
          <w:color w:val="auto"/>
          <w:kern w:val="0"/>
          <w:lang w:val="en-US" w:eastAsia="en-US"/>
        </w:rPr>
        <w:t>[</w:t>
      </w:r>
      <w:r w:rsidRPr="00304212">
        <w:rPr>
          <w:rFonts w:eastAsia="Times New Roman"/>
          <w:i/>
          <w:color w:val="auto"/>
          <w:kern w:val="0"/>
          <w:lang w:val="en-US" w:eastAsia="en-US"/>
        </w:rPr>
        <w:t xml:space="preserve">навести </w:t>
      </w:r>
      <w:r w:rsidRPr="00304212">
        <w:rPr>
          <w:rFonts w:eastAsia="Times New Roman"/>
          <w:i/>
          <w:color w:val="auto"/>
          <w:kern w:val="0"/>
          <w:lang w:val="sr-Cyrl-RS" w:eastAsia="en-US"/>
        </w:rPr>
        <w:t>назив понуђача</w:t>
      </w:r>
      <w:r w:rsidRPr="00304212">
        <w:rPr>
          <w:rFonts w:eastAsia="Times New Roman"/>
          <w:i/>
          <w:iCs/>
          <w:color w:val="auto"/>
          <w:kern w:val="0"/>
          <w:lang w:val="en-US" w:eastAsia="en-US"/>
        </w:rPr>
        <w:t>]</w:t>
      </w:r>
      <w:r w:rsidRPr="00304212">
        <w:rPr>
          <w:rFonts w:eastAsia="Times New Roman"/>
          <w:i/>
          <w:color w:val="auto"/>
          <w:kern w:val="0"/>
          <w:lang w:val="sr-Cyrl-CS" w:eastAsia="en-US"/>
        </w:rPr>
        <w:t xml:space="preserve"> </w:t>
      </w:r>
      <w:r w:rsidRPr="00304212">
        <w:rPr>
          <w:rFonts w:eastAsia="Times New Roman"/>
          <w:color w:val="auto"/>
          <w:kern w:val="0"/>
          <w:lang w:val="en-US" w:eastAsia="en-US"/>
        </w:rPr>
        <w:t>у поступку јавне набавке</w:t>
      </w:r>
      <w:r w:rsidRPr="00304212">
        <w:rPr>
          <w:rFonts w:eastAsia="Times New Roman"/>
          <w:color w:val="auto"/>
          <w:kern w:val="0"/>
          <w:lang w:val="sr-Cyrl-CS" w:eastAsia="en-US"/>
        </w:rPr>
        <w:t xml:space="preserve"> радова -</w:t>
      </w:r>
      <w:r w:rsidRPr="00304212">
        <w:rPr>
          <w:rFonts w:eastAsia="Times New Roman"/>
          <w:b/>
          <w:color w:val="auto"/>
          <w:kern w:val="0"/>
          <w:lang w:val="en-US" w:eastAsia="en-US"/>
        </w:rPr>
        <w:t>хоризонтална саобраћајна сигнализација локалних путева,</w:t>
      </w:r>
      <w:r w:rsidR="00494FAD">
        <w:rPr>
          <w:rFonts w:eastAsia="Times New Roman"/>
          <w:b/>
          <w:color w:val="auto"/>
          <w:kern w:val="0"/>
          <w:lang w:val="sr-Cyrl-RS" w:eastAsia="en-US"/>
        </w:rPr>
        <w:t xml:space="preserve"> </w:t>
      </w:r>
      <w:r w:rsidRPr="00304212">
        <w:rPr>
          <w:rFonts w:eastAsia="Times New Roman"/>
          <w:b/>
          <w:color w:val="auto"/>
          <w:kern w:val="0"/>
          <w:lang w:val="sr-Cyrl-CS" w:eastAsia="en-US"/>
        </w:rPr>
        <w:t>б</w:t>
      </w:r>
      <w:r w:rsidRPr="00304212">
        <w:rPr>
          <w:rFonts w:eastAsia="Times New Roman"/>
          <w:b/>
          <w:color w:val="auto"/>
          <w:kern w:val="0"/>
          <w:lang w:val="en-US" w:eastAsia="en-US"/>
        </w:rPr>
        <w:t>рој 10/2016</w:t>
      </w:r>
      <w:r w:rsidRPr="00304212">
        <w:rPr>
          <w:rFonts w:eastAsia="Times New Roman"/>
          <w:color w:val="auto"/>
          <w:kern w:val="0"/>
          <w:lang w:val="en-US" w:eastAsia="en-US"/>
        </w:rPr>
        <w:t xml:space="preserve">, испуњава све услове из чл. 75. </w:t>
      </w:r>
      <w:proofErr w:type="gramStart"/>
      <w:r w:rsidRPr="00304212">
        <w:rPr>
          <w:rFonts w:eastAsia="Times New Roman"/>
          <w:color w:val="auto"/>
          <w:kern w:val="0"/>
          <w:lang w:val="en-US" w:eastAsia="en-US"/>
        </w:rPr>
        <w:t>и</w:t>
      </w:r>
      <w:proofErr w:type="gramEnd"/>
      <w:r w:rsidRPr="00304212">
        <w:rPr>
          <w:rFonts w:eastAsia="Times New Roman"/>
          <w:color w:val="auto"/>
          <w:kern w:val="0"/>
          <w:lang w:val="en-US" w:eastAsia="en-US"/>
        </w:rPr>
        <w:t xml:space="preserve"> 76. ЗЈН, односно услове дефинисане конкурсном документацијом</w:t>
      </w:r>
      <w:r w:rsidRPr="00304212">
        <w:rPr>
          <w:rFonts w:eastAsia="Times New Roman"/>
          <w:color w:val="auto"/>
          <w:kern w:val="0"/>
          <w:lang w:val="ru-RU" w:eastAsia="en-US"/>
        </w:rPr>
        <w:t xml:space="preserve"> </w:t>
      </w:r>
      <w:r w:rsidRPr="00304212">
        <w:rPr>
          <w:rFonts w:eastAsia="Times New Roman"/>
          <w:color w:val="auto"/>
          <w:kern w:val="0"/>
          <w:lang w:val="en-US" w:eastAsia="en-US"/>
        </w:rPr>
        <w:t>за предметну јавну набавку</w:t>
      </w:r>
      <w:r w:rsidRPr="00304212">
        <w:rPr>
          <w:rFonts w:eastAsia="Times New Roman"/>
          <w:color w:val="auto"/>
          <w:kern w:val="0"/>
          <w:lang w:val="sr-Cyrl-CS" w:eastAsia="en-US"/>
        </w:rPr>
        <w:t>,</w:t>
      </w:r>
      <w:r w:rsidRPr="00304212">
        <w:rPr>
          <w:rFonts w:eastAsia="Times New Roman"/>
          <w:color w:val="auto"/>
          <w:kern w:val="0"/>
          <w:lang w:val="en-US" w:eastAsia="en-US"/>
        </w:rPr>
        <w:t xml:space="preserve"> и то:</w:t>
      </w:r>
    </w:p>
    <w:p w:rsidR="00304212" w:rsidRPr="00304212" w:rsidRDefault="00304212" w:rsidP="00304212">
      <w:pPr>
        <w:suppressAutoHyphens w:val="0"/>
        <w:spacing w:line="240" w:lineRule="auto"/>
        <w:jc w:val="both"/>
        <w:rPr>
          <w:rFonts w:eastAsia="Times New Roman"/>
          <w:iCs/>
          <w:color w:val="auto"/>
          <w:kern w:val="0"/>
          <w:lang w:val="sr-Cyrl-RS" w:eastAsia="en-US"/>
        </w:rPr>
      </w:pPr>
    </w:p>
    <w:p w:rsidR="00304212" w:rsidRPr="00304212" w:rsidRDefault="00304212" w:rsidP="00304212">
      <w:pPr>
        <w:numPr>
          <w:ilvl w:val="0"/>
          <w:numId w:val="37"/>
        </w:numPr>
        <w:suppressAutoHyphens w:val="0"/>
        <w:spacing w:line="240" w:lineRule="auto"/>
        <w:jc w:val="both"/>
        <w:rPr>
          <w:rFonts w:eastAsia="Times New Roman"/>
          <w:iCs/>
          <w:color w:val="auto"/>
          <w:kern w:val="0"/>
          <w:lang w:val="sr-Cyrl-CS" w:eastAsia="en-US"/>
        </w:rPr>
      </w:pPr>
      <w:r w:rsidRPr="00304212">
        <w:rPr>
          <w:rFonts w:eastAsia="Times New Roman"/>
          <w:iCs/>
          <w:color w:val="auto"/>
          <w:kern w:val="0"/>
          <w:lang w:val="sr-Cyrl-CS" w:eastAsia="en-US"/>
        </w:rPr>
        <w:t>Понуђач је р</w:t>
      </w:r>
      <w:r w:rsidRPr="00304212">
        <w:rPr>
          <w:rFonts w:eastAsia="Times New Roman"/>
          <w:iCs/>
          <w:color w:val="auto"/>
          <w:kern w:val="0"/>
          <w:lang w:val="en-US" w:eastAsia="en-US"/>
        </w:rPr>
        <w:t>егистрован код надлежног органа, односно уписан у одговарајући регистар</w:t>
      </w:r>
      <w:r w:rsidRPr="00304212">
        <w:rPr>
          <w:rFonts w:eastAsia="Times New Roman"/>
          <w:iCs/>
          <w:color w:val="auto"/>
          <w:kern w:val="0"/>
          <w:lang w:val="sr-Cyrl-RS" w:eastAsia="en-US"/>
        </w:rPr>
        <w:t xml:space="preserve"> (чл. 75. ст. 1. тач. 1) ЗЈН)</w:t>
      </w:r>
      <w:r w:rsidRPr="00304212">
        <w:rPr>
          <w:rFonts w:eastAsia="Times New Roman"/>
          <w:iCs/>
          <w:color w:val="auto"/>
          <w:kern w:val="0"/>
          <w:lang w:val="en-US" w:eastAsia="en-US"/>
        </w:rPr>
        <w:t>;</w:t>
      </w:r>
    </w:p>
    <w:p w:rsidR="00304212" w:rsidRPr="00304212" w:rsidRDefault="00304212" w:rsidP="00304212">
      <w:pPr>
        <w:numPr>
          <w:ilvl w:val="0"/>
          <w:numId w:val="37"/>
        </w:numPr>
        <w:suppressAutoHyphens w:val="0"/>
        <w:spacing w:line="240" w:lineRule="auto"/>
        <w:jc w:val="both"/>
        <w:rPr>
          <w:rFonts w:eastAsia="Times New Roman"/>
          <w:bCs/>
          <w:iCs/>
          <w:color w:val="auto"/>
          <w:kern w:val="0"/>
          <w:lang w:val="sr-Cyrl-CS" w:eastAsia="en-US"/>
        </w:rPr>
      </w:pPr>
      <w:r w:rsidRPr="00304212">
        <w:rPr>
          <w:rFonts w:eastAsia="Times New Roman"/>
          <w:iCs/>
          <w:color w:val="auto"/>
          <w:kern w:val="0"/>
          <w:lang w:val="sr-Cyrl-CS" w:eastAsia="en-US"/>
        </w:rPr>
        <w:t xml:space="preserve">Понуђач и његов </w:t>
      </w:r>
      <w:r w:rsidRPr="00304212">
        <w:rPr>
          <w:rFonts w:eastAsia="Times New Roman"/>
          <w:iCs/>
          <w:color w:val="auto"/>
          <w:kern w:val="0"/>
          <w:lang w:val="sr-Cyrl-RS" w:eastAsia="en-US"/>
        </w:rPr>
        <w:t>закон</w:t>
      </w:r>
      <w:r w:rsidRPr="00304212">
        <w:rPr>
          <w:rFonts w:eastAsia="Times New Roman"/>
          <w:iCs/>
          <w:color w:val="auto"/>
          <w:kern w:val="0"/>
          <w:lang w:val="en-US" w:eastAsia="en-US"/>
        </w:rPr>
        <w:t xml:space="preserve">ски </w:t>
      </w:r>
      <w:r w:rsidRPr="00304212">
        <w:rPr>
          <w:rFonts w:eastAsia="Times New Roman"/>
          <w:color w:val="auto"/>
          <w:kern w:val="0"/>
          <w:lang w:val="en-US" w:eastAsia="en-US"/>
        </w:rPr>
        <w:t>заступник нис</w:t>
      </w:r>
      <w:r w:rsidRPr="00304212">
        <w:rPr>
          <w:rFonts w:eastAsia="Times New Roman"/>
          <w:color w:val="auto"/>
          <w:kern w:val="0"/>
          <w:lang w:val="sr-Cyrl-CS" w:eastAsia="en-US"/>
        </w:rPr>
        <w:t>у</w:t>
      </w:r>
      <w:r w:rsidRPr="00304212">
        <w:rPr>
          <w:rFonts w:eastAsia="Times New Roman"/>
          <w:color w:val="auto"/>
          <w:kern w:val="0"/>
          <w:lang w:val="en-US" w:eastAsia="en-US"/>
        </w:rPr>
        <w:t xml:space="preserve"> осуђивани за неко од кривичних дела као члан организоване криминалне групе, да ни</w:t>
      </w:r>
      <w:r w:rsidRPr="00304212">
        <w:rPr>
          <w:rFonts w:eastAsia="Times New Roman"/>
          <w:color w:val="auto"/>
          <w:kern w:val="0"/>
          <w:lang w:val="sr-Cyrl-RS" w:eastAsia="en-US"/>
        </w:rPr>
        <w:t>су</w:t>
      </w:r>
      <w:r w:rsidRPr="00304212">
        <w:rPr>
          <w:rFonts w:eastAsia="Times New Roman"/>
          <w:color w:val="auto"/>
          <w:kern w:val="0"/>
          <w:lang w:val="en-US" w:eastAsia="en-US"/>
        </w:rPr>
        <w:t xml:space="preserve"> осуђиван</w:t>
      </w:r>
      <w:r w:rsidRPr="00304212">
        <w:rPr>
          <w:rFonts w:eastAsia="Times New Roman"/>
          <w:color w:val="auto"/>
          <w:kern w:val="0"/>
          <w:lang w:val="sr-Cyrl-RS" w:eastAsia="en-US"/>
        </w:rPr>
        <w:t>и</w:t>
      </w:r>
      <w:r w:rsidRPr="00304212">
        <w:rPr>
          <w:rFonts w:eastAsia="Times New Roman"/>
          <w:color w:val="auto"/>
          <w:kern w:val="0"/>
          <w:lang w:val="en-US" w:eastAsia="en-US"/>
        </w:rPr>
        <w:t xml:space="preserve"> за кривична дела против привреде, кривична дела против животне средине, кривично дело примања или давања мита, </w:t>
      </w:r>
      <w:r w:rsidRPr="00304212">
        <w:rPr>
          <w:rFonts w:eastAsia="Times New Roman"/>
          <w:color w:val="auto"/>
          <w:kern w:val="0"/>
          <w:lang w:val="sr-Cyrl-CS" w:eastAsia="en-US"/>
        </w:rPr>
        <w:t>к</w:t>
      </w:r>
      <w:r w:rsidRPr="00304212">
        <w:rPr>
          <w:rFonts w:eastAsia="Times New Roman"/>
          <w:color w:val="auto"/>
          <w:kern w:val="0"/>
          <w:lang w:val="en-US" w:eastAsia="en-US"/>
        </w:rPr>
        <w:t>ривично дело преваре</w:t>
      </w:r>
      <w:r w:rsidRPr="00304212">
        <w:rPr>
          <w:rFonts w:eastAsia="Times New Roman"/>
          <w:color w:val="auto"/>
          <w:kern w:val="0"/>
          <w:lang w:val="sr-Cyrl-RS" w:eastAsia="en-US"/>
        </w:rPr>
        <w:t xml:space="preserve"> </w:t>
      </w:r>
      <w:r w:rsidRPr="00304212">
        <w:rPr>
          <w:rFonts w:eastAsia="Times New Roman"/>
          <w:iCs/>
          <w:color w:val="auto"/>
          <w:kern w:val="0"/>
          <w:lang w:val="sr-Cyrl-RS" w:eastAsia="en-US"/>
        </w:rPr>
        <w:t>(чл. 75. ст. 1. тач. 2) ЗЈН)</w:t>
      </w:r>
      <w:r w:rsidRPr="00304212">
        <w:rPr>
          <w:rFonts w:eastAsia="Times New Roman"/>
          <w:iCs/>
          <w:color w:val="auto"/>
          <w:kern w:val="0"/>
          <w:lang w:val="en-US" w:eastAsia="en-US"/>
        </w:rPr>
        <w:t>;</w:t>
      </w:r>
    </w:p>
    <w:p w:rsidR="00304212" w:rsidRPr="00304212" w:rsidRDefault="00304212" w:rsidP="00304212">
      <w:pPr>
        <w:numPr>
          <w:ilvl w:val="0"/>
          <w:numId w:val="37"/>
        </w:numPr>
        <w:suppressAutoHyphens w:val="0"/>
        <w:spacing w:line="240" w:lineRule="auto"/>
        <w:jc w:val="both"/>
        <w:rPr>
          <w:rFonts w:eastAsia="Times New Roman"/>
          <w:color w:val="auto"/>
          <w:kern w:val="0"/>
          <w:lang w:val="sr-Cyrl-CS" w:eastAsia="en-US"/>
        </w:rPr>
      </w:pPr>
      <w:r w:rsidRPr="00304212">
        <w:rPr>
          <w:rFonts w:eastAsia="Times New Roman"/>
          <w:bCs/>
          <w:iCs/>
          <w:color w:val="auto"/>
          <w:kern w:val="0"/>
          <w:lang w:val="sr-Cyrl-CS" w:eastAsia="en-US"/>
        </w:rPr>
        <w:t>Понуђач је и</w:t>
      </w:r>
      <w:r w:rsidRPr="00304212">
        <w:rPr>
          <w:rFonts w:eastAsia="Times New Roman"/>
          <w:bCs/>
          <w:iCs/>
          <w:color w:val="auto"/>
          <w:kern w:val="0"/>
          <w:lang w:val="en-US" w:eastAsia="en-US"/>
        </w:rPr>
        <w:t xml:space="preserve">змирио </w:t>
      </w:r>
      <w:r w:rsidRPr="00304212">
        <w:rPr>
          <w:rFonts w:eastAsia="Times New Roman"/>
          <w:color w:val="auto"/>
          <w:kern w:val="0"/>
          <w:lang w:val="en-US" w:eastAsia="en-US"/>
        </w:rPr>
        <w:t>доспеле порезе, доприносе и друге јавне дажбине у складу са прописима Републике Србије (</w:t>
      </w:r>
      <w:r w:rsidRPr="00304212">
        <w:rPr>
          <w:rFonts w:eastAsia="Times New Roman"/>
          <w:i/>
          <w:color w:val="auto"/>
          <w:kern w:val="0"/>
          <w:lang w:val="en-US" w:eastAsia="en-US"/>
        </w:rPr>
        <w:t>или стране државе када има седиште на њеној територији)</w:t>
      </w:r>
      <w:r w:rsidRPr="00304212">
        <w:rPr>
          <w:rFonts w:eastAsia="Times New Roman"/>
          <w:iCs/>
          <w:color w:val="auto"/>
          <w:kern w:val="0"/>
          <w:lang w:val="sr-Cyrl-RS" w:eastAsia="en-US"/>
        </w:rPr>
        <w:t xml:space="preserve"> (чл. 75. ст. 1. тач. 4) ЗЈН)</w:t>
      </w:r>
      <w:r w:rsidRPr="00304212">
        <w:rPr>
          <w:rFonts w:eastAsia="Times New Roman"/>
          <w:i/>
          <w:color w:val="auto"/>
          <w:kern w:val="0"/>
          <w:lang w:val="en-US" w:eastAsia="en-US"/>
        </w:rPr>
        <w:t>;</w:t>
      </w:r>
    </w:p>
    <w:p w:rsidR="00304212" w:rsidRPr="00304212" w:rsidRDefault="00304212" w:rsidP="00304212">
      <w:pPr>
        <w:numPr>
          <w:ilvl w:val="0"/>
          <w:numId w:val="37"/>
        </w:numPr>
        <w:suppressAutoHyphens w:val="0"/>
        <w:spacing w:line="240" w:lineRule="auto"/>
        <w:jc w:val="both"/>
        <w:rPr>
          <w:rFonts w:eastAsia="Times New Roman"/>
          <w:color w:val="auto"/>
          <w:kern w:val="0"/>
          <w:lang w:val="sr-Cyrl-CS" w:eastAsia="en-US"/>
        </w:rPr>
      </w:pPr>
      <w:r w:rsidRPr="00304212">
        <w:rPr>
          <w:rFonts w:eastAsia="Times New Roman"/>
          <w:bCs/>
          <w:iCs/>
          <w:color w:val="auto"/>
          <w:kern w:val="0"/>
          <w:lang w:val="sr-Cyrl-RS" w:eastAsia="en-U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304212">
        <w:rPr>
          <w:rFonts w:eastAsia="Times New Roman"/>
          <w:color w:val="auto"/>
          <w:kern w:val="0"/>
          <w:lang w:val="en-US" w:eastAsia="sr-Latn-RS"/>
        </w:rPr>
        <w:t>и нема забрану обављања делатности која је на снази у време подношења понуде</w:t>
      </w:r>
      <w:r w:rsidRPr="00304212">
        <w:rPr>
          <w:rFonts w:eastAsia="Times New Roman"/>
          <w:color w:val="auto"/>
          <w:kern w:val="0"/>
          <w:lang w:val="sr-Cyrl-RS" w:eastAsia="sr-Latn-RS"/>
        </w:rPr>
        <w:t xml:space="preserve"> за предметну јавну набавку </w:t>
      </w:r>
      <w:r w:rsidRPr="00304212">
        <w:rPr>
          <w:rFonts w:eastAsia="Times New Roman"/>
          <w:iCs/>
          <w:color w:val="auto"/>
          <w:kern w:val="0"/>
          <w:lang w:val="sr-Cyrl-RS" w:eastAsia="en-US"/>
        </w:rPr>
        <w:t>(чл. 75. ст. 2. ЗЈН)</w:t>
      </w:r>
      <w:r w:rsidRPr="00304212">
        <w:rPr>
          <w:rFonts w:eastAsia="Times New Roman"/>
          <w:color w:val="auto"/>
          <w:kern w:val="0"/>
          <w:lang w:val="sr-Cyrl-RS" w:eastAsia="sr-Latn-RS"/>
        </w:rPr>
        <w:t>;</w:t>
      </w:r>
    </w:p>
    <w:p w:rsidR="00304212" w:rsidRPr="00304212" w:rsidRDefault="00304212" w:rsidP="00304212">
      <w:pPr>
        <w:numPr>
          <w:ilvl w:val="0"/>
          <w:numId w:val="37"/>
        </w:numPr>
        <w:suppressAutoHyphens w:val="0"/>
        <w:spacing w:line="240" w:lineRule="auto"/>
        <w:jc w:val="both"/>
        <w:rPr>
          <w:rFonts w:eastAsia="Times New Roman"/>
          <w:iCs/>
          <w:color w:val="auto"/>
          <w:kern w:val="0"/>
          <w:lang w:val="sr-Latn-RS" w:eastAsia="en-US"/>
        </w:rPr>
      </w:pPr>
      <w:r w:rsidRPr="00304212">
        <w:rPr>
          <w:rFonts w:eastAsia="Times New Roman"/>
          <w:iCs/>
          <w:color w:val="auto"/>
          <w:kern w:val="0"/>
          <w:lang w:val="sr-Cyrl-RS" w:eastAsia="en-US"/>
        </w:rPr>
        <w:t>Понуђач испуњава додатне услове:</w:t>
      </w:r>
    </w:p>
    <w:p w:rsidR="00304212" w:rsidRPr="00304212" w:rsidRDefault="00304212" w:rsidP="00304212">
      <w:pPr>
        <w:suppressAutoHyphens w:val="0"/>
        <w:spacing w:line="240" w:lineRule="auto"/>
        <w:ind w:left="990"/>
        <w:contextualSpacing/>
        <w:jc w:val="both"/>
        <w:rPr>
          <w:rFonts w:eastAsia="Times New Roman"/>
          <w:kern w:val="0"/>
          <w:lang w:val="en-US" w:eastAsia="en-US"/>
        </w:rPr>
      </w:pPr>
      <w:r w:rsidRPr="00304212">
        <w:rPr>
          <w:rFonts w:eastAsia="Times New Roman"/>
          <w:b/>
          <w:color w:val="auto"/>
          <w:kern w:val="0"/>
          <w:lang w:val="sr-Cyrl-CS" w:eastAsia="en-US"/>
        </w:rPr>
        <w:t>-</w:t>
      </w:r>
      <w:r w:rsidRPr="00304212">
        <w:rPr>
          <w:rFonts w:eastAsia="Times New Roman"/>
          <w:b/>
          <w:color w:val="auto"/>
          <w:kern w:val="0"/>
          <w:lang w:val="en-US" w:eastAsia="en-US"/>
        </w:rPr>
        <w:t xml:space="preserve"> поседује  </w:t>
      </w:r>
      <w:r w:rsidRPr="00304212">
        <w:rPr>
          <w:rFonts w:eastAsia="Times New Roman"/>
          <w:color w:val="auto"/>
          <w:kern w:val="0"/>
          <w:lang w:val="sr-Cyrl-CS" w:eastAsia="en-US"/>
        </w:rPr>
        <w:t>у свом власништву или по основу уговора о закупу или лизингу,</w:t>
      </w:r>
      <w:r w:rsidRPr="00304212">
        <w:rPr>
          <w:rFonts w:eastAsia="Times New Roman"/>
          <w:kern w:val="0"/>
          <w:lang w:val="sr-Cyrl-CS" w:eastAsia="en-US"/>
        </w:rPr>
        <w:t xml:space="preserve"> најмање у наведеној количини:</w:t>
      </w:r>
    </w:p>
    <w:p w:rsidR="00304212" w:rsidRPr="00304212" w:rsidRDefault="00304212" w:rsidP="00304212">
      <w:pPr>
        <w:numPr>
          <w:ilvl w:val="0"/>
          <w:numId w:val="41"/>
        </w:numPr>
        <w:suppressAutoHyphens w:val="0"/>
        <w:spacing w:line="240" w:lineRule="auto"/>
        <w:jc w:val="both"/>
        <w:rPr>
          <w:rFonts w:eastAsia="Times New Roman"/>
          <w:color w:val="FF0000"/>
          <w:kern w:val="0"/>
          <w:lang w:val="en-US" w:eastAsia="en-US"/>
        </w:rPr>
      </w:pPr>
      <w:r w:rsidRPr="00304212">
        <w:rPr>
          <w:rFonts w:eastAsia="Times New Roman"/>
          <w:b/>
          <w:i/>
          <w:kern w:val="0"/>
          <w:lang w:val="sr-Cyrl-CS" w:eastAsia="en-US"/>
        </w:rPr>
        <w:t>машину за обележавање улица</w:t>
      </w:r>
      <w:r w:rsidRPr="00304212">
        <w:rPr>
          <w:rFonts w:eastAsia="Times New Roman"/>
          <w:b/>
          <w:kern w:val="0"/>
          <w:lang w:val="sr-Cyrl-CS" w:eastAsia="en-US"/>
        </w:rPr>
        <w:t>,</w:t>
      </w:r>
      <w:r w:rsidRPr="00304212">
        <w:rPr>
          <w:rFonts w:eastAsia="Times New Roman"/>
          <w:b/>
          <w:kern w:val="0"/>
          <w:sz w:val="22"/>
          <w:szCs w:val="22"/>
          <w:lang w:val="sr-Cyrl-CS" w:eastAsia="en-US"/>
        </w:rPr>
        <w:t xml:space="preserve"> минимум 1 ком. (број</w:t>
      </w:r>
      <w:r w:rsidRPr="00304212">
        <w:rPr>
          <w:rFonts w:eastAsia="Times New Roman"/>
          <w:b/>
          <w:color w:val="auto"/>
          <w:kern w:val="0"/>
          <w:sz w:val="22"/>
          <w:szCs w:val="22"/>
          <w:lang w:val="sr-Cyrl-CS" w:eastAsia="en-US"/>
        </w:rPr>
        <w:t xml:space="preserve"> комада_____________)</w:t>
      </w:r>
    </w:p>
    <w:p w:rsidR="00304212" w:rsidRPr="00304212" w:rsidRDefault="00304212" w:rsidP="00304212">
      <w:pPr>
        <w:suppressAutoHyphens w:val="0"/>
        <w:spacing w:line="240" w:lineRule="auto"/>
        <w:ind w:left="720"/>
        <w:contextualSpacing/>
        <w:jc w:val="both"/>
        <w:rPr>
          <w:rFonts w:eastAsia="Times New Roman"/>
          <w:iCs/>
          <w:color w:val="auto"/>
          <w:kern w:val="0"/>
          <w:lang w:val="sr-Latn-RS" w:eastAsia="en-US"/>
        </w:rPr>
      </w:pPr>
    </w:p>
    <w:p w:rsidR="00304212" w:rsidRPr="00304212" w:rsidRDefault="00304212" w:rsidP="00304212">
      <w:pPr>
        <w:suppressAutoHyphens w:val="0"/>
        <w:spacing w:line="240" w:lineRule="auto"/>
        <w:ind w:left="1710"/>
        <w:contextualSpacing/>
        <w:jc w:val="both"/>
        <w:rPr>
          <w:rFonts w:eastAsia="Times New Roman"/>
          <w:b/>
          <w:i/>
          <w:iCs/>
          <w:color w:val="auto"/>
          <w:kern w:val="0"/>
          <w:lang w:val="en-US" w:eastAsia="en-US"/>
        </w:rPr>
      </w:pPr>
    </w:p>
    <w:p w:rsidR="00304212" w:rsidRPr="00304212" w:rsidRDefault="00304212" w:rsidP="00304212">
      <w:pPr>
        <w:suppressAutoHyphens w:val="0"/>
        <w:spacing w:line="240" w:lineRule="auto"/>
        <w:jc w:val="both"/>
        <w:rPr>
          <w:rFonts w:eastAsia="Times New Roman"/>
          <w:i/>
          <w:color w:val="auto"/>
          <w:kern w:val="0"/>
          <w:lang w:val="sr-Cyrl-CS" w:eastAsia="en-US"/>
        </w:rPr>
      </w:pPr>
    </w:p>
    <w:p w:rsidR="00304212" w:rsidRPr="00304212" w:rsidRDefault="00304212" w:rsidP="00304212">
      <w:pPr>
        <w:suppressAutoHyphens w:val="0"/>
        <w:spacing w:line="480" w:lineRule="auto"/>
        <w:rPr>
          <w:rFonts w:eastAsia="Times New Roman"/>
          <w:color w:val="auto"/>
          <w:kern w:val="0"/>
          <w:lang w:val="sr-Cyrl-RS" w:eastAsia="en-US"/>
        </w:rPr>
      </w:pPr>
      <w:r w:rsidRPr="00304212">
        <w:rPr>
          <w:rFonts w:eastAsia="Times New Roman"/>
          <w:color w:val="auto"/>
          <w:kern w:val="0"/>
          <w:lang w:val="en-US" w:eastAsia="en-US"/>
        </w:rPr>
        <w:t>Место</w:t>
      </w:r>
      <w:proofErr w:type="gramStart"/>
      <w:r w:rsidRPr="00304212">
        <w:rPr>
          <w:rFonts w:eastAsia="Times New Roman"/>
          <w:color w:val="auto"/>
          <w:kern w:val="0"/>
          <w:lang w:val="en-US" w:eastAsia="en-US"/>
        </w:rPr>
        <w:t>:_</w:t>
      </w:r>
      <w:proofErr w:type="gramEnd"/>
      <w:r w:rsidRPr="00304212">
        <w:rPr>
          <w:rFonts w:eastAsia="Times New Roman"/>
          <w:color w:val="auto"/>
          <w:kern w:val="0"/>
          <w:lang w:val="en-US" w:eastAsia="en-US"/>
        </w:rPr>
        <w:t xml:space="preserve">____________                                                            </w:t>
      </w:r>
      <w:r w:rsidRPr="00304212">
        <w:rPr>
          <w:rFonts w:eastAsia="Times New Roman"/>
          <w:color w:val="auto"/>
          <w:kern w:val="0"/>
          <w:lang w:val="sr-Cyrl-CS" w:eastAsia="en-US"/>
        </w:rPr>
        <w:t xml:space="preserve">    </w:t>
      </w:r>
      <w:r w:rsidRPr="00304212">
        <w:rPr>
          <w:rFonts w:eastAsia="Times New Roman"/>
          <w:color w:val="auto"/>
          <w:kern w:val="0"/>
          <w:lang w:val="en-US" w:eastAsia="en-US"/>
        </w:rPr>
        <w:t>Понуђач</w:t>
      </w:r>
      <w:r w:rsidRPr="00304212">
        <w:rPr>
          <w:rFonts w:eastAsia="Times New Roman"/>
          <w:color w:val="auto"/>
          <w:kern w:val="0"/>
          <w:lang w:val="sr-Cyrl-RS" w:eastAsia="en-US"/>
        </w:rPr>
        <w:t>:</w:t>
      </w:r>
    </w:p>
    <w:p w:rsidR="00304212" w:rsidRPr="00304212" w:rsidRDefault="00304212" w:rsidP="00304212">
      <w:pPr>
        <w:suppressAutoHyphens w:val="0"/>
        <w:spacing w:line="480" w:lineRule="auto"/>
        <w:rPr>
          <w:rFonts w:eastAsia="Times New Roman"/>
          <w:b/>
          <w:bCs/>
          <w:i/>
          <w:color w:val="auto"/>
          <w:kern w:val="0"/>
          <w:lang w:val="sr-Cyrl-RS" w:eastAsia="en-US"/>
        </w:rPr>
      </w:pPr>
      <w:r w:rsidRPr="00304212">
        <w:rPr>
          <w:rFonts w:eastAsia="Times New Roman"/>
          <w:color w:val="auto"/>
          <w:kern w:val="0"/>
          <w:lang w:val="en-US" w:eastAsia="en-US"/>
        </w:rPr>
        <w:t>Датум</w:t>
      </w:r>
      <w:proofErr w:type="gramStart"/>
      <w:r w:rsidRPr="00304212">
        <w:rPr>
          <w:rFonts w:eastAsia="Times New Roman"/>
          <w:color w:val="auto"/>
          <w:kern w:val="0"/>
          <w:lang w:val="en-US" w:eastAsia="en-US"/>
        </w:rPr>
        <w:t>:_</w:t>
      </w:r>
      <w:proofErr w:type="gramEnd"/>
      <w:r w:rsidRPr="00304212">
        <w:rPr>
          <w:rFonts w:eastAsia="Times New Roman"/>
          <w:color w:val="auto"/>
          <w:kern w:val="0"/>
          <w:lang w:val="en-US" w:eastAsia="en-US"/>
        </w:rPr>
        <w:t>____________                         М.П.                     _____________________</w:t>
      </w:r>
    </w:p>
    <w:p w:rsidR="00304212" w:rsidRPr="00304212" w:rsidRDefault="00304212" w:rsidP="00304212">
      <w:pPr>
        <w:suppressAutoHyphens w:val="0"/>
        <w:spacing w:after="120"/>
        <w:jc w:val="both"/>
        <w:rPr>
          <w:rFonts w:eastAsia="Times New Roman"/>
          <w:b/>
          <w:bCs/>
          <w:i/>
          <w:color w:val="auto"/>
          <w:kern w:val="0"/>
          <w:lang w:val="sr-Cyrl-RS" w:eastAsia="en-US"/>
        </w:rPr>
      </w:pPr>
    </w:p>
    <w:p w:rsidR="00304212" w:rsidRPr="00304212" w:rsidRDefault="00304212" w:rsidP="00304212">
      <w:pPr>
        <w:suppressAutoHyphens w:val="0"/>
        <w:spacing w:line="240" w:lineRule="auto"/>
        <w:contextualSpacing/>
        <w:jc w:val="both"/>
        <w:rPr>
          <w:rFonts w:eastAsia="Times New Roman"/>
          <w:bCs/>
          <w:i/>
          <w:iCs/>
          <w:color w:val="auto"/>
          <w:kern w:val="0"/>
          <w:lang w:val="sr-Cyrl-RS" w:eastAsia="en-US"/>
        </w:rPr>
      </w:pPr>
      <w:r w:rsidRPr="00304212">
        <w:rPr>
          <w:rFonts w:eastAsia="Times New Roman"/>
          <w:b/>
          <w:bCs/>
          <w:i/>
          <w:color w:val="auto"/>
          <w:kern w:val="0"/>
          <w:lang w:val="sr-Cyrl-RS" w:eastAsia="en-US"/>
        </w:rPr>
        <w:t>Напомена:</w:t>
      </w:r>
      <w:r w:rsidRPr="00304212">
        <w:rPr>
          <w:rFonts w:eastAsia="Times New Roman"/>
          <w:bCs/>
          <w:i/>
          <w:color w:val="auto"/>
          <w:kern w:val="0"/>
          <w:lang w:val="sr-Cyrl-RS" w:eastAsia="en-US"/>
        </w:rPr>
        <w:t xml:space="preserve"> </w:t>
      </w:r>
      <w:r w:rsidRPr="00304212">
        <w:rPr>
          <w:rFonts w:eastAsia="Times New Roman"/>
          <w:b/>
          <w:bCs/>
          <w:i/>
          <w:iCs/>
          <w:color w:val="auto"/>
          <w:kern w:val="0"/>
          <w:u w:val="single"/>
          <w:lang w:val="en-US" w:eastAsia="en-US"/>
        </w:rPr>
        <w:t>Уколико понуду подноси група понуђача</w:t>
      </w:r>
      <w:r w:rsidRPr="00304212">
        <w:rPr>
          <w:rFonts w:eastAsia="Times New Roman"/>
          <w:b/>
          <w:bCs/>
          <w:i/>
          <w:iCs/>
          <w:color w:val="auto"/>
          <w:kern w:val="0"/>
          <w:u w:val="single"/>
          <w:lang w:val="sr-Cyrl-RS" w:eastAsia="en-US"/>
        </w:rPr>
        <w:t>,</w:t>
      </w:r>
      <w:r w:rsidRPr="00304212">
        <w:rPr>
          <w:rFonts w:eastAsia="Times New Roman"/>
          <w:bCs/>
          <w:i/>
          <w:iCs/>
          <w:color w:val="auto"/>
          <w:kern w:val="0"/>
          <w:lang w:val="sr-Cyrl-RS" w:eastAsia="en-US"/>
        </w:rPr>
        <w:t xml:space="preserve"> Изјава мора бити потписана од стране овлашћеног лица </w:t>
      </w:r>
      <w:r w:rsidRPr="00304212">
        <w:rPr>
          <w:rFonts w:eastAsia="Times New Roman"/>
          <w:bCs/>
          <w:i/>
          <w:iCs/>
          <w:color w:val="auto"/>
          <w:kern w:val="0"/>
          <w:lang w:val="en-US" w:eastAsia="en-US"/>
        </w:rPr>
        <w:t>свак</w:t>
      </w:r>
      <w:r w:rsidRPr="00304212">
        <w:rPr>
          <w:rFonts w:eastAsia="Times New Roman"/>
          <w:bCs/>
          <w:i/>
          <w:iCs/>
          <w:color w:val="auto"/>
          <w:kern w:val="0"/>
          <w:lang w:val="sr-Cyrl-RS" w:eastAsia="en-US"/>
        </w:rPr>
        <w:t xml:space="preserve">ог </w:t>
      </w:r>
      <w:r w:rsidRPr="00304212">
        <w:rPr>
          <w:rFonts w:eastAsia="Times New Roman"/>
          <w:bCs/>
          <w:i/>
          <w:iCs/>
          <w:color w:val="auto"/>
          <w:kern w:val="0"/>
          <w:lang w:val="en-US" w:eastAsia="en-US"/>
        </w:rPr>
        <w:t>понуђач</w:t>
      </w:r>
      <w:r w:rsidRPr="00304212">
        <w:rPr>
          <w:rFonts w:eastAsia="Times New Roman"/>
          <w:bCs/>
          <w:i/>
          <w:iCs/>
          <w:color w:val="auto"/>
          <w:kern w:val="0"/>
          <w:lang w:val="sr-Cyrl-RS" w:eastAsia="en-US"/>
        </w:rPr>
        <w:t>а</w:t>
      </w:r>
      <w:r w:rsidRPr="00304212">
        <w:rPr>
          <w:rFonts w:eastAsia="Times New Roman"/>
          <w:bCs/>
          <w:i/>
          <w:iCs/>
          <w:color w:val="auto"/>
          <w:kern w:val="0"/>
          <w:lang w:val="en-US" w:eastAsia="en-US"/>
        </w:rPr>
        <w:t xml:space="preserve"> из групе понуђача</w:t>
      </w:r>
      <w:r w:rsidRPr="00304212">
        <w:rPr>
          <w:rFonts w:eastAsia="Times New Roman"/>
          <w:bCs/>
          <w:i/>
          <w:iCs/>
          <w:color w:val="auto"/>
          <w:kern w:val="0"/>
          <w:lang w:val="sr-Cyrl-RS" w:eastAsia="en-US"/>
        </w:rPr>
        <w:t xml:space="preserve"> и оверена печатом</w:t>
      </w:r>
      <w:r w:rsidRPr="00304212">
        <w:rPr>
          <w:rFonts w:eastAsia="Times New Roman"/>
          <w:bCs/>
          <w:iCs/>
          <w:color w:val="auto"/>
          <w:kern w:val="0"/>
          <w:lang w:val="sr-Cyrl-RS" w:eastAsia="en-US"/>
        </w:rPr>
        <w:t xml:space="preserve">, на који начин </w:t>
      </w:r>
      <w:r w:rsidRPr="00304212">
        <w:rPr>
          <w:rFonts w:eastAsia="Times New Roman"/>
          <w:bCs/>
          <w:iCs/>
          <w:color w:val="auto"/>
          <w:kern w:val="0"/>
          <w:lang w:val="en-US" w:eastAsia="en-US"/>
        </w:rPr>
        <w:t xml:space="preserve">сваки понуђач из групе понуђача </w:t>
      </w:r>
      <w:r w:rsidRPr="00304212">
        <w:rPr>
          <w:rFonts w:eastAsia="Times New Roman"/>
          <w:bCs/>
          <w:iCs/>
          <w:color w:val="auto"/>
          <w:kern w:val="0"/>
          <w:lang w:val="sr-Cyrl-RS" w:eastAsia="en-US"/>
        </w:rPr>
        <w:t xml:space="preserve">изјављује </w:t>
      </w:r>
      <w:r w:rsidRPr="00304212">
        <w:rPr>
          <w:rFonts w:eastAsia="Times New Roman"/>
          <w:bCs/>
          <w:iCs/>
          <w:color w:val="auto"/>
          <w:kern w:val="0"/>
          <w:lang w:val="en-US" w:eastAsia="en-US"/>
        </w:rPr>
        <w:t>да испу</w:t>
      </w:r>
      <w:r w:rsidRPr="00304212">
        <w:rPr>
          <w:rFonts w:eastAsia="Times New Roman"/>
          <w:bCs/>
          <w:iCs/>
          <w:color w:val="auto"/>
          <w:kern w:val="0"/>
          <w:lang w:val="sr-Cyrl-RS" w:eastAsia="en-US"/>
        </w:rPr>
        <w:t>њава</w:t>
      </w:r>
      <w:r w:rsidRPr="00304212">
        <w:rPr>
          <w:rFonts w:eastAsia="Times New Roman"/>
          <w:bCs/>
          <w:iCs/>
          <w:color w:val="auto"/>
          <w:kern w:val="0"/>
          <w:lang w:val="en-US" w:eastAsia="en-US"/>
        </w:rPr>
        <w:t xml:space="preserve"> обавезне услове из члана 75. </w:t>
      </w:r>
      <w:proofErr w:type="gramStart"/>
      <w:r w:rsidRPr="00304212">
        <w:rPr>
          <w:rFonts w:eastAsia="Times New Roman"/>
          <w:bCs/>
          <w:iCs/>
          <w:color w:val="auto"/>
          <w:kern w:val="0"/>
          <w:lang w:val="en-US" w:eastAsia="en-US"/>
        </w:rPr>
        <w:t>став</w:t>
      </w:r>
      <w:proofErr w:type="gramEnd"/>
      <w:r w:rsidRPr="00304212">
        <w:rPr>
          <w:rFonts w:eastAsia="Times New Roman"/>
          <w:bCs/>
          <w:iCs/>
          <w:color w:val="auto"/>
          <w:kern w:val="0"/>
          <w:lang w:val="en-US" w:eastAsia="en-US"/>
        </w:rPr>
        <w:t xml:space="preserve"> 1. </w:t>
      </w:r>
      <w:proofErr w:type="gramStart"/>
      <w:r w:rsidRPr="00304212">
        <w:rPr>
          <w:rFonts w:eastAsia="Times New Roman"/>
          <w:bCs/>
          <w:iCs/>
          <w:color w:val="auto"/>
          <w:kern w:val="0"/>
          <w:lang w:val="en-US" w:eastAsia="en-US"/>
        </w:rPr>
        <w:t>тач</w:t>
      </w:r>
      <w:proofErr w:type="gramEnd"/>
      <w:r w:rsidRPr="00304212">
        <w:rPr>
          <w:rFonts w:eastAsia="Times New Roman"/>
          <w:bCs/>
          <w:iCs/>
          <w:color w:val="auto"/>
          <w:kern w:val="0"/>
          <w:lang w:val="en-US" w:eastAsia="en-US"/>
        </w:rPr>
        <w:t xml:space="preserve">. 1) </w:t>
      </w:r>
      <w:proofErr w:type="gramStart"/>
      <w:r w:rsidRPr="00304212">
        <w:rPr>
          <w:rFonts w:eastAsia="Times New Roman"/>
          <w:bCs/>
          <w:iCs/>
          <w:color w:val="auto"/>
          <w:kern w:val="0"/>
          <w:lang w:val="en-US" w:eastAsia="en-US"/>
        </w:rPr>
        <w:t>до</w:t>
      </w:r>
      <w:proofErr w:type="gramEnd"/>
      <w:r w:rsidRPr="00304212">
        <w:rPr>
          <w:rFonts w:eastAsia="Times New Roman"/>
          <w:bCs/>
          <w:iCs/>
          <w:color w:val="auto"/>
          <w:kern w:val="0"/>
          <w:lang w:val="en-US" w:eastAsia="en-US"/>
        </w:rPr>
        <w:t xml:space="preserve"> 4) ЗЈН, а </w:t>
      </w:r>
      <w:r w:rsidRPr="00304212">
        <w:rPr>
          <w:rFonts w:eastAsia="Times New Roman"/>
          <w:bCs/>
          <w:iCs/>
          <w:color w:val="auto"/>
          <w:kern w:val="0"/>
          <w:lang w:val="sr-Cyrl-RS" w:eastAsia="en-US"/>
        </w:rPr>
        <w:t xml:space="preserve">да </w:t>
      </w:r>
      <w:r w:rsidRPr="00304212">
        <w:rPr>
          <w:rFonts w:eastAsia="Times New Roman"/>
          <w:bCs/>
          <w:iCs/>
          <w:color w:val="auto"/>
          <w:kern w:val="0"/>
          <w:lang w:val="en-US" w:eastAsia="en-US"/>
        </w:rPr>
        <w:t>додатне услове испуњавају заједно</w:t>
      </w:r>
      <w:r w:rsidRPr="00304212">
        <w:rPr>
          <w:rFonts w:eastAsia="Times New Roman"/>
          <w:bCs/>
          <w:i/>
          <w:iCs/>
          <w:color w:val="auto"/>
          <w:kern w:val="0"/>
          <w:lang w:val="sr-Cyrl-RS" w:eastAsia="en-US"/>
        </w:rPr>
        <w:t>.</w:t>
      </w:r>
      <w:r w:rsidRPr="00304212">
        <w:rPr>
          <w:rFonts w:eastAsia="Times New Roman"/>
          <w:bCs/>
          <w:i/>
          <w:iCs/>
          <w:color w:val="auto"/>
          <w:kern w:val="0"/>
          <w:lang w:val="en-US" w:eastAsia="en-US"/>
        </w:rPr>
        <w:t xml:space="preserve"> </w:t>
      </w:r>
    </w:p>
    <w:p w:rsidR="00304212" w:rsidRPr="00304212" w:rsidRDefault="00304212" w:rsidP="00304212">
      <w:pPr>
        <w:suppressAutoHyphens w:val="0"/>
        <w:spacing w:line="240" w:lineRule="auto"/>
        <w:contextualSpacing/>
        <w:jc w:val="both"/>
        <w:rPr>
          <w:rFonts w:ascii="Arial" w:eastAsia="Times New Roman" w:hAnsi="Arial" w:cs="Arial"/>
          <w:bCs/>
          <w:i/>
          <w:iCs/>
          <w:color w:val="FF0000"/>
          <w:kern w:val="0"/>
          <w:sz w:val="22"/>
          <w:szCs w:val="22"/>
          <w:lang w:val="sr-Cyrl-RS" w:eastAsia="en-US"/>
        </w:rPr>
      </w:pPr>
    </w:p>
    <w:p w:rsidR="00304212" w:rsidRPr="00304212" w:rsidRDefault="00304212" w:rsidP="00304212">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304212" w:rsidRPr="00304212" w:rsidRDefault="00304212" w:rsidP="00304212">
      <w:pPr>
        <w:suppressAutoHyphens w:val="0"/>
        <w:spacing w:line="240" w:lineRule="auto"/>
        <w:jc w:val="right"/>
        <w:rPr>
          <w:rFonts w:ascii="Arial" w:eastAsia="Times New Roman" w:hAnsi="Arial" w:cs="Arial"/>
          <w:b/>
          <w:bCs/>
          <w:color w:val="auto"/>
          <w:kern w:val="0"/>
          <w:sz w:val="28"/>
          <w:szCs w:val="28"/>
          <w:lang w:val="sr-Cyrl-CS" w:eastAsia="en-US"/>
        </w:rPr>
      </w:pPr>
    </w:p>
    <w:p w:rsidR="00304212" w:rsidRPr="00304212" w:rsidRDefault="00304212" w:rsidP="00304212">
      <w:pPr>
        <w:suppressAutoHyphens w:val="0"/>
        <w:spacing w:line="240" w:lineRule="auto"/>
        <w:jc w:val="right"/>
        <w:rPr>
          <w:rFonts w:ascii="Arial" w:eastAsia="Times New Roman" w:hAnsi="Arial" w:cs="Arial"/>
          <w:b/>
          <w:bCs/>
          <w:color w:val="auto"/>
          <w:kern w:val="0"/>
          <w:sz w:val="28"/>
          <w:szCs w:val="28"/>
          <w:lang w:val="sr-Cyrl-CS" w:eastAsia="en-US"/>
        </w:rPr>
      </w:pPr>
    </w:p>
    <w:p w:rsidR="00304212" w:rsidRPr="00304212" w:rsidRDefault="00304212" w:rsidP="00304212">
      <w:pPr>
        <w:suppressAutoHyphens w:val="0"/>
        <w:spacing w:line="240" w:lineRule="auto"/>
        <w:jc w:val="right"/>
        <w:rPr>
          <w:rFonts w:ascii="Arial" w:eastAsia="Times New Roman" w:hAnsi="Arial" w:cs="Arial"/>
          <w:b/>
          <w:bCs/>
          <w:color w:val="auto"/>
          <w:kern w:val="0"/>
          <w:sz w:val="28"/>
          <w:szCs w:val="28"/>
          <w:lang w:val="sr-Cyrl-CS" w:eastAsia="en-US"/>
        </w:rPr>
      </w:pPr>
    </w:p>
    <w:p w:rsidR="00304212" w:rsidRPr="00304212" w:rsidRDefault="00304212" w:rsidP="00304212">
      <w:pPr>
        <w:suppressAutoHyphens w:val="0"/>
        <w:spacing w:line="240" w:lineRule="auto"/>
        <w:jc w:val="right"/>
        <w:rPr>
          <w:rFonts w:eastAsia="Times New Roman"/>
          <w:b/>
          <w:bCs/>
          <w:color w:val="auto"/>
          <w:kern w:val="0"/>
          <w:lang w:val="sr-Cyrl-RS" w:eastAsia="en-US"/>
        </w:rPr>
      </w:pPr>
      <w:r w:rsidRPr="00304212">
        <w:rPr>
          <w:rFonts w:eastAsia="Times New Roman"/>
          <w:b/>
          <w:bCs/>
          <w:color w:val="auto"/>
          <w:kern w:val="0"/>
          <w:lang w:val="sr-Cyrl-RS" w:eastAsia="en-US"/>
        </w:rPr>
        <w:t>(ОБРАЗАЦ 6)</w:t>
      </w:r>
    </w:p>
    <w:p w:rsidR="00304212" w:rsidRPr="00304212" w:rsidRDefault="00304212" w:rsidP="00304212">
      <w:pPr>
        <w:suppressAutoHyphens w:val="0"/>
        <w:spacing w:line="240" w:lineRule="auto"/>
        <w:jc w:val="right"/>
        <w:rPr>
          <w:rFonts w:ascii="Arial" w:eastAsia="Times New Roman" w:hAnsi="Arial" w:cs="Arial"/>
          <w:b/>
          <w:bCs/>
          <w:color w:val="auto"/>
          <w:kern w:val="0"/>
          <w:sz w:val="28"/>
          <w:szCs w:val="28"/>
          <w:lang w:val="sr-Cyrl-RS" w:eastAsia="en-US"/>
        </w:rPr>
      </w:pPr>
    </w:p>
    <w:p w:rsidR="00304212" w:rsidRPr="00304212" w:rsidRDefault="00304212" w:rsidP="00304212">
      <w:pPr>
        <w:suppressAutoHyphens w:val="0"/>
        <w:spacing w:line="240" w:lineRule="auto"/>
        <w:jc w:val="center"/>
        <w:rPr>
          <w:rFonts w:ascii="Arial" w:eastAsia="Times New Roman" w:hAnsi="Arial" w:cs="Arial"/>
          <w:b/>
          <w:bCs/>
          <w:color w:val="auto"/>
          <w:kern w:val="0"/>
          <w:sz w:val="28"/>
          <w:szCs w:val="28"/>
          <w:lang w:val="sr-Cyrl-RS" w:eastAsia="en-US"/>
        </w:rPr>
      </w:pPr>
      <w:r w:rsidRPr="00304212">
        <w:rPr>
          <w:rFonts w:ascii="Arial" w:eastAsia="Times New Roman" w:hAnsi="Arial" w:cs="Arial"/>
          <w:b/>
          <w:bCs/>
          <w:color w:val="auto"/>
          <w:kern w:val="0"/>
          <w:sz w:val="28"/>
          <w:szCs w:val="28"/>
          <w:lang w:val="sr-Cyrl-RS" w:eastAsia="en-US"/>
        </w:rPr>
        <w:t xml:space="preserve">ОБРАЗАЦ ИЗЈАВЕ ПОДИЗВОЂАЧА  О ИСПУЊЕНОСТИ ОБАВЕЗНИХ УСЛОВА ЗА УЧЕШЋЕ </w:t>
      </w:r>
      <w:r w:rsidRPr="00304212">
        <w:rPr>
          <w:rFonts w:ascii="Arial" w:eastAsia="Times New Roman" w:hAnsi="Arial" w:cs="Arial"/>
          <w:b/>
          <w:bCs/>
          <w:color w:val="auto"/>
          <w:kern w:val="0"/>
          <w:sz w:val="28"/>
          <w:szCs w:val="28"/>
          <w:lang w:val="en-US" w:eastAsia="en-US"/>
        </w:rPr>
        <w:t xml:space="preserve">У ПОСТУПКУ ЈАВНЕ НАБАВКЕ </w:t>
      </w:r>
      <w:r w:rsidRPr="00304212">
        <w:rPr>
          <w:rFonts w:ascii="Arial" w:eastAsia="Times New Roman" w:hAnsi="Arial" w:cs="Arial"/>
          <w:b/>
          <w:bCs/>
          <w:color w:val="auto"/>
          <w:kern w:val="0"/>
          <w:sz w:val="28"/>
          <w:szCs w:val="28"/>
          <w:lang w:val="sr-Cyrl-RS" w:eastAsia="en-US"/>
        </w:rPr>
        <w:t>-  ЧЛ. 75. ЗЈН</w:t>
      </w:r>
    </w:p>
    <w:p w:rsidR="00304212" w:rsidRPr="00304212" w:rsidRDefault="00304212" w:rsidP="00304212">
      <w:pPr>
        <w:suppressAutoHyphens w:val="0"/>
        <w:spacing w:line="240" w:lineRule="auto"/>
        <w:jc w:val="both"/>
        <w:rPr>
          <w:rFonts w:ascii="Arial" w:eastAsia="Times New Roman" w:hAnsi="Arial" w:cs="Arial"/>
          <w:color w:val="auto"/>
          <w:kern w:val="0"/>
          <w:sz w:val="20"/>
          <w:szCs w:val="20"/>
          <w:lang w:val="en-US" w:eastAsia="en-US"/>
        </w:rPr>
      </w:pPr>
      <w:r w:rsidRPr="00304212">
        <w:rPr>
          <w:rFonts w:ascii="Arial" w:eastAsia="Times New Roman" w:hAnsi="Arial" w:cs="Arial"/>
          <w:color w:val="auto"/>
          <w:kern w:val="0"/>
          <w:sz w:val="20"/>
          <w:szCs w:val="20"/>
          <w:lang w:val="en-US" w:eastAsia="en-US"/>
        </w:rPr>
        <w:tab/>
      </w:r>
      <w:r w:rsidRPr="00304212">
        <w:rPr>
          <w:rFonts w:ascii="Arial" w:eastAsia="Times New Roman" w:hAnsi="Arial" w:cs="Arial"/>
          <w:color w:val="auto"/>
          <w:kern w:val="0"/>
          <w:sz w:val="20"/>
          <w:szCs w:val="20"/>
          <w:lang w:val="en-US" w:eastAsia="en-US"/>
        </w:rPr>
        <w:tab/>
      </w:r>
      <w:r w:rsidRPr="00304212">
        <w:rPr>
          <w:rFonts w:ascii="Arial" w:eastAsia="Times New Roman" w:hAnsi="Arial" w:cs="Arial"/>
          <w:color w:val="auto"/>
          <w:kern w:val="0"/>
          <w:sz w:val="20"/>
          <w:szCs w:val="20"/>
          <w:lang w:val="en-US" w:eastAsia="en-US"/>
        </w:rPr>
        <w:tab/>
      </w:r>
      <w:r w:rsidRPr="00304212">
        <w:rPr>
          <w:rFonts w:ascii="Arial" w:eastAsia="Times New Roman" w:hAnsi="Arial" w:cs="Arial"/>
          <w:color w:val="auto"/>
          <w:kern w:val="0"/>
          <w:sz w:val="20"/>
          <w:szCs w:val="20"/>
          <w:lang w:val="en-US" w:eastAsia="en-US"/>
        </w:rPr>
        <w:tab/>
      </w:r>
    </w:p>
    <w:p w:rsidR="00304212" w:rsidRPr="00304212" w:rsidRDefault="00304212" w:rsidP="00304212">
      <w:pPr>
        <w:suppressAutoHyphens w:val="0"/>
        <w:spacing w:line="240" w:lineRule="auto"/>
        <w:jc w:val="center"/>
        <w:rPr>
          <w:rFonts w:ascii="Arial" w:eastAsia="Times New Roman" w:hAnsi="Arial" w:cs="Arial"/>
          <w:b/>
          <w:bCs/>
          <w:color w:val="auto"/>
          <w:kern w:val="0"/>
          <w:sz w:val="20"/>
          <w:szCs w:val="20"/>
          <w:lang w:val="sr-Cyrl-RS" w:eastAsia="en-US"/>
        </w:rPr>
      </w:pPr>
    </w:p>
    <w:p w:rsidR="00304212" w:rsidRPr="00304212" w:rsidRDefault="00304212" w:rsidP="00304212">
      <w:pPr>
        <w:suppressAutoHyphens w:val="0"/>
        <w:spacing w:line="240" w:lineRule="auto"/>
        <w:jc w:val="center"/>
        <w:rPr>
          <w:rFonts w:ascii="Arial" w:eastAsia="Times New Roman" w:hAnsi="Arial" w:cs="Arial"/>
          <w:b/>
          <w:bCs/>
          <w:color w:val="auto"/>
          <w:kern w:val="0"/>
          <w:sz w:val="20"/>
          <w:szCs w:val="20"/>
          <w:lang w:val="sr-Cyrl-RS" w:eastAsia="en-US"/>
        </w:rPr>
      </w:pPr>
    </w:p>
    <w:p w:rsidR="00304212" w:rsidRPr="00304212" w:rsidRDefault="00304212" w:rsidP="00494FAD">
      <w:pPr>
        <w:suppressAutoHyphens w:val="0"/>
        <w:spacing w:line="240" w:lineRule="auto"/>
        <w:ind w:firstLine="708"/>
        <w:jc w:val="both"/>
        <w:rPr>
          <w:rFonts w:eastAsia="Times New Roman"/>
          <w:color w:val="auto"/>
          <w:kern w:val="0"/>
          <w:lang w:val="en-US" w:eastAsia="en-US"/>
        </w:rPr>
      </w:pPr>
      <w:r w:rsidRPr="00304212">
        <w:rPr>
          <w:rFonts w:eastAsia="Times New Roman"/>
          <w:color w:val="auto"/>
          <w:kern w:val="0"/>
          <w:lang w:val="sr-Cyrl-RS" w:eastAsia="en-US"/>
        </w:rPr>
        <w:t>П</w:t>
      </w:r>
      <w:r w:rsidRPr="00304212">
        <w:rPr>
          <w:rFonts w:eastAsia="Times New Roman"/>
          <w:color w:val="auto"/>
          <w:kern w:val="0"/>
          <w:lang w:val="en-US" w:eastAsia="en-US"/>
        </w:rPr>
        <w:t xml:space="preserve">од пуном материјалном и кривичном одговорношћу, </w:t>
      </w:r>
      <w:r w:rsidRPr="00304212">
        <w:rPr>
          <w:rFonts w:eastAsia="Times New Roman"/>
          <w:color w:val="auto"/>
          <w:kern w:val="0"/>
          <w:lang w:val="sr-Cyrl-CS" w:eastAsia="en-US"/>
        </w:rPr>
        <w:t xml:space="preserve">као заступник подизвођача, </w:t>
      </w:r>
      <w:r w:rsidRPr="00304212">
        <w:rPr>
          <w:rFonts w:eastAsia="Times New Roman"/>
          <w:color w:val="auto"/>
          <w:kern w:val="0"/>
          <w:lang w:val="en-US" w:eastAsia="en-US"/>
        </w:rPr>
        <w:t>дајем следећу</w:t>
      </w:r>
      <w:r w:rsidRPr="00304212">
        <w:rPr>
          <w:rFonts w:eastAsia="Times New Roman"/>
          <w:color w:val="auto"/>
          <w:kern w:val="0"/>
          <w:lang w:val="en-US" w:eastAsia="en-US"/>
        </w:rPr>
        <w:tab/>
      </w:r>
      <w:r w:rsidRPr="00304212">
        <w:rPr>
          <w:rFonts w:eastAsia="Times New Roman"/>
          <w:color w:val="auto"/>
          <w:kern w:val="0"/>
          <w:lang w:val="en-US" w:eastAsia="en-US"/>
        </w:rPr>
        <w:tab/>
      </w:r>
      <w:r w:rsidRPr="00304212">
        <w:rPr>
          <w:rFonts w:eastAsia="Times New Roman"/>
          <w:color w:val="auto"/>
          <w:kern w:val="0"/>
          <w:lang w:val="en-US" w:eastAsia="en-US"/>
        </w:rPr>
        <w:tab/>
      </w:r>
      <w:r w:rsidRPr="00304212">
        <w:rPr>
          <w:rFonts w:eastAsia="Times New Roman"/>
          <w:color w:val="auto"/>
          <w:kern w:val="0"/>
          <w:lang w:val="en-US" w:eastAsia="en-US"/>
        </w:rPr>
        <w:tab/>
      </w:r>
    </w:p>
    <w:p w:rsidR="00304212" w:rsidRPr="00304212" w:rsidRDefault="00304212" w:rsidP="00304212">
      <w:pPr>
        <w:suppressAutoHyphens w:val="0"/>
        <w:spacing w:line="240" w:lineRule="auto"/>
        <w:jc w:val="both"/>
        <w:rPr>
          <w:rFonts w:eastAsia="Times New Roman"/>
          <w:color w:val="auto"/>
          <w:kern w:val="0"/>
          <w:lang w:val="sr-Cyrl-CS" w:eastAsia="en-US"/>
        </w:rPr>
      </w:pPr>
    </w:p>
    <w:p w:rsidR="00304212" w:rsidRPr="00304212" w:rsidRDefault="00304212" w:rsidP="00304212">
      <w:pPr>
        <w:suppressAutoHyphens w:val="0"/>
        <w:spacing w:line="240" w:lineRule="auto"/>
        <w:jc w:val="both"/>
        <w:rPr>
          <w:rFonts w:eastAsia="Times New Roman"/>
          <w:color w:val="auto"/>
          <w:kern w:val="0"/>
          <w:lang w:val="sr-Cyrl-CS" w:eastAsia="en-US"/>
        </w:rPr>
      </w:pPr>
    </w:p>
    <w:p w:rsidR="00304212" w:rsidRPr="00304212" w:rsidRDefault="00304212" w:rsidP="00304212">
      <w:pPr>
        <w:suppressAutoHyphens w:val="0"/>
        <w:spacing w:line="240" w:lineRule="auto"/>
        <w:jc w:val="center"/>
        <w:rPr>
          <w:rFonts w:eastAsia="Times New Roman"/>
          <w:b/>
          <w:color w:val="auto"/>
          <w:kern w:val="0"/>
          <w:lang w:val="en-US" w:eastAsia="en-US"/>
        </w:rPr>
      </w:pPr>
      <w:r w:rsidRPr="00304212">
        <w:rPr>
          <w:rFonts w:eastAsia="Times New Roman"/>
          <w:b/>
          <w:color w:val="auto"/>
          <w:kern w:val="0"/>
          <w:lang w:val="en-US" w:eastAsia="en-US"/>
        </w:rPr>
        <w:t>И З Ј А В У</w:t>
      </w:r>
    </w:p>
    <w:p w:rsidR="00304212" w:rsidRPr="00304212" w:rsidRDefault="00304212" w:rsidP="00304212">
      <w:pPr>
        <w:suppressAutoHyphens w:val="0"/>
        <w:spacing w:line="240" w:lineRule="auto"/>
        <w:jc w:val="center"/>
        <w:rPr>
          <w:rFonts w:eastAsia="Times New Roman"/>
          <w:color w:val="auto"/>
          <w:kern w:val="0"/>
          <w:lang w:val="en-US" w:eastAsia="en-US"/>
        </w:rPr>
      </w:pPr>
    </w:p>
    <w:p w:rsidR="00304212" w:rsidRPr="00304212" w:rsidRDefault="00304212" w:rsidP="00304212">
      <w:pPr>
        <w:suppressAutoHyphens w:val="0"/>
        <w:spacing w:line="240" w:lineRule="auto"/>
        <w:jc w:val="both"/>
        <w:rPr>
          <w:rFonts w:eastAsia="Times New Roman"/>
          <w:color w:val="auto"/>
          <w:kern w:val="0"/>
          <w:lang w:val="sr-Cyrl-CS" w:eastAsia="en-US"/>
        </w:rPr>
      </w:pPr>
    </w:p>
    <w:p w:rsidR="00304212" w:rsidRPr="00304212" w:rsidRDefault="00304212" w:rsidP="00494FAD">
      <w:pPr>
        <w:suppressAutoHyphens w:val="0"/>
        <w:spacing w:line="240" w:lineRule="auto"/>
        <w:ind w:firstLine="708"/>
        <w:jc w:val="both"/>
        <w:rPr>
          <w:rFonts w:eastAsia="Times New Roman"/>
          <w:iCs/>
          <w:color w:val="auto"/>
          <w:kern w:val="0"/>
          <w:lang w:val="sr-Cyrl-CS" w:eastAsia="en-US"/>
        </w:rPr>
      </w:pPr>
      <w:r w:rsidRPr="00304212">
        <w:rPr>
          <w:rFonts w:eastAsia="Times New Roman"/>
          <w:color w:val="auto"/>
          <w:kern w:val="0"/>
          <w:lang w:val="sr-Cyrl-CS" w:eastAsia="en-US"/>
        </w:rPr>
        <w:t>П</w:t>
      </w:r>
      <w:r w:rsidRPr="00304212">
        <w:rPr>
          <w:rFonts w:eastAsia="Times New Roman"/>
          <w:color w:val="auto"/>
          <w:kern w:val="0"/>
          <w:lang w:val="en-US" w:eastAsia="en-US"/>
        </w:rPr>
        <w:t>о</w:t>
      </w:r>
      <w:r w:rsidRPr="00304212">
        <w:rPr>
          <w:rFonts w:eastAsia="Times New Roman"/>
          <w:color w:val="auto"/>
          <w:kern w:val="0"/>
          <w:lang w:val="sr-Cyrl-RS" w:eastAsia="en-US"/>
        </w:rPr>
        <w:t xml:space="preserve">дизвођач </w:t>
      </w:r>
      <w:r w:rsidRPr="00304212">
        <w:rPr>
          <w:rFonts w:eastAsia="Times New Roman"/>
          <w:i/>
          <w:color w:val="auto"/>
          <w:kern w:val="0"/>
          <w:lang w:val="sr-Cyrl-RS" w:eastAsia="en-US"/>
        </w:rPr>
        <w:t xml:space="preserve"> _____________________________________________</w:t>
      </w:r>
      <w:r w:rsidRPr="00304212">
        <w:rPr>
          <w:rFonts w:eastAsia="Times New Roman"/>
          <w:i/>
          <w:iCs/>
          <w:color w:val="auto"/>
          <w:kern w:val="0"/>
          <w:lang w:val="en-US" w:eastAsia="en-US"/>
        </w:rPr>
        <w:t>[</w:t>
      </w:r>
      <w:r w:rsidRPr="00304212">
        <w:rPr>
          <w:rFonts w:eastAsia="Times New Roman"/>
          <w:i/>
          <w:color w:val="auto"/>
          <w:kern w:val="0"/>
          <w:lang w:val="en-US" w:eastAsia="en-US"/>
        </w:rPr>
        <w:t xml:space="preserve">навести </w:t>
      </w:r>
      <w:r w:rsidRPr="00304212">
        <w:rPr>
          <w:rFonts w:eastAsia="Times New Roman"/>
          <w:i/>
          <w:color w:val="auto"/>
          <w:kern w:val="0"/>
          <w:lang w:val="sr-Cyrl-RS" w:eastAsia="en-US"/>
        </w:rPr>
        <w:t>назив подизвођача</w:t>
      </w:r>
      <w:r w:rsidRPr="00304212">
        <w:rPr>
          <w:rFonts w:eastAsia="Times New Roman"/>
          <w:i/>
          <w:iCs/>
          <w:color w:val="auto"/>
          <w:kern w:val="0"/>
          <w:lang w:val="en-US" w:eastAsia="en-US"/>
        </w:rPr>
        <w:t>]</w:t>
      </w:r>
      <w:r w:rsidRPr="00304212">
        <w:rPr>
          <w:rFonts w:eastAsia="Times New Roman"/>
          <w:i/>
          <w:color w:val="auto"/>
          <w:kern w:val="0"/>
          <w:lang w:val="sr-Cyrl-CS" w:eastAsia="en-US"/>
        </w:rPr>
        <w:t xml:space="preserve"> </w:t>
      </w:r>
      <w:r w:rsidRPr="00304212">
        <w:rPr>
          <w:rFonts w:eastAsia="Times New Roman"/>
          <w:color w:val="auto"/>
          <w:kern w:val="0"/>
          <w:lang w:val="en-US" w:eastAsia="en-US"/>
        </w:rPr>
        <w:t>у поступку јавне набавке</w:t>
      </w:r>
      <w:r w:rsidRPr="00304212">
        <w:rPr>
          <w:rFonts w:eastAsia="Times New Roman"/>
          <w:color w:val="auto"/>
          <w:kern w:val="0"/>
          <w:lang w:val="sr-Cyrl-CS" w:eastAsia="en-US"/>
        </w:rPr>
        <w:t xml:space="preserve"> радова-</w:t>
      </w:r>
      <w:r w:rsidRPr="00304212">
        <w:rPr>
          <w:rFonts w:eastAsia="Times New Roman"/>
          <w:b/>
          <w:color w:val="auto"/>
          <w:kern w:val="0"/>
          <w:lang w:val="en-US" w:eastAsia="en-US"/>
        </w:rPr>
        <w:t>хоризонтална саобраћајна сигнализација локалних путева,</w:t>
      </w:r>
      <w:r w:rsidRPr="00304212">
        <w:rPr>
          <w:rFonts w:eastAsia="Times New Roman"/>
          <w:b/>
          <w:color w:val="auto"/>
          <w:kern w:val="0"/>
          <w:lang w:val="sr-Cyrl-CS" w:eastAsia="en-US"/>
        </w:rPr>
        <w:t>б</w:t>
      </w:r>
      <w:r w:rsidRPr="00304212">
        <w:rPr>
          <w:rFonts w:eastAsia="Times New Roman"/>
          <w:b/>
          <w:color w:val="auto"/>
          <w:kern w:val="0"/>
          <w:lang w:val="en-US" w:eastAsia="en-US"/>
        </w:rPr>
        <w:t>рој 10/2016</w:t>
      </w:r>
      <w:r w:rsidRPr="00304212">
        <w:rPr>
          <w:rFonts w:eastAsia="Times New Roman"/>
          <w:color w:val="auto"/>
          <w:kern w:val="0"/>
          <w:lang w:val="en-US" w:eastAsia="en-US"/>
        </w:rPr>
        <w:t>, испуњава све услове из чл. 75. ЗЈН, односно услове дефинисане конкурсном документацијом</w:t>
      </w:r>
      <w:r w:rsidRPr="00304212">
        <w:rPr>
          <w:rFonts w:eastAsia="Times New Roman"/>
          <w:color w:val="auto"/>
          <w:kern w:val="0"/>
          <w:lang w:val="ru-RU" w:eastAsia="en-US"/>
        </w:rPr>
        <w:t xml:space="preserve"> </w:t>
      </w:r>
      <w:r w:rsidRPr="00304212">
        <w:rPr>
          <w:rFonts w:eastAsia="Times New Roman"/>
          <w:color w:val="auto"/>
          <w:kern w:val="0"/>
          <w:lang w:val="en-US" w:eastAsia="en-US"/>
        </w:rPr>
        <w:t>за предметну јавну набавку</w:t>
      </w:r>
      <w:r w:rsidRPr="00304212">
        <w:rPr>
          <w:rFonts w:eastAsia="Times New Roman"/>
          <w:color w:val="auto"/>
          <w:kern w:val="0"/>
          <w:lang w:val="sr-Cyrl-CS" w:eastAsia="en-US"/>
        </w:rPr>
        <w:t>,</w:t>
      </w:r>
      <w:r w:rsidRPr="00304212">
        <w:rPr>
          <w:rFonts w:eastAsia="Times New Roman"/>
          <w:color w:val="auto"/>
          <w:kern w:val="0"/>
          <w:lang w:val="en-US" w:eastAsia="en-US"/>
        </w:rPr>
        <w:t xml:space="preserve"> и то:</w:t>
      </w:r>
    </w:p>
    <w:p w:rsidR="00304212" w:rsidRPr="00304212" w:rsidRDefault="00304212" w:rsidP="00304212">
      <w:pPr>
        <w:suppressAutoHyphens w:val="0"/>
        <w:spacing w:line="240" w:lineRule="auto"/>
        <w:jc w:val="both"/>
        <w:rPr>
          <w:rFonts w:eastAsia="Times New Roman"/>
          <w:iCs/>
          <w:color w:val="auto"/>
          <w:kern w:val="0"/>
          <w:lang w:val="sr-Cyrl-RS" w:eastAsia="en-US"/>
        </w:rPr>
      </w:pPr>
    </w:p>
    <w:p w:rsidR="00304212" w:rsidRPr="00304212" w:rsidRDefault="00304212" w:rsidP="00304212">
      <w:pPr>
        <w:numPr>
          <w:ilvl w:val="0"/>
          <w:numId w:val="38"/>
        </w:numPr>
        <w:suppressAutoHyphens w:val="0"/>
        <w:spacing w:line="240" w:lineRule="auto"/>
        <w:jc w:val="both"/>
        <w:rPr>
          <w:rFonts w:eastAsia="Times New Roman"/>
          <w:iCs/>
          <w:color w:val="auto"/>
          <w:kern w:val="0"/>
          <w:lang w:val="sr-Cyrl-CS" w:eastAsia="en-US"/>
        </w:rPr>
      </w:pPr>
      <w:r w:rsidRPr="00304212">
        <w:rPr>
          <w:rFonts w:eastAsia="Times New Roman"/>
          <w:iCs/>
          <w:color w:val="auto"/>
          <w:kern w:val="0"/>
          <w:lang w:val="sr-Cyrl-CS" w:eastAsia="en-US"/>
        </w:rPr>
        <w:t>Подизвођач је р</w:t>
      </w:r>
      <w:r w:rsidRPr="00304212">
        <w:rPr>
          <w:rFonts w:eastAsia="Times New Roman"/>
          <w:iCs/>
          <w:color w:val="auto"/>
          <w:kern w:val="0"/>
          <w:lang w:val="en-US" w:eastAsia="en-US"/>
        </w:rPr>
        <w:t>егистрован код надлежног органа, односно уписан у одговарајући регистар</w:t>
      </w:r>
      <w:r w:rsidRPr="00304212">
        <w:rPr>
          <w:rFonts w:eastAsia="Times New Roman"/>
          <w:iCs/>
          <w:color w:val="auto"/>
          <w:kern w:val="0"/>
          <w:lang w:val="sr-Cyrl-RS" w:eastAsia="en-US"/>
        </w:rPr>
        <w:t xml:space="preserve"> (чл. 75. ст. 1. тач. 1) ЗЈН)</w:t>
      </w:r>
      <w:r w:rsidRPr="00304212">
        <w:rPr>
          <w:rFonts w:eastAsia="Times New Roman"/>
          <w:iCs/>
          <w:color w:val="auto"/>
          <w:kern w:val="0"/>
          <w:lang w:val="en-US" w:eastAsia="en-US"/>
        </w:rPr>
        <w:t>;</w:t>
      </w:r>
    </w:p>
    <w:p w:rsidR="00304212" w:rsidRPr="00304212" w:rsidRDefault="00304212" w:rsidP="00304212">
      <w:pPr>
        <w:numPr>
          <w:ilvl w:val="0"/>
          <w:numId w:val="38"/>
        </w:numPr>
        <w:suppressAutoHyphens w:val="0"/>
        <w:spacing w:line="240" w:lineRule="auto"/>
        <w:jc w:val="both"/>
        <w:rPr>
          <w:rFonts w:eastAsia="Times New Roman"/>
          <w:bCs/>
          <w:iCs/>
          <w:color w:val="auto"/>
          <w:kern w:val="0"/>
          <w:lang w:val="sr-Cyrl-CS" w:eastAsia="en-US"/>
        </w:rPr>
      </w:pPr>
      <w:r w:rsidRPr="00304212">
        <w:rPr>
          <w:rFonts w:eastAsia="Times New Roman"/>
          <w:iCs/>
          <w:color w:val="auto"/>
          <w:kern w:val="0"/>
          <w:lang w:val="sr-Cyrl-CS" w:eastAsia="en-US"/>
        </w:rPr>
        <w:t xml:space="preserve">Подизвођач и његов </w:t>
      </w:r>
      <w:r w:rsidRPr="00304212">
        <w:rPr>
          <w:rFonts w:eastAsia="Times New Roman"/>
          <w:iCs/>
          <w:color w:val="auto"/>
          <w:kern w:val="0"/>
          <w:lang w:val="sr-Cyrl-RS" w:eastAsia="en-US"/>
        </w:rPr>
        <w:t>закон</w:t>
      </w:r>
      <w:r w:rsidRPr="00304212">
        <w:rPr>
          <w:rFonts w:eastAsia="Times New Roman"/>
          <w:iCs/>
          <w:color w:val="auto"/>
          <w:kern w:val="0"/>
          <w:lang w:val="en-US" w:eastAsia="en-US"/>
        </w:rPr>
        <w:t xml:space="preserve">ски </w:t>
      </w:r>
      <w:r w:rsidRPr="00304212">
        <w:rPr>
          <w:rFonts w:eastAsia="Times New Roman"/>
          <w:color w:val="auto"/>
          <w:kern w:val="0"/>
          <w:lang w:val="en-US" w:eastAsia="en-US"/>
        </w:rPr>
        <w:t>заступник нис</w:t>
      </w:r>
      <w:r w:rsidRPr="00304212">
        <w:rPr>
          <w:rFonts w:eastAsia="Times New Roman"/>
          <w:color w:val="auto"/>
          <w:kern w:val="0"/>
          <w:lang w:val="sr-Cyrl-CS" w:eastAsia="en-US"/>
        </w:rPr>
        <w:t>у</w:t>
      </w:r>
      <w:r w:rsidRPr="00304212">
        <w:rPr>
          <w:rFonts w:eastAsia="Times New Roman"/>
          <w:color w:val="auto"/>
          <w:kern w:val="0"/>
          <w:lang w:val="en-US" w:eastAsia="en-US"/>
        </w:rPr>
        <w:t xml:space="preserve"> осуђивани за неко од кривичних дела као члан организоване криминалне групе, да ни</w:t>
      </w:r>
      <w:r w:rsidRPr="00304212">
        <w:rPr>
          <w:rFonts w:eastAsia="Times New Roman"/>
          <w:color w:val="auto"/>
          <w:kern w:val="0"/>
          <w:lang w:val="sr-Cyrl-RS" w:eastAsia="en-US"/>
        </w:rPr>
        <w:t>су</w:t>
      </w:r>
      <w:r w:rsidRPr="00304212">
        <w:rPr>
          <w:rFonts w:eastAsia="Times New Roman"/>
          <w:color w:val="auto"/>
          <w:kern w:val="0"/>
          <w:lang w:val="en-US" w:eastAsia="en-US"/>
        </w:rPr>
        <w:t xml:space="preserve"> осуђиван</w:t>
      </w:r>
      <w:r w:rsidRPr="00304212">
        <w:rPr>
          <w:rFonts w:eastAsia="Times New Roman"/>
          <w:color w:val="auto"/>
          <w:kern w:val="0"/>
          <w:lang w:val="sr-Cyrl-RS" w:eastAsia="en-US"/>
        </w:rPr>
        <w:t>и</w:t>
      </w:r>
      <w:r w:rsidRPr="00304212">
        <w:rPr>
          <w:rFonts w:eastAsia="Times New Roman"/>
          <w:color w:val="auto"/>
          <w:kern w:val="0"/>
          <w:lang w:val="en-US" w:eastAsia="en-US"/>
        </w:rPr>
        <w:t xml:space="preserve"> за кривична дела против привреде, кривична дела против животне средине, кривично дело примања или давања мита, </w:t>
      </w:r>
      <w:r w:rsidRPr="00304212">
        <w:rPr>
          <w:rFonts w:eastAsia="Times New Roman"/>
          <w:color w:val="auto"/>
          <w:kern w:val="0"/>
          <w:lang w:val="sr-Cyrl-CS" w:eastAsia="en-US"/>
        </w:rPr>
        <w:t>к</w:t>
      </w:r>
      <w:r w:rsidRPr="00304212">
        <w:rPr>
          <w:rFonts w:eastAsia="Times New Roman"/>
          <w:color w:val="auto"/>
          <w:kern w:val="0"/>
          <w:lang w:val="en-US" w:eastAsia="en-US"/>
        </w:rPr>
        <w:t>ривично дело преваре</w:t>
      </w:r>
      <w:r w:rsidRPr="00304212">
        <w:rPr>
          <w:rFonts w:eastAsia="Times New Roman"/>
          <w:color w:val="auto"/>
          <w:kern w:val="0"/>
          <w:lang w:val="sr-Cyrl-RS" w:eastAsia="en-US"/>
        </w:rPr>
        <w:t xml:space="preserve"> </w:t>
      </w:r>
      <w:r w:rsidRPr="00304212">
        <w:rPr>
          <w:rFonts w:eastAsia="Times New Roman"/>
          <w:iCs/>
          <w:color w:val="auto"/>
          <w:kern w:val="0"/>
          <w:lang w:val="sr-Cyrl-RS" w:eastAsia="en-US"/>
        </w:rPr>
        <w:t>(чл. 75. ст. 1. тач. 2) ЗЈН)</w:t>
      </w:r>
      <w:r w:rsidRPr="00304212">
        <w:rPr>
          <w:rFonts w:eastAsia="Times New Roman"/>
          <w:iCs/>
          <w:color w:val="auto"/>
          <w:kern w:val="0"/>
          <w:lang w:val="en-US" w:eastAsia="en-US"/>
        </w:rPr>
        <w:t>;</w:t>
      </w:r>
    </w:p>
    <w:p w:rsidR="00304212" w:rsidRPr="00304212" w:rsidRDefault="00304212" w:rsidP="00304212">
      <w:pPr>
        <w:numPr>
          <w:ilvl w:val="0"/>
          <w:numId w:val="38"/>
        </w:numPr>
        <w:suppressAutoHyphens w:val="0"/>
        <w:spacing w:line="240" w:lineRule="auto"/>
        <w:jc w:val="both"/>
        <w:rPr>
          <w:rFonts w:eastAsia="Times New Roman"/>
          <w:color w:val="auto"/>
          <w:kern w:val="0"/>
          <w:lang w:val="sr-Cyrl-CS" w:eastAsia="en-US"/>
        </w:rPr>
      </w:pPr>
      <w:r w:rsidRPr="00304212">
        <w:rPr>
          <w:rFonts w:eastAsia="Times New Roman"/>
          <w:bCs/>
          <w:iCs/>
          <w:color w:val="auto"/>
          <w:kern w:val="0"/>
          <w:lang w:val="sr-Cyrl-CS" w:eastAsia="en-US"/>
        </w:rPr>
        <w:t>Подизвођач је и</w:t>
      </w:r>
      <w:r w:rsidRPr="00304212">
        <w:rPr>
          <w:rFonts w:eastAsia="Times New Roman"/>
          <w:bCs/>
          <w:iCs/>
          <w:color w:val="auto"/>
          <w:kern w:val="0"/>
          <w:lang w:val="en-US" w:eastAsia="en-US"/>
        </w:rPr>
        <w:t xml:space="preserve">змирио </w:t>
      </w:r>
      <w:r w:rsidRPr="00304212">
        <w:rPr>
          <w:rFonts w:eastAsia="Times New Roman"/>
          <w:color w:val="auto"/>
          <w:kern w:val="0"/>
          <w:lang w:val="en-US" w:eastAsia="en-US"/>
        </w:rPr>
        <w:t>доспеле порезе, доприносе и друге јавне дажбине у складу са прописима Републике Србије (</w:t>
      </w:r>
      <w:r w:rsidRPr="00304212">
        <w:rPr>
          <w:rFonts w:eastAsia="Times New Roman"/>
          <w:i/>
          <w:color w:val="auto"/>
          <w:kern w:val="0"/>
          <w:lang w:val="en-US" w:eastAsia="en-US"/>
        </w:rPr>
        <w:t>или стране државе када има седиште на њеној територији)</w:t>
      </w:r>
      <w:r w:rsidRPr="00304212">
        <w:rPr>
          <w:rFonts w:eastAsia="Times New Roman"/>
          <w:iCs/>
          <w:color w:val="auto"/>
          <w:kern w:val="0"/>
          <w:lang w:val="sr-Cyrl-RS" w:eastAsia="en-US"/>
        </w:rPr>
        <w:t xml:space="preserve"> (чл. 75. ст. 1. тач. 4) ЗЈН)</w:t>
      </w:r>
      <w:r w:rsidRPr="00304212">
        <w:rPr>
          <w:rFonts w:eastAsia="Times New Roman"/>
          <w:i/>
          <w:color w:val="auto"/>
          <w:kern w:val="0"/>
          <w:lang w:val="en-US" w:eastAsia="en-US"/>
        </w:rPr>
        <w:t>;</w:t>
      </w:r>
    </w:p>
    <w:p w:rsidR="00304212" w:rsidRPr="00304212" w:rsidRDefault="00304212" w:rsidP="00304212">
      <w:pPr>
        <w:numPr>
          <w:ilvl w:val="0"/>
          <w:numId w:val="38"/>
        </w:numPr>
        <w:suppressAutoHyphens w:val="0"/>
        <w:spacing w:line="240" w:lineRule="auto"/>
        <w:jc w:val="both"/>
        <w:rPr>
          <w:rFonts w:eastAsia="Times New Roman"/>
          <w:color w:val="auto"/>
          <w:kern w:val="0"/>
          <w:lang w:val="sr-Cyrl-CS" w:eastAsia="en-US"/>
        </w:rPr>
      </w:pPr>
      <w:r w:rsidRPr="00304212">
        <w:rPr>
          <w:rFonts w:eastAsia="Times New Roman"/>
          <w:bCs/>
          <w:iCs/>
          <w:color w:val="auto"/>
          <w:kern w:val="0"/>
          <w:lang w:val="sr-Cyrl-RS" w:eastAsia="en-U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04212">
        <w:rPr>
          <w:rFonts w:eastAsia="Times New Roman"/>
          <w:color w:val="auto"/>
          <w:kern w:val="0"/>
          <w:lang w:val="en-US" w:eastAsia="sr-Latn-RS"/>
        </w:rPr>
        <w:t>и нема забрану обављања делатности која је на снази у време подношења понуде</w:t>
      </w:r>
      <w:r w:rsidRPr="00304212">
        <w:rPr>
          <w:rFonts w:eastAsia="Times New Roman"/>
          <w:color w:val="auto"/>
          <w:kern w:val="0"/>
          <w:lang w:val="sr-Cyrl-RS" w:eastAsia="sr-Latn-RS"/>
        </w:rPr>
        <w:t xml:space="preserve"> за предметну јавну набавку </w:t>
      </w:r>
      <w:r w:rsidRPr="00304212">
        <w:rPr>
          <w:rFonts w:eastAsia="Times New Roman"/>
          <w:iCs/>
          <w:color w:val="auto"/>
          <w:kern w:val="0"/>
          <w:lang w:val="sr-Cyrl-RS" w:eastAsia="en-US"/>
        </w:rPr>
        <w:t>(чл. 75. ст. 2. ЗЈН)</w:t>
      </w:r>
      <w:r w:rsidRPr="00304212">
        <w:rPr>
          <w:rFonts w:eastAsia="Times New Roman"/>
          <w:color w:val="auto"/>
          <w:kern w:val="0"/>
          <w:lang w:val="sr-Cyrl-RS" w:eastAsia="sr-Latn-RS"/>
        </w:rPr>
        <w:t>.</w:t>
      </w:r>
    </w:p>
    <w:p w:rsidR="00304212" w:rsidRPr="00304212" w:rsidRDefault="00304212" w:rsidP="00304212">
      <w:pPr>
        <w:suppressAutoHyphens w:val="0"/>
        <w:spacing w:line="240" w:lineRule="auto"/>
        <w:ind w:left="1080"/>
        <w:contextualSpacing/>
        <w:jc w:val="both"/>
        <w:rPr>
          <w:rFonts w:eastAsia="Times New Roman"/>
          <w:iCs/>
          <w:color w:val="auto"/>
          <w:kern w:val="0"/>
          <w:lang w:val="sr-Cyrl-CS" w:eastAsia="en-US"/>
        </w:rPr>
      </w:pPr>
    </w:p>
    <w:p w:rsidR="00304212" w:rsidRPr="00304212" w:rsidRDefault="00304212" w:rsidP="00304212">
      <w:pPr>
        <w:suppressAutoHyphens w:val="0"/>
        <w:spacing w:line="240" w:lineRule="auto"/>
        <w:ind w:left="720"/>
        <w:contextualSpacing/>
        <w:jc w:val="both"/>
        <w:rPr>
          <w:rFonts w:eastAsia="Times New Roman"/>
          <w:iCs/>
          <w:color w:val="auto"/>
          <w:kern w:val="0"/>
          <w:lang w:val="sr-Latn-RS" w:eastAsia="en-US"/>
        </w:rPr>
      </w:pPr>
    </w:p>
    <w:p w:rsidR="00304212" w:rsidRPr="00304212" w:rsidRDefault="00304212" w:rsidP="00304212">
      <w:pPr>
        <w:suppressAutoHyphens w:val="0"/>
        <w:spacing w:line="480" w:lineRule="auto"/>
        <w:jc w:val="both"/>
        <w:rPr>
          <w:rFonts w:eastAsia="Times New Roman"/>
          <w:i/>
          <w:color w:val="auto"/>
          <w:kern w:val="0"/>
          <w:lang w:val="sr-Cyrl-CS" w:eastAsia="en-US"/>
        </w:rPr>
      </w:pPr>
    </w:p>
    <w:p w:rsidR="00304212" w:rsidRPr="00304212" w:rsidRDefault="00304212" w:rsidP="00304212">
      <w:pPr>
        <w:suppressAutoHyphens w:val="0"/>
        <w:spacing w:line="480" w:lineRule="auto"/>
        <w:rPr>
          <w:rFonts w:eastAsia="Times New Roman"/>
          <w:color w:val="auto"/>
          <w:kern w:val="0"/>
          <w:lang w:val="sr-Cyrl-RS" w:eastAsia="en-US"/>
        </w:rPr>
      </w:pPr>
      <w:r w:rsidRPr="00304212">
        <w:rPr>
          <w:rFonts w:eastAsia="Times New Roman"/>
          <w:color w:val="auto"/>
          <w:kern w:val="0"/>
          <w:lang w:val="en-US" w:eastAsia="en-US"/>
        </w:rPr>
        <w:t>Место</w:t>
      </w:r>
      <w:proofErr w:type="gramStart"/>
      <w:r w:rsidRPr="00304212">
        <w:rPr>
          <w:rFonts w:eastAsia="Times New Roman"/>
          <w:color w:val="auto"/>
          <w:kern w:val="0"/>
          <w:lang w:val="en-US" w:eastAsia="en-US"/>
        </w:rPr>
        <w:t>:_</w:t>
      </w:r>
      <w:proofErr w:type="gramEnd"/>
      <w:r w:rsidRPr="00304212">
        <w:rPr>
          <w:rFonts w:eastAsia="Times New Roman"/>
          <w:color w:val="auto"/>
          <w:kern w:val="0"/>
          <w:lang w:val="en-US" w:eastAsia="en-US"/>
        </w:rPr>
        <w:t>____________                                                            П</w:t>
      </w:r>
      <w:r w:rsidRPr="00304212">
        <w:rPr>
          <w:rFonts w:eastAsia="Times New Roman"/>
          <w:color w:val="auto"/>
          <w:kern w:val="0"/>
          <w:lang w:val="sr-Cyrl-RS" w:eastAsia="en-US"/>
        </w:rPr>
        <w:t>одизвођач:</w:t>
      </w:r>
    </w:p>
    <w:p w:rsidR="00304212" w:rsidRPr="00304212" w:rsidRDefault="00304212" w:rsidP="00304212">
      <w:pPr>
        <w:suppressAutoHyphens w:val="0"/>
        <w:spacing w:line="480" w:lineRule="auto"/>
        <w:rPr>
          <w:rFonts w:eastAsia="Times New Roman"/>
          <w:b/>
          <w:bCs/>
          <w:i/>
          <w:color w:val="auto"/>
          <w:kern w:val="0"/>
          <w:lang w:val="sr-Cyrl-RS" w:eastAsia="en-US"/>
        </w:rPr>
      </w:pPr>
      <w:r w:rsidRPr="00304212">
        <w:rPr>
          <w:rFonts w:eastAsia="Times New Roman"/>
          <w:color w:val="auto"/>
          <w:kern w:val="0"/>
          <w:lang w:val="en-US" w:eastAsia="en-US"/>
        </w:rPr>
        <w:t>Датум</w:t>
      </w:r>
      <w:proofErr w:type="gramStart"/>
      <w:r w:rsidRPr="00304212">
        <w:rPr>
          <w:rFonts w:eastAsia="Times New Roman"/>
          <w:color w:val="auto"/>
          <w:kern w:val="0"/>
          <w:lang w:val="en-US" w:eastAsia="en-US"/>
        </w:rPr>
        <w:t>:_</w:t>
      </w:r>
      <w:proofErr w:type="gramEnd"/>
      <w:r w:rsidRPr="00304212">
        <w:rPr>
          <w:rFonts w:eastAsia="Times New Roman"/>
          <w:color w:val="auto"/>
          <w:kern w:val="0"/>
          <w:lang w:val="en-US" w:eastAsia="en-US"/>
        </w:rPr>
        <w:t xml:space="preserve">____________                         М.П.                     _____________________                                                        </w:t>
      </w:r>
    </w:p>
    <w:p w:rsidR="00304212" w:rsidRPr="00304212" w:rsidRDefault="00304212" w:rsidP="00304212">
      <w:pPr>
        <w:suppressAutoHyphens w:val="0"/>
        <w:spacing w:after="120"/>
        <w:jc w:val="both"/>
        <w:rPr>
          <w:rFonts w:eastAsia="Times New Roman"/>
          <w:b/>
          <w:bCs/>
          <w:i/>
          <w:color w:val="auto"/>
          <w:kern w:val="0"/>
          <w:lang w:val="sr-Cyrl-CS" w:eastAsia="en-US"/>
        </w:rPr>
      </w:pPr>
    </w:p>
    <w:p w:rsidR="00304212" w:rsidRPr="00304212" w:rsidRDefault="00304212" w:rsidP="00304212">
      <w:pPr>
        <w:suppressAutoHyphens w:val="0"/>
        <w:spacing w:after="120"/>
        <w:jc w:val="both"/>
        <w:rPr>
          <w:rFonts w:eastAsia="Times New Roman"/>
          <w:b/>
          <w:bCs/>
          <w:i/>
          <w:color w:val="auto"/>
          <w:kern w:val="0"/>
          <w:lang w:val="sr-Cyrl-CS" w:eastAsia="en-US"/>
        </w:rPr>
      </w:pPr>
    </w:p>
    <w:p w:rsidR="00304212" w:rsidRPr="00304212" w:rsidRDefault="00304212" w:rsidP="00304212">
      <w:pPr>
        <w:suppressAutoHyphens w:val="0"/>
        <w:spacing w:after="120"/>
        <w:jc w:val="both"/>
        <w:rPr>
          <w:rFonts w:eastAsia="Times New Roman"/>
          <w:b/>
          <w:bCs/>
          <w:i/>
          <w:color w:val="auto"/>
          <w:kern w:val="0"/>
          <w:lang w:val="sr-Cyrl-CS" w:eastAsia="en-US"/>
        </w:rPr>
      </w:pPr>
    </w:p>
    <w:p w:rsidR="00304212" w:rsidRPr="00304212" w:rsidRDefault="00304212" w:rsidP="00304212">
      <w:pPr>
        <w:suppressAutoHyphens w:val="0"/>
        <w:spacing w:line="240" w:lineRule="auto"/>
        <w:contextualSpacing/>
        <w:jc w:val="both"/>
        <w:rPr>
          <w:rFonts w:eastAsia="Times New Roman"/>
          <w:bCs/>
          <w:i/>
          <w:iCs/>
          <w:color w:val="auto"/>
          <w:kern w:val="0"/>
          <w:lang w:val="sr-Cyrl-RS" w:eastAsia="en-US"/>
        </w:rPr>
      </w:pPr>
      <w:r w:rsidRPr="00304212">
        <w:rPr>
          <w:rFonts w:eastAsia="Times New Roman"/>
          <w:b/>
          <w:bCs/>
          <w:i/>
          <w:color w:val="auto"/>
          <w:kern w:val="0"/>
          <w:lang w:val="sr-Cyrl-RS" w:eastAsia="en-US"/>
        </w:rPr>
        <w:t>Напомена:</w:t>
      </w:r>
      <w:r w:rsidRPr="00304212">
        <w:rPr>
          <w:rFonts w:eastAsia="Times New Roman"/>
          <w:bCs/>
          <w:i/>
          <w:color w:val="auto"/>
          <w:kern w:val="0"/>
          <w:lang w:val="sr-Cyrl-RS" w:eastAsia="en-US"/>
        </w:rPr>
        <w:t xml:space="preserve"> </w:t>
      </w:r>
      <w:r w:rsidRPr="00304212">
        <w:rPr>
          <w:rFonts w:eastAsia="Times New Roman"/>
          <w:b/>
          <w:bCs/>
          <w:i/>
          <w:iCs/>
          <w:color w:val="auto"/>
          <w:kern w:val="0"/>
          <w:u w:val="single"/>
          <w:lang w:val="en-US" w:eastAsia="en-US"/>
        </w:rPr>
        <w:t>Уколико понуђач подноси понуду са подизвођачем</w:t>
      </w:r>
      <w:r w:rsidRPr="00304212">
        <w:rPr>
          <w:rFonts w:eastAsia="Times New Roman"/>
          <w:bCs/>
          <w:i/>
          <w:iCs/>
          <w:color w:val="auto"/>
          <w:kern w:val="0"/>
          <w:lang w:val="en-US" w:eastAsia="en-US"/>
        </w:rPr>
        <w:t>, Изјав</w:t>
      </w:r>
      <w:r w:rsidRPr="00304212">
        <w:rPr>
          <w:rFonts w:eastAsia="Times New Roman"/>
          <w:bCs/>
          <w:i/>
          <w:iCs/>
          <w:color w:val="auto"/>
          <w:kern w:val="0"/>
          <w:lang w:val="sr-Cyrl-RS" w:eastAsia="en-US"/>
        </w:rPr>
        <w:t>а</w:t>
      </w:r>
      <w:r w:rsidRPr="00304212">
        <w:rPr>
          <w:rFonts w:eastAsia="Times New Roman"/>
          <w:bCs/>
          <w:i/>
          <w:iCs/>
          <w:color w:val="auto"/>
          <w:kern w:val="0"/>
          <w:lang w:val="en-US" w:eastAsia="en-US"/>
        </w:rPr>
        <w:t xml:space="preserve"> </w:t>
      </w:r>
      <w:r w:rsidRPr="00304212">
        <w:rPr>
          <w:rFonts w:eastAsia="Times New Roman"/>
          <w:bCs/>
          <w:i/>
          <w:iCs/>
          <w:color w:val="auto"/>
          <w:kern w:val="0"/>
          <w:lang w:val="sr-Cyrl-RS" w:eastAsia="en-US"/>
        </w:rPr>
        <w:t xml:space="preserve">мора бити </w:t>
      </w:r>
      <w:r w:rsidRPr="00304212">
        <w:rPr>
          <w:rFonts w:eastAsia="Times New Roman"/>
          <w:bCs/>
          <w:i/>
          <w:iCs/>
          <w:color w:val="auto"/>
          <w:kern w:val="0"/>
          <w:lang w:val="en-US" w:eastAsia="en-US"/>
        </w:rPr>
        <w:t>потписан</w:t>
      </w:r>
      <w:r w:rsidRPr="00304212">
        <w:rPr>
          <w:rFonts w:eastAsia="Times New Roman"/>
          <w:bCs/>
          <w:i/>
          <w:iCs/>
          <w:color w:val="auto"/>
          <w:kern w:val="0"/>
          <w:lang w:val="sr-Cyrl-RS" w:eastAsia="en-US"/>
        </w:rPr>
        <w:t>а</w:t>
      </w:r>
      <w:r w:rsidRPr="00304212">
        <w:rPr>
          <w:rFonts w:eastAsia="Times New Roman"/>
          <w:bCs/>
          <w:i/>
          <w:iCs/>
          <w:color w:val="auto"/>
          <w:kern w:val="0"/>
          <w:lang w:val="en-US" w:eastAsia="en-US"/>
        </w:rPr>
        <w:t xml:space="preserve"> од стране овлашћеног лица подизвођача и оверен</w:t>
      </w:r>
      <w:r w:rsidRPr="00304212">
        <w:rPr>
          <w:rFonts w:eastAsia="Times New Roman"/>
          <w:bCs/>
          <w:i/>
          <w:iCs/>
          <w:color w:val="auto"/>
          <w:kern w:val="0"/>
          <w:lang w:val="sr-Cyrl-RS" w:eastAsia="en-US"/>
        </w:rPr>
        <w:t>а</w:t>
      </w:r>
      <w:r w:rsidRPr="00304212">
        <w:rPr>
          <w:rFonts w:eastAsia="Times New Roman"/>
          <w:bCs/>
          <w:i/>
          <w:iCs/>
          <w:color w:val="auto"/>
          <w:kern w:val="0"/>
          <w:lang w:val="en-US" w:eastAsia="en-US"/>
        </w:rPr>
        <w:t xml:space="preserve"> печатом. </w:t>
      </w:r>
    </w:p>
    <w:p w:rsidR="00304212" w:rsidRPr="00304212" w:rsidRDefault="00304212" w:rsidP="00304212">
      <w:pPr>
        <w:suppressAutoHyphens w:val="0"/>
        <w:spacing w:after="120"/>
        <w:jc w:val="both"/>
        <w:rPr>
          <w:rFonts w:eastAsia="Times New Roman"/>
          <w:b/>
          <w:bCs/>
          <w:i/>
          <w:color w:val="auto"/>
          <w:kern w:val="0"/>
          <w:lang w:val="sr-Cyrl-RS" w:eastAsia="en-US"/>
        </w:rPr>
      </w:pPr>
    </w:p>
    <w:p w:rsidR="00304212" w:rsidRPr="00304212" w:rsidRDefault="00304212" w:rsidP="00304212">
      <w:pPr>
        <w:suppressAutoHyphens w:val="0"/>
        <w:spacing w:line="240" w:lineRule="auto"/>
        <w:rPr>
          <w:rFonts w:eastAsia="Times New Roman"/>
          <w:b/>
          <w:bCs/>
          <w:i/>
          <w:iCs/>
          <w:color w:val="auto"/>
          <w:kern w:val="0"/>
          <w:lang w:val="sr-Cyrl-RS" w:eastAsia="en-US"/>
        </w:rPr>
      </w:pPr>
    </w:p>
    <w:p w:rsidR="00304212" w:rsidRPr="00304212" w:rsidRDefault="00304212" w:rsidP="00304212">
      <w:pPr>
        <w:suppressAutoHyphens w:val="0"/>
        <w:spacing w:line="240" w:lineRule="auto"/>
        <w:rPr>
          <w:rFonts w:eastAsia="Times New Roman"/>
          <w:color w:val="auto"/>
          <w:kern w:val="0"/>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hd w:val="clear" w:color="auto" w:fill="C6D9F1"/>
        <w:suppressAutoHyphens w:val="0"/>
        <w:spacing w:line="240" w:lineRule="auto"/>
        <w:jc w:val="center"/>
        <w:rPr>
          <w:rFonts w:ascii="Arial" w:eastAsia="Times New Roman" w:hAnsi="Arial" w:cs="Arial"/>
          <w:b/>
          <w:bCs/>
          <w:i/>
          <w:iCs/>
          <w:color w:val="auto"/>
          <w:kern w:val="0"/>
          <w:sz w:val="28"/>
          <w:szCs w:val="28"/>
          <w:lang w:val="en-US" w:eastAsia="en-US"/>
        </w:rPr>
      </w:pPr>
      <w:r w:rsidRPr="00304212">
        <w:rPr>
          <w:rFonts w:ascii="Arial" w:eastAsia="Times New Roman" w:hAnsi="Arial" w:cs="Arial"/>
          <w:b/>
          <w:bCs/>
          <w:i/>
          <w:iCs/>
          <w:color w:val="auto"/>
          <w:kern w:val="0"/>
          <w:sz w:val="28"/>
          <w:szCs w:val="28"/>
          <w:lang w:val="en-US" w:eastAsia="en-US"/>
        </w:rPr>
        <w:t>VII МОДЕЛ УГОВОРА</w:t>
      </w: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autoSpaceDE w:val="0"/>
        <w:autoSpaceDN w:val="0"/>
        <w:adjustRightInd w:val="0"/>
        <w:spacing w:line="240" w:lineRule="auto"/>
        <w:jc w:val="center"/>
        <w:rPr>
          <w:rFonts w:eastAsia="Times New Roman"/>
          <w:kern w:val="0"/>
          <w:lang w:val="en-US" w:eastAsia="en-US"/>
        </w:rPr>
      </w:pPr>
      <w:r w:rsidRPr="00304212">
        <w:rPr>
          <w:rFonts w:eastAsia="Times New Roman"/>
          <w:b/>
          <w:bCs/>
          <w:iCs/>
          <w:kern w:val="0"/>
          <w:lang w:val="en-US" w:eastAsia="en-US"/>
        </w:rPr>
        <w:t xml:space="preserve">УГОВОР </w:t>
      </w:r>
      <w:r w:rsidRPr="00304212">
        <w:rPr>
          <w:rFonts w:eastAsia="Times New Roman"/>
          <w:b/>
          <w:bCs/>
          <w:iCs/>
          <w:kern w:val="0"/>
          <w:lang w:val="sr-Cyrl-CS" w:eastAsia="en-US"/>
        </w:rPr>
        <w:t>за извођење радова</w:t>
      </w:r>
    </w:p>
    <w:p w:rsidR="00304212" w:rsidRPr="00304212" w:rsidRDefault="00304212" w:rsidP="00304212">
      <w:pPr>
        <w:suppressAutoHyphens w:val="0"/>
        <w:spacing w:line="240" w:lineRule="auto"/>
        <w:rPr>
          <w:rFonts w:eastAsia="Times New Roman"/>
          <w:b/>
          <w:i/>
          <w:iCs/>
          <w:color w:val="auto"/>
          <w:kern w:val="0"/>
          <w:lang w:val="en-US" w:eastAsia="en-US"/>
        </w:rPr>
      </w:pPr>
    </w:p>
    <w:p w:rsidR="00304212" w:rsidRPr="00304212" w:rsidRDefault="00304212" w:rsidP="00304212">
      <w:pPr>
        <w:suppressAutoHyphens w:val="0"/>
        <w:spacing w:line="240" w:lineRule="auto"/>
        <w:rPr>
          <w:rFonts w:eastAsia="Times New Roman"/>
          <w:b/>
          <w:i/>
          <w:iCs/>
          <w:color w:val="auto"/>
          <w:kern w:val="0"/>
          <w:lang w:val="sr-Cyrl-CS" w:eastAsia="en-US"/>
        </w:rPr>
      </w:pPr>
      <w:r w:rsidRPr="00304212">
        <w:rPr>
          <w:rFonts w:eastAsia="Times New Roman"/>
          <w:b/>
          <w:i/>
          <w:iCs/>
          <w:color w:val="auto"/>
          <w:kern w:val="0"/>
          <w:lang w:val="en-US" w:eastAsia="en-US"/>
        </w:rPr>
        <w:t>Закључен између:</w:t>
      </w:r>
    </w:p>
    <w:p w:rsidR="00304212" w:rsidRPr="00304212" w:rsidRDefault="00304212" w:rsidP="00304212">
      <w:pPr>
        <w:suppressAutoHyphens w:val="0"/>
        <w:spacing w:line="240" w:lineRule="auto"/>
        <w:rPr>
          <w:rFonts w:eastAsia="Times New Roman"/>
          <w:i/>
          <w:iCs/>
          <w:color w:val="auto"/>
          <w:kern w:val="0"/>
          <w:lang w:val="sr-Cyrl-CS" w:eastAsia="en-US"/>
        </w:rPr>
      </w:pPr>
    </w:p>
    <w:p w:rsidR="00304212" w:rsidRPr="00304212" w:rsidRDefault="00304212" w:rsidP="00304212">
      <w:pPr>
        <w:suppressAutoHyphens w:val="0"/>
        <w:spacing w:line="240" w:lineRule="auto"/>
        <w:ind w:firstLine="708"/>
        <w:jc w:val="both"/>
        <w:rPr>
          <w:rFonts w:eastAsia="Times New Roman"/>
          <w:iCs/>
          <w:color w:val="auto"/>
          <w:kern w:val="0"/>
          <w:lang w:val="en-US" w:eastAsia="en-US"/>
        </w:rPr>
      </w:pPr>
      <w:r w:rsidRPr="00304212">
        <w:rPr>
          <w:rFonts w:eastAsia="Times New Roman"/>
          <w:b/>
          <w:color w:val="auto"/>
          <w:kern w:val="0"/>
          <w:lang w:val="ru-RU" w:eastAsia="en-US"/>
        </w:rPr>
        <w:t>Ј.П. Дирекције за изградњу општине Велико Градиште са седиштем у Великом Градишту, ул. Житни трг бр.1,</w:t>
      </w:r>
      <w:r w:rsidR="00494FAD">
        <w:rPr>
          <w:rFonts w:eastAsia="Times New Roman"/>
          <w:b/>
          <w:color w:val="auto"/>
          <w:kern w:val="0"/>
          <w:lang w:val="ru-RU" w:eastAsia="en-US"/>
        </w:rPr>
        <w:t xml:space="preserve"> </w:t>
      </w:r>
      <w:r w:rsidRPr="00304212">
        <w:rPr>
          <w:rFonts w:eastAsia="Times New Roman"/>
          <w:iCs/>
          <w:color w:val="auto"/>
          <w:kern w:val="0"/>
          <w:lang w:val="en-US" w:eastAsia="en-US"/>
        </w:rPr>
        <w:t>ПИБ:</w:t>
      </w:r>
      <w:r w:rsidRPr="00304212">
        <w:rPr>
          <w:rFonts w:eastAsia="Times New Roman"/>
          <w:color w:val="auto"/>
          <w:kern w:val="0"/>
          <w:lang w:val="ru-RU" w:eastAsia="en-US"/>
        </w:rPr>
        <w:t xml:space="preserve"> 101366196,</w:t>
      </w:r>
      <w:r w:rsidR="00E84490">
        <w:rPr>
          <w:rFonts w:eastAsia="Times New Roman"/>
          <w:color w:val="auto"/>
          <w:kern w:val="0"/>
          <w:lang w:val="ru-RU" w:eastAsia="en-US"/>
        </w:rPr>
        <w:t xml:space="preserve"> </w:t>
      </w:r>
      <w:r w:rsidRPr="00304212">
        <w:rPr>
          <w:rFonts w:eastAsia="Times New Roman"/>
          <w:iCs/>
          <w:color w:val="auto"/>
          <w:kern w:val="0"/>
          <w:lang w:val="en-US" w:eastAsia="en-US"/>
        </w:rPr>
        <w:t xml:space="preserve">матични број </w:t>
      </w:r>
      <w:r w:rsidRPr="00304212">
        <w:rPr>
          <w:rFonts w:eastAsia="Times New Roman"/>
          <w:color w:val="auto"/>
          <w:kern w:val="0"/>
          <w:lang w:val="sr-Cyrl-CS" w:eastAsia="en-US"/>
        </w:rPr>
        <w:t>17106937, б</w:t>
      </w:r>
      <w:r w:rsidRPr="00304212">
        <w:rPr>
          <w:rFonts w:eastAsia="Times New Roman"/>
          <w:iCs/>
          <w:color w:val="auto"/>
          <w:kern w:val="0"/>
          <w:lang w:val="en-US" w:eastAsia="en-US"/>
        </w:rPr>
        <w:t xml:space="preserve">рој рачуна: </w:t>
      </w:r>
      <w:r w:rsidRPr="00304212">
        <w:rPr>
          <w:rFonts w:eastAsia="Times New Roman"/>
          <w:color w:val="auto"/>
          <w:kern w:val="0"/>
          <w:lang w:val="sr-Cyrl-CS" w:eastAsia="en-US"/>
        </w:rPr>
        <w:t>840-</w:t>
      </w:r>
      <w:r w:rsidR="00494FAD">
        <w:rPr>
          <w:rFonts w:eastAsia="Times New Roman"/>
          <w:color w:val="auto"/>
          <w:kern w:val="0"/>
          <w:lang w:val="sr-Cyrl-CS" w:eastAsia="en-US"/>
        </w:rPr>
        <w:t>2725741</w:t>
      </w:r>
      <w:r w:rsidRPr="00304212">
        <w:rPr>
          <w:rFonts w:eastAsia="Times New Roman"/>
          <w:color w:val="auto"/>
          <w:kern w:val="0"/>
          <w:lang w:val="sr-Cyrl-CS" w:eastAsia="en-US"/>
        </w:rPr>
        <w:t>-</w:t>
      </w:r>
      <w:r w:rsidR="00494FAD">
        <w:rPr>
          <w:rFonts w:eastAsia="Times New Roman"/>
          <w:color w:val="auto"/>
          <w:kern w:val="0"/>
          <w:lang w:val="sr-Cyrl-CS" w:eastAsia="en-US"/>
        </w:rPr>
        <w:t xml:space="preserve">05 </w:t>
      </w:r>
      <w:r w:rsidRPr="00304212">
        <w:rPr>
          <w:rFonts w:eastAsia="Times New Roman"/>
          <w:iCs/>
          <w:color w:val="auto"/>
          <w:kern w:val="0"/>
          <w:lang w:val="en-US" w:eastAsia="en-US"/>
        </w:rPr>
        <w:t>Телефон и факс:012/662-134, коју заступа</w:t>
      </w:r>
      <w:r w:rsidR="00494FAD">
        <w:rPr>
          <w:rFonts w:eastAsia="Times New Roman"/>
          <w:iCs/>
          <w:color w:val="auto"/>
          <w:kern w:val="0"/>
          <w:lang w:val="sr-Cyrl-RS" w:eastAsia="en-US"/>
        </w:rPr>
        <w:t xml:space="preserve"> </w:t>
      </w:r>
      <w:r w:rsidRPr="00304212">
        <w:rPr>
          <w:rFonts w:eastAsia="Times New Roman"/>
          <w:iCs/>
          <w:color w:val="auto"/>
          <w:kern w:val="0"/>
          <w:lang w:val="en-US" w:eastAsia="en-US"/>
        </w:rPr>
        <w:t>директор Љубица Митић</w:t>
      </w:r>
      <w:r w:rsidR="00494FAD">
        <w:rPr>
          <w:rFonts w:eastAsia="Times New Roman"/>
          <w:iCs/>
          <w:color w:val="auto"/>
          <w:kern w:val="0"/>
          <w:lang w:val="sr-Cyrl-RS" w:eastAsia="en-US"/>
        </w:rPr>
        <w:t xml:space="preserve"> </w:t>
      </w:r>
      <w:r w:rsidRPr="00304212">
        <w:rPr>
          <w:rFonts w:eastAsia="Times New Roman"/>
          <w:iCs/>
          <w:color w:val="auto"/>
          <w:kern w:val="0"/>
          <w:lang w:val="en-US" w:eastAsia="en-US"/>
        </w:rPr>
        <w:t xml:space="preserve">(у даљем тексту: </w:t>
      </w:r>
      <w:r w:rsidRPr="00304212">
        <w:rPr>
          <w:rFonts w:eastAsia="Times New Roman"/>
          <w:b/>
          <w:color w:val="auto"/>
          <w:kern w:val="0"/>
          <w:lang w:val="sr-Cyrl-CS" w:eastAsia="en-US"/>
        </w:rPr>
        <w:t>Наручилац</w:t>
      </w:r>
      <w:r w:rsidRPr="00304212">
        <w:rPr>
          <w:rFonts w:eastAsia="Times New Roman"/>
          <w:iCs/>
          <w:color w:val="auto"/>
          <w:kern w:val="0"/>
          <w:lang w:val="en-US" w:eastAsia="en-US"/>
        </w:rPr>
        <w:t>)</w:t>
      </w:r>
    </w:p>
    <w:p w:rsidR="00304212" w:rsidRPr="00304212" w:rsidRDefault="00304212" w:rsidP="00304212">
      <w:pPr>
        <w:suppressAutoHyphens w:val="0"/>
        <w:spacing w:line="240" w:lineRule="auto"/>
        <w:rPr>
          <w:rFonts w:eastAsia="Times New Roman"/>
          <w:i/>
          <w:iCs/>
          <w:color w:val="auto"/>
          <w:kern w:val="0"/>
          <w:lang w:val="en-US" w:eastAsia="en-US"/>
        </w:rPr>
      </w:pPr>
    </w:p>
    <w:p w:rsidR="00304212" w:rsidRPr="00304212" w:rsidRDefault="00304212" w:rsidP="00304212">
      <w:pPr>
        <w:suppressAutoHyphens w:val="0"/>
        <w:spacing w:line="240" w:lineRule="auto"/>
        <w:rPr>
          <w:rFonts w:eastAsia="Times New Roman"/>
          <w:iCs/>
          <w:color w:val="auto"/>
          <w:kern w:val="0"/>
          <w:lang w:val="en-US" w:eastAsia="en-US"/>
        </w:rPr>
      </w:pPr>
      <w:proofErr w:type="gramStart"/>
      <w:r w:rsidRPr="00304212">
        <w:rPr>
          <w:rFonts w:eastAsia="Times New Roman"/>
          <w:iCs/>
          <w:color w:val="auto"/>
          <w:kern w:val="0"/>
          <w:lang w:val="en-US" w:eastAsia="en-US"/>
        </w:rPr>
        <w:t>и</w:t>
      </w:r>
      <w:proofErr w:type="gramEnd"/>
    </w:p>
    <w:p w:rsidR="00304212" w:rsidRPr="00304212" w:rsidRDefault="00304212" w:rsidP="00304212">
      <w:pPr>
        <w:suppressAutoHyphens w:val="0"/>
        <w:spacing w:line="240" w:lineRule="auto"/>
        <w:rPr>
          <w:rFonts w:eastAsia="Times New Roman"/>
          <w:iCs/>
          <w:color w:val="auto"/>
          <w:kern w:val="0"/>
          <w:lang w:val="en-US" w:eastAsia="en-US"/>
        </w:rPr>
      </w:pPr>
    </w:p>
    <w:p w:rsidR="00304212" w:rsidRPr="00304212" w:rsidRDefault="00304212" w:rsidP="00304212">
      <w:pPr>
        <w:suppressAutoHyphens w:val="0"/>
        <w:autoSpaceDE w:val="0"/>
        <w:autoSpaceDN w:val="0"/>
        <w:adjustRightInd w:val="0"/>
        <w:spacing w:line="360" w:lineRule="auto"/>
        <w:jc w:val="both"/>
        <w:rPr>
          <w:rFonts w:eastAsia="Times New Roman"/>
          <w:kern w:val="0"/>
          <w:lang w:val="sr-Cyrl-CS" w:eastAsia="en-US"/>
        </w:rPr>
      </w:pPr>
      <w:r w:rsidRPr="00304212">
        <w:rPr>
          <w:rFonts w:eastAsia="Times New Roman"/>
          <w:kern w:val="0"/>
          <w:lang w:val="sr-Cyrl-CS" w:eastAsia="en-US"/>
        </w:rPr>
        <w:t>__________________________________ са седиштем у ___________________, улица __________________________,бр._____, ПИБ _________________, Матични број _________</w:t>
      </w:r>
    </w:p>
    <w:p w:rsidR="00304212" w:rsidRPr="00304212" w:rsidRDefault="00304212" w:rsidP="00304212">
      <w:pPr>
        <w:suppressAutoHyphens w:val="0"/>
        <w:autoSpaceDE w:val="0"/>
        <w:autoSpaceDN w:val="0"/>
        <w:adjustRightInd w:val="0"/>
        <w:spacing w:line="360" w:lineRule="auto"/>
        <w:jc w:val="both"/>
        <w:rPr>
          <w:rFonts w:eastAsia="Times New Roman"/>
          <w:kern w:val="0"/>
          <w:lang w:val="sr-Cyrl-CS" w:eastAsia="en-US"/>
        </w:rPr>
      </w:pPr>
      <w:r w:rsidRPr="00304212">
        <w:rPr>
          <w:rFonts w:eastAsia="Times New Roman"/>
          <w:kern w:val="0"/>
          <w:lang w:val="sr-Cyrl-CS" w:eastAsia="en-US"/>
        </w:rPr>
        <w:t xml:space="preserve">број рачуна ____________________, назив банке __________________, телефон ________, телефакс________________, кога заступа _______________________ (у даљем тексту: </w:t>
      </w:r>
      <w:r w:rsidRPr="00304212">
        <w:rPr>
          <w:rFonts w:eastAsia="Times New Roman"/>
          <w:b/>
          <w:kern w:val="0"/>
          <w:lang w:val="sr-Cyrl-CS" w:eastAsia="en-US"/>
        </w:rPr>
        <w:t>Добављач</w:t>
      </w:r>
      <w:r w:rsidRPr="00304212">
        <w:rPr>
          <w:rFonts w:eastAsia="Times New Roman"/>
          <w:kern w:val="0"/>
          <w:lang w:val="sr-Cyrl-CS" w:eastAsia="en-US"/>
        </w:rPr>
        <w:t xml:space="preserve">) </w:t>
      </w:r>
    </w:p>
    <w:p w:rsidR="00304212" w:rsidRPr="00304212" w:rsidRDefault="00304212" w:rsidP="00304212">
      <w:pPr>
        <w:suppressAutoHyphens w:val="0"/>
        <w:autoSpaceDE w:val="0"/>
        <w:autoSpaceDN w:val="0"/>
        <w:adjustRightInd w:val="0"/>
        <w:spacing w:line="240" w:lineRule="auto"/>
        <w:jc w:val="both"/>
        <w:rPr>
          <w:rFonts w:eastAsia="Times New Roman"/>
          <w:kern w:val="0"/>
          <w:lang w:val="sr-Cyrl-CS" w:eastAsia="en-US"/>
        </w:rPr>
      </w:pPr>
    </w:p>
    <w:p w:rsidR="00304212" w:rsidRPr="00304212" w:rsidRDefault="00304212" w:rsidP="00304212">
      <w:pPr>
        <w:suppressAutoHyphens w:val="0"/>
        <w:spacing w:line="360" w:lineRule="auto"/>
        <w:rPr>
          <w:rFonts w:eastAsia="Times New Roman"/>
          <w:color w:val="auto"/>
          <w:kern w:val="0"/>
          <w:lang w:eastAsia="en-US"/>
        </w:rPr>
      </w:pPr>
      <w:r w:rsidRPr="00304212">
        <w:rPr>
          <w:rFonts w:eastAsia="Times New Roman"/>
          <w:color w:val="auto"/>
          <w:kern w:val="0"/>
          <w:lang w:val="ru-RU" w:eastAsia="en-US"/>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4212" w:rsidRPr="00304212" w:rsidRDefault="00304212" w:rsidP="00304212">
      <w:pPr>
        <w:suppressAutoHyphens w:val="0"/>
        <w:spacing w:line="240" w:lineRule="auto"/>
        <w:jc w:val="both"/>
        <w:rPr>
          <w:rFonts w:eastAsia="Times New Roman"/>
          <w:color w:val="auto"/>
          <w:kern w:val="0"/>
          <w:lang w:val="sr-Cyrl-CS" w:eastAsia="en-US"/>
        </w:rPr>
      </w:pPr>
      <w:r w:rsidRPr="00304212">
        <w:rPr>
          <w:rFonts w:eastAsia="Times New Roman"/>
          <w:color w:val="auto"/>
          <w:kern w:val="0"/>
          <w:lang w:val="sr-Cyrl-CS" w:eastAsia="en-US"/>
        </w:rPr>
        <w:t>(у дата поља, унети податке за  подизвођаче или учеснике у заједничкој понуди, уколико понуђач не наступа самостално)</w:t>
      </w:r>
    </w:p>
    <w:p w:rsidR="00304212" w:rsidRPr="00304212" w:rsidRDefault="00304212" w:rsidP="00304212">
      <w:pPr>
        <w:suppressAutoHyphens w:val="0"/>
        <w:autoSpaceDE w:val="0"/>
        <w:autoSpaceDN w:val="0"/>
        <w:adjustRightInd w:val="0"/>
        <w:spacing w:line="240" w:lineRule="auto"/>
        <w:jc w:val="both"/>
        <w:rPr>
          <w:rFonts w:eastAsia="Times New Roman"/>
          <w:kern w:val="0"/>
          <w:lang w:val="sr-Cyrl-CS" w:eastAsia="en-US"/>
        </w:rPr>
      </w:pPr>
    </w:p>
    <w:p w:rsidR="00304212" w:rsidRPr="00304212" w:rsidRDefault="00304212" w:rsidP="00304212">
      <w:pPr>
        <w:suppressAutoHyphens w:val="0"/>
        <w:autoSpaceDE w:val="0"/>
        <w:autoSpaceDN w:val="0"/>
        <w:adjustRightInd w:val="0"/>
        <w:spacing w:line="240" w:lineRule="auto"/>
        <w:jc w:val="both"/>
        <w:rPr>
          <w:rFonts w:eastAsia="Times New Roman"/>
          <w:kern w:val="0"/>
          <w:lang w:val="sr-Cyrl-CS" w:eastAsia="en-US"/>
        </w:rPr>
      </w:pPr>
      <w:r w:rsidRPr="00304212">
        <w:rPr>
          <w:rFonts w:eastAsia="Times New Roman"/>
          <w:kern w:val="0"/>
          <w:lang w:val="sr-Cyrl-CS" w:eastAsia="en-US"/>
        </w:rPr>
        <w:t>Основ уговора:</w:t>
      </w:r>
    </w:p>
    <w:p w:rsidR="00304212" w:rsidRPr="00304212" w:rsidRDefault="00304212" w:rsidP="00304212">
      <w:pPr>
        <w:suppressAutoHyphens w:val="0"/>
        <w:autoSpaceDE w:val="0"/>
        <w:autoSpaceDN w:val="0"/>
        <w:adjustRightInd w:val="0"/>
        <w:spacing w:line="240" w:lineRule="auto"/>
        <w:jc w:val="both"/>
        <w:rPr>
          <w:rFonts w:eastAsia="Times New Roman"/>
          <w:kern w:val="0"/>
          <w:lang w:val="sr-Cyrl-CS" w:eastAsia="en-US"/>
        </w:rPr>
      </w:pPr>
      <w:r w:rsidRPr="00304212">
        <w:rPr>
          <w:rFonts w:eastAsia="Times New Roman"/>
          <w:iCs/>
          <w:kern w:val="0"/>
          <w:lang w:val="en-US" w:eastAsia="en-US"/>
        </w:rPr>
        <w:t xml:space="preserve">ЈН </w:t>
      </w:r>
      <w:r w:rsidRPr="00304212">
        <w:rPr>
          <w:rFonts w:eastAsia="Times New Roman"/>
          <w:iCs/>
          <w:kern w:val="0"/>
          <w:lang w:val="sr-Cyrl-CS" w:eastAsia="en-US"/>
        </w:rPr>
        <w:t>б</w:t>
      </w:r>
      <w:r w:rsidRPr="00304212">
        <w:rPr>
          <w:rFonts w:eastAsia="Times New Roman"/>
          <w:iCs/>
          <w:kern w:val="0"/>
          <w:lang w:val="en-US" w:eastAsia="en-US"/>
        </w:rPr>
        <w:t>рој</w:t>
      </w:r>
      <w:r w:rsidRPr="00304212">
        <w:rPr>
          <w:rFonts w:eastAsia="Times New Roman"/>
          <w:iCs/>
          <w:kern w:val="0"/>
          <w:lang w:val="sr-Cyrl-CS" w:eastAsia="en-US"/>
        </w:rPr>
        <w:t xml:space="preserve"> 10/2016</w:t>
      </w:r>
    </w:p>
    <w:p w:rsidR="00304212" w:rsidRPr="00304212" w:rsidRDefault="00304212" w:rsidP="00304212">
      <w:pPr>
        <w:suppressAutoHyphens w:val="0"/>
        <w:autoSpaceDE w:val="0"/>
        <w:autoSpaceDN w:val="0"/>
        <w:adjustRightInd w:val="0"/>
        <w:spacing w:line="240" w:lineRule="auto"/>
        <w:jc w:val="both"/>
        <w:rPr>
          <w:rFonts w:eastAsia="Times New Roman"/>
          <w:kern w:val="0"/>
          <w:lang w:val="sr-Cyrl-CS" w:eastAsia="en-US"/>
        </w:rPr>
      </w:pPr>
      <w:r w:rsidRPr="00304212">
        <w:rPr>
          <w:rFonts w:eastAsia="Times New Roman"/>
          <w:iCs/>
          <w:kern w:val="0"/>
          <w:lang w:val="en-US" w:eastAsia="en-US"/>
        </w:rPr>
        <w:t xml:space="preserve">Број и датум одлуке о додели </w:t>
      </w:r>
      <w:proofErr w:type="gramStart"/>
      <w:r w:rsidRPr="00304212">
        <w:rPr>
          <w:rFonts w:eastAsia="Times New Roman"/>
          <w:iCs/>
          <w:kern w:val="0"/>
          <w:lang w:val="en-US" w:eastAsia="en-US"/>
        </w:rPr>
        <w:t>уговора:</w:t>
      </w:r>
      <w:proofErr w:type="gramEnd"/>
      <w:r w:rsidRPr="00304212">
        <w:rPr>
          <w:rFonts w:eastAsia="Times New Roman"/>
          <w:iCs/>
          <w:kern w:val="0"/>
          <w:lang w:val="sr-Cyrl-CS" w:eastAsia="en-US"/>
        </w:rPr>
        <w:t>________________________(</w:t>
      </w:r>
      <w:r w:rsidRPr="00304212">
        <w:rPr>
          <w:rFonts w:eastAsia="Times New Roman"/>
          <w:i/>
          <w:iCs/>
          <w:kern w:val="0"/>
          <w:lang w:val="sr-Cyrl-CS" w:eastAsia="en-US"/>
        </w:rPr>
        <w:t>попуњава Наручилац</w:t>
      </w:r>
      <w:r w:rsidRPr="00304212">
        <w:rPr>
          <w:rFonts w:eastAsia="Times New Roman"/>
          <w:iCs/>
          <w:kern w:val="0"/>
          <w:lang w:val="sr-Cyrl-CS" w:eastAsia="en-US"/>
        </w:rPr>
        <w:t>)</w:t>
      </w:r>
    </w:p>
    <w:p w:rsidR="00304212" w:rsidRPr="00304212" w:rsidRDefault="00304212" w:rsidP="00304212">
      <w:pPr>
        <w:suppressAutoHyphens w:val="0"/>
        <w:spacing w:line="240" w:lineRule="auto"/>
        <w:jc w:val="both"/>
        <w:rPr>
          <w:rFonts w:eastAsia="Times New Roman"/>
          <w:color w:val="FF0000"/>
          <w:kern w:val="0"/>
          <w:lang w:val="en-US" w:eastAsia="en-US"/>
        </w:rPr>
      </w:pPr>
      <w:proofErr w:type="gramStart"/>
      <w:r w:rsidRPr="00304212">
        <w:rPr>
          <w:rFonts w:eastAsia="Times New Roman"/>
          <w:iCs/>
          <w:color w:val="auto"/>
          <w:kern w:val="0"/>
          <w:lang w:val="en-US" w:eastAsia="en-US"/>
        </w:rPr>
        <w:t>Понуда изабраног понуђача бр.</w:t>
      </w:r>
      <w:r w:rsidRPr="00304212">
        <w:rPr>
          <w:rFonts w:eastAsia="Times New Roman"/>
          <w:iCs/>
          <w:color w:val="auto"/>
          <w:kern w:val="0"/>
          <w:lang w:val="sr-Cyrl-CS" w:eastAsia="en-US"/>
        </w:rPr>
        <w:t>___</w:t>
      </w:r>
      <w:r w:rsidRPr="00304212">
        <w:rPr>
          <w:rFonts w:eastAsia="Times New Roman"/>
          <w:iCs/>
          <w:color w:val="auto"/>
          <w:kern w:val="0"/>
          <w:lang w:val="en-US" w:eastAsia="en-US"/>
        </w:rPr>
        <w:t>______ од</w:t>
      </w:r>
      <w:r w:rsidRPr="00304212">
        <w:rPr>
          <w:rFonts w:eastAsia="Times New Roman"/>
          <w:iCs/>
          <w:color w:val="auto"/>
          <w:kern w:val="0"/>
          <w:lang w:val="sr-Cyrl-CS" w:eastAsia="en-US"/>
        </w:rPr>
        <w:t xml:space="preserve"> ________________2016.</w:t>
      </w:r>
      <w:proofErr w:type="gramEnd"/>
      <w:r w:rsidRPr="00304212">
        <w:rPr>
          <w:rFonts w:eastAsia="Times New Roman"/>
          <w:iCs/>
          <w:color w:val="auto"/>
          <w:kern w:val="0"/>
          <w:lang w:val="sr-Cyrl-CS" w:eastAsia="en-US"/>
        </w:rPr>
        <w:t xml:space="preserve"> године</w:t>
      </w:r>
      <w:r w:rsidRPr="00304212">
        <w:rPr>
          <w:rFonts w:eastAsia="Times New Roman"/>
          <w:iCs/>
          <w:color w:val="auto"/>
          <w:kern w:val="0"/>
          <w:lang w:val="en-US" w:eastAsia="en-US"/>
        </w:rPr>
        <w:t>.</w:t>
      </w:r>
    </w:p>
    <w:p w:rsidR="00304212" w:rsidRPr="00304212" w:rsidRDefault="00304212" w:rsidP="00304212">
      <w:pPr>
        <w:shd w:val="clear" w:color="auto" w:fill="FFFFFF"/>
        <w:suppressAutoHyphens w:val="0"/>
        <w:spacing w:line="240" w:lineRule="auto"/>
        <w:jc w:val="both"/>
        <w:rPr>
          <w:rFonts w:eastAsia="Times New Roman"/>
          <w:color w:val="auto"/>
          <w:kern w:val="0"/>
          <w:lang w:val="en-US" w:eastAsia="en-US"/>
        </w:rPr>
      </w:pPr>
    </w:p>
    <w:p w:rsidR="00304212" w:rsidRPr="00304212" w:rsidRDefault="00304212" w:rsidP="00304212">
      <w:pPr>
        <w:suppressAutoHyphens w:val="0"/>
        <w:spacing w:line="240" w:lineRule="auto"/>
        <w:rPr>
          <w:rFonts w:eastAsia="Times New Roman"/>
          <w:color w:val="auto"/>
          <w:kern w:val="0"/>
          <w:lang w:val="sr-Cyrl-CS" w:eastAsia="en-US"/>
        </w:rPr>
      </w:pPr>
    </w:p>
    <w:p w:rsidR="00304212" w:rsidRPr="00304212" w:rsidRDefault="00304212" w:rsidP="00304212">
      <w:pPr>
        <w:suppressAutoHyphens w:val="0"/>
        <w:autoSpaceDE w:val="0"/>
        <w:autoSpaceDN w:val="0"/>
        <w:adjustRightInd w:val="0"/>
        <w:spacing w:line="240" w:lineRule="auto"/>
        <w:jc w:val="center"/>
        <w:rPr>
          <w:rFonts w:eastAsia="Times New Roman"/>
          <w:b/>
          <w:bCs/>
          <w:color w:val="auto"/>
          <w:kern w:val="0"/>
          <w:lang w:val="ru-RU" w:eastAsia="en-US"/>
        </w:rPr>
      </w:pPr>
      <w:r w:rsidRPr="00304212">
        <w:rPr>
          <w:rFonts w:eastAsia="Times New Roman"/>
          <w:b/>
          <w:bCs/>
          <w:color w:val="auto"/>
          <w:kern w:val="0"/>
          <w:lang w:val="sr-Cyrl-CS" w:eastAsia="en-US"/>
        </w:rPr>
        <w:t>Члан</w:t>
      </w:r>
      <w:r w:rsidRPr="00304212">
        <w:rPr>
          <w:rFonts w:eastAsia="Times New Roman"/>
          <w:b/>
          <w:bCs/>
          <w:color w:val="auto"/>
          <w:kern w:val="0"/>
          <w:lang w:val="ru-RU" w:eastAsia="en-US"/>
        </w:rPr>
        <w:t xml:space="preserve"> 1.</w:t>
      </w:r>
    </w:p>
    <w:p w:rsidR="00304212" w:rsidRPr="00304212" w:rsidRDefault="00304212" w:rsidP="00304212">
      <w:pPr>
        <w:suppressAutoHyphens w:val="0"/>
        <w:spacing w:line="240" w:lineRule="auto"/>
        <w:jc w:val="both"/>
        <w:rPr>
          <w:rFonts w:eastAsia="Times New Roman"/>
          <w:color w:val="auto"/>
          <w:kern w:val="0"/>
          <w:lang w:val="sr-Cyrl-CS" w:eastAsia="en-US"/>
        </w:rPr>
      </w:pPr>
      <w:r w:rsidRPr="00304212">
        <w:rPr>
          <w:rFonts w:eastAsia="Times New Roman"/>
          <w:color w:val="auto"/>
          <w:kern w:val="0"/>
          <w:lang w:val="sr-Cyrl-CS" w:eastAsia="en-US"/>
        </w:rPr>
        <w:t>Уговорне стране констатују:</w:t>
      </w:r>
    </w:p>
    <w:p w:rsidR="00304212" w:rsidRPr="00304212" w:rsidRDefault="00304212" w:rsidP="00304212">
      <w:pPr>
        <w:numPr>
          <w:ilvl w:val="0"/>
          <w:numId w:val="44"/>
        </w:numPr>
        <w:suppressAutoHyphens w:val="0"/>
        <w:spacing w:line="240" w:lineRule="auto"/>
        <w:jc w:val="both"/>
        <w:rPr>
          <w:rFonts w:eastAsia="Times New Roman"/>
          <w:color w:val="auto"/>
          <w:kern w:val="0"/>
          <w:lang w:val="sr-Cyrl-CS" w:eastAsia="en-US"/>
        </w:rPr>
      </w:pPr>
      <w:r w:rsidRPr="00304212">
        <w:rPr>
          <w:rFonts w:eastAsia="Times New Roman"/>
          <w:color w:val="auto"/>
          <w:kern w:val="0"/>
          <w:lang w:val="sr-Cyrl-CS" w:eastAsia="en-US"/>
        </w:rPr>
        <w:t xml:space="preserve">да је Наручилац, на основу чл. 39.Закона о јавним набавкама („Сл. гласник РС“, број 124/2012, </w:t>
      </w:r>
      <w:r w:rsidRPr="00304212">
        <w:rPr>
          <w:rFonts w:eastAsia="Times New Roman"/>
          <w:color w:val="auto"/>
          <w:kern w:val="0"/>
          <w:lang w:val="en-US" w:eastAsia="en-US"/>
        </w:rPr>
        <w:t>14/2015 и 68/2015</w:t>
      </w:r>
      <w:r w:rsidRPr="00304212">
        <w:rPr>
          <w:rFonts w:eastAsia="Times New Roman"/>
          <w:color w:val="auto"/>
          <w:kern w:val="0"/>
          <w:lang w:val="sr-Cyrl-CS" w:eastAsia="en-US"/>
        </w:rPr>
        <w:t>) спровео поступак јавне набавке мале вредности, ред. бр.10/2016;</w:t>
      </w:r>
    </w:p>
    <w:p w:rsidR="00304212" w:rsidRPr="00304212" w:rsidRDefault="00304212" w:rsidP="00304212">
      <w:pPr>
        <w:numPr>
          <w:ilvl w:val="0"/>
          <w:numId w:val="45"/>
        </w:numPr>
        <w:suppressAutoHyphens w:val="0"/>
        <w:spacing w:line="240" w:lineRule="auto"/>
        <w:jc w:val="both"/>
        <w:rPr>
          <w:rFonts w:eastAsia="Times New Roman"/>
          <w:color w:val="auto"/>
          <w:kern w:val="0"/>
          <w:lang w:val="sr-Cyrl-CS" w:eastAsia="en-US"/>
        </w:rPr>
      </w:pPr>
      <w:r w:rsidRPr="00304212">
        <w:rPr>
          <w:rFonts w:eastAsia="Times New Roman"/>
          <w:color w:val="auto"/>
          <w:kern w:val="0"/>
          <w:lang w:val="sr-Cyrl-CS" w:eastAsia="en-US"/>
        </w:rPr>
        <w:t>да је Добављач  ________2016. године, доставио понуду бр. _________, која се налази у прилогу уговора и саставни је део истог, (у даљем тексту: Понуда), заведена код Наручиоца, под бројем ______________од ___________2016. године (</w:t>
      </w:r>
      <w:r w:rsidRPr="00304212">
        <w:rPr>
          <w:rFonts w:eastAsia="Times New Roman"/>
          <w:i/>
          <w:color w:val="auto"/>
          <w:kern w:val="0"/>
          <w:lang w:val="sr-Cyrl-CS" w:eastAsia="en-US"/>
        </w:rPr>
        <w:t>попуњава наручилац</w:t>
      </w:r>
      <w:r w:rsidRPr="00304212">
        <w:rPr>
          <w:rFonts w:eastAsia="Times New Roman"/>
          <w:color w:val="auto"/>
          <w:kern w:val="0"/>
          <w:lang w:val="sr-Cyrl-CS" w:eastAsia="en-US"/>
        </w:rPr>
        <w:t>);</w:t>
      </w:r>
    </w:p>
    <w:p w:rsidR="00304212" w:rsidRPr="00304212" w:rsidRDefault="00304212" w:rsidP="00304212">
      <w:pPr>
        <w:numPr>
          <w:ilvl w:val="0"/>
          <w:numId w:val="46"/>
        </w:numPr>
        <w:suppressAutoHyphens w:val="0"/>
        <w:autoSpaceDE w:val="0"/>
        <w:autoSpaceDN w:val="0"/>
        <w:adjustRightInd w:val="0"/>
        <w:spacing w:line="240" w:lineRule="auto"/>
        <w:jc w:val="both"/>
        <w:rPr>
          <w:rFonts w:eastAsia="Times New Roman"/>
          <w:b/>
          <w:color w:val="auto"/>
          <w:kern w:val="2"/>
          <w:lang w:val="sr-Cyrl-CS" w:eastAsia="en-US"/>
        </w:rPr>
      </w:pPr>
      <w:r w:rsidRPr="00304212">
        <w:rPr>
          <w:rFonts w:eastAsia="Times New Roman"/>
          <w:color w:val="auto"/>
          <w:kern w:val="0"/>
          <w:lang w:val="sr-Cyrl-CS" w:eastAsia="en-US"/>
        </w:rPr>
        <w:lastRenderedPageBreak/>
        <w:t>да понуда у потпуности одговара условима из конкурсне документације.</w:t>
      </w:r>
    </w:p>
    <w:p w:rsidR="00304212" w:rsidRPr="00304212" w:rsidRDefault="00304212" w:rsidP="00304212">
      <w:pPr>
        <w:suppressAutoHyphens w:val="0"/>
        <w:spacing w:line="240" w:lineRule="auto"/>
        <w:ind w:firstLine="2592"/>
        <w:jc w:val="both"/>
        <w:rPr>
          <w:rFonts w:eastAsia="Times New Roman"/>
          <w:color w:val="auto"/>
          <w:kern w:val="0"/>
          <w:lang w:val="sr-Cyrl-CS" w:eastAsia="en-US"/>
        </w:rPr>
      </w:pPr>
    </w:p>
    <w:p w:rsidR="00494FAD" w:rsidRDefault="00494FAD" w:rsidP="00304212">
      <w:pPr>
        <w:suppressAutoHyphens w:val="0"/>
        <w:spacing w:line="240" w:lineRule="auto"/>
        <w:rPr>
          <w:rFonts w:eastAsia="Times New Roman"/>
          <w:b/>
          <w:color w:val="auto"/>
          <w:kern w:val="0"/>
          <w:lang w:val="sr-Cyrl-CS" w:eastAsia="en-US"/>
        </w:rPr>
      </w:pPr>
    </w:p>
    <w:p w:rsidR="00304212" w:rsidRPr="00304212" w:rsidRDefault="00494FAD" w:rsidP="00494FAD">
      <w:pPr>
        <w:suppressAutoHyphens w:val="0"/>
        <w:spacing w:line="240" w:lineRule="auto"/>
        <w:rPr>
          <w:rFonts w:eastAsia="Times New Roman"/>
          <w:color w:val="auto"/>
          <w:kern w:val="0"/>
          <w:lang w:val="sr-Cyrl-CS" w:eastAsia="en-US"/>
        </w:rPr>
      </w:pPr>
      <w:r>
        <w:rPr>
          <w:rFonts w:eastAsia="Times New Roman"/>
          <w:b/>
          <w:color w:val="auto"/>
          <w:kern w:val="0"/>
          <w:lang w:val="sr-Cyrl-CS" w:eastAsia="en-US"/>
        </w:rPr>
        <w:t>ПРЕДМЕТ УГОВОРА</w:t>
      </w:r>
    </w:p>
    <w:p w:rsidR="00304212" w:rsidRPr="00304212" w:rsidRDefault="00304212" w:rsidP="00304212">
      <w:pPr>
        <w:suppressAutoHyphens w:val="0"/>
        <w:spacing w:line="240" w:lineRule="auto"/>
        <w:jc w:val="center"/>
        <w:rPr>
          <w:rFonts w:eastAsia="Times New Roman"/>
          <w:b/>
          <w:color w:val="auto"/>
          <w:kern w:val="0"/>
          <w:lang w:val="sr-Cyrl-CS" w:eastAsia="en-US"/>
        </w:rPr>
      </w:pPr>
      <w:proofErr w:type="gramStart"/>
      <w:r w:rsidRPr="00304212">
        <w:rPr>
          <w:rFonts w:eastAsia="Times New Roman"/>
          <w:b/>
          <w:color w:val="auto"/>
          <w:kern w:val="0"/>
          <w:lang w:val="en-US" w:eastAsia="en-US"/>
        </w:rPr>
        <w:t>Члан 2</w:t>
      </w:r>
      <w:r w:rsidRPr="00304212">
        <w:rPr>
          <w:rFonts w:eastAsia="Times New Roman"/>
          <w:b/>
          <w:color w:val="auto"/>
          <w:kern w:val="0"/>
          <w:lang w:val="sr-Cyrl-CS" w:eastAsia="en-US"/>
        </w:rPr>
        <w:t>.</w:t>
      </w:r>
      <w:proofErr w:type="gramEnd"/>
    </w:p>
    <w:p w:rsidR="00304212" w:rsidRPr="00304212" w:rsidRDefault="00304212" w:rsidP="00304212">
      <w:pPr>
        <w:suppressAutoHyphens w:val="0"/>
        <w:spacing w:line="240" w:lineRule="auto"/>
        <w:ind w:firstLine="708"/>
        <w:jc w:val="both"/>
        <w:rPr>
          <w:rFonts w:eastAsia="Times New Roman"/>
          <w:color w:val="auto"/>
          <w:kern w:val="0"/>
          <w:lang w:val="en-US" w:eastAsia="en-US"/>
        </w:rPr>
      </w:pPr>
      <w:r w:rsidRPr="00304212">
        <w:rPr>
          <w:rFonts w:eastAsia="Times New Roman"/>
          <w:color w:val="auto"/>
          <w:kern w:val="0"/>
          <w:lang w:val="en-US" w:eastAsia="en-US"/>
        </w:rPr>
        <w:t xml:space="preserve">Предмет овог уговора је </w:t>
      </w:r>
      <w:r w:rsidRPr="00304212">
        <w:rPr>
          <w:rFonts w:eastAsia="Times New Roman"/>
          <w:b/>
          <w:color w:val="auto"/>
          <w:kern w:val="0"/>
          <w:lang w:val="en-US" w:eastAsia="en-US"/>
        </w:rPr>
        <w:t>хоризонтална саобраћајна сигнализација локалних путева</w:t>
      </w:r>
      <w:r w:rsidRPr="00304212">
        <w:rPr>
          <w:rFonts w:eastAsia="Times New Roman"/>
          <w:color w:val="auto"/>
          <w:kern w:val="0"/>
          <w:lang w:val="sr-Cyrl-CS" w:eastAsia="en-US"/>
        </w:rPr>
        <w:t xml:space="preserve"> на захтев и према потребама Наручиоца </w:t>
      </w:r>
      <w:r w:rsidRPr="00304212">
        <w:rPr>
          <w:rFonts w:eastAsia="Times New Roman"/>
          <w:color w:val="auto"/>
          <w:kern w:val="0"/>
          <w:lang w:val="en-US" w:eastAsia="en-US"/>
        </w:rPr>
        <w:t xml:space="preserve">у свему према </w:t>
      </w:r>
      <w:r w:rsidRPr="00304212">
        <w:rPr>
          <w:rFonts w:eastAsia="Times New Roman"/>
          <w:color w:val="auto"/>
          <w:kern w:val="0"/>
          <w:lang w:val="sr-Cyrl-CS" w:eastAsia="en-US"/>
        </w:rPr>
        <w:t>усвојеној понуди</w:t>
      </w:r>
      <w:proofErr w:type="gramStart"/>
      <w:r w:rsidRPr="00304212">
        <w:rPr>
          <w:rFonts w:eastAsia="Times New Roman"/>
          <w:color w:val="auto"/>
          <w:kern w:val="0"/>
          <w:lang w:val="en-US" w:eastAsia="en-US"/>
        </w:rPr>
        <w:t>,  у</w:t>
      </w:r>
      <w:proofErr w:type="gramEnd"/>
      <w:r w:rsidRPr="00304212">
        <w:rPr>
          <w:rFonts w:eastAsia="Times New Roman"/>
          <w:color w:val="auto"/>
          <w:kern w:val="0"/>
          <w:lang w:val="en-US" w:eastAsia="en-US"/>
        </w:rPr>
        <w:t xml:space="preserve"> складу са важећим прописима, техничким нормативима, обавезним стандардима који важе за ову врсту радова.</w:t>
      </w:r>
    </w:p>
    <w:p w:rsidR="00304212" w:rsidRPr="00304212" w:rsidRDefault="00304212" w:rsidP="00304212">
      <w:pPr>
        <w:suppressAutoHyphens w:val="0"/>
        <w:spacing w:line="240" w:lineRule="auto"/>
        <w:jc w:val="both"/>
        <w:rPr>
          <w:rFonts w:eastAsia="Times New Roman"/>
          <w:b/>
          <w:color w:val="auto"/>
          <w:kern w:val="0"/>
          <w:lang w:val="sr-Cyrl-CS" w:eastAsia="en-US"/>
        </w:rPr>
      </w:pPr>
    </w:p>
    <w:p w:rsidR="00304212" w:rsidRPr="00304212" w:rsidRDefault="00304212" w:rsidP="00304212">
      <w:pPr>
        <w:suppressAutoHyphens w:val="0"/>
        <w:spacing w:line="240" w:lineRule="auto"/>
        <w:jc w:val="center"/>
        <w:rPr>
          <w:rFonts w:eastAsia="Times New Roman"/>
          <w:b/>
          <w:color w:val="auto"/>
          <w:kern w:val="0"/>
          <w:lang w:val="sr-Cyrl-CS" w:eastAsia="en-US"/>
        </w:rPr>
      </w:pPr>
      <w:proofErr w:type="gramStart"/>
      <w:r w:rsidRPr="00304212">
        <w:rPr>
          <w:rFonts w:eastAsia="Times New Roman"/>
          <w:b/>
          <w:color w:val="auto"/>
          <w:kern w:val="0"/>
          <w:lang w:val="en-US" w:eastAsia="en-US"/>
        </w:rPr>
        <w:t>Члан 3</w:t>
      </w:r>
      <w:r w:rsidRPr="00304212">
        <w:rPr>
          <w:rFonts w:eastAsia="Times New Roman"/>
          <w:b/>
          <w:color w:val="auto"/>
          <w:kern w:val="0"/>
          <w:lang w:val="sr-Cyrl-CS" w:eastAsia="en-US"/>
        </w:rPr>
        <w:t>.</w:t>
      </w:r>
      <w:proofErr w:type="gramEnd"/>
    </w:p>
    <w:p w:rsidR="00304212" w:rsidRPr="00304212" w:rsidRDefault="00304212" w:rsidP="00304212">
      <w:pPr>
        <w:suppressAutoHyphens w:val="0"/>
        <w:spacing w:line="240" w:lineRule="auto"/>
        <w:ind w:firstLine="708"/>
        <w:jc w:val="both"/>
        <w:rPr>
          <w:rFonts w:eastAsia="Times New Roman"/>
          <w:color w:val="auto"/>
          <w:kern w:val="0"/>
          <w:lang w:val="sr-Cyrl-CS" w:eastAsia="en-US"/>
        </w:rPr>
      </w:pPr>
      <w:proofErr w:type="gramStart"/>
      <w:r w:rsidRPr="00304212">
        <w:rPr>
          <w:rFonts w:eastAsia="Times New Roman"/>
          <w:color w:val="auto"/>
          <w:kern w:val="0"/>
          <w:lang w:val="en-US" w:eastAsia="en-US"/>
        </w:rPr>
        <w:t>Уговорне стране сагласно констатују да је у поступку</w:t>
      </w:r>
      <w:r w:rsidRPr="00304212">
        <w:rPr>
          <w:rFonts w:eastAsia="Times New Roman"/>
          <w:color w:val="auto"/>
          <w:kern w:val="0"/>
          <w:lang w:val="sr-Cyrl-CS" w:eastAsia="en-US"/>
        </w:rPr>
        <w:t xml:space="preserve"> </w:t>
      </w:r>
      <w:r w:rsidRPr="00304212">
        <w:rPr>
          <w:rFonts w:eastAsia="Times New Roman"/>
          <w:color w:val="auto"/>
          <w:kern w:val="0"/>
          <w:lang w:val="en-US" w:eastAsia="en-US"/>
        </w:rPr>
        <w:t>за набавку</w:t>
      </w:r>
      <w:r w:rsidRPr="00304212">
        <w:rPr>
          <w:rFonts w:eastAsia="Times New Roman"/>
          <w:color w:val="auto"/>
          <w:kern w:val="0"/>
          <w:lang w:val="sr-Cyrl-CS" w:eastAsia="en-US"/>
        </w:rPr>
        <w:t xml:space="preserve"> радова из члана 1.</w:t>
      </w:r>
      <w:proofErr w:type="gramEnd"/>
      <w:r w:rsidRPr="00304212">
        <w:rPr>
          <w:rFonts w:eastAsia="Times New Roman"/>
          <w:color w:val="auto"/>
          <w:kern w:val="0"/>
          <w:lang w:val="sr-Cyrl-CS" w:eastAsia="en-US"/>
        </w:rPr>
        <w:t xml:space="preserve"> овог Уговора</w:t>
      </w:r>
      <w:r w:rsidRPr="00304212">
        <w:rPr>
          <w:rFonts w:eastAsia="Times New Roman"/>
          <w:color w:val="auto"/>
          <w:kern w:val="0"/>
          <w:lang w:eastAsia="en-US"/>
        </w:rPr>
        <w:t>,</w:t>
      </w:r>
      <w:r w:rsidRPr="00304212">
        <w:rPr>
          <w:rFonts w:eastAsia="Times New Roman"/>
          <w:color w:val="auto"/>
          <w:kern w:val="0"/>
          <w:lang w:val="sr-Cyrl-CS" w:eastAsia="en-US"/>
        </w:rPr>
        <w:t xml:space="preserve"> Наручилац</w:t>
      </w:r>
      <w:r w:rsidRPr="00304212">
        <w:rPr>
          <w:rFonts w:eastAsia="Times New Roman"/>
          <w:color w:val="auto"/>
          <w:kern w:val="0"/>
          <w:lang w:val="en-US" w:eastAsia="en-US"/>
        </w:rPr>
        <w:t xml:space="preserve"> донео одлуку да предузећу</w:t>
      </w:r>
      <w:r w:rsidRPr="00304212">
        <w:rPr>
          <w:rFonts w:eastAsia="Times New Roman"/>
          <w:color w:val="auto"/>
          <w:kern w:val="0"/>
          <w:lang w:val="sr-Cyrl-CS" w:eastAsia="en-US"/>
        </w:rPr>
        <w:t xml:space="preserve"> ________________ _________________________</w:t>
      </w:r>
      <w:r w:rsidRPr="00304212">
        <w:rPr>
          <w:rFonts w:eastAsia="Times New Roman"/>
          <w:color w:val="auto"/>
          <w:kern w:val="0"/>
          <w:lang w:val="en-US" w:eastAsia="en-US"/>
        </w:rPr>
        <w:t xml:space="preserve"> као најповољнијем понуђачу додели Уговор</w:t>
      </w:r>
      <w:r w:rsidRPr="00304212">
        <w:rPr>
          <w:rFonts w:eastAsia="Times New Roman"/>
          <w:color w:val="auto"/>
          <w:kern w:val="0"/>
          <w:lang w:val="sr-Cyrl-CS" w:eastAsia="en-US"/>
        </w:rPr>
        <w:t xml:space="preserve"> у свему према </w:t>
      </w:r>
      <w:r w:rsidRPr="00304212">
        <w:rPr>
          <w:rFonts w:eastAsia="Times New Roman"/>
          <w:color w:val="auto"/>
          <w:kern w:val="0"/>
          <w:lang w:val="en-US" w:eastAsia="en-US"/>
        </w:rPr>
        <w:t>понуди бр.</w:t>
      </w:r>
      <w:r w:rsidRPr="00304212">
        <w:rPr>
          <w:rFonts w:eastAsia="Times New Roman"/>
          <w:color w:val="auto"/>
          <w:kern w:val="0"/>
          <w:lang w:val="sr-Cyrl-CS" w:eastAsia="en-US"/>
        </w:rPr>
        <w:t xml:space="preserve"> _______ од __________и конкурсној документацији к</w:t>
      </w:r>
      <w:r w:rsidRPr="00304212">
        <w:rPr>
          <w:rFonts w:eastAsia="Times New Roman"/>
          <w:color w:val="auto"/>
          <w:kern w:val="0"/>
          <w:lang w:eastAsia="en-US"/>
        </w:rPr>
        <w:t>ој</w:t>
      </w:r>
      <w:r w:rsidRPr="00304212">
        <w:rPr>
          <w:rFonts w:eastAsia="Times New Roman"/>
          <w:color w:val="auto"/>
          <w:kern w:val="0"/>
          <w:lang w:val="sr-Cyrl-CS" w:eastAsia="en-US"/>
        </w:rPr>
        <w:t>есу саставн</w:t>
      </w:r>
      <w:r w:rsidRPr="00304212">
        <w:rPr>
          <w:rFonts w:eastAsia="Times New Roman"/>
          <w:color w:val="auto"/>
          <w:kern w:val="0"/>
          <w:lang w:eastAsia="en-US"/>
        </w:rPr>
        <w:t>и</w:t>
      </w:r>
      <w:r w:rsidRPr="00304212">
        <w:rPr>
          <w:rFonts w:eastAsia="Times New Roman"/>
          <w:color w:val="auto"/>
          <w:kern w:val="0"/>
          <w:lang w:val="sr-Cyrl-CS" w:eastAsia="en-US"/>
        </w:rPr>
        <w:t xml:space="preserve"> де</w:t>
      </w:r>
      <w:r w:rsidRPr="00304212">
        <w:rPr>
          <w:rFonts w:eastAsia="Times New Roman"/>
          <w:color w:val="auto"/>
          <w:kern w:val="0"/>
          <w:lang w:eastAsia="en-US"/>
        </w:rPr>
        <w:t>о Уговора</w:t>
      </w:r>
      <w:r w:rsidRPr="00304212">
        <w:rPr>
          <w:rFonts w:eastAsia="Times New Roman"/>
          <w:color w:val="auto"/>
          <w:kern w:val="0"/>
          <w:lang w:val="en-US" w:eastAsia="en-US"/>
        </w:rPr>
        <w:t>.</w:t>
      </w:r>
    </w:p>
    <w:p w:rsidR="00304212" w:rsidRPr="00304212" w:rsidRDefault="00304212" w:rsidP="00304212">
      <w:pPr>
        <w:tabs>
          <w:tab w:val="left" w:pos="3600"/>
        </w:tabs>
        <w:suppressAutoHyphens w:val="0"/>
        <w:spacing w:line="240" w:lineRule="auto"/>
        <w:jc w:val="both"/>
        <w:rPr>
          <w:rFonts w:eastAsia="Times New Roman"/>
          <w:b/>
          <w:color w:val="auto"/>
          <w:kern w:val="0"/>
          <w:lang w:val="sr-Cyrl-CS" w:eastAsia="en-US"/>
        </w:rPr>
      </w:pPr>
    </w:p>
    <w:p w:rsidR="00304212" w:rsidRPr="00304212" w:rsidRDefault="00304212" w:rsidP="00304212">
      <w:pPr>
        <w:tabs>
          <w:tab w:val="left" w:pos="3600"/>
        </w:tabs>
        <w:suppressAutoHyphens w:val="0"/>
        <w:spacing w:line="240" w:lineRule="auto"/>
        <w:jc w:val="both"/>
        <w:rPr>
          <w:rFonts w:eastAsia="Times New Roman"/>
          <w:b/>
          <w:color w:val="auto"/>
          <w:kern w:val="0"/>
          <w:lang w:val="sr-Cyrl-CS" w:eastAsia="en-US"/>
        </w:rPr>
      </w:pPr>
      <w:r w:rsidRPr="00304212">
        <w:rPr>
          <w:rFonts w:eastAsia="Times New Roman"/>
          <w:b/>
          <w:color w:val="auto"/>
          <w:kern w:val="0"/>
          <w:lang w:val="sr-Cyrl-CS" w:eastAsia="en-US"/>
        </w:rPr>
        <w:t>ЦЕНА</w:t>
      </w:r>
    </w:p>
    <w:p w:rsidR="00304212" w:rsidRPr="00304212" w:rsidRDefault="00304212" w:rsidP="00304212">
      <w:pPr>
        <w:suppressAutoHyphens w:val="0"/>
        <w:spacing w:line="240" w:lineRule="auto"/>
        <w:jc w:val="center"/>
        <w:rPr>
          <w:rFonts w:eastAsia="Times New Roman"/>
          <w:b/>
          <w:color w:val="auto"/>
          <w:kern w:val="0"/>
          <w:lang w:val="sr-Cyrl-CS" w:eastAsia="en-US"/>
        </w:rPr>
      </w:pPr>
      <w:proofErr w:type="gramStart"/>
      <w:r w:rsidRPr="00304212">
        <w:rPr>
          <w:rFonts w:eastAsia="Times New Roman"/>
          <w:b/>
          <w:color w:val="auto"/>
          <w:kern w:val="0"/>
          <w:lang w:val="en-US" w:eastAsia="en-US"/>
        </w:rPr>
        <w:t>Члан 4</w:t>
      </w:r>
      <w:r w:rsidRPr="00304212">
        <w:rPr>
          <w:rFonts w:eastAsia="Times New Roman"/>
          <w:b/>
          <w:color w:val="auto"/>
          <w:kern w:val="0"/>
          <w:lang w:val="sr-Cyrl-CS" w:eastAsia="en-US"/>
        </w:rPr>
        <w:t>.</w:t>
      </w:r>
      <w:proofErr w:type="gramEnd"/>
    </w:p>
    <w:p w:rsidR="00304212" w:rsidRPr="00304212" w:rsidRDefault="00304212" w:rsidP="00304212">
      <w:pPr>
        <w:suppressAutoHyphens w:val="0"/>
        <w:spacing w:line="240" w:lineRule="auto"/>
        <w:ind w:firstLine="708"/>
        <w:jc w:val="both"/>
        <w:rPr>
          <w:rFonts w:eastAsia="Times New Roman"/>
          <w:color w:val="auto"/>
          <w:kern w:val="0"/>
          <w:lang w:val="sr-Cyrl-CS" w:eastAsia="en-US"/>
        </w:rPr>
      </w:pPr>
      <w:r w:rsidRPr="00304212">
        <w:rPr>
          <w:rFonts w:eastAsia="Times New Roman"/>
          <w:color w:val="auto"/>
          <w:kern w:val="0"/>
          <w:lang w:val="sr-Cyrl-CS" w:eastAsia="en-US"/>
        </w:rPr>
        <w:t xml:space="preserve">Вредност уговора, износи ___________ динара без ПДВ-а, односно _____________ динара са ПДВ-ом. </w:t>
      </w:r>
    </w:p>
    <w:p w:rsidR="00304212" w:rsidRPr="00304212" w:rsidRDefault="00304212" w:rsidP="00304212">
      <w:pPr>
        <w:suppressAutoHyphens w:val="0"/>
        <w:spacing w:line="240" w:lineRule="auto"/>
        <w:ind w:firstLine="708"/>
        <w:jc w:val="both"/>
        <w:rPr>
          <w:rFonts w:eastAsia="Times New Roman"/>
          <w:color w:val="auto"/>
          <w:kern w:val="0"/>
          <w:lang w:val="sr-Cyrl-CS" w:eastAsia="en-US"/>
        </w:rPr>
      </w:pPr>
      <w:r w:rsidRPr="00304212">
        <w:rPr>
          <w:rFonts w:eastAsia="Times New Roman"/>
          <w:color w:val="auto"/>
          <w:kern w:val="0"/>
          <w:lang w:val="sr-Cyrl-CS" w:eastAsia="en-US"/>
        </w:rPr>
        <w:t>Добављач, изведене радове обрачунава по јединичним ценама, које су  исказане у обрасцу понуде,  која чини саставни део овог уговора.</w:t>
      </w:r>
    </w:p>
    <w:p w:rsidR="00304212" w:rsidRPr="00304212" w:rsidRDefault="00304212" w:rsidP="00304212">
      <w:pPr>
        <w:suppressAutoHyphens w:val="0"/>
        <w:spacing w:line="240" w:lineRule="auto"/>
        <w:ind w:firstLine="708"/>
        <w:jc w:val="both"/>
        <w:rPr>
          <w:rFonts w:eastAsia="Times New Roman"/>
          <w:color w:val="auto"/>
          <w:kern w:val="0"/>
          <w:lang w:val="sr-Cyrl-CS" w:eastAsia="en-US"/>
        </w:rPr>
      </w:pPr>
      <w:r w:rsidRPr="00304212">
        <w:rPr>
          <w:rFonts w:eastAsia="Times New Roman"/>
          <w:color w:val="auto"/>
          <w:kern w:val="0"/>
          <w:lang w:eastAsia="en-US"/>
        </w:rPr>
        <w:t xml:space="preserve">Ценом су обухваћени сви трошкови </w:t>
      </w:r>
      <w:r w:rsidRPr="00304212">
        <w:rPr>
          <w:rFonts w:eastAsia="Times New Roman"/>
          <w:color w:val="auto"/>
          <w:kern w:val="0"/>
          <w:lang w:val="sr-Cyrl-CS" w:eastAsia="en-US"/>
        </w:rPr>
        <w:t>Добављача</w:t>
      </w:r>
      <w:r w:rsidRPr="00304212">
        <w:rPr>
          <w:rFonts w:eastAsia="Times New Roman"/>
          <w:color w:val="auto"/>
          <w:kern w:val="0"/>
          <w:lang w:eastAsia="en-US"/>
        </w:rPr>
        <w:t xml:space="preserve">. </w:t>
      </w:r>
    </w:p>
    <w:p w:rsidR="00304212" w:rsidRPr="00304212" w:rsidRDefault="00304212" w:rsidP="00304212">
      <w:pPr>
        <w:suppressAutoHyphens w:val="0"/>
        <w:spacing w:line="240" w:lineRule="auto"/>
        <w:ind w:firstLine="708"/>
        <w:jc w:val="both"/>
        <w:rPr>
          <w:rFonts w:eastAsia="Times New Roman"/>
          <w:color w:val="auto"/>
          <w:kern w:val="0"/>
          <w:lang w:val="sr-Cyrl-CS" w:eastAsia="en-US"/>
        </w:rPr>
      </w:pPr>
      <w:r w:rsidRPr="00304212">
        <w:rPr>
          <w:rFonts w:eastAsia="Times New Roman"/>
          <w:color w:val="auto"/>
          <w:kern w:val="0"/>
          <w:lang w:val="sr-Cyrl-CS" w:eastAsia="en-US"/>
        </w:rPr>
        <w:t>Дате јединичне цене су фиксног карактера, односно исте се неће мењати у току важења уговора, услед повећања цене елемената на основу којих су одређене.</w:t>
      </w:r>
    </w:p>
    <w:p w:rsidR="00304212" w:rsidRPr="00304212" w:rsidRDefault="00304212" w:rsidP="00304212">
      <w:pPr>
        <w:suppressAutoHyphens w:val="0"/>
        <w:spacing w:line="240" w:lineRule="auto"/>
        <w:ind w:firstLine="708"/>
        <w:jc w:val="both"/>
        <w:rPr>
          <w:rFonts w:eastAsia="Times New Roman"/>
          <w:color w:val="auto"/>
          <w:kern w:val="0"/>
          <w:lang w:eastAsia="en-US"/>
        </w:rPr>
      </w:pPr>
      <w:r w:rsidRPr="00304212">
        <w:rPr>
          <w:rFonts w:eastAsia="Times New Roman"/>
          <w:color w:val="auto"/>
          <w:kern w:val="0"/>
          <w:lang w:val="sr-Cyrl-CS" w:eastAsia="en-US"/>
        </w:rPr>
        <w:t>Наручилац није у обавези да изводи радове до укупне вредности уговора, већ према исказаним потребама</w:t>
      </w:r>
      <w:r w:rsidRPr="00304212">
        <w:rPr>
          <w:rFonts w:eastAsia="Times New Roman"/>
          <w:color w:val="auto"/>
          <w:kern w:val="0"/>
          <w:lang w:eastAsia="en-US"/>
        </w:rPr>
        <w:t>.</w:t>
      </w:r>
    </w:p>
    <w:p w:rsidR="00304212" w:rsidRPr="00304212" w:rsidRDefault="00304212" w:rsidP="00304212">
      <w:pPr>
        <w:suppressAutoHyphens w:val="0"/>
        <w:spacing w:line="240" w:lineRule="auto"/>
        <w:jc w:val="center"/>
        <w:rPr>
          <w:rFonts w:eastAsia="Times New Roman"/>
          <w:b/>
          <w:color w:val="auto"/>
          <w:kern w:val="0"/>
          <w:lang w:val="en-US" w:eastAsia="en-US"/>
        </w:rPr>
      </w:pPr>
    </w:p>
    <w:p w:rsidR="00304212" w:rsidRPr="00304212" w:rsidRDefault="00304212" w:rsidP="00304212">
      <w:pPr>
        <w:suppressAutoHyphens w:val="0"/>
        <w:spacing w:line="240" w:lineRule="auto"/>
        <w:rPr>
          <w:rFonts w:eastAsia="Times New Roman"/>
          <w:b/>
          <w:color w:val="auto"/>
          <w:kern w:val="0"/>
          <w:lang w:val="en-US" w:eastAsia="en-US"/>
        </w:rPr>
      </w:pPr>
      <w:r w:rsidRPr="00304212">
        <w:rPr>
          <w:rFonts w:eastAsia="Times New Roman"/>
          <w:b/>
          <w:color w:val="auto"/>
          <w:kern w:val="0"/>
          <w:lang w:eastAsia="en-US"/>
        </w:rPr>
        <w:t>ПЛАЋАЊЕ</w:t>
      </w:r>
    </w:p>
    <w:p w:rsidR="00304212" w:rsidRPr="00304212" w:rsidRDefault="00304212" w:rsidP="00304212">
      <w:pPr>
        <w:suppressAutoHyphens w:val="0"/>
        <w:spacing w:line="240" w:lineRule="auto"/>
        <w:jc w:val="center"/>
        <w:rPr>
          <w:rFonts w:eastAsia="Times New Roman"/>
          <w:b/>
          <w:color w:val="auto"/>
          <w:kern w:val="0"/>
          <w:lang w:eastAsia="en-US"/>
        </w:rPr>
      </w:pPr>
      <w:r w:rsidRPr="00304212">
        <w:rPr>
          <w:rFonts w:eastAsia="Times New Roman"/>
          <w:b/>
          <w:color w:val="auto"/>
          <w:kern w:val="0"/>
          <w:lang w:eastAsia="en-US"/>
        </w:rPr>
        <w:t xml:space="preserve">Члан </w:t>
      </w:r>
      <w:r w:rsidRPr="00304212">
        <w:rPr>
          <w:rFonts w:eastAsia="Times New Roman"/>
          <w:b/>
          <w:color w:val="auto"/>
          <w:kern w:val="0"/>
          <w:lang w:val="en-US" w:eastAsia="en-US"/>
        </w:rPr>
        <w:t>5</w:t>
      </w:r>
      <w:r w:rsidRPr="00304212">
        <w:rPr>
          <w:rFonts w:eastAsia="Times New Roman"/>
          <w:b/>
          <w:color w:val="auto"/>
          <w:kern w:val="0"/>
          <w:lang w:eastAsia="en-US"/>
        </w:rPr>
        <w:t>.</w:t>
      </w:r>
    </w:p>
    <w:p w:rsidR="00304212" w:rsidRPr="00304212" w:rsidRDefault="00304212" w:rsidP="00304212">
      <w:pPr>
        <w:suppressAutoHyphens w:val="0"/>
        <w:spacing w:line="240" w:lineRule="auto"/>
        <w:ind w:firstLine="708"/>
        <w:jc w:val="both"/>
        <w:rPr>
          <w:rFonts w:eastAsia="Times New Roman"/>
          <w:color w:val="auto"/>
          <w:kern w:val="0"/>
          <w:lang w:val="ru-RU" w:eastAsia="en-US"/>
        </w:rPr>
      </w:pPr>
      <w:r w:rsidRPr="00304212">
        <w:rPr>
          <w:rFonts w:eastAsia="Times New Roman"/>
          <w:bCs/>
          <w:color w:val="auto"/>
          <w:kern w:val="0"/>
          <w:lang w:val="ru-RU" w:eastAsia="en-US"/>
        </w:rPr>
        <w:t>Д</w:t>
      </w:r>
      <w:r w:rsidRPr="00304212">
        <w:rPr>
          <w:rFonts w:eastAsia="Times New Roman"/>
          <w:bCs/>
          <w:color w:val="auto"/>
          <w:kern w:val="0"/>
          <w:lang w:val="sr-Cyrl-CS" w:eastAsia="en-US"/>
        </w:rPr>
        <w:t>остављена фактура Наручиоцу</w:t>
      </w:r>
      <w:r w:rsidRPr="00304212">
        <w:rPr>
          <w:rFonts w:eastAsia="Times New Roman"/>
          <w:iCs/>
          <w:color w:val="auto"/>
          <w:kern w:val="0"/>
          <w:lang w:val="sr-Cyrl-CS" w:eastAsia="en-US"/>
        </w:rPr>
        <w:t xml:space="preserve"> и оверенирадни налози издати од стране овлашћеног лица Наручиоца</w:t>
      </w:r>
      <w:r w:rsidRPr="00304212">
        <w:rPr>
          <w:rFonts w:eastAsia="Times New Roman"/>
          <w:bCs/>
          <w:color w:val="auto"/>
          <w:kern w:val="0"/>
          <w:lang w:val="sr-Cyrl-CS" w:eastAsia="en-US"/>
        </w:rPr>
        <w:t>, представља основ за плаћање изведених радова</w:t>
      </w:r>
      <w:r w:rsidRPr="00304212">
        <w:rPr>
          <w:rFonts w:eastAsia="Times New Roman"/>
          <w:color w:val="auto"/>
          <w:kern w:val="0"/>
          <w:lang w:val="ru-RU" w:eastAsia="en-US"/>
        </w:rPr>
        <w:t>.</w:t>
      </w:r>
    </w:p>
    <w:p w:rsidR="00304212" w:rsidRPr="00304212" w:rsidRDefault="00304212" w:rsidP="00304212">
      <w:pPr>
        <w:suppressAutoHyphens w:val="0"/>
        <w:autoSpaceDE w:val="0"/>
        <w:autoSpaceDN w:val="0"/>
        <w:adjustRightInd w:val="0"/>
        <w:spacing w:line="240" w:lineRule="auto"/>
        <w:ind w:firstLine="720"/>
        <w:jc w:val="both"/>
        <w:rPr>
          <w:rFonts w:eastAsia="Times New Roman"/>
          <w:color w:val="auto"/>
          <w:kern w:val="0"/>
          <w:lang w:val="sr-Cyrl-CS" w:eastAsia="en-US"/>
        </w:rPr>
      </w:pPr>
      <w:r w:rsidRPr="00304212">
        <w:rPr>
          <w:rFonts w:eastAsia="Times New Roman"/>
          <w:bCs/>
          <w:color w:val="auto"/>
          <w:kern w:val="0"/>
          <w:lang w:val="ru-RU" w:eastAsia="en-US"/>
        </w:rPr>
        <w:t>Наручилац</w:t>
      </w:r>
      <w:r w:rsidRPr="00304212">
        <w:rPr>
          <w:rFonts w:eastAsia="Times New Roman"/>
          <w:bCs/>
          <w:color w:val="auto"/>
          <w:kern w:val="0"/>
          <w:lang w:val="sr-Cyrl-CS" w:eastAsia="en-US"/>
        </w:rPr>
        <w:t xml:space="preserve"> се обавезује да у року од 45 дана од дана пријема исправно испостављене фактуре, уплати вредност исте,  на рачун Добављача бр. ___________________, код ____________ банке .</w:t>
      </w:r>
    </w:p>
    <w:p w:rsidR="00304212" w:rsidRPr="00304212" w:rsidRDefault="00304212" w:rsidP="00304212">
      <w:pPr>
        <w:suppressAutoHyphens w:val="0"/>
        <w:autoSpaceDE w:val="0"/>
        <w:autoSpaceDN w:val="0"/>
        <w:adjustRightInd w:val="0"/>
        <w:spacing w:line="240" w:lineRule="auto"/>
        <w:ind w:firstLine="720"/>
        <w:jc w:val="both"/>
        <w:rPr>
          <w:rFonts w:eastAsia="Times New Roman"/>
          <w:bCs/>
          <w:color w:val="auto"/>
          <w:kern w:val="0"/>
          <w:lang w:val="sr-Cyrl-CS" w:eastAsia="en-US"/>
        </w:rPr>
      </w:pPr>
      <w:r w:rsidRPr="00304212">
        <w:rPr>
          <w:rFonts w:eastAsia="Times New Roman"/>
          <w:bCs/>
          <w:color w:val="auto"/>
          <w:kern w:val="0"/>
          <w:lang w:val="sr-Cyrl-CS" w:eastAsia="en-US"/>
        </w:rPr>
        <w:t>У случају прекорачења рокова из предходне клаузуле, овог уговора, Наручилац дугује Добављачу и износ законски затезне камате.</w:t>
      </w:r>
    </w:p>
    <w:p w:rsidR="00304212" w:rsidRPr="00304212" w:rsidRDefault="00304212" w:rsidP="00304212">
      <w:pPr>
        <w:suppressAutoHyphens w:val="0"/>
        <w:spacing w:line="240" w:lineRule="auto"/>
        <w:jc w:val="both"/>
        <w:rPr>
          <w:rFonts w:eastAsia="Times New Roman"/>
          <w:color w:val="auto"/>
          <w:kern w:val="0"/>
          <w:lang w:val="sr-Cyrl-CS" w:eastAsia="en-US"/>
        </w:rPr>
      </w:pPr>
      <w:r w:rsidRPr="00304212">
        <w:rPr>
          <w:rFonts w:eastAsia="Times New Roman"/>
          <w:color w:val="auto"/>
          <w:kern w:val="0"/>
          <w:lang w:val="sr-Cyrl-CS" w:eastAsia="en-US"/>
        </w:rPr>
        <w:t>Добављач</w:t>
      </w:r>
      <w:r w:rsidRPr="00304212">
        <w:rPr>
          <w:rFonts w:eastAsia="Times New Roman"/>
          <w:color w:val="auto"/>
          <w:kern w:val="0"/>
          <w:lang w:val="en-US" w:eastAsia="en-US"/>
        </w:rPr>
        <w:t xml:space="preserve"> се обавезује да за свако неслагање или оспоравање дуговања, на које Наручилац   укаже у року од 8 дана од пријема фактуре, обезбеди релевантне информације</w:t>
      </w:r>
      <w:r w:rsidRPr="00304212">
        <w:rPr>
          <w:rFonts w:eastAsia="Times New Roman"/>
          <w:color w:val="auto"/>
          <w:kern w:val="0"/>
          <w:lang w:val="sr-Cyrl-CS" w:eastAsia="en-US"/>
        </w:rPr>
        <w:t>,</w:t>
      </w:r>
      <w:r w:rsidRPr="00304212">
        <w:rPr>
          <w:rFonts w:eastAsia="Times New Roman"/>
          <w:color w:val="auto"/>
          <w:kern w:val="0"/>
          <w:lang w:val="en-US" w:eastAsia="en-US"/>
        </w:rPr>
        <w:t xml:space="preserve"> и у зависности од њих, изврши потребне корекције фактуре.</w:t>
      </w:r>
    </w:p>
    <w:p w:rsidR="00304212" w:rsidRPr="00304212" w:rsidRDefault="00304212" w:rsidP="00304212">
      <w:pPr>
        <w:suppressAutoHyphens w:val="0"/>
        <w:spacing w:line="240" w:lineRule="auto"/>
        <w:jc w:val="both"/>
        <w:rPr>
          <w:rFonts w:eastAsia="Times New Roman"/>
          <w:color w:val="auto"/>
          <w:kern w:val="0"/>
          <w:lang w:val="en-US" w:eastAsia="en-US"/>
        </w:rPr>
      </w:pPr>
      <w:r w:rsidRPr="00304212">
        <w:rPr>
          <w:rFonts w:eastAsia="Times New Roman"/>
          <w:color w:val="auto"/>
          <w:kern w:val="2"/>
          <w:lang w:val="sr-Cyrl-CS" w:eastAsia="en-US"/>
        </w:rPr>
        <w:t>Наручилац</w:t>
      </w:r>
      <w:r w:rsidRPr="00304212">
        <w:rPr>
          <w:rFonts w:eastAsia="Times New Roman"/>
          <w:color w:val="auto"/>
          <w:kern w:val="2"/>
          <w:lang w:val="en-US" w:eastAsia="en-US"/>
        </w:rPr>
        <w:t xml:space="preserve"> може оспорити износ исказан у испостављеној фактури у погледу количине, појединачне цене, квалитета, врсте радова и сл. </w:t>
      </w:r>
      <w:proofErr w:type="gramStart"/>
      <w:r w:rsidRPr="00304212">
        <w:rPr>
          <w:rFonts w:eastAsia="Times New Roman"/>
          <w:color w:val="auto"/>
          <w:kern w:val="2"/>
          <w:lang w:val="en-US" w:eastAsia="en-US"/>
        </w:rPr>
        <w:t xml:space="preserve">Уколико Наручилац оспори само део исказане вредности у </w:t>
      </w:r>
      <w:r w:rsidRPr="00304212">
        <w:rPr>
          <w:rFonts w:eastAsia="Times New Roman"/>
          <w:color w:val="auto"/>
          <w:kern w:val="2"/>
          <w:lang w:val="sr-Cyrl-CS" w:eastAsia="en-US"/>
        </w:rPr>
        <w:t>фактури</w:t>
      </w:r>
      <w:r w:rsidRPr="00304212">
        <w:rPr>
          <w:rFonts w:eastAsia="Times New Roman"/>
          <w:color w:val="auto"/>
          <w:kern w:val="2"/>
          <w:lang w:val="en-US" w:eastAsia="en-US"/>
        </w:rPr>
        <w:t xml:space="preserve"> дужан је да у уговореном року исплати неоспорену вредност изведенихрадова.</w:t>
      </w:r>
      <w:proofErr w:type="gramEnd"/>
    </w:p>
    <w:p w:rsidR="00304212" w:rsidRPr="00304212" w:rsidRDefault="00304212" w:rsidP="00304212">
      <w:pPr>
        <w:suppressAutoHyphens w:val="0"/>
        <w:spacing w:line="240" w:lineRule="auto"/>
        <w:ind w:firstLine="708"/>
        <w:jc w:val="both"/>
        <w:rPr>
          <w:rFonts w:eastAsia="Times New Roman"/>
          <w:color w:val="auto"/>
          <w:kern w:val="0"/>
          <w:lang w:val="sr-Cyrl-CS" w:eastAsia="en-US"/>
        </w:rPr>
      </w:pPr>
    </w:p>
    <w:p w:rsidR="00304212" w:rsidRPr="00304212" w:rsidRDefault="00304212" w:rsidP="00304212">
      <w:pPr>
        <w:suppressAutoHyphens w:val="0"/>
        <w:spacing w:line="240" w:lineRule="auto"/>
        <w:rPr>
          <w:rFonts w:eastAsia="Times New Roman"/>
          <w:b/>
          <w:color w:val="auto"/>
          <w:kern w:val="0"/>
          <w:lang w:val="en-US" w:eastAsia="en-US"/>
        </w:rPr>
      </w:pPr>
    </w:p>
    <w:p w:rsidR="00304212" w:rsidRPr="00304212" w:rsidRDefault="00304212" w:rsidP="00304212">
      <w:pPr>
        <w:suppressAutoHyphens w:val="0"/>
        <w:spacing w:line="240" w:lineRule="auto"/>
        <w:rPr>
          <w:rFonts w:eastAsia="Times New Roman"/>
          <w:color w:val="auto"/>
          <w:kern w:val="0"/>
          <w:lang w:val="ru-RU" w:eastAsia="en-US"/>
        </w:rPr>
      </w:pPr>
      <w:r w:rsidRPr="00304212">
        <w:rPr>
          <w:rFonts w:eastAsia="Times New Roman"/>
          <w:b/>
          <w:color w:val="auto"/>
          <w:kern w:val="0"/>
          <w:lang w:val="en-US" w:eastAsia="en-US"/>
        </w:rPr>
        <w:t>ПРИМОПРЕДАЈА И РЕКЛАМАЦИЈА</w:t>
      </w:r>
    </w:p>
    <w:p w:rsidR="00304212" w:rsidRPr="00304212" w:rsidRDefault="00304212" w:rsidP="00304212">
      <w:pPr>
        <w:suppressAutoHyphens w:val="0"/>
        <w:spacing w:line="240" w:lineRule="auto"/>
        <w:jc w:val="center"/>
        <w:rPr>
          <w:rFonts w:eastAsia="Times New Roman"/>
          <w:b/>
          <w:color w:val="auto"/>
          <w:kern w:val="0"/>
          <w:lang w:val="sr-Cyrl-CS" w:eastAsia="en-US"/>
        </w:rPr>
      </w:pPr>
      <w:proofErr w:type="gramStart"/>
      <w:r w:rsidRPr="00304212">
        <w:rPr>
          <w:rFonts w:eastAsia="Times New Roman"/>
          <w:b/>
          <w:color w:val="auto"/>
          <w:kern w:val="2"/>
          <w:lang w:val="en-US" w:eastAsia="en-US"/>
        </w:rPr>
        <w:t>Члан 6</w:t>
      </w:r>
      <w:r w:rsidRPr="00304212">
        <w:rPr>
          <w:rFonts w:eastAsia="Times New Roman"/>
          <w:b/>
          <w:color w:val="auto"/>
          <w:kern w:val="2"/>
          <w:lang w:val="sr-Cyrl-CS" w:eastAsia="en-US"/>
        </w:rPr>
        <w:t>.</w:t>
      </w:r>
      <w:proofErr w:type="gramEnd"/>
    </w:p>
    <w:p w:rsidR="00304212" w:rsidRPr="00304212" w:rsidRDefault="00304212" w:rsidP="00304212">
      <w:pPr>
        <w:suppressAutoHyphens w:val="0"/>
        <w:autoSpaceDE w:val="0"/>
        <w:autoSpaceDN w:val="0"/>
        <w:adjustRightInd w:val="0"/>
        <w:spacing w:line="240" w:lineRule="auto"/>
        <w:jc w:val="both"/>
        <w:rPr>
          <w:rFonts w:eastAsia="Times New Roman"/>
          <w:kern w:val="0"/>
          <w:lang w:val="sr-Cyrl-CS" w:eastAsia="en-US"/>
        </w:rPr>
      </w:pPr>
      <w:r w:rsidRPr="00304212">
        <w:rPr>
          <w:rFonts w:eastAsia="Times New Roman"/>
          <w:kern w:val="0"/>
          <w:lang w:val="sr-Cyrl-CS" w:eastAsia="en-US"/>
        </w:rPr>
        <w:t xml:space="preserve">           По окончању радног налога, Добављач доставља извештај о изведеним радовима  из радног налога  у седиште наручиоца, Велико Градиште, Житни трг бр.1, особи која је издала радни налог.</w:t>
      </w:r>
    </w:p>
    <w:p w:rsidR="00304212" w:rsidRPr="00304212" w:rsidRDefault="00304212" w:rsidP="00304212">
      <w:pPr>
        <w:suppressAutoHyphens w:val="0"/>
        <w:spacing w:line="240" w:lineRule="auto"/>
        <w:jc w:val="both"/>
        <w:rPr>
          <w:rFonts w:eastAsia="Times New Roman"/>
          <w:color w:val="auto"/>
          <w:kern w:val="0"/>
          <w:lang w:val="en-US" w:eastAsia="en-US"/>
        </w:rPr>
      </w:pPr>
      <w:r w:rsidRPr="00304212">
        <w:rPr>
          <w:rFonts w:eastAsia="Times New Roman"/>
          <w:color w:val="auto"/>
          <w:kern w:val="0"/>
          <w:lang w:val="sr-Cyrl-CS" w:eastAsia="en-US"/>
        </w:rPr>
        <w:lastRenderedPageBreak/>
        <w:t xml:space="preserve">           Овлашћено лице Наручиоца  </w:t>
      </w:r>
      <w:r w:rsidRPr="00304212">
        <w:rPr>
          <w:rFonts w:eastAsia="Times New Roman"/>
          <w:color w:val="auto"/>
          <w:kern w:val="0"/>
          <w:lang w:eastAsia="en-US"/>
        </w:rPr>
        <w:t xml:space="preserve"> има право на рекламацију </w:t>
      </w:r>
      <w:r w:rsidRPr="00304212">
        <w:rPr>
          <w:rFonts w:eastAsia="Times New Roman"/>
          <w:color w:val="auto"/>
          <w:kern w:val="0"/>
          <w:lang w:val="sr-Cyrl-CS" w:eastAsia="en-US"/>
        </w:rPr>
        <w:t xml:space="preserve"> достављеног извештаја</w:t>
      </w:r>
      <w:r w:rsidRPr="00304212">
        <w:rPr>
          <w:rFonts w:eastAsia="Times New Roman"/>
          <w:color w:val="auto"/>
          <w:kern w:val="0"/>
          <w:lang w:eastAsia="en-US"/>
        </w:rPr>
        <w:t>, у ком случају је дужан да уложи приговор без одлагања, одмах након</w:t>
      </w:r>
      <w:r w:rsidRPr="00304212">
        <w:rPr>
          <w:rFonts w:eastAsia="Times New Roman"/>
          <w:color w:val="auto"/>
          <w:kern w:val="0"/>
          <w:lang w:val="en-US" w:eastAsia="en-US"/>
        </w:rPr>
        <w:t xml:space="preserve"> преузимања</w:t>
      </w:r>
      <w:r w:rsidRPr="00304212">
        <w:rPr>
          <w:rFonts w:eastAsia="Times New Roman"/>
          <w:color w:val="auto"/>
          <w:kern w:val="0"/>
          <w:lang w:val="sr-Cyrl-CS" w:eastAsia="en-US"/>
        </w:rPr>
        <w:t xml:space="preserve"> истог</w:t>
      </w:r>
      <w:r w:rsidRPr="00304212">
        <w:rPr>
          <w:rFonts w:eastAsia="Times New Roman"/>
          <w:color w:val="auto"/>
          <w:kern w:val="0"/>
          <w:lang w:eastAsia="en-US"/>
        </w:rPr>
        <w:t xml:space="preserve">, а </w:t>
      </w:r>
      <w:r w:rsidRPr="00304212">
        <w:rPr>
          <w:rFonts w:eastAsia="Times New Roman"/>
          <w:color w:val="auto"/>
          <w:kern w:val="0"/>
          <w:lang w:val="sr-Cyrl-CS" w:eastAsia="en-US"/>
        </w:rPr>
        <w:t>најкасније</w:t>
      </w:r>
      <w:r w:rsidRPr="00304212">
        <w:rPr>
          <w:rFonts w:eastAsia="Times New Roman"/>
          <w:color w:val="auto"/>
          <w:kern w:val="0"/>
          <w:lang w:val="en-US" w:eastAsia="en-US"/>
        </w:rPr>
        <w:t xml:space="preserve"> у року од 24 часа од </w:t>
      </w:r>
      <w:r w:rsidRPr="00304212">
        <w:rPr>
          <w:rFonts w:eastAsia="Times New Roman"/>
          <w:color w:val="auto"/>
          <w:kern w:val="0"/>
          <w:lang w:val="sr-Cyrl-CS" w:eastAsia="en-US"/>
        </w:rPr>
        <w:t>прузимања</w:t>
      </w:r>
      <w:r w:rsidRPr="00304212">
        <w:rPr>
          <w:rFonts w:eastAsia="Times New Roman"/>
          <w:color w:val="auto"/>
          <w:kern w:val="0"/>
          <w:lang w:val="en-US" w:eastAsia="en-US"/>
        </w:rPr>
        <w:t>.</w:t>
      </w:r>
    </w:p>
    <w:p w:rsidR="00304212" w:rsidRPr="00304212" w:rsidRDefault="00304212" w:rsidP="00304212">
      <w:pPr>
        <w:tabs>
          <w:tab w:val="left" w:pos="709"/>
        </w:tabs>
        <w:suppressAutoHyphens w:val="0"/>
        <w:spacing w:line="240" w:lineRule="auto"/>
        <w:jc w:val="both"/>
        <w:rPr>
          <w:rFonts w:eastAsia="Times New Roman"/>
          <w:color w:val="auto"/>
          <w:kern w:val="0"/>
          <w:lang w:val="sr-Cyrl-CS" w:eastAsia="en-US"/>
        </w:rPr>
      </w:pPr>
      <w:r w:rsidRPr="00304212">
        <w:rPr>
          <w:rFonts w:eastAsia="Times New Roman"/>
          <w:color w:val="auto"/>
          <w:kern w:val="0"/>
          <w:lang w:val="sr-Cyrl-CS" w:eastAsia="en-US"/>
        </w:rPr>
        <w:t>Добављач је дужан да о свом трошку отклони све недостатке који се утврде приликом извођења уговорених радова, у најкраћем примереном року, односно у року од два дана од дана рекламације.</w:t>
      </w:r>
    </w:p>
    <w:p w:rsidR="00304212" w:rsidRPr="00304212" w:rsidRDefault="00304212" w:rsidP="00304212">
      <w:pPr>
        <w:suppressAutoHyphens w:val="0"/>
        <w:spacing w:line="240" w:lineRule="auto"/>
        <w:jc w:val="both"/>
        <w:rPr>
          <w:rFonts w:eastAsia="Times New Roman"/>
          <w:color w:val="auto"/>
          <w:kern w:val="0"/>
          <w:lang w:val="sr-Cyrl-CS" w:eastAsia="zh-SG"/>
        </w:rPr>
      </w:pPr>
      <w:proofErr w:type="gramStart"/>
      <w:r w:rsidRPr="00304212">
        <w:rPr>
          <w:rFonts w:eastAsia="Times New Roman"/>
          <w:bCs/>
          <w:color w:val="auto"/>
          <w:kern w:val="0"/>
          <w:lang w:val="en-US" w:eastAsia="en-US"/>
        </w:rPr>
        <w:t xml:space="preserve">Евентуално уступање отклањања недостатака </w:t>
      </w:r>
      <w:r w:rsidRPr="00304212">
        <w:rPr>
          <w:rFonts w:eastAsia="Times New Roman"/>
          <w:bCs/>
          <w:color w:val="auto"/>
          <w:kern w:val="0"/>
          <w:lang w:val="sr-Cyrl-CS" w:eastAsia="en-US"/>
        </w:rPr>
        <w:t xml:space="preserve">наизведеним радовима из радног налога, </w:t>
      </w:r>
      <w:r w:rsidRPr="00304212">
        <w:rPr>
          <w:rFonts w:eastAsia="Times New Roman"/>
          <w:bCs/>
          <w:color w:val="auto"/>
          <w:kern w:val="0"/>
          <w:lang w:val="en-US" w:eastAsia="en-US"/>
        </w:rPr>
        <w:t>другом Добављачу, Наручилац ће учинити по тржишним ценама и са пажњом доброг привредника</w:t>
      </w:r>
      <w:r w:rsidRPr="00304212">
        <w:rPr>
          <w:rFonts w:eastAsia="Times New Roman"/>
          <w:bCs/>
          <w:color w:val="auto"/>
          <w:kern w:val="0"/>
          <w:lang w:val="sr-Cyrl-CS" w:eastAsia="en-US"/>
        </w:rPr>
        <w:t>, при чему активира достављену меницу за наплату насталих трошкова према другом Добављачу.</w:t>
      </w:r>
      <w:proofErr w:type="gramEnd"/>
    </w:p>
    <w:p w:rsidR="00304212" w:rsidRPr="00304212" w:rsidRDefault="00304212" w:rsidP="00304212">
      <w:pPr>
        <w:suppressAutoHyphens w:val="0"/>
        <w:spacing w:line="240" w:lineRule="auto"/>
        <w:jc w:val="center"/>
        <w:rPr>
          <w:rFonts w:eastAsia="Times New Roman"/>
          <w:b/>
          <w:color w:val="auto"/>
          <w:kern w:val="2"/>
          <w:lang w:val="en-US" w:eastAsia="en-US"/>
        </w:rPr>
      </w:pPr>
    </w:p>
    <w:p w:rsidR="00304212" w:rsidRPr="00304212" w:rsidRDefault="00304212" w:rsidP="00304212">
      <w:pPr>
        <w:suppressAutoHyphens w:val="0"/>
        <w:spacing w:line="240" w:lineRule="auto"/>
        <w:ind w:firstLine="708"/>
        <w:rPr>
          <w:rFonts w:eastAsia="Times New Roman"/>
          <w:b/>
          <w:color w:val="auto"/>
          <w:kern w:val="2"/>
          <w:lang w:val="en-US" w:eastAsia="en-US"/>
        </w:rPr>
      </w:pPr>
      <w:r w:rsidRPr="00304212">
        <w:rPr>
          <w:rFonts w:eastAsia="Times New Roman"/>
          <w:b/>
          <w:color w:val="auto"/>
          <w:kern w:val="2"/>
          <w:lang w:val="en-US" w:eastAsia="en-US"/>
        </w:rPr>
        <w:t>РОК ИЗВОЂЕЊА РАДОВА</w:t>
      </w:r>
    </w:p>
    <w:p w:rsidR="00304212" w:rsidRPr="00304212" w:rsidRDefault="00304212" w:rsidP="00304212">
      <w:pPr>
        <w:suppressAutoHyphens w:val="0"/>
        <w:spacing w:line="240" w:lineRule="auto"/>
        <w:jc w:val="center"/>
        <w:rPr>
          <w:rFonts w:eastAsia="Times New Roman"/>
          <w:b/>
          <w:color w:val="auto"/>
          <w:kern w:val="2"/>
          <w:lang w:val="en-US" w:eastAsia="en-US"/>
        </w:rPr>
      </w:pPr>
      <w:proofErr w:type="gramStart"/>
      <w:r w:rsidRPr="00304212">
        <w:rPr>
          <w:rFonts w:eastAsia="Times New Roman"/>
          <w:b/>
          <w:color w:val="auto"/>
          <w:kern w:val="2"/>
          <w:lang w:val="en-US" w:eastAsia="en-US"/>
        </w:rPr>
        <w:t xml:space="preserve">Члан </w:t>
      </w:r>
      <w:r w:rsidRPr="00304212">
        <w:rPr>
          <w:rFonts w:eastAsia="Times New Roman"/>
          <w:b/>
          <w:color w:val="auto"/>
          <w:kern w:val="2"/>
          <w:lang w:val="sr-Cyrl-CS" w:eastAsia="en-US"/>
        </w:rPr>
        <w:t>7</w:t>
      </w:r>
      <w:r w:rsidRPr="00304212">
        <w:rPr>
          <w:rFonts w:eastAsia="Times New Roman"/>
          <w:b/>
          <w:color w:val="auto"/>
          <w:kern w:val="2"/>
          <w:lang w:val="en-US" w:eastAsia="en-US"/>
        </w:rPr>
        <w:t>.</w:t>
      </w:r>
      <w:proofErr w:type="gramEnd"/>
    </w:p>
    <w:p w:rsidR="00304212" w:rsidRPr="00304212" w:rsidRDefault="00304212" w:rsidP="00304212">
      <w:pPr>
        <w:suppressAutoHyphens w:val="0"/>
        <w:spacing w:line="240" w:lineRule="auto"/>
        <w:jc w:val="both"/>
        <w:rPr>
          <w:rFonts w:eastAsia="Times New Roman"/>
          <w:color w:val="auto"/>
          <w:kern w:val="0"/>
          <w:lang w:val="sr-Cyrl-CS" w:eastAsia="zh-SG"/>
        </w:rPr>
      </w:pPr>
      <w:r w:rsidRPr="00304212">
        <w:rPr>
          <w:rFonts w:eastAsia="Times New Roman"/>
          <w:color w:val="auto"/>
          <w:kern w:val="0"/>
          <w:lang w:val="sr-Cyrl-CS" w:eastAsia="zh-SG"/>
        </w:rPr>
        <w:t xml:space="preserve">          Добављач се обавезује да поштује дате и прихваћене  рокове у складу са издатим налозима.</w:t>
      </w:r>
    </w:p>
    <w:p w:rsidR="00304212" w:rsidRPr="00304212" w:rsidRDefault="00304212" w:rsidP="00304212">
      <w:pPr>
        <w:suppressAutoHyphens w:val="0"/>
        <w:spacing w:line="240" w:lineRule="auto"/>
        <w:jc w:val="both"/>
        <w:rPr>
          <w:rFonts w:eastAsia="Times New Roman"/>
          <w:color w:val="auto"/>
          <w:kern w:val="0"/>
          <w:lang w:val="sr-Cyrl-CS" w:eastAsia="zh-SG"/>
        </w:rPr>
      </w:pPr>
      <w:r w:rsidRPr="00304212">
        <w:rPr>
          <w:rFonts w:eastAsia="Times New Roman"/>
          <w:color w:val="auto"/>
          <w:kern w:val="0"/>
          <w:lang w:val="sr-Cyrl-CS" w:eastAsia="zh-SG"/>
        </w:rPr>
        <w:t xml:space="preserve">          Свако одлагање извршења уговорене обавезе или прекид од стране Добављача, коју у писменој форми не одобри Наручилац, сматраће се неоправданим кашњењем.</w:t>
      </w:r>
    </w:p>
    <w:p w:rsidR="00304212" w:rsidRPr="00304212" w:rsidRDefault="00304212" w:rsidP="00304212">
      <w:pPr>
        <w:suppressAutoHyphens w:val="0"/>
        <w:spacing w:line="240" w:lineRule="auto"/>
        <w:rPr>
          <w:rFonts w:eastAsia="Times New Roman"/>
          <w:color w:val="auto"/>
          <w:kern w:val="0"/>
          <w:lang w:val="sr-Cyrl-CS" w:eastAsia="zh-SG"/>
        </w:rPr>
      </w:pPr>
    </w:p>
    <w:p w:rsidR="00304212" w:rsidRPr="00304212" w:rsidRDefault="00304212" w:rsidP="00304212">
      <w:pPr>
        <w:suppressAutoHyphens w:val="0"/>
        <w:spacing w:line="240" w:lineRule="auto"/>
        <w:ind w:firstLine="708"/>
        <w:rPr>
          <w:rFonts w:eastAsia="Times New Roman"/>
          <w:b/>
          <w:color w:val="auto"/>
          <w:kern w:val="0"/>
          <w:lang w:val="sr-Cyrl-CS" w:eastAsia="en-US"/>
        </w:rPr>
      </w:pPr>
      <w:r w:rsidRPr="00304212">
        <w:rPr>
          <w:rFonts w:eastAsia="Times New Roman"/>
          <w:b/>
          <w:color w:val="auto"/>
          <w:kern w:val="0"/>
          <w:lang w:val="sr-Cyrl-CS" w:eastAsia="en-US"/>
        </w:rPr>
        <w:t>УГОВОРНА КАЗНА</w:t>
      </w:r>
    </w:p>
    <w:p w:rsidR="00304212" w:rsidRPr="00304212" w:rsidRDefault="00304212" w:rsidP="00304212">
      <w:pPr>
        <w:suppressAutoHyphens w:val="0"/>
        <w:spacing w:line="240" w:lineRule="auto"/>
        <w:jc w:val="center"/>
        <w:rPr>
          <w:rFonts w:eastAsia="Times New Roman"/>
          <w:b/>
          <w:color w:val="auto"/>
          <w:kern w:val="0"/>
          <w:lang w:val="sr-Cyrl-CS" w:eastAsia="en-US"/>
        </w:rPr>
      </w:pPr>
      <w:proofErr w:type="gramStart"/>
      <w:r w:rsidRPr="00304212">
        <w:rPr>
          <w:rFonts w:eastAsia="Times New Roman"/>
          <w:b/>
          <w:color w:val="auto"/>
          <w:kern w:val="0"/>
          <w:lang w:val="en-US" w:eastAsia="en-US"/>
        </w:rPr>
        <w:t>Члан 8</w:t>
      </w:r>
      <w:r w:rsidRPr="00304212">
        <w:rPr>
          <w:rFonts w:eastAsia="Times New Roman"/>
          <w:b/>
          <w:color w:val="auto"/>
          <w:kern w:val="0"/>
          <w:lang w:val="sr-Cyrl-CS" w:eastAsia="en-US"/>
        </w:rPr>
        <w:t>.</w:t>
      </w:r>
      <w:proofErr w:type="gramEnd"/>
    </w:p>
    <w:p w:rsidR="00304212" w:rsidRPr="00304212" w:rsidRDefault="00304212" w:rsidP="00304212">
      <w:pPr>
        <w:suppressAutoHyphens w:val="0"/>
        <w:spacing w:line="240" w:lineRule="auto"/>
        <w:ind w:firstLine="708"/>
        <w:jc w:val="both"/>
        <w:rPr>
          <w:rFonts w:eastAsia="Times New Roman"/>
          <w:color w:val="auto"/>
          <w:kern w:val="0"/>
          <w:lang w:val="sr-Cyrl-CS" w:eastAsia="en-US"/>
        </w:rPr>
      </w:pPr>
      <w:r w:rsidRPr="00304212">
        <w:rPr>
          <w:rFonts w:eastAsia="Times New Roman"/>
          <w:color w:val="auto"/>
          <w:kern w:val="0"/>
          <w:lang w:val="sr-Cyrl-CS" w:eastAsia="en-US"/>
        </w:rPr>
        <w:t>Уколико Добављач својом кривицом не заврши радове у року из радног налога, дужан је да плати наручиоцу уговорну казну за сваки календарски дан кашњења и то у висини од 1% од вредности радова у кашњењу, с'тим што износ тако одређене уговорне казне не може прећи 5% од уговорене вредности радова.</w:t>
      </w:r>
    </w:p>
    <w:p w:rsidR="00304212" w:rsidRPr="00304212" w:rsidRDefault="00304212" w:rsidP="00304212">
      <w:pPr>
        <w:suppressAutoHyphens w:val="0"/>
        <w:spacing w:line="240" w:lineRule="auto"/>
        <w:ind w:firstLine="708"/>
        <w:jc w:val="both"/>
        <w:rPr>
          <w:rFonts w:eastAsia="Times New Roman"/>
          <w:color w:val="auto"/>
          <w:kern w:val="0"/>
          <w:lang w:val="sr-Cyrl-CS" w:eastAsia="en-US"/>
        </w:rPr>
      </w:pPr>
      <w:r w:rsidRPr="00304212">
        <w:rPr>
          <w:rFonts w:eastAsia="Times New Roman"/>
          <w:color w:val="auto"/>
          <w:kern w:val="0"/>
          <w:lang w:val="sr-Cyrl-CS" w:eastAsia="en-US"/>
        </w:rPr>
        <w:t>На овај начин се сматра да је Наручилац на несумњив начин саопштио Добављачу да је поред прихватања извршења посла, задржао и своје право на уговорну казну.</w:t>
      </w:r>
    </w:p>
    <w:p w:rsidR="00304212" w:rsidRPr="00304212" w:rsidRDefault="00304212" w:rsidP="00304212">
      <w:pPr>
        <w:suppressAutoHyphens w:val="0"/>
        <w:spacing w:line="240" w:lineRule="auto"/>
        <w:ind w:firstLine="708"/>
        <w:jc w:val="both"/>
        <w:rPr>
          <w:rFonts w:eastAsia="Times New Roman"/>
          <w:color w:val="auto"/>
          <w:kern w:val="0"/>
          <w:lang w:eastAsia="en-US"/>
        </w:rPr>
      </w:pPr>
      <w:r w:rsidRPr="00304212">
        <w:rPr>
          <w:rFonts w:eastAsia="Times New Roman"/>
          <w:color w:val="auto"/>
          <w:kern w:val="0"/>
          <w:lang w:val="sr-Cyrl-CS" w:eastAsia="en-US"/>
        </w:rPr>
        <w:t xml:space="preserve">Висину уговорне казне уговорне стране могу утврдити и приликом коначног обрачуна и </w:t>
      </w:r>
      <w:r w:rsidRPr="00304212">
        <w:rPr>
          <w:rFonts w:eastAsia="Times New Roman"/>
          <w:color w:val="auto"/>
          <w:kern w:val="0"/>
          <w:lang w:eastAsia="en-US"/>
        </w:rPr>
        <w:t>умањити вредност изведених радова за износ укупне уговорне казне.</w:t>
      </w:r>
    </w:p>
    <w:p w:rsidR="00304212" w:rsidRPr="00304212" w:rsidRDefault="00304212" w:rsidP="00304212">
      <w:pPr>
        <w:suppressAutoHyphens w:val="0"/>
        <w:spacing w:line="240" w:lineRule="auto"/>
        <w:ind w:firstLine="708"/>
        <w:jc w:val="both"/>
        <w:rPr>
          <w:rFonts w:eastAsia="Times New Roman"/>
          <w:color w:val="auto"/>
          <w:kern w:val="0"/>
          <w:lang w:val="sr-Cyrl-CS" w:eastAsia="en-US"/>
        </w:rPr>
      </w:pPr>
      <w:r w:rsidRPr="00304212">
        <w:rPr>
          <w:rFonts w:eastAsia="Times New Roman"/>
          <w:color w:val="auto"/>
          <w:kern w:val="0"/>
          <w:lang w:val="sr-Cyrl-CS" w:eastAsia="en-US"/>
        </w:rPr>
        <w:t>Уколико је до задоцњења дошло из разлога за који Добављач не одговара уговорна казна се неће наплатити.</w:t>
      </w:r>
    </w:p>
    <w:p w:rsidR="00304212" w:rsidRPr="00304212" w:rsidRDefault="00304212" w:rsidP="00304212">
      <w:pPr>
        <w:suppressAutoHyphens w:val="0"/>
        <w:spacing w:line="240" w:lineRule="auto"/>
        <w:ind w:firstLine="708"/>
        <w:jc w:val="both"/>
        <w:rPr>
          <w:rFonts w:eastAsia="Times New Roman"/>
          <w:color w:val="auto"/>
          <w:kern w:val="0"/>
          <w:lang w:val="sr-Cyrl-CS" w:eastAsia="en-US"/>
        </w:rPr>
      </w:pPr>
      <w:r w:rsidRPr="00304212">
        <w:rPr>
          <w:rFonts w:eastAsia="Times New Roman"/>
          <w:color w:val="auto"/>
          <w:kern w:val="0"/>
          <w:lang w:eastAsia="en-US"/>
        </w:rPr>
        <w:t xml:space="preserve">Ако је доцња </w:t>
      </w:r>
      <w:r w:rsidRPr="00304212">
        <w:rPr>
          <w:rFonts w:eastAsia="Times New Roman"/>
          <w:color w:val="auto"/>
          <w:kern w:val="0"/>
          <w:lang w:val="sr-Cyrl-CS" w:eastAsia="en-US"/>
        </w:rPr>
        <w:t>Добављача</w:t>
      </w:r>
      <w:r w:rsidRPr="00304212">
        <w:rPr>
          <w:rFonts w:eastAsia="Times New Roman"/>
          <w:color w:val="auto"/>
          <w:kern w:val="0"/>
          <w:lang w:eastAsia="en-US"/>
        </w:rPr>
        <w:t xml:space="preserve"> проузроковала Наручиоцу штету већу од вредности уговорне казне из става 1. овог члана Наручилац има право </w:t>
      </w:r>
      <w:r w:rsidRPr="00304212">
        <w:rPr>
          <w:rFonts w:eastAsia="Times New Roman"/>
          <w:color w:val="auto"/>
          <w:kern w:val="0"/>
          <w:lang w:val="sr-Cyrl-CS" w:eastAsia="en-US"/>
        </w:rPr>
        <w:t>да поред уговорне казне захтева и разлику до пуног износа претрпљене стварне штете и неостварену добит.</w:t>
      </w:r>
    </w:p>
    <w:p w:rsidR="00304212" w:rsidRPr="00304212" w:rsidRDefault="00304212" w:rsidP="00304212">
      <w:pPr>
        <w:suppressAutoHyphens w:val="0"/>
        <w:spacing w:line="240" w:lineRule="auto"/>
        <w:jc w:val="both"/>
        <w:rPr>
          <w:rFonts w:eastAsia="Times New Roman"/>
          <w:b/>
          <w:color w:val="auto"/>
          <w:kern w:val="0"/>
          <w:lang w:val="en-US" w:eastAsia="en-US"/>
        </w:rPr>
      </w:pPr>
    </w:p>
    <w:p w:rsidR="00304212" w:rsidRPr="00304212" w:rsidRDefault="00304212" w:rsidP="00304212">
      <w:pPr>
        <w:suppressAutoHyphens w:val="0"/>
        <w:spacing w:line="240" w:lineRule="auto"/>
        <w:jc w:val="center"/>
        <w:rPr>
          <w:rFonts w:eastAsia="Times New Roman"/>
          <w:b/>
          <w:color w:val="auto"/>
          <w:kern w:val="0"/>
          <w:lang w:val="sr-Cyrl-CS" w:eastAsia="en-US"/>
        </w:rPr>
      </w:pPr>
      <w:proofErr w:type="gramStart"/>
      <w:r w:rsidRPr="00304212">
        <w:rPr>
          <w:rFonts w:eastAsia="Times New Roman"/>
          <w:b/>
          <w:color w:val="auto"/>
          <w:kern w:val="0"/>
          <w:lang w:val="en-US" w:eastAsia="en-US"/>
        </w:rPr>
        <w:t>Члан 9</w:t>
      </w:r>
      <w:r w:rsidRPr="00304212">
        <w:rPr>
          <w:rFonts w:eastAsia="Times New Roman"/>
          <w:b/>
          <w:color w:val="auto"/>
          <w:kern w:val="0"/>
          <w:lang w:val="sr-Cyrl-CS" w:eastAsia="en-US"/>
        </w:rPr>
        <w:t>.</w:t>
      </w:r>
      <w:proofErr w:type="gramEnd"/>
    </w:p>
    <w:p w:rsidR="00304212" w:rsidRPr="00304212" w:rsidRDefault="00304212" w:rsidP="00304212">
      <w:pPr>
        <w:suppressAutoHyphens w:val="0"/>
        <w:spacing w:line="240" w:lineRule="auto"/>
        <w:ind w:firstLine="708"/>
        <w:jc w:val="both"/>
        <w:rPr>
          <w:rFonts w:eastAsia="Times New Roman"/>
          <w:color w:val="auto"/>
          <w:kern w:val="0"/>
          <w:lang w:val="en-US" w:eastAsia="en-US"/>
        </w:rPr>
      </w:pPr>
      <w:r w:rsidRPr="00304212">
        <w:rPr>
          <w:rFonts w:eastAsia="Times New Roman"/>
          <w:color w:val="auto"/>
          <w:kern w:val="0"/>
          <w:lang w:val="sr-Cyrl-CS" w:eastAsia="en-US"/>
        </w:rPr>
        <w:t xml:space="preserve">Добављач </w:t>
      </w:r>
      <w:r w:rsidRPr="00304212">
        <w:rPr>
          <w:rFonts w:eastAsia="Times New Roman"/>
          <w:color w:val="auto"/>
          <w:kern w:val="0"/>
          <w:lang w:val="en-US" w:eastAsia="en-US"/>
        </w:rPr>
        <w:t xml:space="preserve"> има право на продужење уговореног рока за извођење радова у случају наступања ванредних догађаја који се нису могли предвидети у време закључења уговора, као што су: земљотрес, поплава или нека друга елементарна непогода; мере државних органа; настанак у току грађења околности које нису биле предвиђене планско-техничком документацијом. Наступање, трајање и престанак ванредних догађаја и околности уписују се у грађевински </w:t>
      </w:r>
      <w:proofErr w:type="gramStart"/>
      <w:r w:rsidRPr="00304212">
        <w:rPr>
          <w:rFonts w:eastAsia="Times New Roman"/>
          <w:color w:val="auto"/>
          <w:kern w:val="0"/>
          <w:lang w:val="en-US" w:eastAsia="en-US"/>
        </w:rPr>
        <w:t>дневник.</w:t>
      </w:r>
      <w:r w:rsidRPr="00304212">
        <w:rPr>
          <w:rFonts w:eastAsia="Times New Roman"/>
          <w:color w:val="auto"/>
          <w:kern w:val="0"/>
          <w:lang w:val="sr-Cyrl-CS" w:eastAsia="en-US"/>
        </w:rPr>
        <w:t xml:space="preserve">Добављач </w:t>
      </w:r>
      <w:r w:rsidRPr="00304212">
        <w:rPr>
          <w:rFonts w:eastAsia="Times New Roman"/>
          <w:color w:val="auto"/>
          <w:kern w:val="0"/>
          <w:lang w:val="en-US" w:eastAsia="en-US"/>
        </w:rPr>
        <w:t xml:space="preserve"> је</w:t>
      </w:r>
      <w:proofErr w:type="gramEnd"/>
      <w:r w:rsidRPr="00304212">
        <w:rPr>
          <w:rFonts w:eastAsia="Times New Roman"/>
          <w:color w:val="auto"/>
          <w:kern w:val="0"/>
          <w:lang w:val="en-US" w:eastAsia="en-US"/>
        </w:rPr>
        <w:t xml:space="preserve"> дужан да писменим путем обавести </w:t>
      </w:r>
      <w:r w:rsidRPr="00304212">
        <w:rPr>
          <w:rFonts w:eastAsia="Times New Roman"/>
          <w:color w:val="auto"/>
          <w:kern w:val="0"/>
          <w:lang w:val="sr-Cyrl-CS" w:eastAsia="en-US"/>
        </w:rPr>
        <w:t>Наручиоца о</w:t>
      </w:r>
      <w:r w:rsidRPr="00304212">
        <w:rPr>
          <w:rFonts w:eastAsia="Times New Roman"/>
          <w:color w:val="auto"/>
          <w:kern w:val="0"/>
          <w:lang w:val="en-US" w:eastAsia="en-US"/>
        </w:rPr>
        <w:t xml:space="preserve"> потреби за продужење рока за извођење радова због наступања ванредних догађаја, односно околности.</w:t>
      </w:r>
    </w:p>
    <w:p w:rsidR="00304212" w:rsidRPr="00304212" w:rsidRDefault="00304212" w:rsidP="00304212">
      <w:pPr>
        <w:suppressAutoHyphens w:val="0"/>
        <w:spacing w:line="240" w:lineRule="auto"/>
        <w:ind w:firstLine="2592"/>
        <w:jc w:val="both"/>
        <w:rPr>
          <w:rFonts w:eastAsia="Times New Roman"/>
          <w:b/>
          <w:color w:val="auto"/>
          <w:kern w:val="0"/>
          <w:lang w:val="en-US" w:eastAsia="en-US"/>
        </w:rPr>
      </w:pPr>
    </w:p>
    <w:p w:rsidR="00304212" w:rsidRPr="00304212" w:rsidRDefault="00304212" w:rsidP="00494FAD">
      <w:pPr>
        <w:suppressAutoHyphens w:val="0"/>
        <w:spacing w:line="240" w:lineRule="auto"/>
        <w:ind w:firstLine="708"/>
        <w:rPr>
          <w:rFonts w:eastAsia="Times New Roman"/>
          <w:color w:val="auto"/>
          <w:kern w:val="0"/>
          <w:lang w:val="en-US" w:eastAsia="en-US"/>
        </w:rPr>
      </w:pPr>
      <w:r w:rsidRPr="00304212">
        <w:rPr>
          <w:rFonts w:eastAsia="Times New Roman"/>
          <w:b/>
          <w:color w:val="auto"/>
          <w:kern w:val="0"/>
          <w:lang w:eastAsia="en-US"/>
        </w:rPr>
        <w:t>ГАРАНТНИ РОК</w:t>
      </w:r>
    </w:p>
    <w:p w:rsidR="00304212" w:rsidRPr="00304212" w:rsidRDefault="00304212" w:rsidP="00304212">
      <w:pPr>
        <w:suppressAutoHyphens w:val="0"/>
        <w:spacing w:line="240" w:lineRule="auto"/>
        <w:jc w:val="center"/>
        <w:rPr>
          <w:rFonts w:eastAsia="Times New Roman"/>
          <w:b/>
          <w:color w:val="auto"/>
          <w:kern w:val="0"/>
          <w:lang w:val="sr-Cyrl-CS" w:eastAsia="en-US"/>
        </w:rPr>
      </w:pPr>
      <w:r w:rsidRPr="00304212">
        <w:rPr>
          <w:rFonts w:eastAsia="Times New Roman"/>
          <w:b/>
          <w:color w:val="auto"/>
          <w:kern w:val="0"/>
          <w:lang w:val="sr-Cyrl-CS" w:eastAsia="en-US"/>
        </w:rPr>
        <w:t>Члан10.</w:t>
      </w:r>
    </w:p>
    <w:p w:rsidR="00304212" w:rsidRPr="00304212" w:rsidRDefault="00304212" w:rsidP="00304212">
      <w:pPr>
        <w:suppressAutoHyphens w:val="0"/>
        <w:spacing w:line="240" w:lineRule="auto"/>
        <w:ind w:firstLine="708"/>
        <w:jc w:val="both"/>
        <w:rPr>
          <w:rFonts w:eastAsia="Times New Roman"/>
          <w:color w:val="auto"/>
          <w:kern w:val="0"/>
          <w:lang w:val="en-US" w:eastAsia="en-US"/>
        </w:rPr>
      </w:pPr>
      <w:r w:rsidRPr="00304212">
        <w:rPr>
          <w:rFonts w:eastAsia="Times New Roman"/>
          <w:color w:val="auto"/>
          <w:kern w:val="0"/>
          <w:lang w:val="sr-Cyrl-CS" w:eastAsia="en-US"/>
        </w:rPr>
        <w:t>Г</w:t>
      </w:r>
      <w:r w:rsidRPr="00304212">
        <w:rPr>
          <w:rFonts w:eastAsia="Times New Roman"/>
          <w:color w:val="auto"/>
          <w:kern w:val="0"/>
          <w:lang w:val="en-US" w:eastAsia="en-US"/>
        </w:rPr>
        <w:t>арантни рок за изведене радове износи: ___________</w:t>
      </w:r>
      <w:r w:rsidRPr="00304212">
        <w:rPr>
          <w:rFonts w:eastAsia="Times New Roman"/>
          <w:color w:val="auto"/>
          <w:kern w:val="0"/>
          <w:lang w:val="sr-Cyrl-CS" w:eastAsia="en-US"/>
        </w:rPr>
        <w:t>___.Гарантни рок почиње да тече од момента пријема извештаја о изведеним радовима из радног налога. Добављач</w:t>
      </w:r>
      <w:r w:rsidRPr="00304212">
        <w:rPr>
          <w:rFonts w:eastAsia="Times New Roman"/>
          <w:color w:val="auto"/>
          <w:kern w:val="0"/>
          <w:lang w:val="en-US" w:eastAsia="en-US"/>
        </w:rPr>
        <w:t xml:space="preserve"> је одговоран за квалитет </w:t>
      </w:r>
      <w:r w:rsidRPr="00304212">
        <w:rPr>
          <w:rFonts w:eastAsia="Times New Roman"/>
          <w:color w:val="auto"/>
          <w:kern w:val="0"/>
          <w:lang w:val="sr-Cyrl-CS" w:eastAsia="en-US"/>
        </w:rPr>
        <w:t xml:space="preserve">радова. Добављач </w:t>
      </w:r>
      <w:r w:rsidRPr="00304212">
        <w:rPr>
          <w:rFonts w:eastAsia="Times New Roman"/>
          <w:color w:val="auto"/>
          <w:kern w:val="0"/>
          <w:lang w:val="en-US" w:eastAsia="en-US"/>
        </w:rPr>
        <w:t xml:space="preserve"> је дужан да у гарантном року о свом трошку отклони све недостатке који су настали због тога што се </w:t>
      </w:r>
      <w:r w:rsidRPr="00304212">
        <w:rPr>
          <w:rFonts w:eastAsia="Times New Roman"/>
          <w:color w:val="auto"/>
          <w:kern w:val="0"/>
          <w:lang w:val="sr-Cyrl-CS" w:eastAsia="en-US"/>
        </w:rPr>
        <w:t>Добављач</w:t>
      </w:r>
      <w:r w:rsidRPr="00304212">
        <w:rPr>
          <w:rFonts w:eastAsia="Times New Roman"/>
          <w:color w:val="auto"/>
          <w:kern w:val="0"/>
          <w:lang w:val="en-US" w:eastAsia="en-US"/>
        </w:rPr>
        <w:t xml:space="preserve"> радова није придржавао својих обавеза у погледу квалитета изведених радова и уграђеног материјала.</w:t>
      </w:r>
    </w:p>
    <w:p w:rsidR="00304212" w:rsidRPr="00304212" w:rsidRDefault="00304212" w:rsidP="00304212">
      <w:pPr>
        <w:suppressAutoHyphens w:val="0"/>
        <w:spacing w:line="240" w:lineRule="auto"/>
        <w:ind w:firstLine="708"/>
        <w:jc w:val="both"/>
        <w:rPr>
          <w:rFonts w:eastAsia="Times New Roman"/>
          <w:color w:val="auto"/>
          <w:kern w:val="0"/>
          <w:lang w:val="sr-Cyrl-CS" w:eastAsia="en-US"/>
        </w:rPr>
      </w:pPr>
      <w:proofErr w:type="gramStart"/>
      <w:r w:rsidRPr="00304212">
        <w:rPr>
          <w:rFonts w:eastAsia="Times New Roman"/>
          <w:color w:val="auto"/>
          <w:kern w:val="0"/>
          <w:lang w:val="en-US" w:eastAsia="en-US"/>
        </w:rPr>
        <w:t xml:space="preserve">Уколико </w:t>
      </w:r>
      <w:r w:rsidRPr="00304212">
        <w:rPr>
          <w:rFonts w:eastAsia="Times New Roman"/>
          <w:color w:val="auto"/>
          <w:kern w:val="0"/>
          <w:lang w:val="sr-Cyrl-CS" w:eastAsia="en-US"/>
        </w:rPr>
        <w:t>Добављач</w:t>
      </w:r>
      <w:r w:rsidRPr="00304212">
        <w:rPr>
          <w:rFonts w:eastAsia="Times New Roman"/>
          <w:color w:val="auto"/>
          <w:kern w:val="0"/>
          <w:lang w:val="en-US" w:eastAsia="en-US"/>
        </w:rPr>
        <w:t xml:space="preserve"> не отклони недостатке у примереном року који му одреди </w:t>
      </w:r>
      <w:r w:rsidRPr="00304212">
        <w:rPr>
          <w:rFonts w:eastAsia="Times New Roman"/>
          <w:color w:val="auto"/>
          <w:kern w:val="0"/>
          <w:lang w:val="sr-Cyrl-CS" w:eastAsia="en-US"/>
        </w:rPr>
        <w:t>Наручилац</w:t>
      </w:r>
      <w:r w:rsidRPr="00304212">
        <w:rPr>
          <w:rFonts w:eastAsia="Times New Roman"/>
          <w:color w:val="auto"/>
          <w:kern w:val="0"/>
          <w:lang w:val="en-US" w:eastAsia="en-US"/>
        </w:rPr>
        <w:t xml:space="preserve">, </w:t>
      </w:r>
      <w:r w:rsidRPr="00304212">
        <w:rPr>
          <w:rFonts w:eastAsia="Times New Roman"/>
          <w:color w:val="auto"/>
          <w:kern w:val="0"/>
          <w:lang w:val="sr-Cyrl-CS" w:eastAsia="en-US"/>
        </w:rPr>
        <w:t>Наручилац</w:t>
      </w:r>
      <w:r w:rsidRPr="00304212">
        <w:rPr>
          <w:rFonts w:eastAsia="Times New Roman"/>
          <w:color w:val="auto"/>
          <w:kern w:val="0"/>
          <w:lang w:val="en-US" w:eastAsia="en-US"/>
        </w:rPr>
        <w:t xml:space="preserve"> има право да те недостатке отклони на рачун </w:t>
      </w:r>
      <w:r w:rsidRPr="00304212">
        <w:rPr>
          <w:rFonts w:eastAsia="Times New Roman"/>
          <w:color w:val="auto"/>
          <w:kern w:val="0"/>
          <w:lang w:val="sr-Cyrl-CS" w:eastAsia="en-US"/>
        </w:rPr>
        <w:t>Добављача.</w:t>
      </w:r>
      <w:proofErr w:type="gramEnd"/>
    </w:p>
    <w:p w:rsidR="00304212" w:rsidRPr="00304212" w:rsidRDefault="00304212" w:rsidP="00304212">
      <w:pPr>
        <w:suppressAutoHyphens w:val="0"/>
        <w:spacing w:line="240" w:lineRule="auto"/>
        <w:ind w:firstLine="708"/>
        <w:jc w:val="both"/>
        <w:rPr>
          <w:rFonts w:eastAsia="Times New Roman"/>
          <w:color w:val="auto"/>
          <w:kern w:val="0"/>
          <w:lang w:val="sr-Cyrl-CS" w:eastAsia="en-US"/>
        </w:rPr>
      </w:pPr>
      <w:r w:rsidRPr="00304212">
        <w:rPr>
          <w:rFonts w:eastAsia="Times New Roman"/>
          <w:color w:val="auto"/>
          <w:kern w:val="0"/>
          <w:lang w:val="sr-Cyrl-CS" w:eastAsia="en-US"/>
        </w:rPr>
        <w:lastRenderedPageBreak/>
        <w:t>Добављач није дужан да отклони недостатке који су настали као последица ненаменског коришћења од стране Наручиоца или трећих лица.</w:t>
      </w:r>
    </w:p>
    <w:p w:rsidR="00304212" w:rsidRPr="00304212" w:rsidRDefault="00304212" w:rsidP="00304212">
      <w:pPr>
        <w:suppressAutoHyphens w:val="0"/>
        <w:spacing w:line="240" w:lineRule="auto"/>
        <w:ind w:firstLine="2592"/>
        <w:jc w:val="both"/>
        <w:rPr>
          <w:rFonts w:eastAsia="Times New Roman"/>
          <w:b/>
          <w:color w:val="auto"/>
          <w:kern w:val="0"/>
          <w:lang w:val="sr-Cyrl-CS" w:eastAsia="en-US"/>
        </w:rPr>
      </w:pPr>
    </w:p>
    <w:p w:rsidR="00304212" w:rsidRPr="00304212" w:rsidRDefault="00304212" w:rsidP="00304212">
      <w:pPr>
        <w:suppressAutoHyphens w:val="0"/>
        <w:spacing w:line="240" w:lineRule="auto"/>
        <w:ind w:firstLine="708"/>
        <w:rPr>
          <w:rFonts w:eastAsia="Times New Roman"/>
          <w:color w:val="auto"/>
          <w:kern w:val="0"/>
          <w:lang w:val="en-US" w:eastAsia="en-US"/>
        </w:rPr>
      </w:pPr>
      <w:r w:rsidRPr="00304212">
        <w:rPr>
          <w:rFonts w:eastAsia="Times New Roman"/>
          <w:b/>
          <w:color w:val="auto"/>
          <w:kern w:val="0"/>
          <w:lang w:val="sr-Cyrl-CS" w:eastAsia="en-US"/>
        </w:rPr>
        <w:t>ПРАВА И ОБАВЕЗЕ ДОБАВЉАЧА</w:t>
      </w:r>
    </w:p>
    <w:p w:rsidR="00304212" w:rsidRPr="00304212" w:rsidRDefault="00304212" w:rsidP="00304212">
      <w:pPr>
        <w:suppressAutoHyphens w:val="0"/>
        <w:spacing w:line="240" w:lineRule="auto"/>
        <w:jc w:val="center"/>
        <w:rPr>
          <w:rFonts w:eastAsia="Times New Roman"/>
          <w:b/>
          <w:color w:val="auto"/>
          <w:kern w:val="0"/>
          <w:lang w:val="sr-Cyrl-CS" w:eastAsia="en-US"/>
        </w:rPr>
      </w:pPr>
      <w:r w:rsidRPr="00304212">
        <w:rPr>
          <w:rFonts w:eastAsia="Times New Roman"/>
          <w:b/>
          <w:color w:val="auto"/>
          <w:kern w:val="0"/>
          <w:lang w:val="sr-Cyrl-CS" w:eastAsia="en-US"/>
        </w:rPr>
        <w:t>Члан 11.</w:t>
      </w:r>
    </w:p>
    <w:p w:rsidR="00304212" w:rsidRPr="00304212" w:rsidRDefault="00304212" w:rsidP="00304212">
      <w:pPr>
        <w:suppressAutoHyphens w:val="0"/>
        <w:spacing w:line="240" w:lineRule="auto"/>
        <w:jc w:val="both"/>
        <w:rPr>
          <w:rFonts w:eastAsia="Times New Roman"/>
          <w:color w:val="auto"/>
          <w:kern w:val="0"/>
          <w:lang w:val="en-US" w:eastAsia="en-US"/>
        </w:rPr>
      </w:pPr>
      <w:r w:rsidRPr="00304212">
        <w:rPr>
          <w:rFonts w:eastAsia="Times New Roman"/>
          <w:color w:val="auto"/>
          <w:kern w:val="0"/>
          <w:lang w:val="sr-Cyrl-CS" w:eastAsia="en-US"/>
        </w:rPr>
        <w:t>Добављачје</w:t>
      </w:r>
      <w:r w:rsidRPr="00304212">
        <w:rPr>
          <w:rFonts w:eastAsia="Times New Roman"/>
          <w:color w:val="auto"/>
          <w:kern w:val="0"/>
          <w:lang w:val="en-US" w:eastAsia="en-US"/>
        </w:rPr>
        <w:t xml:space="preserve"> дужан да:</w:t>
      </w:r>
    </w:p>
    <w:p w:rsidR="00304212" w:rsidRPr="00304212" w:rsidRDefault="00304212" w:rsidP="00304212">
      <w:pPr>
        <w:suppressAutoHyphens w:val="0"/>
        <w:spacing w:line="240" w:lineRule="auto"/>
        <w:jc w:val="both"/>
        <w:rPr>
          <w:rFonts w:eastAsia="Times New Roman"/>
          <w:color w:val="auto"/>
          <w:kern w:val="0"/>
          <w:lang w:val="en-US" w:eastAsia="en-US"/>
        </w:rPr>
      </w:pPr>
      <w:r w:rsidRPr="00304212">
        <w:rPr>
          <w:rFonts w:eastAsia="Times New Roman"/>
          <w:color w:val="auto"/>
          <w:kern w:val="0"/>
          <w:lang w:val="sr-Cyrl-CS" w:eastAsia="en-US"/>
        </w:rPr>
        <w:t>1</w:t>
      </w:r>
      <w:r w:rsidRPr="00304212">
        <w:rPr>
          <w:rFonts w:eastAsia="Times New Roman"/>
          <w:color w:val="auto"/>
          <w:kern w:val="0"/>
          <w:lang w:val="en-US" w:eastAsia="en-US"/>
        </w:rPr>
        <w:t>)</w:t>
      </w:r>
      <w:r w:rsidRPr="00304212">
        <w:rPr>
          <w:rFonts w:eastAsia="Times New Roman"/>
          <w:color w:val="auto"/>
          <w:kern w:val="0"/>
          <w:lang w:val="sr-Cyrl-CS" w:eastAsia="en-US"/>
        </w:rPr>
        <w:tab/>
      </w:r>
      <w:r w:rsidRPr="00304212">
        <w:rPr>
          <w:rFonts w:eastAsia="Times New Roman"/>
          <w:color w:val="auto"/>
          <w:kern w:val="0"/>
          <w:lang w:val="en-US" w:eastAsia="en-US"/>
        </w:rPr>
        <w:t xml:space="preserve">решењем одреди одговорног Извођача </w:t>
      </w:r>
      <w:r w:rsidRPr="00304212">
        <w:rPr>
          <w:rFonts w:eastAsia="Times New Roman"/>
          <w:color w:val="auto"/>
          <w:kern w:val="0"/>
          <w:lang w:val="sr-Cyrl-CS" w:eastAsia="en-US"/>
        </w:rPr>
        <w:t>који руководирадовима, односно</w:t>
      </w:r>
      <w:r w:rsidRPr="00304212">
        <w:rPr>
          <w:rFonts w:eastAsia="Times New Roman"/>
          <w:color w:val="auto"/>
          <w:kern w:val="0"/>
          <w:lang w:val="sr-Cyrl-CS" w:eastAsia="en-US"/>
        </w:rPr>
        <w:tab/>
        <w:t>извођењем радова</w:t>
      </w:r>
      <w:r w:rsidRPr="00304212">
        <w:rPr>
          <w:rFonts w:eastAsia="Times New Roman"/>
          <w:color w:val="auto"/>
          <w:kern w:val="0"/>
          <w:lang w:val="en-US" w:eastAsia="en-US"/>
        </w:rPr>
        <w:t>;</w:t>
      </w:r>
    </w:p>
    <w:p w:rsidR="00304212" w:rsidRPr="00304212" w:rsidRDefault="00304212" w:rsidP="00304212">
      <w:pPr>
        <w:suppressAutoHyphens w:val="0"/>
        <w:spacing w:line="240" w:lineRule="auto"/>
        <w:jc w:val="both"/>
        <w:rPr>
          <w:rFonts w:eastAsia="Times New Roman"/>
          <w:color w:val="auto"/>
          <w:kern w:val="0"/>
          <w:lang w:val="en-US" w:eastAsia="en-US"/>
        </w:rPr>
      </w:pPr>
      <w:r w:rsidRPr="00304212">
        <w:rPr>
          <w:rFonts w:eastAsia="Times New Roman"/>
          <w:color w:val="auto"/>
          <w:kern w:val="0"/>
          <w:lang w:val="sr-Cyrl-CS" w:eastAsia="en-US"/>
        </w:rPr>
        <w:t>2</w:t>
      </w:r>
      <w:r w:rsidRPr="00304212">
        <w:rPr>
          <w:rFonts w:eastAsia="Times New Roman"/>
          <w:color w:val="auto"/>
          <w:kern w:val="0"/>
          <w:lang w:val="en-US" w:eastAsia="en-US"/>
        </w:rPr>
        <w:t xml:space="preserve">) </w:t>
      </w:r>
      <w:r w:rsidRPr="00304212">
        <w:rPr>
          <w:rFonts w:eastAsia="Times New Roman"/>
          <w:color w:val="auto"/>
          <w:kern w:val="0"/>
          <w:lang w:val="sr-Cyrl-CS" w:eastAsia="en-US"/>
        </w:rPr>
        <w:tab/>
      </w:r>
      <w:r w:rsidRPr="00304212">
        <w:rPr>
          <w:rFonts w:eastAsia="Times New Roman"/>
          <w:color w:val="auto"/>
          <w:kern w:val="0"/>
          <w:lang w:val="en-US" w:eastAsia="en-US"/>
        </w:rPr>
        <w:t>обезбе</w:t>
      </w:r>
      <w:r w:rsidRPr="00304212">
        <w:rPr>
          <w:rFonts w:eastAsia="Times New Roman"/>
          <w:color w:val="auto"/>
          <w:kern w:val="0"/>
          <w:lang w:val="sr-Cyrl-CS" w:eastAsia="en-US"/>
        </w:rPr>
        <w:t xml:space="preserve">ди </w:t>
      </w:r>
      <w:r w:rsidRPr="00304212">
        <w:rPr>
          <w:rFonts w:eastAsia="Times New Roman"/>
          <w:color w:val="auto"/>
          <w:kern w:val="0"/>
          <w:lang w:val="en-US" w:eastAsia="en-US"/>
        </w:rPr>
        <w:t xml:space="preserve"> несметано</w:t>
      </w:r>
      <w:r w:rsidRPr="00304212">
        <w:rPr>
          <w:rFonts w:eastAsia="Times New Roman"/>
          <w:color w:val="auto"/>
          <w:kern w:val="0"/>
          <w:lang w:val="sr-Cyrl-CS" w:eastAsia="en-US"/>
        </w:rPr>
        <w:t xml:space="preserve"> одвијање</w:t>
      </w:r>
      <w:r w:rsidRPr="00304212">
        <w:rPr>
          <w:rFonts w:eastAsia="Times New Roman"/>
          <w:color w:val="auto"/>
          <w:kern w:val="0"/>
          <w:lang w:val="en-US" w:eastAsia="en-US"/>
        </w:rPr>
        <w:t xml:space="preserve"> саобраћаја, заштиту околине за све време трајања  </w:t>
      </w:r>
      <w:r w:rsidRPr="00304212">
        <w:rPr>
          <w:rFonts w:eastAsia="Times New Roman"/>
          <w:color w:val="auto"/>
          <w:kern w:val="0"/>
          <w:lang w:val="sr-Cyrl-CS" w:eastAsia="en-US"/>
        </w:rPr>
        <w:t>радова</w:t>
      </w:r>
      <w:r w:rsidRPr="00304212">
        <w:rPr>
          <w:rFonts w:eastAsia="Times New Roman"/>
          <w:color w:val="auto"/>
          <w:kern w:val="0"/>
          <w:lang w:val="en-US" w:eastAsia="en-US"/>
        </w:rPr>
        <w:t>;</w:t>
      </w:r>
    </w:p>
    <w:p w:rsidR="00304212" w:rsidRPr="00304212" w:rsidRDefault="00304212" w:rsidP="00304212">
      <w:pPr>
        <w:suppressAutoHyphens w:val="0"/>
        <w:spacing w:line="240" w:lineRule="auto"/>
        <w:jc w:val="both"/>
        <w:rPr>
          <w:rFonts w:eastAsia="Times New Roman"/>
          <w:color w:val="auto"/>
          <w:kern w:val="0"/>
          <w:lang w:val="sr-Cyrl-CS" w:eastAsia="en-US"/>
        </w:rPr>
      </w:pPr>
      <w:r w:rsidRPr="00304212">
        <w:rPr>
          <w:rFonts w:eastAsia="Times New Roman"/>
          <w:color w:val="auto"/>
          <w:kern w:val="0"/>
          <w:lang w:val="en-US" w:eastAsia="en-US"/>
        </w:rPr>
        <w:t xml:space="preserve">3) </w:t>
      </w:r>
      <w:r w:rsidRPr="00304212">
        <w:rPr>
          <w:rFonts w:eastAsia="Times New Roman"/>
          <w:color w:val="auto"/>
          <w:kern w:val="0"/>
          <w:lang w:val="sr-Cyrl-CS" w:eastAsia="en-US"/>
        </w:rPr>
        <w:tab/>
      </w:r>
      <w:proofErr w:type="gramStart"/>
      <w:r w:rsidRPr="00304212">
        <w:rPr>
          <w:rFonts w:eastAsia="Times New Roman"/>
          <w:color w:val="auto"/>
          <w:kern w:val="0"/>
          <w:lang w:val="sr-Cyrl-CS" w:eastAsia="en-US"/>
        </w:rPr>
        <w:t>надлежним</w:t>
      </w:r>
      <w:proofErr w:type="gramEnd"/>
      <w:r w:rsidRPr="00304212">
        <w:rPr>
          <w:rFonts w:eastAsia="Times New Roman"/>
          <w:color w:val="auto"/>
          <w:kern w:val="0"/>
          <w:lang w:val="sr-Cyrl-CS" w:eastAsia="en-US"/>
        </w:rPr>
        <w:t xml:space="preserve"> органима пријави почетак радова у законском року и о томе</w:t>
      </w:r>
      <w:r w:rsidRPr="00304212">
        <w:rPr>
          <w:rFonts w:eastAsia="Times New Roman"/>
          <w:color w:val="auto"/>
          <w:kern w:val="0"/>
          <w:lang w:val="sr-Cyrl-CS" w:eastAsia="en-US"/>
        </w:rPr>
        <w:tab/>
        <w:t xml:space="preserve">достави </w:t>
      </w:r>
    </w:p>
    <w:p w:rsidR="00304212" w:rsidRPr="00304212" w:rsidRDefault="00304212" w:rsidP="00304212">
      <w:pPr>
        <w:suppressAutoHyphens w:val="0"/>
        <w:spacing w:line="240" w:lineRule="auto"/>
        <w:jc w:val="both"/>
        <w:rPr>
          <w:rFonts w:eastAsia="Times New Roman"/>
          <w:color w:val="auto"/>
          <w:kern w:val="0"/>
          <w:lang w:val="sr-Cyrl-CS" w:eastAsia="en-US"/>
        </w:rPr>
      </w:pPr>
      <w:r w:rsidRPr="00304212">
        <w:rPr>
          <w:rFonts w:eastAsia="Times New Roman"/>
          <w:color w:val="auto"/>
          <w:kern w:val="0"/>
          <w:lang w:val="sr-Cyrl-CS" w:eastAsia="en-US"/>
        </w:rPr>
        <w:t>доказ Наручиоцу;</w:t>
      </w:r>
    </w:p>
    <w:p w:rsidR="00304212" w:rsidRPr="00304212" w:rsidRDefault="00304212" w:rsidP="00304212">
      <w:pPr>
        <w:suppressAutoHyphens w:val="0"/>
        <w:spacing w:line="240" w:lineRule="auto"/>
        <w:jc w:val="both"/>
        <w:rPr>
          <w:rFonts w:eastAsia="Times New Roman"/>
          <w:color w:val="auto"/>
          <w:kern w:val="0"/>
          <w:lang w:val="sr-Cyrl-CS" w:eastAsia="en-US"/>
        </w:rPr>
      </w:pPr>
      <w:r w:rsidRPr="00304212">
        <w:rPr>
          <w:rFonts w:eastAsia="Times New Roman"/>
          <w:color w:val="auto"/>
          <w:kern w:val="0"/>
          <w:lang w:eastAsia="en-US"/>
        </w:rPr>
        <w:t>4</w:t>
      </w:r>
      <w:r w:rsidRPr="00304212">
        <w:rPr>
          <w:rFonts w:eastAsia="Times New Roman"/>
          <w:color w:val="auto"/>
          <w:kern w:val="0"/>
          <w:lang w:val="sr-Cyrl-CS" w:eastAsia="en-US"/>
        </w:rPr>
        <w:t>)</w:t>
      </w:r>
      <w:r w:rsidRPr="00304212">
        <w:rPr>
          <w:rFonts w:eastAsia="Times New Roman"/>
          <w:color w:val="auto"/>
          <w:kern w:val="0"/>
          <w:lang w:val="sr-Cyrl-CS" w:eastAsia="en-US"/>
        </w:rPr>
        <w:tab/>
      </w:r>
      <w:r w:rsidRPr="00304212">
        <w:rPr>
          <w:rFonts w:eastAsia="Times New Roman"/>
          <w:color w:val="auto"/>
          <w:kern w:val="0"/>
          <w:lang w:val="en-US" w:eastAsia="en-US"/>
        </w:rPr>
        <w:t>обезбеђује сигурност лица која се налазе на градилишту и околине</w:t>
      </w:r>
      <w:r w:rsidRPr="00304212">
        <w:rPr>
          <w:rFonts w:eastAsia="Times New Roman"/>
          <w:color w:val="auto"/>
          <w:kern w:val="0"/>
          <w:lang w:val="sr-Cyrl-CS" w:eastAsia="en-US"/>
        </w:rPr>
        <w:tab/>
      </w:r>
      <w:r w:rsidRPr="00304212">
        <w:rPr>
          <w:rFonts w:eastAsia="Times New Roman"/>
          <w:color w:val="auto"/>
          <w:kern w:val="0"/>
          <w:lang w:val="en-US" w:eastAsia="en-US"/>
        </w:rPr>
        <w:t xml:space="preserve">(суседних  </w:t>
      </w:r>
    </w:p>
    <w:p w:rsidR="00304212" w:rsidRPr="00304212" w:rsidRDefault="00304212" w:rsidP="00304212">
      <w:pPr>
        <w:suppressAutoHyphens w:val="0"/>
        <w:spacing w:line="240" w:lineRule="auto"/>
        <w:jc w:val="both"/>
        <w:rPr>
          <w:rFonts w:eastAsia="Times New Roman"/>
          <w:color w:val="auto"/>
          <w:kern w:val="0"/>
          <w:lang w:val="en-US" w:eastAsia="en-US"/>
        </w:rPr>
      </w:pPr>
      <w:proofErr w:type="gramStart"/>
      <w:r w:rsidRPr="00304212">
        <w:rPr>
          <w:rFonts w:eastAsia="Times New Roman"/>
          <w:color w:val="auto"/>
          <w:kern w:val="0"/>
          <w:lang w:val="en-US" w:eastAsia="en-US"/>
        </w:rPr>
        <w:t>објеката</w:t>
      </w:r>
      <w:proofErr w:type="gramEnd"/>
      <w:r w:rsidRPr="00304212">
        <w:rPr>
          <w:rFonts w:eastAsia="Times New Roman"/>
          <w:color w:val="auto"/>
          <w:kern w:val="0"/>
          <w:lang w:val="en-US" w:eastAsia="en-US"/>
        </w:rPr>
        <w:t xml:space="preserve"> и саобраћајница);</w:t>
      </w:r>
    </w:p>
    <w:p w:rsidR="00304212" w:rsidRPr="00304212" w:rsidRDefault="00304212" w:rsidP="00304212">
      <w:pPr>
        <w:suppressAutoHyphens w:val="0"/>
        <w:spacing w:line="240" w:lineRule="auto"/>
        <w:jc w:val="both"/>
        <w:rPr>
          <w:rFonts w:eastAsia="Times New Roman"/>
          <w:color w:val="auto"/>
          <w:kern w:val="0"/>
          <w:lang w:val="sr-Cyrl-CS" w:eastAsia="en-US"/>
        </w:rPr>
      </w:pPr>
      <w:r w:rsidRPr="00304212">
        <w:rPr>
          <w:rFonts w:eastAsia="Times New Roman"/>
          <w:color w:val="auto"/>
          <w:kern w:val="0"/>
          <w:lang w:val="en-US" w:eastAsia="en-US"/>
        </w:rPr>
        <w:t>5)</w:t>
      </w:r>
      <w:r w:rsidRPr="00304212">
        <w:rPr>
          <w:rFonts w:eastAsia="Times New Roman"/>
          <w:color w:val="auto"/>
          <w:kern w:val="0"/>
          <w:lang w:val="sr-Cyrl-CS" w:eastAsia="en-US"/>
        </w:rPr>
        <w:tab/>
      </w:r>
      <w:proofErr w:type="gramStart"/>
      <w:r w:rsidRPr="00304212">
        <w:rPr>
          <w:rFonts w:eastAsia="Times New Roman"/>
          <w:color w:val="auto"/>
          <w:kern w:val="0"/>
          <w:lang w:val="en-US" w:eastAsia="en-US"/>
        </w:rPr>
        <w:t>води</w:t>
      </w:r>
      <w:proofErr w:type="gramEnd"/>
      <w:r w:rsidRPr="00304212">
        <w:rPr>
          <w:rFonts w:eastAsia="Times New Roman"/>
          <w:color w:val="auto"/>
          <w:kern w:val="0"/>
          <w:lang w:val="en-US" w:eastAsia="en-US"/>
        </w:rPr>
        <w:t xml:space="preserve"> грађевински дневник </w:t>
      </w:r>
      <w:r w:rsidRPr="00304212">
        <w:rPr>
          <w:rFonts w:eastAsia="Times New Roman"/>
          <w:color w:val="auto"/>
          <w:kern w:val="0"/>
          <w:lang w:val="sr-Cyrl-CS" w:eastAsia="en-US"/>
        </w:rPr>
        <w:t xml:space="preserve">и осталу грађевинску документацију (у који се </w:t>
      </w:r>
    </w:p>
    <w:p w:rsidR="00304212" w:rsidRPr="00304212" w:rsidRDefault="00304212" w:rsidP="00304212">
      <w:pPr>
        <w:suppressAutoHyphens w:val="0"/>
        <w:spacing w:line="240" w:lineRule="auto"/>
        <w:jc w:val="both"/>
        <w:rPr>
          <w:rFonts w:eastAsia="Times New Roman"/>
          <w:color w:val="auto"/>
          <w:kern w:val="0"/>
          <w:lang w:val="sr-Cyrl-CS" w:eastAsia="en-US"/>
        </w:rPr>
      </w:pPr>
      <w:r w:rsidRPr="00304212">
        <w:rPr>
          <w:rFonts w:eastAsia="Times New Roman"/>
          <w:color w:val="auto"/>
          <w:kern w:val="0"/>
          <w:lang w:val="sr-Cyrl-CS" w:eastAsia="en-US"/>
        </w:rPr>
        <w:t>Уписујуподаци о току и начину извођења радова);</w:t>
      </w:r>
    </w:p>
    <w:p w:rsidR="00304212" w:rsidRPr="00494FAD" w:rsidRDefault="00304212" w:rsidP="00304212">
      <w:pPr>
        <w:suppressAutoHyphens w:val="0"/>
        <w:spacing w:line="240" w:lineRule="auto"/>
        <w:jc w:val="both"/>
        <w:rPr>
          <w:rFonts w:eastAsia="Times New Roman"/>
          <w:color w:val="000000" w:themeColor="text1"/>
          <w:kern w:val="0"/>
          <w:lang w:val="sr-Cyrl-CS" w:eastAsia="en-US"/>
        </w:rPr>
      </w:pPr>
      <w:r w:rsidRPr="00304212">
        <w:rPr>
          <w:rFonts w:eastAsia="Times New Roman"/>
          <w:color w:val="auto"/>
          <w:kern w:val="0"/>
          <w:lang w:eastAsia="en-US"/>
        </w:rPr>
        <w:t>6</w:t>
      </w:r>
      <w:r w:rsidRPr="00304212">
        <w:rPr>
          <w:rFonts w:eastAsia="Times New Roman"/>
          <w:color w:val="auto"/>
          <w:kern w:val="0"/>
          <w:lang w:val="sr-Cyrl-CS" w:eastAsia="en-US"/>
        </w:rPr>
        <w:t>)</w:t>
      </w:r>
      <w:r w:rsidRPr="00304212">
        <w:rPr>
          <w:rFonts w:eastAsia="Times New Roman"/>
          <w:color w:val="auto"/>
          <w:kern w:val="0"/>
          <w:lang w:val="sr-Cyrl-CS" w:eastAsia="en-US"/>
        </w:rPr>
        <w:tab/>
      </w:r>
      <w:r w:rsidRPr="00494FAD">
        <w:rPr>
          <w:rFonts w:eastAsia="Times New Roman"/>
          <w:color w:val="000000" w:themeColor="text1"/>
          <w:kern w:val="0"/>
          <w:lang w:val="sr-Cyrl-CS" w:eastAsia="en-US"/>
        </w:rPr>
        <w:t xml:space="preserve">на градилишту обезбеди уговор о изођењу радова, решење о одређивању </w:t>
      </w:r>
    </w:p>
    <w:p w:rsidR="00304212" w:rsidRPr="00494FAD" w:rsidRDefault="00304212" w:rsidP="00304212">
      <w:pPr>
        <w:suppressAutoHyphens w:val="0"/>
        <w:spacing w:line="240" w:lineRule="auto"/>
        <w:jc w:val="both"/>
        <w:rPr>
          <w:rFonts w:eastAsia="Times New Roman"/>
          <w:color w:val="000000" w:themeColor="text1"/>
          <w:kern w:val="0"/>
          <w:lang w:val="sr-Cyrl-CS" w:eastAsia="en-US"/>
        </w:rPr>
      </w:pPr>
      <w:r w:rsidRPr="00494FAD">
        <w:rPr>
          <w:rFonts w:eastAsia="Times New Roman"/>
          <w:color w:val="000000" w:themeColor="text1"/>
          <w:kern w:val="0"/>
          <w:lang w:val="sr-Cyrl-CS" w:eastAsia="en-US"/>
        </w:rPr>
        <w:t>Одговорног извођача радова и документацију на основу које се изводе радови</w:t>
      </w:r>
      <w:r w:rsidRPr="00494FAD">
        <w:rPr>
          <w:rFonts w:eastAsia="Times New Roman"/>
          <w:color w:val="000000" w:themeColor="text1"/>
          <w:kern w:val="0"/>
          <w:lang w:val="sr-Cyrl-CS" w:eastAsia="en-US"/>
        </w:rPr>
        <w:tab/>
        <w:t xml:space="preserve">и </w:t>
      </w:r>
    </w:p>
    <w:p w:rsidR="00494FAD" w:rsidRPr="00494FAD" w:rsidRDefault="00304212" w:rsidP="00304212">
      <w:pPr>
        <w:suppressAutoHyphens w:val="0"/>
        <w:spacing w:line="240" w:lineRule="auto"/>
        <w:jc w:val="both"/>
        <w:rPr>
          <w:rFonts w:eastAsia="Times New Roman"/>
          <w:color w:val="000000" w:themeColor="text1"/>
          <w:kern w:val="0"/>
          <w:lang w:val="sr-Cyrl-CS" w:eastAsia="en-US"/>
        </w:rPr>
      </w:pPr>
      <w:r w:rsidRPr="00494FAD">
        <w:rPr>
          <w:rFonts w:eastAsia="Times New Roman"/>
          <w:color w:val="000000" w:themeColor="text1"/>
          <w:kern w:val="0"/>
          <w:lang w:val="sr-Cyrl-CS" w:eastAsia="en-US"/>
        </w:rPr>
        <w:t xml:space="preserve">књигу инспекције у складу са Правилником о вођењу књиге инспекције; </w:t>
      </w:r>
    </w:p>
    <w:p w:rsidR="00304212" w:rsidRPr="00304212" w:rsidRDefault="00304212" w:rsidP="00304212">
      <w:pPr>
        <w:suppressAutoHyphens w:val="0"/>
        <w:spacing w:line="240" w:lineRule="auto"/>
        <w:jc w:val="both"/>
        <w:rPr>
          <w:rFonts w:eastAsia="Times New Roman"/>
          <w:color w:val="auto"/>
          <w:kern w:val="0"/>
          <w:lang w:val="sr-Cyrl-CS" w:eastAsia="en-US"/>
        </w:rPr>
      </w:pPr>
      <w:r w:rsidRPr="00304212">
        <w:rPr>
          <w:rFonts w:eastAsia="Times New Roman"/>
          <w:color w:val="auto"/>
          <w:kern w:val="0"/>
          <w:lang w:eastAsia="en-US"/>
        </w:rPr>
        <w:t>7</w:t>
      </w:r>
      <w:r w:rsidRPr="00304212">
        <w:rPr>
          <w:rFonts w:eastAsia="Times New Roman"/>
          <w:color w:val="auto"/>
          <w:kern w:val="0"/>
          <w:lang w:val="sr-Cyrl-CS" w:eastAsia="en-US"/>
        </w:rPr>
        <w:t>)</w:t>
      </w:r>
      <w:r w:rsidRPr="00304212">
        <w:rPr>
          <w:rFonts w:eastAsia="Times New Roman"/>
          <w:color w:val="auto"/>
          <w:kern w:val="0"/>
          <w:lang w:val="sr-Cyrl-CS" w:eastAsia="en-US"/>
        </w:rPr>
        <w:tab/>
        <w:t>пријави извођење радова надлежној инспекцији рада и достави ове акте Наручиоцу најмање 5 дана пре увођења у посао;</w:t>
      </w:r>
    </w:p>
    <w:p w:rsidR="00304212" w:rsidRPr="00304212" w:rsidRDefault="00304212" w:rsidP="00304212">
      <w:pPr>
        <w:suppressAutoHyphens w:val="0"/>
        <w:spacing w:line="240" w:lineRule="auto"/>
        <w:jc w:val="both"/>
        <w:rPr>
          <w:rFonts w:eastAsia="Times New Roman"/>
          <w:color w:val="auto"/>
          <w:kern w:val="0"/>
          <w:lang w:val="sr-Cyrl-CS" w:eastAsia="en-US"/>
        </w:rPr>
      </w:pPr>
      <w:r w:rsidRPr="00304212">
        <w:rPr>
          <w:rFonts w:eastAsia="Times New Roman"/>
          <w:color w:val="auto"/>
          <w:kern w:val="0"/>
          <w:lang w:eastAsia="en-US"/>
        </w:rPr>
        <w:t>8</w:t>
      </w:r>
      <w:r w:rsidRPr="00304212">
        <w:rPr>
          <w:rFonts w:eastAsia="Times New Roman"/>
          <w:color w:val="auto"/>
          <w:kern w:val="0"/>
          <w:lang w:val="sr-Cyrl-CS" w:eastAsia="en-US"/>
        </w:rPr>
        <w:t>)</w:t>
      </w:r>
      <w:r w:rsidRPr="00304212">
        <w:rPr>
          <w:rFonts w:eastAsia="Times New Roman"/>
          <w:color w:val="auto"/>
          <w:kern w:val="0"/>
          <w:lang w:val="sr-Cyrl-CS" w:eastAsia="en-US"/>
        </w:rPr>
        <w:tab/>
        <w:t>Наручиоцу поднесе захтев за продужење рока чим сазна за разлоге из чл. 9. овог</w:t>
      </w:r>
    </w:p>
    <w:p w:rsidR="00304212" w:rsidRPr="00304212" w:rsidRDefault="00304212" w:rsidP="00304212">
      <w:pPr>
        <w:suppressAutoHyphens w:val="0"/>
        <w:spacing w:line="240" w:lineRule="auto"/>
        <w:jc w:val="both"/>
        <w:rPr>
          <w:rFonts w:eastAsia="Times New Roman"/>
          <w:color w:val="auto"/>
          <w:kern w:val="0"/>
          <w:lang w:val="sr-Cyrl-CS" w:eastAsia="en-US"/>
        </w:rPr>
      </w:pPr>
      <w:r w:rsidRPr="00304212">
        <w:rPr>
          <w:rFonts w:eastAsia="Times New Roman"/>
          <w:color w:val="auto"/>
          <w:kern w:val="0"/>
          <w:lang w:val="sr-Cyrl-CS" w:eastAsia="en-US"/>
        </w:rPr>
        <w:tab/>
        <w:t>Уговора, а најкасније у року од 8 дана по том сазнању. Пропуштање Добављача</w:t>
      </w:r>
    </w:p>
    <w:p w:rsidR="00304212" w:rsidRPr="00304212" w:rsidRDefault="00304212" w:rsidP="00304212">
      <w:pPr>
        <w:suppressAutoHyphens w:val="0"/>
        <w:spacing w:line="240" w:lineRule="auto"/>
        <w:jc w:val="both"/>
        <w:rPr>
          <w:rFonts w:eastAsia="Times New Roman"/>
          <w:color w:val="auto"/>
          <w:kern w:val="0"/>
          <w:lang w:val="sr-Cyrl-CS" w:eastAsia="en-US"/>
        </w:rPr>
      </w:pPr>
      <w:r w:rsidRPr="00304212">
        <w:rPr>
          <w:rFonts w:eastAsia="Times New Roman"/>
          <w:color w:val="auto"/>
          <w:kern w:val="0"/>
          <w:lang w:val="sr-Cyrl-CS" w:eastAsia="en-US"/>
        </w:rPr>
        <w:t>да тражи продужење рока у наведеном року повлачи губитак права тражења</w:t>
      </w:r>
      <w:r w:rsidRPr="00304212">
        <w:rPr>
          <w:rFonts w:eastAsia="Times New Roman"/>
          <w:color w:val="auto"/>
          <w:kern w:val="0"/>
          <w:lang w:val="sr-Cyrl-CS" w:eastAsia="en-US"/>
        </w:rPr>
        <w:tab/>
        <w:t>продужетка рока;</w:t>
      </w:r>
    </w:p>
    <w:p w:rsidR="00304212" w:rsidRPr="00304212" w:rsidRDefault="00304212" w:rsidP="00304212">
      <w:pPr>
        <w:suppressAutoHyphens w:val="0"/>
        <w:spacing w:line="240" w:lineRule="auto"/>
        <w:jc w:val="both"/>
        <w:rPr>
          <w:rFonts w:eastAsia="Times New Roman"/>
          <w:color w:val="auto"/>
          <w:kern w:val="0"/>
          <w:lang w:val="sr-Cyrl-CS" w:eastAsia="en-US"/>
        </w:rPr>
      </w:pPr>
      <w:r w:rsidRPr="00304212">
        <w:rPr>
          <w:rFonts w:eastAsia="Times New Roman"/>
          <w:color w:val="auto"/>
          <w:kern w:val="0"/>
          <w:lang w:val="en-US" w:eastAsia="en-US"/>
        </w:rPr>
        <w:t>9)</w:t>
      </w:r>
      <w:r w:rsidRPr="00304212">
        <w:rPr>
          <w:rFonts w:eastAsia="Times New Roman"/>
          <w:color w:val="auto"/>
          <w:kern w:val="0"/>
          <w:lang w:val="sr-Cyrl-CS" w:eastAsia="en-US"/>
        </w:rPr>
        <w:tab/>
      </w:r>
      <w:proofErr w:type="gramStart"/>
      <w:r w:rsidRPr="00304212">
        <w:rPr>
          <w:rFonts w:eastAsia="Times New Roman"/>
          <w:color w:val="auto"/>
          <w:kern w:val="0"/>
          <w:lang w:val="en-US" w:eastAsia="en-US"/>
        </w:rPr>
        <w:t>обезбеди</w:t>
      </w:r>
      <w:proofErr w:type="gramEnd"/>
      <w:r w:rsidRPr="00304212">
        <w:rPr>
          <w:rFonts w:eastAsia="Times New Roman"/>
          <w:color w:val="auto"/>
          <w:kern w:val="0"/>
          <w:lang w:val="en-US" w:eastAsia="en-US"/>
        </w:rPr>
        <w:t xml:space="preserve"> присуство својих представника у раду комисије запријем изведених радова и да отклони све недостатке регистроване узаписницима комисије за примопредају</w:t>
      </w:r>
      <w:r w:rsidRPr="00304212">
        <w:rPr>
          <w:rFonts w:eastAsia="Times New Roman"/>
          <w:color w:val="auto"/>
          <w:kern w:val="0"/>
          <w:lang w:val="en-US" w:eastAsia="en-US"/>
        </w:rPr>
        <w:tab/>
        <w:t xml:space="preserve">изведених </w:t>
      </w:r>
    </w:p>
    <w:p w:rsidR="00304212" w:rsidRPr="00304212" w:rsidRDefault="00304212" w:rsidP="00304212">
      <w:pPr>
        <w:suppressAutoHyphens w:val="0"/>
        <w:spacing w:line="240" w:lineRule="auto"/>
        <w:jc w:val="both"/>
        <w:rPr>
          <w:rFonts w:eastAsia="Times New Roman"/>
          <w:color w:val="auto"/>
          <w:kern w:val="0"/>
          <w:lang w:val="en-US" w:eastAsia="en-US"/>
        </w:rPr>
      </w:pPr>
      <w:proofErr w:type="gramStart"/>
      <w:r w:rsidRPr="00304212">
        <w:rPr>
          <w:rFonts w:eastAsia="Times New Roman"/>
          <w:color w:val="auto"/>
          <w:kern w:val="0"/>
          <w:lang w:val="en-US" w:eastAsia="en-US"/>
        </w:rPr>
        <w:t>радова</w:t>
      </w:r>
      <w:proofErr w:type="gramEnd"/>
      <w:r w:rsidRPr="00304212">
        <w:rPr>
          <w:rFonts w:eastAsia="Times New Roman"/>
          <w:color w:val="auto"/>
          <w:kern w:val="0"/>
          <w:lang w:val="en-US" w:eastAsia="en-US"/>
        </w:rPr>
        <w:t xml:space="preserve"> у датим  роковима;</w:t>
      </w:r>
    </w:p>
    <w:p w:rsidR="00304212" w:rsidRPr="00304212" w:rsidRDefault="00304212" w:rsidP="00304212">
      <w:pPr>
        <w:suppressAutoHyphens w:val="0"/>
        <w:spacing w:line="240" w:lineRule="auto"/>
        <w:jc w:val="both"/>
        <w:rPr>
          <w:rFonts w:eastAsia="Times New Roman"/>
          <w:color w:val="auto"/>
          <w:kern w:val="0"/>
          <w:lang w:val="en-US" w:eastAsia="en-US"/>
        </w:rPr>
      </w:pPr>
      <w:r w:rsidRPr="00304212">
        <w:rPr>
          <w:rFonts w:eastAsia="Times New Roman"/>
          <w:color w:val="auto"/>
          <w:kern w:val="0"/>
          <w:lang w:val="en-US" w:eastAsia="en-US"/>
        </w:rPr>
        <w:t>10)</w:t>
      </w:r>
      <w:r w:rsidRPr="00304212">
        <w:rPr>
          <w:rFonts w:eastAsia="Times New Roman"/>
          <w:color w:val="auto"/>
          <w:kern w:val="0"/>
          <w:lang w:val="sr-Cyrl-CS" w:eastAsia="en-US"/>
        </w:rPr>
        <w:tab/>
      </w:r>
      <w:proofErr w:type="gramStart"/>
      <w:r w:rsidRPr="00304212">
        <w:rPr>
          <w:rFonts w:eastAsia="Times New Roman"/>
          <w:color w:val="auto"/>
          <w:kern w:val="0"/>
          <w:lang w:val="en-US" w:eastAsia="en-US"/>
        </w:rPr>
        <w:t>да</w:t>
      </w:r>
      <w:proofErr w:type="gramEnd"/>
      <w:r w:rsidRPr="00304212">
        <w:rPr>
          <w:rFonts w:eastAsia="Times New Roman"/>
          <w:color w:val="auto"/>
          <w:kern w:val="0"/>
          <w:lang w:val="en-US" w:eastAsia="en-US"/>
        </w:rPr>
        <w:t xml:space="preserve"> учествује у раду комисије за коначни обрачун радова;</w:t>
      </w:r>
    </w:p>
    <w:p w:rsidR="00304212" w:rsidRPr="00304212" w:rsidRDefault="00304212" w:rsidP="00304212">
      <w:pPr>
        <w:suppressAutoHyphens w:val="0"/>
        <w:spacing w:line="240" w:lineRule="auto"/>
        <w:jc w:val="both"/>
        <w:rPr>
          <w:rFonts w:eastAsia="Times New Roman"/>
          <w:color w:val="auto"/>
          <w:kern w:val="0"/>
          <w:lang w:val="en-US" w:eastAsia="en-US"/>
        </w:rPr>
      </w:pPr>
      <w:r w:rsidRPr="00304212">
        <w:rPr>
          <w:rFonts w:eastAsia="Times New Roman"/>
          <w:color w:val="auto"/>
          <w:kern w:val="0"/>
          <w:lang w:val="en-US" w:eastAsia="en-US"/>
        </w:rPr>
        <w:t>11)</w:t>
      </w:r>
      <w:r w:rsidRPr="00304212">
        <w:rPr>
          <w:rFonts w:eastAsia="Times New Roman"/>
          <w:color w:val="auto"/>
          <w:kern w:val="0"/>
          <w:lang w:val="sr-Cyrl-CS" w:eastAsia="en-US"/>
        </w:rPr>
        <w:tab/>
      </w:r>
      <w:proofErr w:type="gramStart"/>
      <w:r w:rsidRPr="00304212">
        <w:rPr>
          <w:rFonts w:eastAsia="Times New Roman"/>
          <w:color w:val="auto"/>
          <w:kern w:val="0"/>
          <w:lang w:val="en-US" w:eastAsia="en-US"/>
        </w:rPr>
        <w:t>да</w:t>
      </w:r>
      <w:proofErr w:type="gramEnd"/>
      <w:r w:rsidRPr="00304212">
        <w:rPr>
          <w:rFonts w:eastAsia="Times New Roman"/>
          <w:color w:val="auto"/>
          <w:kern w:val="0"/>
          <w:lang w:val="en-US" w:eastAsia="en-US"/>
        </w:rPr>
        <w:t xml:space="preserve"> отклони све недостатке који се евентуално појаве у гарантном року.</w:t>
      </w:r>
    </w:p>
    <w:p w:rsidR="00304212" w:rsidRPr="00304212" w:rsidRDefault="00304212" w:rsidP="00304212">
      <w:pPr>
        <w:suppressAutoHyphens w:val="0"/>
        <w:spacing w:line="240" w:lineRule="auto"/>
        <w:rPr>
          <w:rFonts w:eastAsia="Times New Roman"/>
          <w:color w:val="auto"/>
          <w:kern w:val="0"/>
          <w:lang w:val="sr-Cyrl-CS" w:eastAsia="en-US"/>
        </w:rPr>
      </w:pPr>
    </w:p>
    <w:p w:rsidR="00304212" w:rsidRPr="00304212" w:rsidRDefault="00304212" w:rsidP="00304212">
      <w:pPr>
        <w:suppressAutoHyphens w:val="0"/>
        <w:spacing w:line="240" w:lineRule="auto"/>
        <w:ind w:firstLine="708"/>
        <w:rPr>
          <w:rFonts w:eastAsia="Times New Roman"/>
          <w:b/>
          <w:color w:val="auto"/>
          <w:kern w:val="0"/>
          <w:lang w:val="sr-Cyrl-CS" w:eastAsia="en-US"/>
        </w:rPr>
      </w:pPr>
      <w:r w:rsidRPr="00304212">
        <w:rPr>
          <w:rFonts w:eastAsia="Times New Roman"/>
          <w:b/>
          <w:color w:val="auto"/>
          <w:kern w:val="0"/>
          <w:lang w:val="sr-Cyrl-CS" w:eastAsia="en-US"/>
        </w:rPr>
        <w:t>ПРАВА И ОБАВЕЗЕ НАРУЧИОЦА</w:t>
      </w:r>
    </w:p>
    <w:p w:rsidR="00304212" w:rsidRPr="00304212" w:rsidRDefault="00304212" w:rsidP="00304212">
      <w:pPr>
        <w:suppressAutoHyphens w:val="0"/>
        <w:spacing w:line="240" w:lineRule="auto"/>
        <w:jc w:val="center"/>
        <w:rPr>
          <w:rFonts w:eastAsia="Times New Roman"/>
          <w:b/>
          <w:color w:val="auto"/>
          <w:kern w:val="0"/>
          <w:lang w:val="sr-Cyrl-CS" w:eastAsia="en-US"/>
        </w:rPr>
      </w:pPr>
      <w:r w:rsidRPr="00304212">
        <w:rPr>
          <w:rFonts w:eastAsia="Times New Roman"/>
          <w:b/>
          <w:color w:val="auto"/>
          <w:kern w:val="0"/>
          <w:lang w:val="sr-Cyrl-CS" w:eastAsia="en-US"/>
        </w:rPr>
        <w:t>Члан 12.</w:t>
      </w:r>
    </w:p>
    <w:p w:rsidR="00304212" w:rsidRPr="00304212" w:rsidRDefault="00304212" w:rsidP="00304212">
      <w:pPr>
        <w:suppressAutoHyphens w:val="0"/>
        <w:spacing w:line="240" w:lineRule="auto"/>
        <w:ind w:firstLine="708"/>
        <w:jc w:val="both"/>
        <w:rPr>
          <w:rFonts w:eastAsia="Times New Roman"/>
          <w:color w:val="auto"/>
          <w:kern w:val="0"/>
          <w:lang w:val="sr-Cyrl-CS" w:eastAsia="en-US"/>
        </w:rPr>
      </w:pPr>
      <w:r w:rsidRPr="00304212">
        <w:rPr>
          <w:rFonts w:eastAsia="Times New Roman"/>
          <w:color w:val="auto"/>
          <w:kern w:val="0"/>
          <w:lang w:val="sr-Cyrl-CS" w:eastAsia="en-US"/>
        </w:rPr>
        <w:t>Наручилац</w:t>
      </w:r>
      <w:r w:rsidRPr="00304212">
        <w:rPr>
          <w:rFonts w:eastAsia="Times New Roman"/>
          <w:color w:val="auto"/>
          <w:kern w:val="0"/>
          <w:lang w:val="en-US" w:eastAsia="en-US"/>
        </w:rPr>
        <w:t xml:space="preserve"> је дужан да</w:t>
      </w:r>
      <w:r w:rsidRPr="00304212">
        <w:rPr>
          <w:rFonts w:eastAsia="Times New Roman"/>
          <w:color w:val="auto"/>
          <w:kern w:val="0"/>
          <w:lang w:val="sr-Cyrl-CS" w:eastAsia="en-US"/>
        </w:rPr>
        <w:t>:</w:t>
      </w:r>
    </w:p>
    <w:p w:rsidR="00304212" w:rsidRPr="00304212" w:rsidRDefault="00304212" w:rsidP="00304212">
      <w:pPr>
        <w:tabs>
          <w:tab w:val="left" w:pos="12045"/>
        </w:tabs>
        <w:suppressAutoHyphens w:val="0"/>
        <w:spacing w:line="240" w:lineRule="auto"/>
        <w:contextualSpacing/>
        <w:jc w:val="both"/>
        <w:rPr>
          <w:rFonts w:eastAsia="Times New Roman"/>
          <w:color w:val="auto"/>
          <w:kern w:val="0"/>
          <w:lang w:val="en-US" w:eastAsia="en-US"/>
        </w:rPr>
      </w:pPr>
      <w:r w:rsidRPr="00304212">
        <w:rPr>
          <w:rFonts w:eastAsia="Times New Roman"/>
          <w:color w:val="auto"/>
          <w:kern w:val="0"/>
          <w:lang w:val="sr-Cyrl-CS" w:eastAsia="en-US"/>
        </w:rPr>
        <w:t>1) У</w:t>
      </w:r>
      <w:r w:rsidRPr="00304212">
        <w:rPr>
          <w:rFonts w:eastAsia="Times New Roman"/>
          <w:color w:val="auto"/>
          <w:kern w:val="0"/>
          <w:lang w:val="en-US" w:eastAsia="en-US"/>
        </w:rPr>
        <w:t xml:space="preserve"> току извођења радова решењем одредистручни надзорни орган.</w:t>
      </w:r>
    </w:p>
    <w:p w:rsidR="00304212" w:rsidRPr="00304212" w:rsidRDefault="00304212" w:rsidP="00304212">
      <w:pPr>
        <w:tabs>
          <w:tab w:val="left" w:pos="12045"/>
        </w:tabs>
        <w:suppressAutoHyphens w:val="0"/>
        <w:spacing w:line="240" w:lineRule="auto"/>
        <w:jc w:val="both"/>
        <w:rPr>
          <w:rFonts w:eastAsia="Times New Roman"/>
          <w:color w:val="auto"/>
          <w:kern w:val="0"/>
          <w:lang w:val="sr-Cyrl-CS" w:eastAsia="en-US"/>
        </w:rPr>
      </w:pPr>
      <w:r w:rsidRPr="00304212">
        <w:rPr>
          <w:rFonts w:eastAsia="Times New Roman"/>
          <w:color w:val="auto"/>
          <w:kern w:val="0"/>
          <w:lang w:val="sr-Cyrl-CS" w:eastAsia="en-US"/>
        </w:rPr>
        <w:t>2)  О</w:t>
      </w:r>
      <w:r w:rsidRPr="00304212">
        <w:rPr>
          <w:rFonts w:eastAsia="Times New Roman"/>
          <w:color w:val="auto"/>
          <w:kern w:val="0"/>
          <w:lang w:val="en-US" w:eastAsia="en-US"/>
        </w:rPr>
        <w:t xml:space="preserve">дмах по </w:t>
      </w:r>
      <w:r w:rsidRPr="00304212">
        <w:rPr>
          <w:rFonts w:eastAsia="Times New Roman"/>
          <w:color w:val="auto"/>
          <w:kern w:val="0"/>
          <w:lang w:val="sr-Cyrl-CS" w:eastAsia="en-US"/>
        </w:rPr>
        <w:t xml:space="preserve">издавању радног налога </w:t>
      </w:r>
      <w:r w:rsidRPr="00304212">
        <w:rPr>
          <w:rFonts w:eastAsia="Times New Roman"/>
          <w:color w:val="auto"/>
          <w:kern w:val="0"/>
          <w:lang w:val="en-US" w:eastAsia="en-US"/>
        </w:rPr>
        <w:t xml:space="preserve">уведе </w:t>
      </w:r>
      <w:r w:rsidRPr="00304212">
        <w:rPr>
          <w:rFonts w:eastAsia="Times New Roman"/>
          <w:color w:val="auto"/>
          <w:kern w:val="0"/>
          <w:lang w:val="sr-Cyrl-CS" w:eastAsia="en-US"/>
        </w:rPr>
        <w:t>Добављача</w:t>
      </w:r>
      <w:r w:rsidRPr="00304212">
        <w:rPr>
          <w:rFonts w:eastAsia="Times New Roman"/>
          <w:color w:val="auto"/>
          <w:kern w:val="0"/>
          <w:lang w:val="en-US" w:eastAsia="en-US"/>
        </w:rPr>
        <w:t xml:space="preserve"> у посао уз уписивање у грађевински дневник датума увођења </w:t>
      </w:r>
      <w:r w:rsidRPr="00304212">
        <w:rPr>
          <w:rFonts w:eastAsia="Times New Roman"/>
          <w:color w:val="auto"/>
          <w:kern w:val="0"/>
          <w:lang w:val="sr-Cyrl-CS" w:eastAsia="en-US"/>
        </w:rPr>
        <w:t>Добављача</w:t>
      </w:r>
      <w:r w:rsidRPr="00304212">
        <w:rPr>
          <w:rFonts w:eastAsia="Times New Roman"/>
          <w:color w:val="auto"/>
          <w:kern w:val="0"/>
          <w:lang w:val="en-US" w:eastAsia="en-US"/>
        </w:rPr>
        <w:t xml:space="preserve"> у посао</w:t>
      </w:r>
      <w:r w:rsidRPr="00304212">
        <w:rPr>
          <w:rFonts w:eastAsia="Times New Roman"/>
          <w:color w:val="auto"/>
          <w:kern w:val="0"/>
          <w:lang w:val="sr-Cyrl-CS" w:eastAsia="en-US"/>
        </w:rPr>
        <w:t>.</w:t>
      </w:r>
    </w:p>
    <w:p w:rsidR="00304212" w:rsidRPr="00304212" w:rsidRDefault="00304212" w:rsidP="00304212">
      <w:pPr>
        <w:tabs>
          <w:tab w:val="left" w:pos="12045"/>
        </w:tabs>
        <w:suppressAutoHyphens w:val="0"/>
        <w:spacing w:line="240" w:lineRule="auto"/>
        <w:jc w:val="both"/>
        <w:rPr>
          <w:rFonts w:eastAsia="Times New Roman"/>
          <w:color w:val="auto"/>
          <w:kern w:val="0"/>
          <w:lang w:val="en-US" w:eastAsia="en-US"/>
        </w:rPr>
      </w:pPr>
      <w:r w:rsidRPr="00304212">
        <w:rPr>
          <w:rFonts w:eastAsia="Times New Roman"/>
          <w:color w:val="auto"/>
          <w:kern w:val="0"/>
          <w:lang w:val="sr-Cyrl-CS" w:eastAsia="en-US"/>
        </w:rPr>
        <w:t xml:space="preserve">3)  У </w:t>
      </w:r>
      <w:r w:rsidRPr="00304212">
        <w:rPr>
          <w:rFonts w:eastAsia="Times New Roman"/>
          <w:color w:val="auto"/>
          <w:kern w:val="0"/>
          <w:lang w:val="en-US" w:eastAsia="en-US"/>
        </w:rPr>
        <w:t xml:space="preserve">што краћем року писмено одговори на </w:t>
      </w:r>
      <w:r w:rsidRPr="00304212">
        <w:rPr>
          <w:rFonts w:eastAsia="Times New Roman"/>
          <w:color w:val="auto"/>
          <w:kern w:val="0"/>
          <w:lang w:val="sr-Cyrl-CS" w:eastAsia="en-US"/>
        </w:rPr>
        <w:t>Добављачеве</w:t>
      </w:r>
      <w:r w:rsidRPr="00304212">
        <w:rPr>
          <w:rFonts w:eastAsia="Times New Roman"/>
          <w:color w:val="auto"/>
          <w:kern w:val="0"/>
          <w:lang w:val="en-US" w:eastAsia="en-US"/>
        </w:rPr>
        <w:t xml:space="preserve"> образложене разлоге за продужењеуговорених рокова, а не дуже од 8 дана.</w:t>
      </w:r>
    </w:p>
    <w:p w:rsidR="00304212" w:rsidRPr="00304212" w:rsidRDefault="00304212" w:rsidP="00304212">
      <w:pPr>
        <w:tabs>
          <w:tab w:val="left" w:pos="12045"/>
        </w:tabs>
        <w:suppressAutoHyphens w:val="0"/>
        <w:spacing w:line="240" w:lineRule="auto"/>
        <w:jc w:val="both"/>
        <w:rPr>
          <w:rFonts w:eastAsia="Times New Roman"/>
          <w:color w:val="auto"/>
          <w:kern w:val="0"/>
          <w:lang w:val="en-US" w:eastAsia="en-US"/>
        </w:rPr>
      </w:pPr>
      <w:r w:rsidRPr="00304212">
        <w:rPr>
          <w:rFonts w:eastAsia="Times New Roman"/>
          <w:color w:val="auto"/>
          <w:kern w:val="0"/>
          <w:lang w:val="sr-Cyrl-CS" w:eastAsia="en-US"/>
        </w:rPr>
        <w:t>4)  Преко с</w:t>
      </w:r>
      <w:r w:rsidRPr="00304212">
        <w:rPr>
          <w:rFonts w:eastAsia="Times New Roman"/>
          <w:color w:val="auto"/>
          <w:kern w:val="0"/>
          <w:lang w:val="en-US" w:eastAsia="en-US"/>
        </w:rPr>
        <w:t>тручн</w:t>
      </w:r>
      <w:r w:rsidRPr="00304212">
        <w:rPr>
          <w:rFonts w:eastAsia="Times New Roman"/>
          <w:color w:val="auto"/>
          <w:kern w:val="0"/>
          <w:lang w:val="sr-Cyrl-CS" w:eastAsia="en-US"/>
        </w:rPr>
        <w:t>ог</w:t>
      </w:r>
      <w:r w:rsidRPr="00304212">
        <w:rPr>
          <w:rFonts w:eastAsia="Times New Roman"/>
          <w:color w:val="auto"/>
          <w:kern w:val="0"/>
          <w:lang w:val="en-US" w:eastAsia="en-US"/>
        </w:rPr>
        <w:t xml:space="preserve"> надзор</w:t>
      </w:r>
      <w:r w:rsidRPr="00304212">
        <w:rPr>
          <w:rFonts w:eastAsia="Times New Roman"/>
          <w:color w:val="auto"/>
          <w:kern w:val="0"/>
          <w:lang w:val="sr-Cyrl-CS" w:eastAsia="en-US"/>
        </w:rPr>
        <w:t>ног органаврши</w:t>
      </w:r>
      <w:r w:rsidRPr="00304212">
        <w:rPr>
          <w:rFonts w:eastAsia="Times New Roman"/>
          <w:color w:val="auto"/>
          <w:kern w:val="0"/>
          <w:lang w:val="en-US" w:eastAsia="en-US"/>
        </w:rPr>
        <w:t xml:space="preserve"> контролу да ли се </w:t>
      </w:r>
      <w:r w:rsidRPr="00304212">
        <w:rPr>
          <w:rFonts w:eastAsia="Times New Roman"/>
          <w:color w:val="auto"/>
          <w:kern w:val="0"/>
          <w:lang w:val="sr-Cyrl-CS" w:eastAsia="en-US"/>
        </w:rPr>
        <w:t>извођење радова</w:t>
      </w:r>
      <w:r w:rsidRPr="00304212">
        <w:rPr>
          <w:rFonts w:eastAsia="Times New Roman"/>
          <w:color w:val="auto"/>
          <w:kern w:val="0"/>
          <w:lang w:val="en-US" w:eastAsia="en-US"/>
        </w:rPr>
        <w:t xml:space="preserve"> врши </w:t>
      </w:r>
      <w:r w:rsidRPr="00304212">
        <w:rPr>
          <w:rFonts w:eastAsia="Times New Roman"/>
          <w:color w:val="auto"/>
          <w:kern w:val="0"/>
          <w:lang w:val="sr-Cyrl-CS" w:eastAsia="en-US"/>
        </w:rPr>
        <w:t xml:space="preserve">у складу са конкурсном документацијом, </w:t>
      </w:r>
      <w:r w:rsidRPr="00304212">
        <w:rPr>
          <w:rFonts w:eastAsia="Times New Roman"/>
          <w:color w:val="auto"/>
          <w:kern w:val="0"/>
          <w:lang w:val="en-US" w:eastAsia="en-US"/>
        </w:rPr>
        <w:t xml:space="preserve">контролу извођења радова и примену прописа, стандарда и техничких норматива; давање упутстава </w:t>
      </w:r>
      <w:r w:rsidRPr="00304212">
        <w:rPr>
          <w:rFonts w:eastAsia="Times New Roman"/>
          <w:color w:val="auto"/>
          <w:kern w:val="0"/>
          <w:lang w:val="sr-Cyrl-CS" w:eastAsia="en-US"/>
        </w:rPr>
        <w:t>Добављачу</w:t>
      </w:r>
      <w:r w:rsidRPr="00304212">
        <w:rPr>
          <w:rFonts w:eastAsia="Times New Roman"/>
          <w:color w:val="auto"/>
          <w:kern w:val="0"/>
          <w:lang w:val="en-US" w:eastAsia="en-US"/>
        </w:rPr>
        <w:t xml:space="preserve"> и решавање других питања која се појаве у току извођења радова, а све у складу са Законом о планирању и изградњи.</w:t>
      </w:r>
    </w:p>
    <w:p w:rsidR="00304212" w:rsidRPr="00304212" w:rsidRDefault="00304212" w:rsidP="00304212">
      <w:pPr>
        <w:suppressAutoHyphens w:val="0"/>
        <w:spacing w:line="240" w:lineRule="auto"/>
        <w:jc w:val="both"/>
        <w:rPr>
          <w:rFonts w:eastAsia="Times New Roman"/>
          <w:color w:val="auto"/>
          <w:kern w:val="0"/>
          <w:lang w:val="en-US" w:eastAsia="en-US"/>
        </w:rPr>
      </w:pPr>
    </w:p>
    <w:p w:rsidR="00304212" w:rsidRPr="00304212" w:rsidRDefault="00304212" w:rsidP="00304212">
      <w:pPr>
        <w:suppressAutoHyphens w:val="0"/>
        <w:spacing w:line="240" w:lineRule="auto"/>
        <w:jc w:val="center"/>
        <w:rPr>
          <w:rFonts w:eastAsia="Times New Roman"/>
          <w:b/>
          <w:color w:val="auto"/>
          <w:kern w:val="0"/>
          <w:lang w:val="sr-Cyrl-CS" w:eastAsia="en-US"/>
        </w:rPr>
      </w:pPr>
      <w:r w:rsidRPr="00304212">
        <w:rPr>
          <w:rFonts w:eastAsia="Times New Roman"/>
          <w:b/>
          <w:color w:val="auto"/>
          <w:kern w:val="0"/>
          <w:lang w:val="sr-Cyrl-CS" w:eastAsia="en-US"/>
        </w:rPr>
        <w:t>Члан 13.</w:t>
      </w:r>
    </w:p>
    <w:p w:rsidR="00304212" w:rsidRPr="00304212" w:rsidRDefault="00304212" w:rsidP="00304212">
      <w:pPr>
        <w:suppressAutoHyphens w:val="0"/>
        <w:spacing w:line="240" w:lineRule="auto"/>
        <w:ind w:firstLine="708"/>
        <w:rPr>
          <w:rFonts w:eastAsia="Times New Roman"/>
          <w:color w:val="auto"/>
          <w:kern w:val="0"/>
          <w:lang w:val="en-US" w:eastAsia="en-US"/>
        </w:rPr>
      </w:pPr>
      <w:proofErr w:type="gramStart"/>
      <w:r w:rsidRPr="00304212">
        <w:rPr>
          <w:rFonts w:eastAsia="Times New Roman"/>
          <w:color w:val="auto"/>
          <w:kern w:val="0"/>
          <w:lang w:val="en-US" w:eastAsia="en-US"/>
        </w:rPr>
        <w:t>Примедбе и предлози надзорног органа уписују се у грађевински дневник.</w:t>
      </w:r>
      <w:proofErr w:type="gramEnd"/>
    </w:p>
    <w:p w:rsidR="00304212" w:rsidRPr="00304212" w:rsidRDefault="00304212" w:rsidP="00304212">
      <w:pPr>
        <w:suppressAutoHyphens w:val="0"/>
        <w:spacing w:line="240" w:lineRule="auto"/>
        <w:ind w:firstLine="708"/>
        <w:jc w:val="both"/>
        <w:rPr>
          <w:rFonts w:eastAsia="Times New Roman"/>
          <w:b/>
          <w:color w:val="auto"/>
          <w:kern w:val="0"/>
          <w:lang w:val="sr-Cyrl-CS" w:eastAsia="en-US"/>
        </w:rPr>
      </w:pPr>
      <w:r w:rsidRPr="00304212">
        <w:rPr>
          <w:rFonts w:eastAsia="Times New Roman"/>
          <w:color w:val="auto"/>
          <w:kern w:val="0"/>
          <w:lang w:val="sr-Cyrl-CS" w:eastAsia="en-US"/>
        </w:rPr>
        <w:t>Добављач</w:t>
      </w:r>
      <w:r w:rsidRPr="00304212">
        <w:rPr>
          <w:rFonts w:eastAsia="Times New Roman"/>
          <w:color w:val="auto"/>
          <w:kern w:val="0"/>
          <w:lang w:val="en-US" w:eastAsia="en-US"/>
        </w:rPr>
        <w:t xml:space="preserve">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 </w:t>
      </w:r>
      <w:proofErr w:type="gramStart"/>
      <w:r w:rsidRPr="00304212">
        <w:rPr>
          <w:rFonts w:eastAsia="Times New Roman"/>
          <w:color w:val="auto"/>
          <w:kern w:val="0"/>
          <w:lang w:val="en-US" w:eastAsia="en-US"/>
        </w:rPr>
        <w:t>Као оправдане примедбе сматрају се примедбе учињене у циљу испуњења уговорених обавеза.</w:t>
      </w:r>
      <w:proofErr w:type="gramEnd"/>
    </w:p>
    <w:p w:rsidR="00304212" w:rsidRPr="00304212" w:rsidRDefault="00304212" w:rsidP="00304212">
      <w:pPr>
        <w:suppressAutoHyphens w:val="0"/>
        <w:spacing w:line="240" w:lineRule="auto"/>
        <w:ind w:left="120" w:firstLine="588"/>
        <w:rPr>
          <w:rFonts w:eastAsia="Times New Roman"/>
          <w:b/>
          <w:color w:val="auto"/>
          <w:kern w:val="0"/>
          <w:lang w:val="sr-Cyrl-CS" w:eastAsia="en-US"/>
        </w:rPr>
      </w:pPr>
    </w:p>
    <w:p w:rsidR="00304212" w:rsidRPr="00304212" w:rsidRDefault="00304212" w:rsidP="00304212">
      <w:pPr>
        <w:suppressAutoHyphens w:val="0"/>
        <w:spacing w:line="240" w:lineRule="auto"/>
        <w:ind w:left="120" w:firstLine="588"/>
        <w:rPr>
          <w:rFonts w:eastAsia="Times New Roman"/>
          <w:color w:val="auto"/>
          <w:kern w:val="0"/>
          <w:lang w:val="sr-Cyrl-CS" w:eastAsia="en-US"/>
        </w:rPr>
      </w:pPr>
      <w:r w:rsidRPr="00304212">
        <w:rPr>
          <w:rFonts w:eastAsia="Times New Roman"/>
          <w:b/>
          <w:color w:val="auto"/>
          <w:kern w:val="0"/>
          <w:lang w:val="sr-Cyrl-CS" w:eastAsia="en-US"/>
        </w:rPr>
        <w:t>МЕРЕ БЕЗБЕДНОСТИ И ЗАШТИТЕ НА РАДУ</w:t>
      </w:r>
    </w:p>
    <w:p w:rsidR="00304212" w:rsidRPr="00304212" w:rsidRDefault="00304212" w:rsidP="00304212">
      <w:pPr>
        <w:suppressAutoHyphens w:val="0"/>
        <w:spacing w:line="240" w:lineRule="auto"/>
        <w:jc w:val="center"/>
        <w:rPr>
          <w:rFonts w:eastAsia="Times New Roman"/>
          <w:b/>
          <w:color w:val="auto"/>
          <w:kern w:val="0"/>
          <w:lang w:val="sr-Cyrl-CS" w:eastAsia="en-US"/>
        </w:rPr>
      </w:pPr>
      <w:r w:rsidRPr="00304212">
        <w:rPr>
          <w:rFonts w:eastAsia="Times New Roman"/>
          <w:b/>
          <w:color w:val="auto"/>
          <w:kern w:val="0"/>
          <w:lang w:val="sr-Cyrl-CS" w:eastAsia="en-US"/>
        </w:rPr>
        <w:lastRenderedPageBreak/>
        <w:t>Члан 14.</w:t>
      </w:r>
    </w:p>
    <w:p w:rsidR="00304212" w:rsidRPr="00304212" w:rsidRDefault="00304212" w:rsidP="00304212">
      <w:pPr>
        <w:suppressAutoHyphens w:val="0"/>
        <w:spacing w:line="240" w:lineRule="auto"/>
        <w:ind w:firstLine="708"/>
        <w:jc w:val="both"/>
        <w:rPr>
          <w:rFonts w:eastAsia="Times New Roman"/>
          <w:color w:val="auto"/>
          <w:kern w:val="0"/>
          <w:lang w:val="sr-Cyrl-CS" w:eastAsia="en-US"/>
        </w:rPr>
      </w:pPr>
      <w:r w:rsidRPr="00304212">
        <w:rPr>
          <w:rFonts w:eastAsia="Times New Roman"/>
          <w:color w:val="auto"/>
          <w:kern w:val="0"/>
          <w:lang w:val="sr-Cyrl-CS" w:eastAsia="en-US"/>
        </w:rPr>
        <w:t>Добављач је дужан да за све време извођења радова придржава прописа из области Закона о безбедности и заштите здравља на раду, односно да запослене који су ангажовани на извођењу радова осигура према важећим прописима од последица незгоде. Добављач  је дужан да обезбеди стручну и квалификовану радну снагу, обучену за благовремено и правилно извођење радова који су предмет овог Уговора.</w:t>
      </w:r>
    </w:p>
    <w:p w:rsidR="00304212" w:rsidRPr="00304212" w:rsidRDefault="00304212" w:rsidP="00304212">
      <w:pPr>
        <w:suppressAutoHyphens w:val="0"/>
        <w:spacing w:line="240" w:lineRule="auto"/>
        <w:ind w:firstLine="708"/>
        <w:jc w:val="both"/>
        <w:rPr>
          <w:rFonts w:eastAsia="Times New Roman"/>
          <w:color w:val="auto"/>
          <w:kern w:val="0"/>
          <w:lang w:val="sr-Cyrl-CS" w:eastAsia="en-US"/>
        </w:rPr>
      </w:pPr>
      <w:r w:rsidRPr="00304212">
        <w:rPr>
          <w:rFonts w:eastAsia="Times New Roman"/>
          <w:color w:val="auto"/>
          <w:kern w:val="0"/>
          <w:lang w:val="sr-Cyrl-CS" w:eastAsia="en-US"/>
        </w:rPr>
        <w:t>Запослени код Добављача су дужни да се у свему придржавају правила понашања која захтева Наручилац.</w:t>
      </w:r>
    </w:p>
    <w:p w:rsidR="00304212" w:rsidRPr="00304212" w:rsidRDefault="00304212" w:rsidP="00304212">
      <w:pPr>
        <w:suppressAutoHyphens w:val="0"/>
        <w:spacing w:line="240" w:lineRule="auto"/>
        <w:ind w:left="120"/>
        <w:jc w:val="center"/>
        <w:rPr>
          <w:rFonts w:eastAsia="Times New Roman"/>
          <w:b/>
          <w:color w:val="auto"/>
          <w:kern w:val="0"/>
          <w:lang w:val="sr-Cyrl-CS" w:eastAsia="en-US"/>
        </w:rPr>
      </w:pPr>
      <w:r w:rsidRPr="00304212">
        <w:rPr>
          <w:rFonts w:eastAsia="Times New Roman"/>
          <w:b/>
          <w:color w:val="auto"/>
          <w:kern w:val="0"/>
          <w:lang w:val="sr-Cyrl-CS" w:eastAsia="en-US"/>
        </w:rPr>
        <w:t>Члан 15.</w:t>
      </w:r>
    </w:p>
    <w:p w:rsidR="00304212" w:rsidRPr="00304212" w:rsidRDefault="00304212" w:rsidP="00304212">
      <w:pPr>
        <w:suppressAutoHyphens w:val="0"/>
        <w:spacing w:line="240" w:lineRule="auto"/>
        <w:ind w:left="120" w:firstLine="588"/>
        <w:jc w:val="both"/>
        <w:rPr>
          <w:rFonts w:eastAsia="Times New Roman"/>
          <w:color w:val="auto"/>
          <w:kern w:val="0"/>
          <w:lang w:val="sr-Cyrl-CS" w:eastAsia="en-US"/>
        </w:rPr>
      </w:pPr>
      <w:r w:rsidRPr="00304212">
        <w:rPr>
          <w:rFonts w:eastAsia="Times New Roman"/>
          <w:color w:val="auto"/>
          <w:kern w:val="0"/>
          <w:lang w:val="sr-Cyrl-CS" w:eastAsia="en-US"/>
        </w:rPr>
        <w:t>Добављач је дужан да предузме мере техничке заштите и све друге мере за обезбеђење сигурности трећих лица, саобраћаја, суседних објеката, а све у складу са Уредбом о безбедности и здрављу на раду на привременим или покретним градилиштима, као и осталом позитивно правном регулативом из ове области.</w:t>
      </w:r>
    </w:p>
    <w:p w:rsidR="00304212" w:rsidRPr="00304212" w:rsidRDefault="00304212" w:rsidP="00304212">
      <w:pPr>
        <w:suppressAutoHyphens w:val="0"/>
        <w:spacing w:line="240" w:lineRule="auto"/>
        <w:ind w:left="120" w:firstLine="588"/>
        <w:jc w:val="both"/>
        <w:rPr>
          <w:rFonts w:eastAsia="Times New Roman"/>
          <w:color w:val="auto"/>
          <w:kern w:val="0"/>
          <w:lang w:val="sr-Cyrl-CS" w:eastAsia="en-US"/>
        </w:rPr>
      </w:pPr>
    </w:p>
    <w:p w:rsidR="00304212" w:rsidRPr="00304212" w:rsidRDefault="00304212" w:rsidP="00304212">
      <w:pPr>
        <w:suppressAutoHyphens w:val="0"/>
        <w:spacing w:line="240" w:lineRule="auto"/>
        <w:ind w:left="120" w:hanging="30"/>
        <w:jc w:val="center"/>
        <w:rPr>
          <w:rFonts w:eastAsia="Times New Roman"/>
          <w:b/>
          <w:color w:val="auto"/>
          <w:kern w:val="0"/>
          <w:lang w:val="sr-Cyrl-CS" w:eastAsia="en-US"/>
        </w:rPr>
      </w:pPr>
      <w:r w:rsidRPr="00304212">
        <w:rPr>
          <w:rFonts w:eastAsia="Times New Roman"/>
          <w:b/>
          <w:color w:val="auto"/>
          <w:kern w:val="0"/>
          <w:lang w:val="sr-Cyrl-CS" w:eastAsia="en-US"/>
        </w:rPr>
        <w:t>Члан 16.</w:t>
      </w:r>
    </w:p>
    <w:p w:rsidR="00304212" w:rsidRPr="00304212" w:rsidRDefault="00304212" w:rsidP="00304212">
      <w:pPr>
        <w:suppressAutoHyphens w:val="0"/>
        <w:spacing w:line="240" w:lineRule="auto"/>
        <w:ind w:firstLine="708"/>
        <w:jc w:val="both"/>
        <w:rPr>
          <w:rFonts w:eastAsia="Times New Roman"/>
          <w:color w:val="auto"/>
          <w:kern w:val="0"/>
          <w:lang w:val="sr-Cyrl-CS" w:eastAsia="en-US"/>
        </w:rPr>
      </w:pPr>
      <w:r w:rsidRPr="00304212">
        <w:rPr>
          <w:rFonts w:eastAsia="Times New Roman"/>
          <w:color w:val="auto"/>
          <w:kern w:val="0"/>
          <w:lang w:val="sr-Cyrl-CS" w:eastAsia="en-US"/>
        </w:rPr>
        <w:t>Добављач је одговоран за сву причињену штету суседним објектима, повредама или смрћу трећих лица или ометањем и угрожавањем саобраћаја насталих искључиво кривицом Добављача. Обавеза Добављача је да одржава јавне путеве и површине чистим као и да отклони сва њихова оштећења која су проузрокована његовим радом као и радом његовог подизвођача уколико га има.</w:t>
      </w:r>
    </w:p>
    <w:p w:rsidR="00304212" w:rsidRPr="00304212" w:rsidRDefault="00304212" w:rsidP="00304212">
      <w:pPr>
        <w:suppressAutoHyphens w:val="0"/>
        <w:spacing w:line="240" w:lineRule="auto"/>
        <w:ind w:left="120"/>
        <w:jc w:val="center"/>
        <w:rPr>
          <w:rFonts w:eastAsia="Times New Roman"/>
          <w:b/>
          <w:color w:val="auto"/>
          <w:kern w:val="0"/>
          <w:lang w:val="sr-Cyrl-CS" w:eastAsia="en-US"/>
        </w:rPr>
      </w:pPr>
      <w:r w:rsidRPr="00304212">
        <w:rPr>
          <w:rFonts w:eastAsia="Times New Roman"/>
          <w:b/>
          <w:color w:val="auto"/>
          <w:kern w:val="0"/>
          <w:lang w:val="sr-Cyrl-CS" w:eastAsia="en-US"/>
        </w:rPr>
        <w:t>Члан 17.</w:t>
      </w:r>
    </w:p>
    <w:p w:rsidR="00304212" w:rsidRPr="00304212" w:rsidRDefault="00304212" w:rsidP="00304212">
      <w:pPr>
        <w:suppressAutoHyphens w:val="0"/>
        <w:spacing w:line="240" w:lineRule="auto"/>
        <w:ind w:firstLine="708"/>
        <w:jc w:val="both"/>
        <w:rPr>
          <w:rFonts w:eastAsia="Times New Roman"/>
          <w:b/>
          <w:color w:val="auto"/>
          <w:kern w:val="0"/>
          <w:lang w:val="sr-Cyrl-CS" w:eastAsia="en-US"/>
        </w:rPr>
      </w:pPr>
      <w:r w:rsidRPr="00304212">
        <w:rPr>
          <w:rFonts w:eastAsia="Times New Roman"/>
          <w:color w:val="auto"/>
          <w:kern w:val="0"/>
          <w:lang w:val="sr-Cyrl-CS" w:eastAsia="en-US"/>
        </w:rPr>
        <w:t>Добављач</w:t>
      </w:r>
      <w:r w:rsidRPr="00304212">
        <w:rPr>
          <w:rFonts w:eastAsia="Times New Roman"/>
          <w:color w:val="auto"/>
          <w:kern w:val="0"/>
          <w:lang w:val="en-US" w:eastAsia="en-US"/>
        </w:rPr>
        <w:t xml:space="preserve"> ће за све време трајања радова заштити Наручиоца од свих одговорности према другим лицима (укључујући и запослене и представнике Наручиоца) од последица смрти, телесних повреда, оштећења имовине или других штета и губитака до којих може доћи у извођењу или у гарантном периоду. </w:t>
      </w:r>
      <w:r w:rsidRPr="00304212">
        <w:rPr>
          <w:rFonts w:eastAsia="Times New Roman"/>
          <w:color w:val="auto"/>
          <w:kern w:val="0"/>
          <w:lang w:val="sr-Cyrl-CS" w:eastAsia="en-US"/>
        </w:rPr>
        <w:t>Добављач</w:t>
      </w:r>
      <w:r w:rsidRPr="00304212">
        <w:rPr>
          <w:rFonts w:eastAsia="Times New Roman"/>
          <w:color w:val="auto"/>
          <w:kern w:val="0"/>
          <w:lang w:val="en-US" w:eastAsia="en-US"/>
        </w:rPr>
        <w:t xml:space="preserve"> ће надокнадити Наручиоцу сву штету или губитке које може претрпети кроз одштетне захтеве тужилаца, уколико својим радом није предузео мере заштите и безбедности на раду, као и уколико је до тога дошло кривицом </w:t>
      </w:r>
      <w:r w:rsidRPr="00304212">
        <w:rPr>
          <w:rFonts w:eastAsia="Times New Roman"/>
          <w:color w:val="auto"/>
          <w:kern w:val="0"/>
          <w:lang w:val="sr-Cyrl-CS" w:eastAsia="en-US"/>
        </w:rPr>
        <w:t>Добављача</w:t>
      </w:r>
      <w:r w:rsidRPr="00304212">
        <w:rPr>
          <w:rFonts w:eastAsia="Times New Roman"/>
          <w:color w:val="auto"/>
          <w:kern w:val="0"/>
          <w:lang w:val="en-US" w:eastAsia="en-US"/>
        </w:rPr>
        <w:t>.</w:t>
      </w:r>
    </w:p>
    <w:p w:rsidR="00304212" w:rsidRPr="00304212" w:rsidRDefault="00304212" w:rsidP="00304212">
      <w:pPr>
        <w:suppressAutoHyphens w:val="0"/>
        <w:spacing w:line="240" w:lineRule="auto"/>
        <w:ind w:firstLine="2592"/>
        <w:rPr>
          <w:rFonts w:eastAsia="Times New Roman"/>
          <w:b/>
          <w:color w:val="auto"/>
          <w:kern w:val="0"/>
          <w:lang w:val="sr-Cyrl-CS" w:eastAsia="en-US"/>
        </w:rPr>
      </w:pPr>
    </w:p>
    <w:p w:rsidR="00304212" w:rsidRPr="00304212" w:rsidRDefault="00304212" w:rsidP="00304212">
      <w:pPr>
        <w:suppressAutoHyphens w:val="0"/>
        <w:spacing w:line="240" w:lineRule="auto"/>
        <w:rPr>
          <w:rFonts w:eastAsia="Times New Roman"/>
          <w:b/>
          <w:color w:val="auto"/>
          <w:kern w:val="0"/>
          <w:lang w:val="sr-Cyrl-CS" w:eastAsia="en-US"/>
        </w:rPr>
      </w:pPr>
      <w:r w:rsidRPr="00304212">
        <w:rPr>
          <w:rFonts w:eastAsia="Times New Roman"/>
          <w:b/>
          <w:color w:val="auto"/>
          <w:kern w:val="0"/>
          <w:lang w:val="sr-Cyrl-CS" w:eastAsia="en-US"/>
        </w:rPr>
        <w:t xml:space="preserve"> ПРИМОПРЕДАЈА И КОНАЧНИ ОБРАЧУН</w:t>
      </w:r>
    </w:p>
    <w:p w:rsidR="00304212" w:rsidRPr="00304212" w:rsidRDefault="00304212" w:rsidP="00304212">
      <w:pPr>
        <w:suppressAutoHyphens w:val="0"/>
        <w:spacing w:line="240" w:lineRule="auto"/>
        <w:ind w:firstLine="2592"/>
        <w:jc w:val="center"/>
        <w:rPr>
          <w:rFonts w:eastAsia="Times New Roman"/>
          <w:b/>
          <w:color w:val="auto"/>
          <w:kern w:val="0"/>
          <w:lang w:val="sr-Cyrl-CS" w:eastAsia="en-US"/>
        </w:rPr>
      </w:pPr>
    </w:p>
    <w:p w:rsidR="00304212" w:rsidRPr="00304212" w:rsidRDefault="00304212" w:rsidP="00304212">
      <w:pPr>
        <w:suppressAutoHyphens w:val="0"/>
        <w:spacing w:line="240" w:lineRule="auto"/>
        <w:jc w:val="center"/>
        <w:rPr>
          <w:rFonts w:eastAsia="Times New Roman"/>
          <w:b/>
          <w:color w:val="auto"/>
          <w:kern w:val="0"/>
          <w:lang w:val="sr-Cyrl-CS" w:eastAsia="en-US"/>
        </w:rPr>
      </w:pPr>
      <w:proofErr w:type="gramStart"/>
      <w:r w:rsidRPr="00304212">
        <w:rPr>
          <w:rFonts w:eastAsia="Times New Roman"/>
          <w:b/>
          <w:color w:val="auto"/>
          <w:kern w:val="0"/>
          <w:lang w:val="en-US" w:eastAsia="en-US"/>
        </w:rPr>
        <w:t xml:space="preserve">Члан </w:t>
      </w:r>
      <w:r w:rsidRPr="00304212">
        <w:rPr>
          <w:rFonts w:eastAsia="Times New Roman"/>
          <w:b/>
          <w:color w:val="auto"/>
          <w:kern w:val="0"/>
          <w:lang w:val="sr-Cyrl-CS" w:eastAsia="en-US"/>
        </w:rPr>
        <w:t>18.</w:t>
      </w:r>
      <w:proofErr w:type="gramEnd"/>
    </w:p>
    <w:p w:rsidR="00304212" w:rsidRPr="00304212" w:rsidRDefault="00304212" w:rsidP="00304212">
      <w:pPr>
        <w:suppressAutoHyphens w:val="0"/>
        <w:spacing w:line="240" w:lineRule="auto"/>
        <w:ind w:firstLine="708"/>
        <w:jc w:val="both"/>
        <w:rPr>
          <w:rFonts w:eastAsia="Times New Roman"/>
          <w:color w:val="auto"/>
          <w:kern w:val="0"/>
          <w:lang w:val="sr-Cyrl-CS" w:eastAsia="en-US"/>
        </w:rPr>
      </w:pPr>
      <w:r w:rsidRPr="00304212">
        <w:rPr>
          <w:rFonts w:eastAsia="Times New Roman"/>
          <w:color w:val="auto"/>
          <w:kern w:val="0"/>
          <w:lang w:val="sr-Cyrl-CS" w:eastAsia="en-US"/>
        </w:rPr>
        <w:t>По завршетку посла Уговорне стране ће преко својих овлашћених представника извршити примопредају и коначни обрачун изведених радова.</w:t>
      </w:r>
    </w:p>
    <w:p w:rsidR="00304212" w:rsidRPr="00304212" w:rsidRDefault="00304212" w:rsidP="00304212">
      <w:pPr>
        <w:suppressAutoHyphens w:val="0"/>
        <w:spacing w:line="240" w:lineRule="auto"/>
        <w:ind w:firstLine="708"/>
        <w:jc w:val="both"/>
        <w:rPr>
          <w:rFonts w:eastAsia="Times New Roman"/>
          <w:b/>
          <w:color w:val="auto"/>
          <w:kern w:val="0"/>
          <w:lang w:val="sr-Cyrl-CS" w:eastAsia="en-US"/>
        </w:rPr>
      </w:pPr>
      <w:r w:rsidRPr="00304212">
        <w:rPr>
          <w:rFonts w:eastAsia="Times New Roman"/>
          <w:color w:val="auto"/>
          <w:kern w:val="0"/>
          <w:lang w:val="sr-Cyrl-CS" w:eastAsia="en-US"/>
        </w:rPr>
        <w:t>Комисију за примопредају и коначни обрачун радова, решењем формира Наручилац, а у састав комисије улазе и лица која својим решењем именује Добављач.</w:t>
      </w:r>
    </w:p>
    <w:p w:rsidR="00304212" w:rsidRPr="00304212" w:rsidRDefault="00304212" w:rsidP="00304212">
      <w:pPr>
        <w:suppressAutoHyphens w:val="0"/>
        <w:spacing w:line="240" w:lineRule="auto"/>
        <w:jc w:val="both"/>
        <w:rPr>
          <w:rFonts w:eastAsia="Times New Roman"/>
          <w:b/>
          <w:color w:val="auto"/>
          <w:kern w:val="0"/>
          <w:lang w:val="sr-Cyrl-CS" w:eastAsia="en-US"/>
        </w:rPr>
      </w:pPr>
    </w:p>
    <w:p w:rsidR="00304212" w:rsidRPr="00304212" w:rsidRDefault="00304212" w:rsidP="00304212">
      <w:pPr>
        <w:suppressAutoHyphens w:val="0"/>
        <w:spacing w:line="240" w:lineRule="auto"/>
        <w:ind w:firstLine="708"/>
        <w:jc w:val="both"/>
        <w:rPr>
          <w:rFonts w:eastAsia="Times New Roman"/>
          <w:color w:val="auto"/>
          <w:kern w:val="0"/>
          <w:lang w:val="en-US" w:eastAsia="en-US"/>
        </w:rPr>
      </w:pPr>
      <w:r w:rsidRPr="00304212">
        <w:rPr>
          <w:rFonts w:eastAsia="Times New Roman"/>
          <w:b/>
          <w:color w:val="auto"/>
          <w:kern w:val="0"/>
          <w:lang w:val="en-US" w:eastAsia="en-US"/>
        </w:rPr>
        <w:t>РОК ТРАЈАЊА УГОВОРА</w:t>
      </w:r>
    </w:p>
    <w:p w:rsidR="00304212" w:rsidRPr="00304212" w:rsidRDefault="00304212" w:rsidP="00304212">
      <w:pPr>
        <w:suppressAutoHyphens w:val="0"/>
        <w:spacing w:line="240" w:lineRule="auto"/>
        <w:jc w:val="center"/>
        <w:rPr>
          <w:rFonts w:eastAsia="Times New Roman"/>
          <w:b/>
          <w:color w:val="auto"/>
          <w:kern w:val="0"/>
          <w:lang w:val="en-US" w:eastAsia="en-US"/>
        </w:rPr>
      </w:pPr>
      <w:proofErr w:type="gramStart"/>
      <w:r w:rsidRPr="00304212">
        <w:rPr>
          <w:rFonts w:eastAsia="Times New Roman"/>
          <w:b/>
          <w:color w:val="auto"/>
          <w:kern w:val="0"/>
          <w:lang w:val="en-US" w:eastAsia="en-US"/>
        </w:rPr>
        <w:t xml:space="preserve">Члан </w:t>
      </w:r>
      <w:r w:rsidRPr="00304212">
        <w:rPr>
          <w:rFonts w:eastAsia="Times New Roman"/>
          <w:b/>
          <w:color w:val="auto"/>
          <w:kern w:val="0"/>
          <w:lang w:val="sr-Cyrl-CS" w:eastAsia="en-US"/>
        </w:rPr>
        <w:t>19</w:t>
      </w:r>
      <w:r w:rsidRPr="00304212">
        <w:rPr>
          <w:rFonts w:eastAsia="Times New Roman"/>
          <w:b/>
          <w:color w:val="auto"/>
          <w:kern w:val="0"/>
          <w:lang w:val="en-US" w:eastAsia="en-US"/>
        </w:rPr>
        <w:t>.</w:t>
      </w:r>
      <w:proofErr w:type="gramEnd"/>
    </w:p>
    <w:p w:rsidR="00304212" w:rsidRPr="00304212" w:rsidRDefault="00304212" w:rsidP="00304212">
      <w:pPr>
        <w:tabs>
          <w:tab w:val="left" w:pos="709"/>
        </w:tabs>
        <w:suppressAutoHyphens w:val="0"/>
        <w:spacing w:line="240" w:lineRule="auto"/>
        <w:jc w:val="both"/>
        <w:rPr>
          <w:rFonts w:eastAsia="Times New Roman"/>
          <w:color w:val="auto"/>
          <w:kern w:val="0"/>
          <w:lang w:val="sr-Cyrl-CS" w:eastAsia="en-US"/>
        </w:rPr>
      </w:pPr>
      <w:r w:rsidRPr="00304212">
        <w:rPr>
          <w:rFonts w:eastAsia="Times New Roman"/>
          <w:color w:val="auto"/>
          <w:kern w:val="0"/>
          <w:lang w:val="sr-Cyrl-CS" w:eastAsia="en-US"/>
        </w:rPr>
        <w:t>Овај уговор престаје да важи по утрошку уговореног износа за предметну набавку, а најкасније са 31.12.201</w:t>
      </w:r>
      <w:r w:rsidRPr="00304212">
        <w:rPr>
          <w:rFonts w:eastAsia="Times New Roman"/>
          <w:color w:val="auto"/>
          <w:kern w:val="0"/>
          <w:lang w:eastAsia="en-US"/>
        </w:rPr>
        <w:t>6</w:t>
      </w:r>
      <w:r w:rsidRPr="00304212">
        <w:rPr>
          <w:rFonts w:eastAsia="Times New Roman"/>
          <w:color w:val="auto"/>
          <w:kern w:val="0"/>
          <w:lang w:val="sr-Cyrl-CS" w:eastAsia="en-US"/>
        </w:rPr>
        <w:t>. године.</w:t>
      </w:r>
    </w:p>
    <w:p w:rsidR="00304212" w:rsidRPr="00304212" w:rsidRDefault="00304212" w:rsidP="00304212">
      <w:pPr>
        <w:suppressAutoHyphens w:val="0"/>
        <w:spacing w:line="240" w:lineRule="auto"/>
        <w:jc w:val="both"/>
        <w:rPr>
          <w:rFonts w:eastAsia="Times New Roman"/>
          <w:color w:val="auto"/>
          <w:kern w:val="0"/>
          <w:highlight w:val="yellow"/>
          <w:lang w:val="en-US" w:eastAsia="en-US"/>
        </w:rPr>
      </w:pPr>
    </w:p>
    <w:p w:rsidR="00304212" w:rsidRPr="00304212" w:rsidRDefault="00304212" w:rsidP="00304212">
      <w:pPr>
        <w:suppressAutoHyphens w:val="0"/>
        <w:spacing w:line="240" w:lineRule="auto"/>
        <w:ind w:firstLine="708"/>
        <w:rPr>
          <w:rFonts w:eastAsia="Times New Roman"/>
          <w:color w:val="auto"/>
          <w:kern w:val="0"/>
          <w:lang w:val="en-US" w:eastAsia="en-US"/>
        </w:rPr>
      </w:pPr>
      <w:r w:rsidRPr="00304212">
        <w:rPr>
          <w:rFonts w:eastAsia="Times New Roman"/>
          <w:b/>
          <w:color w:val="auto"/>
          <w:kern w:val="0"/>
          <w:lang w:val="sr-Cyrl-CS" w:eastAsia="en-US"/>
        </w:rPr>
        <w:t>ЗАВРШНЕ ОДРЕДБЕ</w:t>
      </w:r>
    </w:p>
    <w:p w:rsidR="00304212" w:rsidRPr="00304212" w:rsidRDefault="00304212" w:rsidP="00304212">
      <w:pPr>
        <w:suppressAutoHyphens w:val="0"/>
        <w:spacing w:line="240" w:lineRule="auto"/>
        <w:jc w:val="center"/>
        <w:rPr>
          <w:rFonts w:eastAsia="Times New Roman"/>
          <w:b/>
          <w:color w:val="auto"/>
          <w:kern w:val="0"/>
          <w:lang w:val="sr-Cyrl-CS" w:eastAsia="en-US"/>
        </w:rPr>
      </w:pPr>
      <w:proofErr w:type="gramStart"/>
      <w:r w:rsidRPr="00304212">
        <w:rPr>
          <w:rFonts w:eastAsia="Times New Roman"/>
          <w:b/>
          <w:color w:val="auto"/>
          <w:kern w:val="0"/>
          <w:lang w:val="en-US" w:eastAsia="en-US"/>
        </w:rPr>
        <w:t>Члан 20</w:t>
      </w:r>
      <w:r w:rsidRPr="00304212">
        <w:rPr>
          <w:rFonts w:eastAsia="Times New Roman"/>
          <w:b/>
          <w:color w:val="auto"/>
          <w:kern w:val="0"/>
          <w:lang w:val="sr-Cyrl-CS" w:eastAsia="en-US"/>
        </w:rPr>
        <w:t>.</w:t>
      </w:r>
      <w:proofErr w:type="gramEnd"/>
    </w:p>
    <w:p w:rsidR="00304212" w:rsidRPr="00304212" w:rsidRDefault="00304212" w:rsidP="00304212">
      <w:pPr>
        <w:suppressAutoHyphens w:val="0"/>
        <w:spacing w:line="240" w:lineRule="auto"/>
        <w:ind w:firstLine="708"/>
        <w:jc w:val="both"/>
        <w:rPr>
          <w:rFonts w:eastAsia="Times New Roman"/>
          <w:b/>
          <w:color w:val="auto"/>
          <w:kern w:val="0"/>
          <w:lang w:val="sr-Cyrl-CS" w:eastAsia="en-US"/>
        </w:rPr>
      </w:pPr>
      <w:r w:rsidRPr="00304212">
        <w:rPr>
          <w:rFonts w:eastAsia="Times New Roman"/>
          <w:color w:val="auto"/>
          <w:kern w:val="0"/>
          <w:lang w:val="en-US" w:eastAsia="en-US"/>
        </w:rPr>
        <w:t xml:space="preserve">На питања која нису регулисана овим </w:t>
      </w:r>
      <w:r w:rsidRPr="00304212">
        <w:rPr>
          <w:rFonts w:eastAsia="Times New Roman"/>
          <w:color w:val="auto"/>
          <w:kern w:val="0"/>
          <w:lang w:val="sr-Cyrl-CS" w:eastAsia="en-US"/>
        </w:rPr>
        <w:t>У</w:t>
      </w:r>
      <w:r w:rsidRPr="00304212">
        <w:rPr>
          <w:rFonts w:eastAsia="Times New Roman"/>
          <w:color w:val="auto"/>
          <w:kern w:val="0"/>
          <w:lang w:val="en-US" w:eastAsia="en-US"/>
        </w:rPr>
        <w:t xml:space="preserve">говором примењиваће се одредбе Закона о планирању и </w:t>
      </w:r>
      <w:r w:rsidRPr="00304212">
        <w:rPr>
          <w:rFonts w:eastAsia="Times New Roman"/>
          <w:color w:val="auto"/>
          <w:kern w:val="0"/>
          <w:lang w:val="sr-Cyrl-CS" w:eastAsia="en-US"/>
        </w:rPr>
        <w:t>изградњи</w:t>
      </w:r>
      <w:r w:rsidRPr="00304212">
        <w:rPr>
          <w:rFonts w:eastAsia="Times New Roman"/>
          <w:color w:val="auto"/>
          <w:kern w:val="0"/>
          <w:lang w:val="en-US" w:eastAsia="en-US"/>
        </w:rPr>
        <w:t xml:space="preserve">, Закона о облигационим односима и  Посебне узансе о грађењу, </w:t>
      </w:r>
      <w:r w:rsidRPr="00304212">
        <w:rPr>
          <w:rFonts w:eastAsia="Times New Roman"/>
          <w:color w:val="auto"/>
          <w:kern w:val="0"/>
          <w:lang w:val="sr-Cyrl-CS" w:eastAsia="en-US"/>
        </w:rPr>
        <w:t>Закона о безбедности и здрављу на раду, Уредбе о безбедности и здрављу на раду на привременим или покретним градилиштима, Правилника о начину и поступку вршења стручног надзора у току грађења, Правилника о садржини и начину вођења књиге инспекције и грађевинског дневника, Правилника о заштити на раду при извођењу грађевинских радова и осталих позитивно правних прописа</w:t>
      </w:r>
      <w:r w:rsidRPr="00304212">
        <w:rPr>
          <w:rFonts w:eastAsia="Times New Roman"/>
          <w:color w:val="auto"/>
          <w:kern w:val="0"/>
          <w:lang w:val="en-US" w:eastAsia="en-US"/>
        </w:rPr>
        <w:t>.</w:t>
      </w:r>
    </w:p>
    <w:p w:rsidR="00304212" w:rsidRPr="00304212" w:rsidRDefault="00304212" w:rsidP="00304212">
      <w:pPr>
        <w:suppressAutoHyphens w:val="0"/>
        <w:spacing w:line="240" w:lineRule="auto"/>
        <w:ind w:firstLine="2592"/>
        <w:jc w:val="center"/>
        <w:rPr>
          <w:rFonts w:eastAsia="Times New Roman"/>
          <w:b/>
          <w:color w:val="auto"/>
          <w:kern w:val="0"/>
          <w:lang w:val="sr-Cyrl-CS" w:eastAsia="en-US"/>
        </w:rPr>
      </w:pPr>
    </w:p>
    <w:p w:rsidR="00304212" w:rsidRPr="00304212" w:rsidRDefault="00304212" w:rsidP="00304212">
      <w:pPr>
        <w:suppressAutoHyphens w:val="0"/>
        <w:spacing w:line="240" w:lineRule="auto"/>
        <w:jc w:val="center"/>
        <w:rPr>
          <w:rFonts w:eastAsia="Times New Roman"/>
          <w:b/>
          <w:color w:val="auto"/>
          <w:kern w:val="0"/>
          <w:lang w:val="sr-Cyrl-CS" w:eastAsia="en-US"/>
        </w:rPr>
      </w:pPr>
      <w:proofErr w:type="gramStart"/>
      <w:r w:rsidRPr="00304212">
        <w:rPr>
          <w:rFonts w:eastAsia="Times New Roman"/>
          <w:b/>
          <w:color w:val="auto"/>
          <w:kern w:val="0"/>
          <w:lang w:val="en-US" w:eastAsia="en-US"/>
        </w:rPr>
        <w:t>Члан 21</w:t>
      </w:r>
      <w:r w:rsidRPr="00304212">
        <w:rPr>
          <w:rFonts w:eastAsia="Times New Roman"/>
          <w:b/>
          <w:color w:val="auto"/>
          <w:kern w:val="0"/>
          <w:lang w:val="sr-Cyrl-CS" w:eastAsia="en-US"/>
        </w:rPr>
        <w:t>.</w:t>
      </w:r>
      <w:proofErr w:type="gramEnd"/>
    </w:p>
    <w:p w:rsidR="00304212" w:rsidRPr="00304212" w:rsidRDefault="00304212" w:rsidP="00304212">
      <w:pPr>
        <w:suppressAutoHyphens w:val="0"/>
        <w:spacing w:line="240" w:lineRule="auto"/>
        <w:ind w:firstLine="708"/>
        <w:jc w:val="both"/>
        <w:rPr>
          <w:rFonts w:eastAsia="Times New Roman"/>
          <w:color w:val="auto"/>
          <w:kern w:val="0"/>
          <w:lang w:val="en-US" w:eastAsia="en-US"/>
        </w:rPr>
      </w:pPr>
      <w:proofErr w:type="gramStart"/>
      <w:r w:rsidRPr="00304212">
        <w:rPr>
          <w:rFonts w:eastAsia="Times New Roman"/>
          <w:color w:val="auto"/>
          <w:kern w:val="0"/>
          <w:lang w:val="en-US" w:eastAsia="en-US"/>
        </w:rPr>
        <w:t xml:space="preserve">Евентуалне спорове из овог </w:t>
      </w:r>
      <w:r w:rsidRPr="00304212">
        <w:rPr>
          <w:rFonts w:eastAsia="Times New Roman"/>
          <w:color w:val="auto"/>
          <w:kern w:val="0"/>
          <w:lang w:val="sr-Cyrl-CS" w:eastAsia="en-US"/>
        </w:rPr>
        <w:t>У</w:t>
      </w:r>
      <w:r w:rsidRPr="00304212">
        <w:rPr>
          <w:rFonts w:eastAsia="Times New Roman"/>
          <w:color w:val="auto"/>
          <w:kern w:val="0"/>
          <w:lang w:val="en-US" w:eastAsia="en-US"/>
        </w:rPr>
        <w:t>говора, уговорне стране решаваће споразумно, а спорове које не буду могле решити споразумно, решаваће Привредни суд</w:t>
      </w:r>
      <w:r w:rsidRPr="00304212">
        <w:rPr>
          <w:rFonts w:eastAsia="Times New Roman"/>
          <w:color w:val="auto"/>
          <w:kern w:val="0"/>
          <w:lang w:val="sr-Cyrl-CS" w:eastAsia="en-US"/>
        </w:rPr>
        <w:t xml:space="preserve"> у Пожаревцу</w:t>
      </w:r>
      <w:r w:rsidRPr="00304212">
        <w:rPr>
          <w:rFonts w:eastAsia="Times New Roman"/>
          <w:color w:val="auto"/>
          <w:kern w:val="0"/>
          <w:lang w:val="en-US" w:eastAsia="en-US"/>
        </w:rPr>
        <w:t>.</w:t>
      </w:r>
      <w:proofErr w:type="gramEnd"/>
    </w:p>
    <w:p w:rsidR="00304212" w:rsidRPr="00304212" w:rsidRDefault="00304212" w:rsidP="00304212">
      <w:pPr>
        <w:suppressAutoHyphens w:val="0"/>
        <w:spacing w:line="240" w:lineRule="auto"/>
        <w:ind w:firstLine="2592"/>
        <w:jc w:val="center"/>
        <w:rPr>
          <w:rFonts w:eastAsia="Times New Roman"/>
          <w:color w:val="auto"/>
          <w:kern w:val="0"/>
          <w:lang w:val="en-US" w:eastAsia="en-US"/>
        </w:rPr>
      </w:pPr>
    </w:p>
    <w:p w:rsidR="00304212" w:rsidRPr="00304212" w:rsidRDefault="00304212" w:rsidP="00304212">
      <w:pPr>
        <w:suppressAutoHyphens w:val="0"/>
        <w:spacing w:line="240" w:lineRule="auto"/>
        <w:jc w:val="center"/>
        <w:rPr>
          <w:rFonts w:eastAsia="Times New Roman"/>
          <w:b/>
          <w:color w:val="auto"/>
          <w:kern w:val="0"/>
          <w:lang w:val="sr-Cyrl-CS" w:eastAsia="en-US"/>
        </w:rPr>
      </w:pPr>
      <w:proofErr w:type="gramStart"/>
      <w:r w:rsidRPr="00304212">
        <w:rPr>
          <w:rFonts w:eastAsia="Times New Roman"/>
          <w:b/>
          <w:color w:val="auto"/>
          <w:kern w:val="0"/>
          <w:lang w:val="en-US" w:eastAsia="en-US"/>
        </w:rPr>
        <w:t>Члан 22</w:t>
      </w:r>
      <w:r w:rsidRPr="00304212">
        <w:rPr>
          <w:rFonts w:eastAsia="Times New Roman"/>
          <w:b/>
          <w:color w:val="auto"/>
          <w:kern w:val="0"/>
          <w:lang w:val="sr-Cyrl-CS" w:eastAsia="en-US"/>
        </w:rPr>
        <w:t>.</w:t>
      </w:r>
      <w:proofErr w:type="gramEnd"/>
    </w:p>
    <w:p w:rsidR="00304212" w:rsidRPr="00304212" w:rsidRDefault="00304212" w:rsidP="00304212">
      <w:pPr>
        <w:suppressAutoHyphens w:val="0"/>
        <w:autoSpaceDE w:val="0"/>
        <w:autoSpaceDN w:val="0"/>
        <w:adjustRightInd w:val="0"/>
        <w:spacing w:line="240" w:lineRule="auto"/>
        <w:ind w:firstLine="720"/>
        <w:jc w:val="both"/>
        <w:rPr>
          <w:rFonts w:eastAsia="Times New Roman"/>
          <w:color w:val="auto"/>
          <w:kern w:val="0"/>
          <w:lang w:val="ru-RU" w:eastAsia="en-US"/>
        </w:rPr>
      </w:pPr>
      <w:r w:rsidRPr="00304212">
        <w:rPr>
          <w:rFonts w:eastAsia="Times New Roman"/>
          <w:bCs/>
          <w:color w:val="auto"/>
          <w:kern w:val="0"/>
          <w:lang w:val="sr-Cyrl-CS" w:eastAsia="en-US"/>
        </w:rPr>
        <w:t>Овај уговор је сачињен у 4 (четири) истоветна примерка, по 2 (два) за обе уговорне стране.</w:t>
      </w:r>
    </w:p>
    <w:p w:rsidR="00304212" w:rsidRPr="00304212" w:rsidRDefault="00304212" w:rsidP="00304212">
      <w:pPr>
        <w:suppressAutoHyphens w:val="0"/>
        <w:autoSpaceDE w:val="0"/>
        <w:autoSpaceDN w:val="0"/>
        <w:adjustRightInd w:val="0"/>
        <w:spacing w:line="240" w:lineRule="auto"/>
        <w:ind w:firstLine="720"/>
        <w:jc w:val="both"/>
        <w:rPr>
          <w:rFonts w:eastAsia="Times New Roman"/>
          <w:bCs/>
          <w:color w:val="auto"/>
          <w:kern w:val="0"/>
          <w:lang w:val="sr-Cyrl-CS" w:eastAsia="en-US"/>
        </w:rPr>
      </w:pPr>
      <w:r w:rsidRPr="00304212">
        <w:rPr>
          <w:rFonts w:eastAsia="Times New Roman"/>
          <w:bCs/>
          <w:color w:val="auto"/>
          <w:kern w:val="0"/>
          <w:lang w:val="sr-Cyrl-C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04212" w:rsidRPr="00304212" w:rsidRDefault="00304212" w:rsidP="00304212">
      <w:pPr>
        <w:suppressAutoHyphens w:val="0"/>
        <w:spacing w:line="240" w:lineRule="auto"/>
        <w:jc w:val="both"/>
        <w:rPr>
          <w:rFonts w:eastAsia="Times New Roman"/>
          <w:b/>
          <w:color w:val="auto"/>
          <w:kern w:val="0"/>
          <w:lang w:val="sr-Cyrl-CS" w:eastAsia="en-US"/>
        </w:rPr>
      </w:pPr>
      <w:proofErr w:type="gramStart"/>
      <w:r w:rsidRPr="00304212">
        <w:rPr>
          <w:rFonts w:eastAsia="Times New Roman"/>
          <w:color w:val="auto"/>
          <w:kern w:val="0"/>
          <w:lang w:val="en-US" w:eastAsia="en-US"/>
        </w:rPr>
        <w:t>Сваки уредно потписан и оверен примерак уговора представља оригинал и производи једнако правно дејство</w:t>
      </w:r>
      <w:r w:rsidRPr="00304212">
        <w:rPr>
          <w:rFonts w:eastAsia="Times New Roman"/>
          <w:color w:val="auto"/>
          <w:kern w:val="0"/>
          <w:lang w:val="sr-Cyrl-CS" w:eastAsia="en-US"/>
        </w:rPr>
        <w:t>.</w:t>
      </w:r>
      <w:proofErr w:type="gramEnd"/>
    </w:p>
    <w:p w:rsidR="00304212" w:rsidRPr="00304212" w:rsidRDefault="00304212" w:rsidP="00304212">
      <w:pPr>
        <w:suppressAutoHyphens w:val="0"/>
        <w:spacing w:line="240" w:lineRule="auto"/>
        <w:ind w:firstLine="708"/>
        <w:jc w:val="both"/>
        <w:rPr>
          <w:rFonts w:eastAsia="Times New Roman"/>
          <w:color w:val="auto"/>
          <w:kern w:val="0"/>
          <w:lang w:val="en-US" w:eastAsia="en-US"/>
        </w:rPr>
      </w:pPr>
    </w:p>
    <w:p w:rsidR="00304212" w:rsidRPr="00304212" w:rsidRDefault="00304212" w:rsidP="00304212">
      <w:pPr>
        <w:suppressAutoHyphens w:val="0"/>
        <w:spacing w:line="240" w:lineRule="auto"/>
        <w:ind w:firstLine="708"/>
        <w:jc w:val="both"/>
        <w:rPr>
          <w:rFonts w:eastAsia="Times New Roman"/>
          <w:color w:val="auto"/>
          <w:kern w:val="0"/>
          <w:lang w:val="en-US" w:eastAsia="en-US"/>
        </w:rPr>
      </w:pPr>
    </w:p>
    <w:p w:rsidR="00304212" w:rsidRPr="00304212" w:rsidRDefault="00304212" w:rsidP="00304212">
      <w:pPr>
        <w:suppressAutoHyphens w:val="0"/>
        <w:spacing w:line="240" w:lineRule="auto"/>
        <w:ind w:firstLine="708"/>
        <w:jc w:val="both"/>
        <w:rPr>
          <w:rFonts w:eastAsia="Times New Roman"/>
          <w:color w:val="auto"/>
          <w:kern w:val="0"/>
          <w:lang w:val="en-US" w:eastAsia="en-US"/>
        </w:rPr>
      </w:pPr>
    </w:p>
    <w:p w:rsidR="00304212" w:rsidRPr="00304212" w:rsidRDefault="00304212" w:rsidP="00304212">
      <w:pPr>
        <w:suppressAutoHyphens w:val="0"/>
        <w:spacing w:line="240" w:lineRule="auto"/>
        <w:ind w:firstLine="708"/>
        <w:jc w:val="both"/>
        <w:rPr>
          <w:rFonts w:eastAsia="Times New Roman"/>
          <w:color w:val="auto"/>
          <w:kern w:val="0"/>
          <w:lang w:val="en-US" w:eastAsia="en-US"/>
        </w:rPr>
      </w:pPr>
    </w:p>
    <w:p w:rsidR="00304212" w:rsidRPr="00304212" w:rsidRDefault="00304212" w:rsidP="00304212">
      <w:pPr>
        <w:suppressAutoHyphens w:val="0"/>
        <w:spacing w:line="240" w:lineRule="auto"/>
        <w:ind w:firstLine="2592"/>
        <w:jc w:val="both"/>
        <w:rPr>
          <w:rFonts w:eastAsia="Times New Roman"/>
          <w:b/>
          <w:color w:val="auto"/>
          <w:kern w:val="0"/>
          <w:lang w:val="sr-Cyrl-CS" w:eastAsia="en-US"/>
        </w:rPr>
      </w:pPr>
    </w:p>
    <w:p w:rsidR="00304212" w:rsidRPr="00304212" w:rsidRDefault="00304212" w:rsidP="00304212">
      <w:pPr>
        <w:suppressAutoHyphens w:val="0"/>
        <w:spacing w:line="240" w:lineRule="auto"/>
        <w:jc w:val="both"/>
        <w:rPr>
          <w:rFonts w:eastAsia="Times New Roman"/>
          <w:b/>
          <w:color w:val="auto"/>
          <w:kern w:val="0"/>
          <w:lang w:val="sr-Cyrl-CS" w:eastAsia="en-US"/>
        </w:rPr>
      </w:pPr>
      <w:r w:rsidRPr="00304212">
        <w:rPr>
          <w:rFonts w:eastAsia="Times New Roman"/>
          <w:b/>
          <w:color w:val="auto"/>
          <w:kern w:val="0"/>
          <w:lang w:val="sr-Cyrl-CS" w:eastAsia="en-US"/>
        </w:rPr>
        <w:t xml:space="preserve">             ДОБАВЉАЧ</w:t>
      </w:r>
      <w:r w:rsidRPr="00304212">
        <w:rPr>
          <w:rFonts w:eastAsia="Times New Roman"/>
          <w:b/>
          <w:color w:val="auto"/>
          <w:kern w:val="0"/>
          <w:lang w:val="en-US" w:eastAsia="en-US"/>
        </w:rPr>
        <w:tab/>
      </w:r>
      <w:r w:rsidRPr="00304212">
        <w:rPr>
          <w:rFonts w:eastAsia="Times New Roman"/>
          <w:b/>
          <w:color w:val="auto"/>
          <w:kern w:val="0"/>
          <w:lang w:val="en-US" w:eastAsia="en-US"/>
        </w:rPr>
        <w:tab/>
      </w:r>
      <w:r w:rsidRPr="00304212">
        <w:rPr>
          <w:rFonts w:eastAsia="Times New Roman"/>
          <w:b/>
          <w:color w:val="auto"/>
          <w:kern w:val="0"/>
          <w:lang w:val="en-US" w:eastAsia="en-US"/>
        </w:rPr>
        <w:tab/>
      </w:r>
      <w:r w:rsidRPr="00304212">
        <w:rPr>
          <w:rFonts w:eastAsia="Times New Roman"/>
          <w:b/>
          <w:color w:val="auto"/>
          <w:kern w:val="0"/>
          <w:lang w:val="en-US" w:eastAsia="en-US"/>
        </w:rPr>
        <w:tab/>
      </w:r>
      <w:r w:rsidRPr="00304212">
        <w:rPr>
          <w:rFonts w:eastAsia="Times New Roman"/>
          <w:b/>
          <w:color w:val="auto"/>
          <w:kern w:val="0"/>
          <w:lang w:val="sr-Cyrl-CS" w:eastAsia="en-US"/>
        </w:rPr>
        <w:tab/>
        <w:t xml:space="preserve">   НАРУЧИЛАЦ</w:t>
      </w:r>
    </w:p>
    <w:p w:rsidR="00304212" w:rsidRPr="00304212" w:rsidRDefault="00304212" w:rsidP="00304212">
      <w:pPr>
        <w:suppressAutoHyphens w:val="0"/>
        <w:spacing w:line="240" w:lineRule="auto"/>
        <w:ind w:firstLine="2592"/>
        <w:rPr>
          <w:rFonts w:eastAsia="Times New Roman"/>
          <w:color w:val="auto"/>
          <w:kern w:val="0"/>
          <w:lang w:val="sr-Cyrl-CS" w:eastAsia="en-US"/>
        </w:rPr>
      </w:pPr>
    </w:p>
    <w:p w:rsidR="00304212" w:rsidRPr="00304212" w:rsidRDefault="00304212" w:rsidP="00304212">
      <w:pPr>
        <w:suppressAutoHyphens w:val="0"/>
        <w:spacing w:line="240" w:lineRule="auto"/>
        <w:rPr>
          <w:rFonts w:eastAsia="Times New Roman"/>
          <w:color w:val="auto"/>
          <w:kern w:val="0"/>
          <w:lang w:val="sr-Cyrl-CS" w:eastAsia="en-US"/>
        </w:rPr>
      </w:pPr>
      <w:r w:rsidRPr="00304212">
        <w:rPr>
          <w:rFonts w:eastAsia="Times New Roman"/>
          <w:color w:val="auto"/>
          <w:kern w:val="0"/>
          <w:lang w:val="sr-Cyrl-CS" w:eastAsia="en-US"/>
        </w:rPr>
        <w:t>__________________________</w:t>
      </w:r>
      <w:r w:rsidRPr="00304212">
        <w:rPr>
          <w:rFonts w:eastAsia="Times New Roman"/>
          <w:color w:val="auto"/>
          <w:kern w:val="0"/>
          <w:lang w:val="sr-Cyrl-CS" w:eastAsia="en-US"/>
        </w:rPr>
        <w:tab/>
      </w:r>
      <w:r w:rsidRPr="00304212">
        <w:rPr>
          <w:rFonts w:eastAsia="Times New Roman"/>
          <w:color w:val="auto"/>
          <w:kern w:val="0"/>
          <w:lang w:val="sr-Cyrl-CS" w:eastAsia="en-US"/>
        </w:rPr>
        <w:tab/>
      </w:r>
      <w:r w:rsidRPr="00304212">
        <w:rPr>
          <w:rFonts w:eastAsia="Times New Roman"/>
          <w:color w:val="auto"/>
          <w:kern w:val="0"/>
          <w:lang w:val="sr-Cyrl-CS" w:eastAsia="en-US"/>
        </w:rPr>
        <w:tab/>
        <w:t xml:space="preserve">        ____________________________</w:t>
      </w:r>
    </w:p>
    <w:p w:rsidR="00304212" w:rsidRPr="00304212" w:rsidRDefault="00304212" w:rsidP="00304212">
      <w:pPr>
        <w:suppressAutoHyphens w:val="0"/>
        <w:spacing w:line="240" w:lineRule="auto"/>
        <w:jc w:val="center"/>
        <w:rPr>
          <w:rFonts w:eastAsia="Times New Roman"/>
          <w:bCs/>
          <w:color w:val="auto"/>
          <w:kern w:val="0"/>
          <w:lang w:val="sr-Cyrl-CS" w:eastAsia="en-US"/>
        </w:rPr>
      </w:pPr>
      <w:r w:rsidRPr="00304212">
        <w:rPr>
          <w:rFonts w:eastAsia="Times New Roman"/>
          <w:color w:val="auto"/>
          <w:kern w:val="0"/>
          <w:lang w:val="sr-Cyrl-CS" w:eastAsia="en-US"/>
        </w:rPr>
        <w:tab/>
      </w:r>
    </w:p>
    <w:p w:rsidR="00304212" w:rsidRPr="00304212" w:rsidRDefault="00304212" w:rsidP="00304212">
      <w:pPr>
        <w:suppressAutoHyphens w:val="0"/>
        <w:spacing w:line="240" w:lineRule="auto"/>
        <w:rPr>
          <w:rFonts w:eastAsia="Times New Roman"/>
          <w:bCs/>
          <w:color w:val="auto"/>
          <w:kern w:val="0"/>
          <w:sz w:val="22"/>
          <w:szCs w:val="22"/>
          <w:lang w:val="sr-Cyrl-CS" w:eastAsia="en-US"/>
        </w:rPr>
      </w:pPr>
    </w:p>
    <w:p w:rsidR="00304212" w:rsidRPr="00304212" w:rsidRDefault="00304212" w:rsidP="00304212">
      <w:pPr>
        <w:spacing w:line="240" w:lineRule="auto"/>
        <w:jc w:val="center"/>
        <w:rPr>
          <w:rFonts w:eastAsia="Times New Roman"/>
          <w:sz w:val="22"/>
          <w:szCs w:val="22"/>
          <w:lang w:val="sr-Cyrl-CS"/>
        </w:rPr>
      </w:pPr>
      <w:r w:rsidRPr="00304212">
        <w:rPr>
          <w:rFonts w:eastAsia="Times New Roman"/>
          <w:sz w:val="22"/>
          <w:szCs w:val="22"/>
          <w:lang w:val="sr-Cyrl-CS"/>
        </w:rPr>
        <w:tab/>
      </w:r>
    </w:p>
    <w:p w:rsidR="00304212" w:rsidRPr="00304212" w:rsidRDefault="00304212" w:rsidP="00304212">
      <w:pPr>
        <w:spacing w:line="240" w:lineRule="auto"/>
        <w:jc w:val="center"/>
        <w:rPr>
          <w:rFonts w:eastAsia="Times New Roman"/>
          <w:sz w:val="22"/>
          <w:szCs w:val="22"/>
          <w:lang w:val="sr-Cyrl-CS"/>
        </w:rPr>
      </w:pPr>
    </w:p>
    <w:p w:rsidR="00304212" w:rsidRPr="00304212" w:rsidRDefault="00304212" w:rsidP="00304212">
      <w:pPr>
        <w:spacing w:line="240" w:lineRule="auto"/>
        <w:jc w:val="center"/>
        <w:rPr>
          <w:rFonts w:eastAsia="Times New Roman"/>
          <w:sz w:val="22"/>
          <w:szCs w:val="22"/>
          <w:lang w:val="sr-Cyrl-CS"/>
        </w:rPr>
      </w:pPr>
    </w:p>
    <w:p w:rsidR="00304212" w:rsidRPr="00304212" w:rsidRDefault="00304212" w:rsidP="00304212">
      <w:pPr>
        <w:spacing w:line="240" w:lineRule="auto"/>
        <w:jc w:val="center"/>
        <w:rPr>
          <w:rFonts w:eastAsia="Times New Roman"/>
          <w:sz w:val="22"/>
          <w:szCs w:val="22"/>
          <w:lang w:val="sr-Cyrl-CS"/>
        </w:rPr>
      </w:pPr>
    </w:p>
    <w:p w:rsidR="00304212" w:rsidRPr="00304212" w:rsidRDefault="00304212" w:rsidP="00304212">
      <w:pPr>
        <w:spacing w:line="240" w:lineRule="auto"/>
        <w:jc w:val="center"/>
        <w:rPr>
          <w:rFonts w:eastAsia="Times New Roman"/>
          <w:sz w:val="22"/>
          <w:szCs w:val="22"/>
          <w:lang w:val="sr-Cyrl-CS"/>
        </w:rPr>
      </w:pPr>
    </w:p>
    <w:p w:rsidR="00304212" w:rsidRPr="00304212" w:rsidRDefault="00304212" w:rsidP="00304212">
      <w:pPr>
        <w:spacing w:line="240" w:lineRule="auto"/>
        <w:jc w:val="center"/>
        <w:rPr>
          <w:rFonts w:eastAsia="Times New Roman"/>
          <w:sz w:val="22"/>
          <w:szCs w:val="22"/>
          <w:lang w:val="sr-Cyrl-CS"/>
        </w:rPr>
      </w:pPr>
    </w:p>
    <w:p w:rsidR="00304212" w:rsidRPr="00304212" w:rsidRDefault="00304212" w:rsidP="00304212">
      <w:pPr>
        <w:spacing w:line="240" w:lineRule="auto"/>
        <w:jc w:val="center"/>
        <w:rPr>
          <w:rFonts w:eastAsia="Times New Roman"/>
          <w:sz w:val="22"/>
          <w:szCs w:val="22"/>
          <w:lang w:val="sr-Cyrl-CS"/>
        </w:rPr>
      </w:pPr>
    </w:p>
    <w:p w:rsidR="00304212" w:rsidRPr="00304212" w:rsidRDefault="00304212" w:rsidP="00304212">
      <w:pPr>
        <w:spacing w:line="240" w:lineRule="auto"/>
        <w:jc w:val="center"/>
        <w:rPr>
          <w:rFonts w:eastAsia="Times New Roman"/>
          <w:sz w:val="22"/>
          <w:szCs w:val="22"/>
          <w:lang w:val="sr-Cyrl-CS"/>
        </w:rPr>
      </w:pPr>
    </w:p>
    <w:p w:rsidR="00304212" w:rsidRPr="00304212" w:rsidRDefault="00304212" w:rsidP="00304212">
      <w:pPr>
        <w:spacing w:line="240" w:lineRule="auto"/>
        <w:jc w:val="center"/>
        <w:rPr>
          <w:rFonts w:eastAsia="Times New Roman"/>
          <w:sz w:val="22"/>
          <w:szCs w:val="22"/>
          <w:lang w:val="sr-Cyrl-CS"/>
        </w:rPr>
      </w:pPr>
    </w:p>
    <w:p w:rsidR="00304212" w:rsidRPr="00304212" w:rsidRDefault="00304212" w:rsidP="00304212">
      <w:pPr>
        <w:spacing w:line="240" w:lineRule="auto"/>
        <w:jc w:val="center"/>
        <w:rPr>
          <w:rFonts w:eastAsia="Times New Roman"/>
          <w:sz w:val="22"/>
          <w:szCs w:val="22"/>
          <w:lang w:val="sr-Cyrl-CS"/>
        </w:rPr>
      </w:pPr>
    </w:p>
    <w:p w:rsidR="00304212" w:rsidRPr="00304212" w:rsidRDefault="00304212" w:rsidP="00304212">
      <w:pPr>
        <w:spacing w:line="240" w:lineRule="auto"/>
        <w:jc w:val="center"/>
        <w:rPr>
          <w:rFonts w:eastAsia="Times New Roman"/>
          <w:sz w:val="22"/>
          <w:szCs w:val="22"/>
          <w:lang w:val="sr-Cyrl-CS"/>
        </w:rPr>
      </w:pPr>
    </w:p>
    <w:p w:rsidR="00304212" w:rsidRPr="00304212" w:rsidRDefault="00304212" w:rsidP="00304212">
      <w:pPr>
        <w:spacing w:line="240" w:lineRule="auto"/>
        <w:jc w:val="center"/>
        <w:rPr>
          <w:rFonts w:eastAsia="Times New Roman"/>
          <w:sz w:val="22"/>
          <w:szCs w:val="22"/>
          <w:lang w:val="sr-Cyrl-CS"/>
        </w:rPr>
      </w:pPr>
    </w:p>
    <w:p w:rsidR="00304212" w:rsidRPr="00304212" w:rsidRDefault="00304212" w:rsidP="00304212">
      <w:pPr>
        <w:spacing w:line="240" w:lineRule="auto"/>
        <w:jc w:val="center"/>
        <w:rPr>
          <w:rFonts w:eastAsia="Times New Roman"/>
          <w:sz w:val="22"/>
          <w:szCs w:val="22"/>
          <w:lang w:val="sr-Cyrl-CS"/>
        </w:rPr>
      </w:pPr>
    </w:p>
    <w:p w:rsidR="00304212" w:rsidRPr="00304212" w:rsidRDefault="00304212" w:rsidP="00304212">
      <w:pPr>
        <w:spacing w:line="240" w:lineRule="auto"/>
        <w:jc w:val="center"/>
        <w:rPr>
          <w:rFonts w:eastAsia="Times New Roman"/>
          <w:sz w:val="22"/>
          <w:szCs w:val="22"/>
          <w:lang w:val="sr-Cyrl-CS"/>
        </w:rPr>
      </w:pPr>
    </w:p>
    <w:p w:rsidR="00304212" w:rsidRPr="00304212" w:rsidRDefault="00304212" w:rsidP="00304212">
      <w:pPr>
        <w:spacing w:line="240" w:lineRule="auto"/>
        <w:jc w:val="center"/>
        <w:rPr>
          <w:rFonts w:eastAsia="Times New Roman"/>
          <w:sz w:val="22"/>
          <w:szCs w:val="22"/>
          <w:lang w:val="sr-Cyrl-CS"/>
        </w:rPr>
      </w:pPr>
    </w:p>
    <w:p w:rsidR="00304212" w:rsidRPr="00304212" w:rsidRDefault="00304212" w:rsidP="00304212">
      <w:pPr>
        <w:spacing w:line="240" w:lineRule="auto"/>
        <w:jc w:val="center"/>
        <w:rPr>
          <w:rFonts w:eastAsia="Times New Roman"/>
          <w:sz w:val="22"/>
          <w:szCs w:val="22"/>
          <w:lang w:val="sr-Cyrl-CS"/>
        </w:rPr>
      </w:pPr>
    </w:p>
    <w:p w:rsidR="00304212" w:rsidRPr="00304212" w:rsidRDefault="00304212" w:rsidP="00304212">
      <w:pPr>
        <w:spacing w:line="240" w:lineRule="auto"/>
        <w:jc w:val="center"/>
        <w:rPr>
          <w:rFonts w:eastAsia="Times New Roman"/>
          <w:sz w:val="22"/>
          <w:szCs w:val="22"/>
          <w:lang w:val="sr-Cyrl-CS"/>
        </w:rPr>
      </w:pPr>
    </w:p>
    <w:p w:rsidR="00304212" w:rsidRPr="00304212" w:rsidRDefault="00304212" w:rsidP="00304212">
      <w:pPr>
        <w:spacing w:line="240" w:lineRule="auto"/>
        <w:jc w:val="center"/>
        <w:rPr>
          <w:rFonts w:eastAsia="Times New Roman"/>
          <w:sz w:val="22"/>
          <w:szCs w:val="22"/>
          <w:lang w:val="sr-Cyrl-CS"/>
        </w:rPr>
      </w:pPr>
    </w:p>
    <w:p w:rsidR="00304212" w:rsidRPr="00304212" w:rsidRDefault="00304212" w:rsidP="00304212">
      <w:pPr>
        <w:spacing w:line="240" w:lineRule="auto"/>
        <w:jc w:val="center"/>
        <w:rPr>
          <w:rFonts w:eastAsia="Times New Roman"/>
          <w:sz w:val="22"/>
          <w:szCs w:val="22"/>
          <w:lang w:val="sr-Cyrl-CS"/>
        </w:rPr>
      </w:pPr>
    </w:p>
    <w:p w:rsidR="00304212" w:rsidRPr="00304212" w:rsidRDefault="00304212" w:rsidP="00304212">
      <w:pPr>
        <w:spacing w:line="240" w:lineRule="auto"/>
        <w:jc w:val="center"/>
        <w:rPr>
          <w:rFonts w:eastAsia="Times New Roman"/>
          <w:sz w:val="22"/>
          <w:szCs w:val="22"/>
          <w:lang w:val="sr-Cyrl-CS"/>
        </w:rPr>
      </w:pPr>
    </w:p>
    <w:p w:rsidR="00304212" w:rsidRPr="00304212" w:rsidRDefault="00304212" w:rsidP="00304212">
      <w:pPr>
        <w:spacing w:line="240" w:lineRule="auto"/>
        <w:jc w:val="center"/>
        <w:rPr>
          <w:rFonts w:eastAsia="Times New Roman"/>
          <w:sz w:val="22"/>
          <w:szCs w:val="22"/>
          <w:lang w:val="sr-Cyrl-CS"/>
        </w:rPr>
      </w:pPr>
    </w:p>
    <w:p w:rsidR="00304212" w:rsidRPr="00304212" w:rsidRDefault="00304212" w:rsidP="00304212">
      <w:pPr>
        <w:spacing w:line="240" w:lineRule="auto"/>
        <w:jc w:val="center"/>
        <w:rPr>
          <w:rFonts w:eastAsia="Times New Roman"/>
          <w:sz w:val="22"/>
          <w:szCs w:val="22"/>
          <w:lang w:val="sr-Cyrl-CS"/>
        </w:rPr>
      </w:pPr>
    </w:p>
    <w:p w:rsidR="00304212" w:rsidRPr="00304212" w:rsidRDefault="00304212" w:rsidP="00304212">
      <w:pPr>
        <w:spacing w:line="240" w:lineRule="auto"/>
        <w:jc w:val="center"/>
        <w:rPr>
          <w:rFonts w:eastAsia="Times New Roman"/>
          <w:sz w:val="22"/>
          <w:szCs w:val="22"/>
          <w:lang w:val="sr-Cyrl-CS"/>
        </w:rPr>
      </w:pPr>
    </w:p>
    <w:p w:rsidR="00304212" w:rsidRPr="00304212" w:rsidRDefault="00304212" w:rsidP="00304212">
      <w:pPr>
        <w:spacing w:line="240" w:lineRule="auto"/>
        <w:jc w:val="center"/>
        <w:rPr>
          <w:rFonts w:eastAsia="Times New Roman"/>
          <w:sz w:val="22"/>
          <w:szCs w:val="22"/>
          <w:lang w:val="sr-Cyrl-CS"/>
        </w:rPr>
      </w:pPr>
    </w:p>
    <w:p w:rsidR="00304212" w:rsidRDefault="00304212" w:rsidP="00304212">
      <w:pPr>
        <w:spacing w:line="240" w:lineRule="auto"/>
        <w:jc w:val="center"/>
        <w:rPr>
          <w:rFonts w:eastAsia="Times New Roman"/>
          <w:sz w:val="22"/>
          <w:szCs w:val="22"/>
          <w:lang w:val="sr-Cyrl-CS"/>
        </w:rPr>
      </w:pPr>
    </w:p>
    <w:p w:rsidR="00261054" w:rsidRDefault="00261054" w:rsidP="00304212">
      <w:pPr>
        <w:spacing w:line="240" w:lineRule="auto"/>
        <w:jc w:val="center"/>
        <w:rPr>
          <w:rFonts w:eastAsia="Times New Roman"/>
          <w:sz w:val="22"/>
          <w:szCs w:val="22"/>
          <w:lang w:val="sr-Cyrl-CS"/>
        </w:rPr>
      </w:pPr>
    </w:p>
    <w:p w:rsidR="00261054" w:rsidRDefault="00261054" w:rsidP="00304212">
      <w:pPr>
        <w:spacing w:line="240" w:lineRule="auto"/>
        <w:jc w:val="center"/>
        <w:rPr>
          <w:rFonts w:eastAsia="Times New Roman"/>
          <w:sz w:val="22"/>
          <w:szCs w:val="22"/>
          <w:lang w:val="sr-Cyrl-CS"/>
        </w:rPr>
      </w:pPr>
    </w:p>
    <w:p w:rsidR="00261054" w:rsidRDefault="00261054" w:rsidP="00304212">
      <w:pPr>
        <w:spacing w:line="240" w:lineRule="auto"/>
        <w:jc w:val="center"/>
        <w:rPr>
          <w:rFonts w:eastAsia="Times New Roman"/>
          <w:sz w:val="22"/>
          <w:szCs w:val="22"/>
          <w:lang w:val="sr-Cyrl-CS"/>
        </w:rPr>
      </w:pPr>
    </w:p>
    <w:p w:rsidR="00261054" w:rsidRDefault="00261054" w:rsidP="00304212">
      <w:pPr>
        <w:spacing w:line="240" w:lineRule="auto"/>
        <w:jc w:val="center"/>
        <w:rPr>
          <w:rFonts w:eastAsia="Times New Roman"/>
          <w:sz w:val="22"/>
          <w:szCs w:val="22"/>
          <w:lang w:val="sr-Cyrl-CS"/>
        </w:rPr>
      </w:pPr>
    </w:p>
    <w:p w:rsidR="00261054" w:rsidRDefault="00261054" w:rsidP="00304212">
      <w:pPr>
        <w:spacing w:line="240" w:lineRule="auto"/>
        <w:jc w:val="center"/>
        <w:rPr>
          <w:rFonts w:eastAsia="Times New Roman"/>
          <w:sz w:val="22"/>
          <w:szCs w:val="22"/>
          <w:lang w:val="sr-Cyrl-CS"/>
        </w:rPr>
      </w:pPr>
    </w:p>
    <w:p w:rsidR="00261054" w:rsidRDefault="00261054" w:rsidP="00304212">
      <w:pPr>
        <w:spacing w:line="240" w:lineRule="auto"/>
        <w:jc w:val="center"/>
        <w:rPr>
          <w:rFonts w:eastAsia="Times New Roman"/>
          <w:sz w:val="22"/>
          <w:szCs w:val="22"/>
          <w:lang w:val="sr-Cyrl-CS"/>
        </w:rPr>
      </w:pPr>
    </w:p>
    <w:p w:rsidR="00261054" w:rsidRDefault="00261054" w:rsidP="00304212">
      <w:pPr>
        <w:spacing w:line="240" w:lineRule="auto"/>
        <w:jc w:val="center"/>
        <w:rPr>
          <w:rFonts w:eastAsia="Times New Roman"/>
          <w:sz w:val="22"/>
          <w:szCs w:val="22"/>
          <w:lang w:val="sr-Cyrl-CS"/>
        </w:rPr>
      </w:pPr>
    </w:p>
    <w:p w:rsidR="00261054" w:rsidRDefault="00261054" w:rsidP="00304212">
      <w:pPr>
        <w:spacing w:line="240" w:lineRule="auto"/>
        <w:jc w:val="center"/>
        <w:rPr>
          <w:rFonts w:eastAsia="Times New Roman"/>
          <w:sz w:val="22"/>
          <w:szCs w:val="22"/>
          <w:lang w:val="sr-Cyrl-CS"/>
        </w:rPr>
      </w:pPr>
    </w:p>
    <w:p w:rsidR="00261054" w:rsidRPr="00304212" w:rsidRDefault="00261054" w:rsidP="00304212">
      <w:pPr>
        <w:spacing w:line="240" w:lineRule="auto"/>
        <w:jc w:val="center"/>
        <w:rPr>
          <w:rFonts w:eastAsia="Times New Roman"/>
          <w:sz w:val="22"/>
          <w:szCs w:val="22"/>
          <w:lang w:val="sr-Cyrl-CS"/>
        </w:rPr>
      </w:pPr>
    </w:p>
    <w:p w:rsidR="00304212" w:rsidRPr="00304212" w:rsidRDefault="00304212" w:rsidP="00304212">
      <w:pPr>
        <w:spacing w:line="240" w:lineRule="auto"/>
        <w:jc w:val="center"/>
        <w:rPr>
          <w:rFonts w:eastAsia="Times New Roman"/>
          <w:sz w:val="22"/>
          <w:szCs w:val="22"/>
          <w:lang w:val="sr-Cyrl-CS"/>
        </w:rPr>
      </w:pPr>
    </w:p>
    <w:p w:rsidR="00304212" w:rsidRPr="00304212" w:rsidRDefault="00304212" w:rsidP="00304212">
      <w:pPr>
        <w:spacing w:line="240" w:lineRule="auto"/>
        <w:jc w:val="center"/>
        <w:rPr>
          <w:rFonts w:eastAsia="Times New Roman"/>
          <w:sz w:val="22"/>
          <w:szCs w:val="22"/>
          <w:lang w:val="sr-Cyrl-CS"/>
        </w:rPr>
      </w:pPr>
    </w:p>
    <w:p w:rsidR="00304212" w:rsidRPr="00304212" w:rsidRDefault="00304212" w:rsidP="00304212">
      <w:pPr>
        <w:spacing w:line="240" w:lineRule="auto"/>
        <w:jc w:val="center"/>
        <w:rPr>
          <w:rFonts w:eastAsia="Times New Roman"/>
          <w:bCs/>
          <w:color w:val="auto"/>
          <w:sz w:val="22"/>
          <w:szCs w:val="22"/>
          <w:lang w:val="sr-Cyrl-C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304212" w:rsidRPr="00304212" w:rsidRDefault="00304212" w:rsidP="00304212">
      <w:pPr>
        <w:shd w:val="clear" w:color="auto" w:fill="C6D9F1"/>
        <w:suppressAutoHyphens w:val="0"/>
        <w:spacing w:line="240" w:lineRule="auto"/>
        <w:jc w:val="center"/>
        <w:rPr>
          <w:rFonts w:ascii="Arial" w:eastAsia="Times New Roman" w:hAnsi="Arial" w:cs="Arial"/>
          <w:b/>
          <w:bCs/>
          <w:i/>
          <w:iCs/>
          <w:color w:val="auto"/>
          <w:kern w:val="0"/>
          <w:sz w:val="28"/>
          <w:szCs w:val="28"/>
          <w:lang w:val="sr-Cyrl-CS" w:eastAsia="en-US"/>
        </w:rPr>
      </w:pPr>
      <w:r w:rsidRPr="00304212">
        <w:rPr>
          <w:rFonts w:ascii="Arial" w:eastAsia="Times New Roman" w:hAnsi="Arial" w:cs="Arial"/>
          <w:b/>
          <w:bCs/>
          <w:i/>
          <w:iCs/>
          <w:color w:val="auto"/>
          <w:kern w:val="0"/>
          <w:sz w:val="28"/>
          <w:szCs w:val="28"/>
          <w:lang w:val="en-US" w:eastAsia="en-US"/>
        </w:rPr>
        <w:t>V</w:t>
      </w:r>
      <w:r w:rsidRPr="00304212">
        <w:rPr>
          <w:rFonts w:ascii="Arial" w:eastAsia="Times New Roman" w:hAnsi="Arial" w:cs="Arial"/>
          <w:b/>
          <w:bCs/>
          <w:i/>
          <w:iCs/>
          <w:color w:val="auto"/>
          <w:kern w:val="0"/>
          <w:sz w:val="28"/>
          <w:szCs w:val="28"/>
          <w:lang w:val="sr-Latn-RS" w:eastAsia="en-US"/>
        </w:rPr>
        <w:t>II</w:t>
      </w:r>
      <w:r w:rsidRPr="00304212">
        <w:rPr>
          <w:rFonts w:ascii="Arial" w:eastAsia="Times New Roman" w:hAnsi="Arial" w:cs="Arial"/>
          <w:b/>
          <w:bCs/>
          <w:i/>
          <w:iCs/>
          <w:color w:val="auto"/>
          <w:kern w:val="0"/>
          <w:sz w:val="28"/>
          <w:szCs w:val="28"/>
          <w:lang w:val="en-US" w:eastAsia="en-US"/>
        </w:rPr>
        <w:t>I УПУТСТВО ПОНУЂАЧИМА КАКО ДА САЧИНЕ ПОНУДУ</w:t>
      </w:r>
    </w:p>
    <w:p w:rsidR="00304212" w:rsidRPr="00304212" w:rsidRDefault="00304212" w:rsidP="00304212">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304212" w:rsidRPr="00304212" w:rsidRDefault="00304212" w:rsidP="00304212">
      <w:pPr>
        <w:suppressAutoHyphens w:val="0"/>
        <w:autoSpaceDE w:val="0"/>
        <w:autoSpaceDN w:val="0"/>
        <w:adjustRightInd w:val="0"/>
        <w:spacing w:line="240" w:lineRule="auto"/>
        <w:jc w:val="center"/>
        <w:rPr>
          <w:rFonts w:ascii="Arial" w:eastAsia="Times New Roman" w:hAnsi="Arial" w:cs="Arial"/>
          <w:kern w:val="0"/>
          <w:sz w:val="28"/>
          <w:szCs w:val="28"/>
          <w:lang w:val="sr-Cyrl-CS" w:eastAsia="en-US"/>
        </w:rPr>
      </w:pPr>
    </w:p>
    <w:p w:rsidR="00304212" w:rsidRPr="00304212" w:rsidRDefault="00304212" w:rsidP="00304212">
      <w:pPr>
        <w:suppressAutoHyphens w:val="0"/>
        <w:autoSpaceDE w:val="0"/>
        <w:autoSpaceDN w:val="0"/>
        <w:adjustRightInd w:val="0"/>
        <w:spacing w:line="240" w:lineRule="auto"/>
        <w:jc w:val="both"/>
        <w:rPr>
          <w:rFonts w:eastAsia="Times New Roman"/>
          <w:kern w:val="0"/>
          <w:lang w:val="en-US" w:eastAsia="en-US"/>
        </w:rPr>
      </w:pPr>
      <w:r w:rsidRPr="00304212">
        <w:rPr>
          <w:rFonts w:eastAsia="Times New Roman"/>
          <w:b/>
          <w:bCs/>
          <w:i/>
          <w:iCs/>
          <w:kern w:val="0"/>
          <w:lang w:val="en-US" w:eastAsia="en-US"/>
        </w:rPr>
        <w:t>1. ПОДАЦИ О ЈЕЗИКУ НА КОЈЕМ ПОНУДА МОРА ДА БУДЕ САСТАВЉЕНА</w:t>
      </w:r>
    </w:p>
    <w:p w:rsidR="00304212" w:rsidRPr="00304212" w:rsidRDefault="00304212" w:rsidP="00304212">
      <w:pPr>
        <w:suppressAutoHyphens w:val="0"/>
        <w:autoSpaceDE w:val="0"/>
        <w:autoSpaceDN w:val="0"/>
        <w:adjustRightInd w:val="0"/>
        <w:spacing w:line="240" w:lineRule="auto"/>
        <w:jc w:val="both"/>
        <w:rPr>
          <w:rFonts w:eastAsia="Times New Roman"/>
          <w:kern w:val="0"/>
          <w:lang w:val="sr-Cyrl-CS" w:eastAsia="en-US"/>
        </w:rPr>
      </w:pPr>
      <w:proofErr w:type="gramStart"/>
      <w:r w:rsidRPr="00304212">
        <w:rPr>
          <w:rFonts w:eastAsia="Times New Roman"/>
          <w:kern w:val="0"/>
          <w:lang w:val="en-US" w:eastAsia="en-US"/>
        </w:rPr>
        <w:t>Понуђач подноси понуду на српском језику.</w:t>
      </w:r>
      <w:proofErr w:type="gramEnd"/>
    </w:p>
    <w:p w:rsidR="00304212" w:rsidRPr="00304212" w:rsidRDefault="00304212" w:rsidP="00304212">
      <w:pPr>
        <w:suppressAutoHyphens w:val="0"/>
        <w:autoSpaceDE w:val="0"/>
        <w:autoSpaceDN w:val="0"/>
        <w:adjustRightInd w:val="0"/>
        <w:spacing w:line="240" w:lineRule="auto"/>
        <w:jc w:val="both"/>
        <w:rPr>
          <w:rFonts w:eastAsia="Times New Roman"/>
          <w:kern w:val="0"/>
          <w:lang w:val="sr-Cyrl-CS" w:eastAsia="en-US"/>
        </w:rPr>
      </w:pPr>
    </w:p>
    <w:p w:rsidR="00304212" w:rsidRPr="00304212" w:rsidRDefault="00304212" w:rsidP="00304212">
      <w:pPr>
        <w:suppressAutoHyphens w:val="0"/>
        <w:spacing w:line="240" w:lineRule="auto"/>
        <w:jc w:val="both"/>
        <w:rPr>
          <w:rFonts w:eastAsia="TimesNewRomanPSMT"/>
          <w:bCs/>
          <w:color w:val="auto"/>
          <w:kern w:val="0"/>
          <w:lang w:val="sr-Cyrl-RS" w:eastAsia="en-US"/>
        </w:rPr>
      </w:pPr>
      <w:r w:rsidRPr="00304212">
        <w:rPr>
          <w:rFonts w:eastAsia="Times New Roman"/>
          <w:b/>
          <w:bCs/>
          <w:i/>
          <w:iCs/>
          <w:color w:val="auto"/>
          <w:kern w:val="0"/>
          <w:lang w:val="en-US" w:eastAsia="en-US"/>
        </w:rPr>
        <w:t xml:space="preserve">2. НАЧИН </w:t>
      </w:r>
      <w:r w:rsidRPr="00304212">
        <w:rPr>
          <w:rFonts w:eastAsia="Times New Roman"/>
          <w:b/>
          <w:bCs/>
          <w:i/>
          <w:iCs/>
          <w:color w:val="auto"/>
          <w:kern w:val="0"/>
          <w:lang w:val="sr-Cyrl-RS" w:eastAsia="en-US"/>
        </w:rPr>
        <w:t>ПОДНОШЕЊА ПОНУДА</w:t>
      </w:r>
    </w:p>
    <w:p w:rsidR="00304212" w:rsidRPr="00304212" w:rsidRDefault="00304212" w:rsidP="00304212">
      <w:pPr>
        <w:suppressAutoHyphens w:val="0"/>
        <w:spacing w:line="240" w:lineRule="auto"/>
        <w:ind w:firstLine="708"/>
        <w:jc w:val="both"/>
        <w:rPr>
          <w:rFonts w:eastAsia="TimesNewRomanPSMT"/>
          <w:bCs/>
          <w:color w:val="auto"/>
          <w:kern w:val="0"/>
          <w:lang w:val="en-US" w:eastAsia="en-US"/>
        </w:rPr>
      </w:pPr>
      <w:proofErr w:type="gramStart"/>
      <w:r w:rsidRPr="00304212">
        <w:rPr>
          <w:rFonts w:eastAsia="TimesNewRomanPSMT"/>
          <w:bCs/>
          <w:color w:val="auto"/>
          <w:kern w:val="0"/>
          <w:lang w:val="en-US" w:eastAsia="en-U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304212" w:rsidRPr="00304212" w:rsidRDefault="00304212" w:rsidP="00304212">
      <w:pPr>
        <w:suppressAutoHyphens w:val="0"/>
        <w:spacing w:line="240" w:lineRule="auto"/>
        <w:ind w:firstLine="708"/>
        <w:jc w:val="both"/>
        <w:rPr>
          <w:rFonts w:eastAsia="TimesNewRomanPSMT"/>
          <w:bCs/>
          <w:color w:val="auto"/>
          <w:kern w:val="0"/>
          <w:lang w:val="en-US" w:eastAsia="en-US"/>
        </w:rPr>
      </w:pPr>
      <w:proofErr w:type="gramStart"/>
      <w:r w:rsidRPr="00304212">
        <w:rPr>
          <w:rFonts w:eastAsia="TimesNewRomanPSMT"/>
          <w:bCs/>
          <w:color w:val="auto"/>
          <w:kern w:val="0"/>
          <w:lang w:val="en-US" w:eastAsia="en-US"/>
        </w:rPr>
        <w:t>На полеђини коверте или на кутији навести назив</w:t>
      </w:r>
      <w:r w:rsidRPr="00304212">
        <w:rPr>
          <w:rFonts w:eastAsia="TimesNewRomanPSMT"/>
          <w:bCs/>
          <w:color w:val="auto"/>
          <w:kern w:val="0"/>
          <w:lang w:val="sr-Cyrl-CS" w:eastAsia="en-US"/>
        </w:rPr>
        <w:t xml:space="preserve"> и адресу</w:t>
      </w:r>
      <w:r w:rsidRPr="00304212">
        <w:rPr>
          <w:rFonts w:eastAsia="TimesNewRomanPSMT"/>
          <w:bCs/>
          <w:color w:val="auto"/>
          <w:kern w:val="0"/>
          <w:lang w:val="en-US" w:eastAsia="en-US"/>
        </w:rPr>
        <w:t xml:space="preserve"> понуђача.</w:t>
      </w:r>
      <w:proofErr w:type="gramEnd"/>
    </w:p>
    <w:p w:rsidR="00304212" w:rsidRPr="00304212" w:rsidRDefault="00304212" w:rsidP="00304212">
      <w:pPr>
        <w:suppressAutoHyphens w:val="0"/>
        <w:spacing w:line="240" w:lineRule="auto"/>
        <w:ind w:firstLine="708"/>
        <w:jc w:val="both"/>
        <w:rPr>
          <w:rFonts w:eastAsia="TimesNewRomanPSMT"/>
          <w:bCs/>
          <w:color w:val="auto"/>
          <w:kern w:val="0"/>
          <w:lang w:val="en-US" w:eastAsia="en-US"/>
        </w:rPr>
      </w:pPr>
      <w:proofErr w:type="gramStart"/>
      <w:r w:rsidRPr="00304212">
        <w:rPr>
          <w:rFonts w:eastAsia="TimesNewRomanPSMT"/>
          <w:bCs/>
          <w:color w:val="auto"/>
          <w:kern w:val="0"/>
          <w:lang w:val="en-US"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04212" w:rsidRPr="00304212" w:rsidRDefault="00304212" w:rsidP="00304212">
      <w:pPr>
        <w:suppressAutoHyphens w:val="0"/>
        <w:autoSpaceDE w:val="0"/>
        <w:autoSpaceDN w:val="0"/>
        <w:adjustRightInd w:val="0"/>
        <w:spacing w:line="240" w:lineRule="auto"/>
        <w:ind w:firstLine="708"/>
        <w:jc w:val="both"/>
        <w:rPr>
          <w:rFonts w:eastAsia="Times New Roman"/>
          <w:i/>
          <w:iCs/>
          <w:color w:val="FF0000"/>
          <w:kern w:val="0"/>
          <w:lang w:val="en-US" w:eastAsia="en-US"/>
        </w:rPr>
      </w:pPr>
      <w:r w:rsidRPr="00304212">
        <w:rPr>
          <w:rFonts w:eastAsia="TimesNewRomanPSMT"/>
          <w:bCs/>
          <w:color w:val="auto"/>
          <w:kern w:val="0"/>
          <w:lang w:val="en-US" w:eastAsia="en-US"/>
        </w:rPr>
        <w:t>Понуду доставити на адресу: Ј.П. Дирекција за изградњу општине Велико Градиште, Житни трг бр. 1, 12220 Велико Градиште</w:t>
      </w:r>
      <w:proofErr w:type="gramStart"/>
      <w:r w:rsidRPr="00304212">
        <w:rPr>
          <w:rFonts w:eastAsia="TimesNewRomanPSMT"/>
          <w:bCs/>
          <w:color w:val="auto"/>
          <w:kern w:val="0"/>
          <w:lang w:val="en-US" w:eastAsia="en-US"/>
        </w:rPr>
        <w:t>,  са</w:t>
      </w:r>
      <w:proofErr w:type="gramEnd"/>
      <w:r w:rsidRPr="00304212">
        <w:rPr>
          <w:rFonts w:eastAsia="TimesNewRomanPSMT"/>
          <w:bCs/>
          <w:color w:val="auto"/>
          <w:kern w:val="0"/>
          <w:lang w:val="en-US" w:eastAsia="en-US"/>
        </w:rPr>
        <w:t xml:space="preserve"> назнаком: </w:t>
      </w:r>
      <w:r w:rsidRPr="00304212">
        <w:rPr>
          <w:rFonts w:eastAsia="TimesNewRomanPS-BoldMT"/>
          <w:b/>
          <w:bCs/>
          <w:color w:val="auto"/>
          <w:kern w:val="0"/>
          <w:lang w:val="en-US" w:eastAsia="en-US"/>
        </w:rPr>
        <w:t>,,Понуда за јавну набавку</w:t>
      </w:r>
      <w:r w:rsidR="00261054">
        <w:rPr>
          <w:rFonts w:eastAsia="TimesNewRomanPS-BoldMT"/>
          <w:b/>
          <w:bCs/>
          <w:color w:val="auto"/>
          <w:kern w:val="0"/>
          <w:lang w:val="sr-Cyrl-RS" w:eastAsia="en-US"/>
        </w:rPr>
        <w:t xml:space="preserve"> </w:t>
      </w:r>
      <w:r w:rsidRPr="00304212">
        <w:rPr>
          <w:rFonts w:eastAsia="Times New Roman"/>
          <w:color w:val="auto"/>
          <w:kern w:val="0"/>
          <w:lang w:val="en-US" w:eastAsia="en-US"/>
        </w:rPr>
        <w:t xml:space="preserve">радова – </w:t>
      </w:r>
      <w:r w:rsidRPr="00304212">
        <w:rPr>
          <w:rFonts w:eastAsia="Times New Roman"/>
          <w:b/>
          <w:color w:val="auto"/>
          <w:kern w:val="0"/>
          <w:lang w:val="en-US" w:eastAsia="en-US"/>
        </w:rPr>
        <w:t>хоризонтална саобраћајна сигнализација локалних путева</w:t>
      </w:r>
      <w:r w:rsidRPr="00304212">
        <w:rPr>
          <w:rFonts w:eastAsia="Times New Roman"/>
          <w:color w:val="auto"/>
          <w:kern w:val="0"/>
          <w:lang w:val="en-US" w:eastAsia="en-US"/>
        </w:rPr>
        <w:t>,</w:t>
      </w:r>
      <w:r w:rsidR="00261054">
        <w:rPr>
          <w:rFonts w:eastAsia="Times New Roman"/>
          <w:color w:val="auto"/>
          <w:kern w:val="0"/>
          <w:lang w:val="sr-Cyrl-RS" w:eastAsia="en-US"/>
        </w:rPr>
        <w:t xml:space="preserve"> </w:t>
      </w:r>
      <w:r w:rsidRPr="00304212">
        <w:rPr>
          <w:rFonts w:eastAsia="TimesNewRomanPS-BoldMT"/>
          <w:b/>
          <w:bCs/>
          <w:color w:val="auto"/>
          <w:kern w:val="0"/>
          <w:lang w:val="en-US" w:eastAsia="en-US"/>
        </w:rPr>
        <w:t>ЈН бр.10/2016</w:t>
      </w:r>
      <w:r w:rsidRPr="00304212">
        <w:rPr>
          <w:rFonts w:eastAsia="TimesNewRomanPSMT"/>
          <w:b/>
          <w:bCs/>
          <w:color w:val="auto"/>
          <w:kern w:val="0"/>
          <w:lang w:val="en-US" w:eastAsia="en-US"/>
        </w:rPr>
        <w:t xml:space="preserve">- </w:t>
      </w:r>
      <w:r w:rsidRPr="00304212">
        <w:rPr>
          <w:rFonts w:eastAsia="TimesNewRomanPS-BoldMT"/>
          <w:b/>
          <w:bCs/>
          <w:color w:val="auto"/>
          <w:kern w:val="0"/>
          <w:lang w:val="en-US" w:eastAsia="en-US"/>
        </w:rPr>
        <w:t>НЕ ОТВАРАТИ”.</w:t>
      </w:r>
      <w:r w:rsidR="00261054">
        <w:rPr>
          <w:rFonts w:eastAsia="TimesNewRomanPS-BoldMT"/>
          <w:b/>
          <w:bCs/>
          <w:color w:val="auto"/>
          <w:kern w:val="0"/>
          <w:lang w:val="sr-Cyrl-RS" w:eastAsia="en-US"/>
        </w:rPr>
        <w:t xml:space="preserve"> </w:t>
      </w:r>
      <w:r w:rsidRPr="00304212">
        <w:rPr>
          <w:rFonts w:eastAsia="Times New Roman"/>
          <w:color w:val="auto"/>
          <w:kern w:val="0"/>
          <w:lang w:val="en-US" w:eastAsia="en-US"/>
        </w:rPr>
        <w:t xml:space="preserve">Понуда се сматра благовременом уколико је примљена од стране наручиоца до </w:t>
      </w:r>
      <w:proofErr w:type="gramStart"/>
      <w:r w:rsidR="00E84490" w:rsidRPr="00E84490">
        <w:rPr>
          <w:rFonts w:eastAsia="Times New Roman"/>
          <w:b/>
          <w:color w:val="000000" w:themeColor="text1"/>
          <w:kern w:val="0"/>
          <w:u w:val="single"/>
          <w:lang w:val="sr-Cyrl-RS" w:eastAsia="en-US"/>
        </w:rPr>
        <w:t>04.</w:t>
      </w:r>
      <w:r w:rsidRPr="00E84490">
        <w:rPr>
          <w:rFonts w:eastAsia="Times New Roman"/>
          <w:b/>
          <w:color w:val="000000" w:themeColor="text1"/>
          <w:kern w:val="0"/>
          <w:u w:val="single"/>
          <w:lang w:val="en-US" w:eastAsia="en-US"/>
        </w:rPr>
        <w:t>0</w:t>
      </w:r>
      <w:r w:rsidR="00E84490" w:rsidRPr="00E84490">
        <w:rPr>
          <w:rFonts w:eastAsia="Times New Roman"/>
          <w:b/>
          <w:color w:val="000000" w:themeColor="text1"/>
          <w:kern w:val="0"/>
          <w:u w:val="single"/>
          <w:lang w:val="sr-Cyrl-RS" w:eastAsia="en-US"/>
        </w:rPr>
        <w:t>4</w:t>
      </w:r>
      <w:r w:rsidRPr="00E84490">
        <w:rPr>
          <w:rFonts w:eastAsia="Times New Roman"/>
          <w:b/>
          <w:color w:val="000000" w:themeColor="text1"/>
          <w:kern w:val="0"/>
          <w:u w:val="single"/>
          <w:lang w:val="en-US" w:eastAsia="en-US"/>
        </w:rPr>
        <w:t>.2016.године  до</w:t>
      </w:r>
      <w:proofErr w:type="gramEnd"/>
      <w:r w:rsidRPr="00E84490">
        <w:rPr>
          <w:rFonts w:eastAsia="Times New Roman"/>
          <w:b/>
          <w:color w:val="000000" w:themeColor="text1"/>
          <w:kern w:val="0"/>
          <w:u w:val="single"/>
          <w:lang w:val="en-US" w:eastAsia="en-US"/>
        </w:rPr>
        <w:t xml:space="preserve"> 10,00 часова</w:t>
      </w:r>
      <w:r w:rsidRPr="00E84490">
        <w:rPr>
          <w:rFonts w:eastAsia="Times New Roman"/>
          <w:color w:val="000000" w:themeColor="text1"/>
          <w:kern w:val="0"/>
          <w:lang w:val="en-US" w:eastAsia="en-US"/>
        </w:rPr>
        <w:t>.</w:t>
      </w:r>
    </w:p>
    <w:p w:rsidR="00304212" w:rsidRPr="00304212" w:rsidRDefault="00304212" w:rsidP="00304212">
      <w:pPr>
        <w:suppressAutoHyphens w:val="0"/>
        <w:autoSpaceDE w:val="0"/>
        <w:autoSpaceDN w:val="0"/>
        <w:adjustRightInd w:val="0"/>
        <w:spacing w:line="240" w:lineRule="auto"/>
        <w:jc w:val="both"/>
        <w:rPr>
          <w:rFonts w:eastAsia="Times New Roman"/>
          <w:color w:val="FF0000"/>
          <w:kern w:val="0"/>
          <w:lang w:val="en-US" w:eastAsia="en-US"/>
        </w:rPr>
      </w:pPr>
    </w:p>
    <w:p w:rsidR="00304212" w:rsidRPr="00304212" w:rsidRDefault="00304212" w:rsidP="00304212">
      <w:pPr>
        <w:suppressAutoHyphens w:val="0"/>
        <w:autoSpaceDE w:val="0"/>
        <w:autoSpaceDN w:val="0"/>
        <w:adjustRightInd w:val="0"/>
        <w:spacing w:line="240" w:lineRule="auto"/>
        <w:ind w:firstLine="708"/>
        <w:jc w:val="both"/>
        <w:rPr>
          <w:rFonts w:eastAsia="Times New Roman"/>
          <w:color w:val="auto"/>
          <w:kern w:val="0"/>
          <w:lang w:val="en-US" w:eastAsia="en-US"/>
        </w:rPr>
      </w:pPr>
      <w:r w:rsidRPr="00304212">
        <w:rPr>
          <w:rFonts w:eastAsia="Times New Roman"/>
          <w:color w:val="auto"/>
          <w:kern w:val="0"/>
          <w:lang w:val="en-US" w:eastAsia="en-U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304212">
        <w:rPr>
          <w:rFonts w:eastAsia="Times New Roman"/>
          <w:color w:val="auto"/>
          <w:kern w:val="0"/>
          <w:lang w:val="sr-Cyrl-CS" w:eastAsia="en-US"/>
        </w:rPr>
        <w:t>н</w:t>
      </w:r>
      <w:r w:rsidRPr="00304212">
        <w:rPr>
          <w:rFonts w:eastAsia="Times New Roman"/>
          <w:color w:val="auto"/>
          <w:kern w:val="0"/>
          <w:lang w:val="en-US" w:eastAsia="en-US"/>
        </w:rPr>
        <w:t>аруч</w:t>
      </w:r>
      <w:r w:rsidRPr="00304212">
        <w:rPr>
          <w:rFonts w:eastAsia="Times New Roman"/>
          <w:color w:val="auto"/>
          <w:kern w:val="0"/>
          <w:lang w:val="sr-Cyrl-CS" w:eastAsia="en-US"/>
        </w:rPr>
        <w:t>и</w:t>
      </w:r>
      <w:r w:rsidRPr="00304212">
        <w:rPr>
          <w:rFonts w:eastAsia="Times New Roman"/>
          <w:color w:val="auto"/>
          <w:kern w:val="0"/>
          <w:lang w:val="en-US" w:eastAsia="en-US"/>
        </w:rPr>
        <w:t>лац ће понуђачу предати потврду пријема понуде.У потврди о пријему наручилац ће навести датум и сат пријема понуде.</w:t>
      </w:r>
    </w:p>
    <w:p w:rsidR="00304212" w:rsidRPr="00304212" w:rsidRDefault="00304212" w:rsidP="00304212">
      <w:pPr>
        <w:suppressAutoHyphens w:val="0"/>
        <w:autoSpaceDE w:val="0"/>
        <w:autoSpaceDN w:val="0"/>
        <w:adjustRightInd w:val="0"/>
        <w:spacing w:line="240" w:lineRule="auto"/>
        <w:ind w:firstLine="708"/>
        <w:jc w:val="both"/>
        <w:rPr>
          <w:rFonts w:eastAsia="Times New Roman"/>
          <w:color w:val="auto"/>
          <w:kern w:val="0"/>
          <w:lang w:val="en-US" w:eastAsia="en-US"/>
        </w:rPr>
      </w:pPr>
      <w:proofErr w:type="gramStart"/>
      <w:r w:rsidRPr="00304212">
        <w:rPr>
          <w:rFonts w:eastAsia="Times New Roman"/>
          <w:color w:val="auto"/>
          <w:kern w:val="0"/>
          <w:lang w:val="en-US" w:eastAsia="en-U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304212" w:rsidRPr="00304212" w:rsidRDefault="00304212" w:rsidP="00304212">
      <w:pPr>
        <w:suppressAutoHyphens w:val="0"/>
        <w:spacing w:line="240" w:lineRule="auto"/>
        <w:jc w:val="both"/>
        <w:rPr>
          <w:rFonts w:eastAsia="TimesNewRomanPSMT"/>
          <w:bCs/>
          <w:color w:val="auto"/>
          <w:kern w:val="0"/>
          <w:sz w:val="20"/>
          <w:szCs w:val="20"/>
          <w:lang w:val="en-US" w:eastAsia="en-US"/>
        </w:rPr>
      </w:pPr>
    </w:p>
    <w:p w:rsidR="00304212" w:rsidRPr="00304212" w:rsidRDefault="00304212" w:rsidP="00304212">
      <w:pPr>
        <w:suppressAutoHyphens w:val="0"/>
        <w:autoSpaceDE w:val="0"/>
        <w:autoSpaceDN w:val="0"/>
        <w:adjustRightInd w:val="0"/>
        <w:spacing w:line="240" w:lineRule="auto"/>
        <w:jc w:val="both"/>
        <w:rPr>
          <w:rFonts w:eastAsia="Times New Roman"/>
          <w:color w:val="auto"/>
          <w:kern w:val="0"/>
          <w:lang w:val="sr-Cyrl-CS" w:eastAsia="en-US"/>
        </w:rPr>
      </w:pPr>
    </w:p>
    <w:p w:rsidR="00304212" w:rsidRPr="00304212" w:rsidRDefault="00304212" w:rsidP="00304212">
      <w:pPr>
        <w:suppressAutoHyphens w:val="0"/>
        <w:autoSpaceDE w:val="0"/>
        <w:autoSpaceDN w:val="0"/>
        <w:adjustRightInd w:val="0"/>
        <w:spacing w:line="240" w:lineRule="auto"/>
        <w:jc w:val="both"/>
        <w:rPr>
          <w:rFonts w:eastAsia="Times New Roman"/>
          <w:color w:val="auto"/>
          <w:kern w:val="0"/>
          <w:u w:val="single"/>
          <w:lang w:val="sr-Cyrl-RS" w:eastAsia="en-US"/>
        </w:rPr>
      </w:pPr>
      <w:r w:rsidRPr="00304212">
        <w:rPr>
          <w:rFonts w:eastAsia="Times New Roman"/>
          <w:color w:val="auto"/>
          <w:kern w:val="0"/>
          <w:u w:val="single"/>
          <w:lang w:val="en-US" w:eastAsia="en-US"/>
        </w:rPr>
        <w:t xml:space="preserve">Понуда мора да садржи оверен и потписан: </w:t>
      </w:r>
    </w:p>
    <w:p w:rsidR="00304212" w:rsidRPr="00304212" w:rsidRDefault="00304212" w:rsidP="00304212">
      <w:pPr>
        <w:numPr>
          <w:ilvl w:val="0"/>
          <w:numId w:val="39"/>
        </w:numPr>
        <w:suppressAutoHyphens w:val="0"/>
        <w:autoSpaceDE w:val="0"/>
        <w:autoSpaceDN w:val="0"/>
        <w:adjustRightInd w:val="0"/>
        <w:spacing w:line="240" w:lineRule="auto"/>
        <w:jc w:val="both"/>
        <w:rPr>
          <w:rFonts w:eastAsia="Times New Roman"/>
          <w:color w:val="auto"/>
          <w:kern w:val="0"/>
          <w:lang w:val="sr-Cyrl-RS" w:eastAsia="en-US"/>
        </w:rPr>
      </w:pPr>
      <w:r w:rsidRPr="00304212">
        <w:rPr>
          <w:rFonts w:eastAsia="Times New Roman"/>
          <w:color w:val="auto"/>
          <w:kern w:val="0"/>
          <w:lang w:val="en-US" w:eastAsia="en-US"/>
        </w:rPr>
        <w:t xml:space="preserve">Образац понуде (Образац 1); </w:t>
      </w:r>
    </w:p>
    <w:p w:rsidR="00304212" w:rsidRPr="00304212" w:rsidRDefault="00304212" w:rsidP="00304212">
      <w:pPr>
        <w:numPr>
          <w:ilvl w:val="0"/>
          <w:numId w:val="39"/>
        </w:numPr>
        <w:suppressAutoHyphens w:val="0"/>
        <w:autoSpaceDE w:val="0"/>
        <w:autoSpaceDN w:val="0"/>
        <w:adjustRightInd w:val="0"/>
        <w:spacing w:line="240" w:lineRule="auto"/>
        <w:jc w:val="both"/>
        <w:rPr>
          <w:rFonts w:eastAsia="Times New Roman"/>
          <w:color w:val="auto"/>
          <w:kern w:val="0"/>
          <w:lang w:val="sr-Cyrl-RS" w:eastAsia="en-US"/>
        </w:rPr>
      </w:pPr>
      <w:r w:rsidRPr="00304212">
        <w:rPr>
          <w:rFonts w:eastAsia="Times New Roman"/>
          <w:color w:val="auto"/>
          <w:kern w:val="0"/>
          <w:lang w:val="en-US" w:eastAsia="en-US"/>
        </w:rPr>
        <w:t>Образац структуре понуђене цене (Образац 2);</w:t>
      </w:r>
    </w:p>
    <w:p w:rsidR="00304212" w:rsidRPr="00304212" w:rsidRDefault="00304212" w:rsidP="00304212">
      <w:pPr>
        <w:numPr>
          <w:ilvl w:val="0"/>
          <w:numId w:val="39"/>
        </w:numPr>
        <w:suppressAutoHyphens w:val="0"/>
        <w:autoSpaceDE w:val="0"/>
        <w:autoSpaceDN w:val="0"/>
        <w:adjustRightInd w:val="0"/>
        <w:spacing w:line="240" w:lineRule="auto"/>
        <w:jc w:val="both"/>
        <w:rPr>
          <w:rFonts w:eastAsia="Times New Roman"/>
          <w:color w:val="auto"/>
          <w:kern w:val="0"/>
          <w:lang w:val="sr-Cyrl-RS" w:eastAsia="en-US"/>
        </w:rPr>
      </w:pPr>
      <w:r w:rsidRPr="00304212">
        <w:rPr>
          <w:rFonts w:eastAsia="Times New Roman"/>
          <w:color w:val="auto"/>
          <w:kern w:val="0"/>
          <w:lang w:val="en-US" w:eastAsia="en-US"/>
        </w:rPr>
        <w:t>Образац трошкова припреме понуде (Образац 3);</w:t>
      </w:r>
    </w:p>
    <w:p w:rsidR="00304212" w:rsidRPr="00304212" w:rsidRDefault="00304212" w:rsidP="00304212">
      <w:pPr>
        <w:numPr>
          <w:ilvl w:val="0"/>
          <w:numId w:val="39"/>
        </w:numPr>
        <w:suppressAutoHyphens w:val="0"/>
        <w:autoSpaceDE w:val="0"/>
        <w:autoSpaceDN w:val="0"/>
        <w:adjustRightInd w:val="0"/>
        <w:spacing w:line="240" w:lineRule="auto"/>
        <w:jc w:val="both"/>
        <w:rPr>
          <w:rFonts w:eastAsia="Times New Roman"/>
          <w:color w:val="auto"/>
          <w:kern w:val="0"/>
          <w:lang w:val="sr-Cyrl-RS" w:eastAsia="en-US"/>
        </w:rPr>
      </w:pPr>
      <w:r w:rsidRPr="00304212">
        <w:rPr>
          <w:rFonts w:eastAsia="Times New Roman"/>
          <w:color w:val="auto"/>
          <w:kern w:val="0"/>
          <w:lang w:val="en-US" w:eastAsia="en-US"/>
        </w:rPr>
        <w:t>Образац изјаве о независној понуди (Образац 4);</w:t>
      </w:r>
    </w:p>
    <w:p w:rsidR="00304212" w:rsidRPr="00304212" w:rsidRDefault="00304212" w:rsidP="00304212">
      <w:pPr>
        <w:numPr>
          <w:ilvl w:val="0"/>
          <w:numId w:val="39"/>
        </w:numPr>
        <w:suppressAutoHyphens w:val="0"/>
        <w:autoSpaceDE w:val="0"/>
        <w:autoSpaceDN w:val="0"/>
        <w:adjustRightInd w:val="0"/>
        <w:spacing w:line="240" w:lineRule="auto"/>
        <w:jc w:val="both"/>
        <w:rPr>
          <w:rFonts w:eastAsia="Times New Roman"/>
          <w:color w:val="auto"/>
          <w:kern w:val="0"/>
          <w:lang w:val="sr-Cyrl-RS" w:eastAsia="en-US"/>
        </w:rPr>
      </w:pPr>
      <w:r w:rsidRPr="00304212">
        <w:rPr>
          <w:rFonts w:eastAsia="Times New Roman"/>
          <w:color w:val="auto"/>
          <w:kern w:val="0"/>
          <w:lang w:val="en-US" w:eastAsia="en-US"/>
        </w:rPr>
        <w:t xml:space="preserve">Образац изјаве понуђача о испуњености услова за учешће у поступку јавне набавке - чл. 75. </w:t>
      </w:r>
      <w:proofErr w:type="gramStart"/>
      <w:r w:rsidRPr="00304212">
        <w:rPr>
          <w:rFonts w:eastAsia="Times New Roman"/>
          <w:color w:val="auto"/>
          <w:kern w:val="0"/>
          <w:lang w:val="en-US" w:eastAsia="en-US"/>
        </w:rPr>
        <w:t>и</w:t>
      </w:r>
      <w:proofErr w:type="gramEnd"/>
      <w:r w:rsidRPr="00304212">
        <w:rPr>
          <w:rFonts w:eastAsia="Times New Roman"/>
          <w:color w:val="auto"/>
          <w:kern w:val="0"/>
          <w:lang w:val="en-US" w:eastAsia="en-US"/>
        </w:rPr>
        <w:t xml:space="preserve"> 76. ЗЈН (Образац 5)</w:t>
      </w:r>
      <w:r w:rsidRPr="00304212">
        <w:rPr>
          <w:rFonts w:eastAsia="Times New Roman"/>
          <w:color w:val="auto"/>
          <w:kern w:val="0"/>
          <w:lang w:val="sr-Cyrl-RS" w:eastAsia="en-US"/>
        </w:rPr>
        <w:t>;</w:t>
      </w:r>
    </w:p>
    <w:p w:rsidR="00304212" w:rsidRPr="00304212" w:rsidRDefault="00304212" w:rsidP="00304212">
      <w:pPr>
        <w:numPr>
          <w:ilvl w:val="0"/>
          <w:numId w:val="39"/>
        </w:numPr>
        <w:suppressAutoHyphens w:val="0"/>
        <w:autoSpaceDE w:val="0"/>
        <w:autoSpaceDN w:val="0"/>
        <w:adjustRightInd w:val="0"/>
        <w:spacing w:line="240" w:lineRule="auto"/>
        <w:jc w:val="both"/>
        <w:rPr>
          <w:rFonts w:eastAsia="Times New Roman"/>
          <w:color w:val="auto"/>
          <w:kern w:val="0"/>
          <w:lang w:val="sr-Cyrl-RS" w:eastAsia="en-US"/>
        </w:rPr>
      </w:pPr>
      <w:r w:rsidRPr="00304212">
        <w:rPr>
          <w:rFonts w:eastAsia="Times New Roman"/>
          <w:color w:val="auto"/>
          <w:kern w:val="0"/>
          <w:lang w:val="en-US" w:eastAsia="en-US"/>
        </w:rPr>
        <w:t>Образац изјаве по</w:t>
      </w:r>
      <w:r w:rsidRPr="00304212">
        <w:rPr>
          <w:rFonts w:eastAsia="Times New Roman"/>
          <w:color w:val="auto"/>
          <w:kern w:val="0"/>
          <w:lang w:val="sr-Cyrl-RS" w:eastAsia="en-US"/>
        </w:rPr>
        <w:t>дизвођ</w:t>
      </w:r>
      <w:r w:rsidRPr="00304212">
        <w:rPr>
          <w:rFonts w:eastAsia="Times New Roman"/>
          <w:color w:val="auto"/>
          <w:kern w:val="0"/>
          <w:lang w:val="en-US" w:eastAsia="en-US"/>
        </w:rPr>
        <w:t xml:space="preserve">ача о испуњености услова за учешће у поступку јавне набавке - чл. 75. (Образац </w:t>
      </w:r>
      <w:r w:rsidRPr="00304212">
        <w:rPr>
          <w:rFonts w:eastAsia="Times New Roman"/>
          <w:color w:val="auto"/>
          <w:kern w:val="0"/>
          <w:lang w:val="sr-Cyrl-RS" w:eastAsia="en-US"/>
        </w:rPr>
        <w:t>6</w:t>
      </w:r>
      <w:r w:rsidRPr="00304212">
        <w:rPr>
          <w:rFonts w:eastAsia="Times New Roman"/>
          <w:color w:val="auto"/>
          <w:kern w:val="0"/>
          <w:lang w:val="en-US" w:eastAsia="en-US"/>
        </w:rPr>
        <w:t>)</w:t>
      </w:r>
      <w:r w:rsidRPr="00304212">
        <w:rPr>
          <w:rFonts w:eastAsia="Times New Roman"/>
          <w:color w:val="auto"/>
          <w:kern w:val="0"/>
          <w:lang w:val="sr-Cyrl-RS" w:eastAsia="en-US"/>
        </w:rPr>
        <w:t>, уколико понуђач подноси понуду са подизвођачем;</w:t>
      </w:r>
    </w:p>
    <w:p w:rsidR="00304212" w:rsidRPr="00304212" w:rsidRDefault="00304212" w:rsidP="00304212">
      <w:pPr>
        <w:numPr>
          <w:ilvl w:val="0"/>
          <w:numId w:val="39"/>
        </w:numPr>
        <w:suppressAutoHyphens w:val="0"/>
        <w:autoSpaceDE w:val="0"/>
        <w:autoSpaceDN w:val="0"/>
        <w:adjustRightInd w:val="0"/>
        <w:spacing w:line="240" w:lineRule="auto"/>
        <w:jc w:val="both"/>
        <w:rPr>
          <w:rFonts w:eastAsia="Times New Roman"/>
          <w:color w:val="auto"/>
          <w:kern w:val="0"/>
          <w:lang w:val="sr-Cyrl-RS" w:eastAsia="en-US"/>
        </w:rPr>
      </w:pPr>
      <w:r w:rsidRPr="00304212">
        <w:rPr>
          <w:rFonts w:eastAsia="Times New Roman"/>
          <w:color w:val="auto"/>
          <w:kern w:val="0"/>
          <w:lang w:val="sr-Cyrl-RS" w:eastAsia="en-US"/>
        </w:rPr>
        <w:t>Модел уговора</w:t>
      </w:r>
      <w:r w:rsidRPr="00304212">
        <w:rPr>
          <w:rFonts w:eastAsia="Times New Roman"/>
          <w:color w:val="auto"/>
          <w:kern w:val="0"/>
          <w:lang w:val="sr-Cyrl-CS" w:eastAsia="en-US"/>
        </w:rPr>
        <w:t>.</w:t>
      </w:r>
    </w:p>
    <w:p w:rsidR="00304212" w:rsidRPr="00304212" w:rsidRDefault="00304212" w:rsidP="00304212">
      <w:pPr>
        <w:suppressAutoHyphens w:val="0"/>
        <w:spacing w:line="240" w:lineRule="auto"/>
        <w:rPr>
          <w:rFonts w:eastAsia="Times New Roman"/>
          <w:b/>
          <w:bCs/>
          <w:i/>
          <w:iCs/>
          <w:color w:val="auto"/>
          <w:kern w:val="0"/>
          <w:lang w:val="sr-Cyrl-CS" w:eastAsia="en-US"/>
        </w:rPr>
      </w:pPr>
    </w:p>
    <w:p w:rsidR="00304212" w:rsidRPr="00304212" w:rsidRDefault="00304212" w:rsidP="00304212">
      <w:pPr>
        <w:suppressAutoHyphens w:val="0"/>
        <w:spacing w:line="240" w:lineRule="auto"/>
        <w:rPr>
          <w:rFonts w:eastAsia="Times New Roman"/>
          <w:color w:val="auto"/>
          <w:kern w:val="0"/>
          <w:lang w:val="sr-Cyrl-CS" w:eastAsia="en-US"/>
        </w:rPr>
      </w:pPr>
      <w:r w:rsidRPr="00304212">
        <w:rPr>
          <w:rFonts w:eastAsia="Times New Roman"/>
          <w:b/>
          <w:bCs/>
          <w:i/>
          <w:iCs/>
          <w:color w:val="auto"/>
          <w:kern w:val="0"/>
          <w:lang w:val="en-US" w:eastAsia="en-US"/>
        </w:rPr>
        <w:t>3.ПАРТИЈЕ</w:t>
      </w:r>
      <w:r w:rsidRPr="00304212">
        <w:rPr>
          <w:rFonts w:eastAsia="Times New Roman"/>
          <w:b/>
          <w:bCs/>
          <w:i/>
          <w:iCs/>
          <w:color w:val="auto"/>
          <w:kern w:val="0"/>
          <w:lang w:val="sr-Cyrl-CS" w:eastAsia="en-US"/>
        </w:rPr>
        <w:t xml:space="preserve"> </w:t>
      </w:r>
      <w:r w:rsidRPr="00304212">
        <w:rPr>
          <w:rFonts w:eastAsia="Times New Roman"/>
          <w:bCs/>
          <w:iCs/>
          <w:color w:val="auto"/>
          <w:kern w:val="0"/>
          <w:lang w:val="sr-Cyrl-CS" w:eastAsia="en-US"/>
        </w:rPr>
        <w:t>- не</w:t>
      </w: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autoSpaceDE w:val="0"/>
        <w:autoSpaceDN w:val="0"/>
        <w:adjustRightInd w:val="0"/>
        <w:spacing w:line="240" w:lineRule="auto"/>
        <w:rPr>
          <w:rFonts w:eastAsia="Times New Roman"/>
          <w:kern w:val="0"/>
          <w:lang w:val="en-US" w:eastAsia="en-US"/>
        </w:rPr>
      </w:pPr>
      <w:r w:rsidRPr="00304212">
        <w:rPr>
          <w:rFonts w:eastAsia="Times New Roman"/>
          <w:b/>
          <w:bCs/>
          <w:i/>
          <w:iCs/>
          <w:kern w:val="0"/>
          <w:lang w:val="en-US" w:eastAsia="en-US"/>
        </w:rPr>
        <w:t>4.ПОНУДА СА ВАРИЈАНТАМА</w:t>
      </w:r>
    </w:p>
    <w:p w:rsidR="00304212" w:rsidRPr="00304212" w:rsidRDefault="00304212" w:rsidP="00304212">
      <w:pPr>
        <w:suppressAutoHyphens w:val="0"/>
        <w:spacing w:line="240" w:lineRule="auto"/>
        <w:rPr>
          <w:rFonts w:eastAsia="Times New Roman"/>
          <w:color w:val="auto"/>
          <w:kern w:val="0"/>
          <w:lang w:val="sr-Cyrl-CS" w:eastAsia="en-US"/>
        </w:rPr>
      </w:pPr>
      <w:proofErr w:type="gramStart"/>
      <w:r w:rsidRPr="00304212">
        <w:rPr>
          <w:rFonts w:eastAsia="Times New Roman"/>
          <w:color w:val="auto"/>
          <w:kern w:val="0"/>
          <w:lang w:val="en-US" w:eastAsia="en-US"/>
        </w:rPr>
        <w:t>Подношење понуде са варијантама није дозвољено.</w:t>
      </w:r>
      <w:proofErr w:type="gramEnd"/>
    </w:p>
    <w:p w:rsidR="00304212" w:rsidRPr="00304212" w:rsidRDefault="00304212" w:rsidP="00304212">
      <w:pPr>
        <w:suppressAutoHyphens w:val="0"/>
        <w:spacing w:line="240" w:lineRule="auto"/>
        <w:rPr>
          <w:rFonts w:eastAsia="Times New Roman"/>
          <w:color w:val="auto"/>
          <w:kern w:val="0"/>
          <w:sz w:val="23"/>
          <w:szCs w:val="23"/>
          <w:lang w:val="sr-Cyrl-CS" w:eastAsia="en-US"/>
        </w:rPr>
      </w:pPr>
    </w:p>
    <w:p w:rsidR="00304212" w:rsidRPr="00304212" w:rsidRDefault="00304212" w:rsidP="00304212">
      <w:pPr>
        <w:suppressAutoHyphens w:val="0"/>
        <w:autoSpaceDE w:val="0"/>
        <w:autoSpaceDN w:val="0"/>
        <w:adjustRightInd w:val="0"/>
        <w:spacing w:line="240" w:lineRule="auto"/>
        <w:rPr>
          <w:rFonts w:eastAsia="Times New Roman"/>
          <w:kern w:val="0"/>
          <w:lang w:val="en-US" w:eastAsia="en-US"/>
        </w:rPr>
      </w:pPr>
      <w:r w:rsidRPr="00304212">
        <w:rPr>
          <w:rFonts w:eastAsia="Times New Roman"/>
          <w:b/>
          <w:bCs/>
          <w:i/>
          <w:iCs/>
          <w:kern w:val="0"/>
          <w:lang w:val="en-US" w:eastAsia="en-US"/>
        </w:rPr>
        <w:t>5. НАЧИН ИЗМЕНЕ, ДОПУНЕ И ОПОЗИВА ПОНУДЕ</w:t>
      </w:r>
    </w:p>
    <w:p w:rsidR="00304212" w:rsidRPr="00304212" w:rsidRDefault="00304212" w:rsidP="00304212">
      <w:pPr>
        <w:suppressAutoHyphens w:val="0"/>
        <w:spacing w:line="240" w:lineRule="auto"/>
        <w:ind w:firstLine="708"/>
        <w:jc w:val="both"/>
        <w:rPr>
          <w:rFonts w:eastAsia="Times New Roman"/>
          <w:color w:val="auto"/>
          <w:kern w:val="0"/>
          <w:lang w:val="en-US" w:eastAsia="en-US"/>
        </w:rPr>
      </w:pPr>
      <w:proofErr w:type="gramStart"/>
      <w:r w:rsidRPr="00304212">
        <w:rPr>
          <w:rFonts w:eastAsia="Times New Roman"/>
          <w:color w:val="auto"/>
          <w:kern w:val="0"/>
          <w:lang w:val="en-US" w:eastAsia="en-U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304212" w:rsidRPr="00304212" w:rsidRDefault="00304212" w:rsidP="00304212">
      <w:pPr>
        <w:suppressAutoHyphens w:val="0"/>
        <w:spacing w:line="240" w:lineRule="auto"/>
        <w:ind w:firstLine="708"/>
        <w:jc w:val="both"/>
        <w:rPr>
          <w:rFonts w:eastAsia="TimesNewRomanPSMT"/>
          <w:bCs/>
          <w:iCs/>
          <w:color w:val="auto"/>
          <w:kern w:val="0"/>
          <w:lang w:val="en-US" w:eastAsia="en-US"/>
        </w:rPr>
      </w:pPr>
      <w:proofErr w:type="gramStart"/>
      <w:r w:rsidRPr="00304212">
        <w:rPr>
          <w:rFonts w:eastAsia="Times New Roman"/>
          <w:color w:val="auto"/>
          <w:kern w:val="0"/>
          <w:lang w:val="en-US" w:eastAsia="en-US"/>
        </w:rPr>
        <w:t>Понуђач је дужан да јасно назначи који део понуде мења односно која документа накнадно доставља.</w:t>
      </w:r>
      <w:proofErr w:type="gramEnd"/>
    </w:p>
    <w:p w:rsidR="00304212" w:rsidRPr="00304212" w:rsidRDefault="00304212" w:rsidP="00304212">
      <w:pPr>
        <w:suppressAutoHyphens w:val="0"/>
        <w:spacing w:line="240" w:lineRule="auto"/>
        <w:jc w:val="both"/>
        <w:rPr>
          <w:rFonts w:eastAsia="TimesNewRomanPSMT"/>
          <w:bCs/>
          <w:iCs/>
          <w:color w:val="auto"/>
          <w:kern w:val="0"/>
          <w:lang w:val="en-US" w:eastAsia="en-US"/>
        </w:rPr>
      </w:pPr>
      <w:r w:rsidRPr="00304212">
        <w:rPr>
          <w:rFonts w:eastAsia="TimesNewRomanPSMT"/>
          <w:bCs/>
          <w:iCs/>
          <w:color w:val="auto"/>
          <w:kern w:val="0"/>
          <w:lang w:val="en-US" w:eastAsia="en-US"/>
        </w:rPr>
        <w:t xml:space="preserve">Измену, допуну или опозив понуде треба доставити на адресу: </w:t>
      </w:r>
      <w:r w:rsidRPr="00304212">
        <w:rPr>
          <w:rFonts w:eastAsia="TimesNewRomanPSMT"/>
          <w:bCs/>
          <w:color w:val="auto"/>
          <w:kern w:val="0"/>
          <w:lang w:val="en-US" w:eastAsia="en-US"/>
        </w:rPr>
        <w:t>Ј.П. Дирекција за изградњу општине Велико Градиште, Житни трг бр. 1, 12220 Велико Градиште</w:t>
      </w:r>
      <w:r w:rsidRPr="00304212">
        <w:rPr>
          <w:rFonts w:eastAsia="Times New Roman"/>
          <w:i/>
          <w:iCs/>
          <w:color w:val="auto"/>
          <w:kern w:val="0"/>
          <w:lang w:val="en-US" w:eastAsia="en-US"/>
        </w:rPr>
        <w:t xml:space="preserve">, </w:t>
      </w:r>
      <w:r w:rsidRPr="00304212">
        <w:rPr>
          <w:rFonts w:eastAsia="TimesNewRomanPSMT"/>
          <w:bCs/>
          <w:iCs/>
          <w:color w:val="auto"/>
          <w:kern w:val="0"/>
          <w:lang w:val="en-US" w:eastAsia="en-US"/>
        </w:rPr>
        <w:t>са назнаком:</w:t>
      </w:r>
    </w:p>
    <w:p w:rsidR="00304212" w:rsidRPr="00304212" w:rsidRDefault="00304212" w:rsidP="00304212">
      <w:pPr>
        <w:suppressAutoHyphens w:val="0"/>
        <w:spacing w:line="240" w:lineRule="auto"/>
        <w:jc w:val="both"/>
        <w:rPr>
          <w:rFonts w:eastAsia="TimesNewRomanPSMT"/>
          <w:bCs/>
          <w:iCs/>
          <w:color w:val="auto"/>
          <w:kern w:val="0"/>
          <w:lang w:val="en-US" w:eastAsia="en-US"/>
        </w:rPr>
      </w:pPr>
      <w:r w:rsidRPr="00304212">
        <w:rPr>
          <w:rFonts w:eastAsia="TimesNewRomanPSMT"/>
          <w:bCs/>
          <w:iCs/>
          <w:color w:val="auto"/>
          <w:kern w:val="0"/>
          <w:lang w:val="en-US" w:eastAsia="en-US"/>
        </w:rPr>
        <w:t>„</w:t>
      </w:r>
      <w:r w:rsidRPr="00304212">
        <w:rPr>
          <w:rFonts w:eastAsia="TimesNewRomanPSMT"/>
          <w:b/>
          <w:bCs/>
          <w:iCs/>
          <w:color w:val="auto"/>
          <w:kern w:val="0"/>
          <w:lang w:val="en-US" w:eastAsia="en-US"/>
        </w:rPr>
        <w:t>Измена понуде</w:t>
      </w:r>
      <w:r w:rsidRPr="00304212">
        <w:rPr>
          <w:rFonts w:eastAsia="TimesNewRomanPS-BoldMT"/>
          <w:b/>
          <w:bCs/>
          <w:color w:val="auto"/>
          <w:kern w:val="0"/>
          <w:lang w:val="en-US" w:eastAsia="en-US"/>
        </w:rPr>
        <w:t xml:space="preserve"> за јавну набавку</w:t>
      </w:r>
      <w:r w:rsidR="00BC7574">
        <w:rPr>
          <w:rFonts w:eastAsia="TimesNewRomanPS-BoldMT"/>
          <w:b/>
          <w:bCs/>
          <w:color w:val="auto"/>
          <w:kern w:val="0"/>
          <w:lang w:val="sr-Cyrl-RS" w:eastAsia="en-US"/>
        </w:rPr>
        <w:t xml:space="preserve"> </w:t>
      </w:r>
      <w:r w:rsidRPr="00304212">
        <w:rPr>
          <w:rFonts w:eastAsia="Times New Roman"/>
          <w:color w:val="auto"/>
          <w:kern w:val="0"/>
          <w:lang w:val="en-US" w:eastAsia="en-US"/>
        </w:rPr>
        <w:t>радова</w:t>
      </w:r>
      <w:r w:rsidR="00BC7574">
        <w:rPr>
          <w:rFonts w:eastAsia="Times New Roman"/>
          <w:color w:val="auto"/>
          <w:kern w:val="0"/>
          <w:lang w:val="sr-Cyrl-RS" w:eastAsia="en-US"/>
        </w:rPr>
        <w:t xml:space="preserve"> </w:t>
      </w:r>
      <w:r w:rsidRPr="00304212">
        <w:rPr>
          <w:rFonts w:eastAsia="Times New Roman"/>
          <w:b/>
          <w:color w:val="auto"/>
          <w:kern w:val="0"/>
          <w:lang w:val="en-US" w:eastAsia="en-US"/>
        </w:rPr>
        <w:t>хоризонтална саобраћајна сигнализација локалних путева</w:t>
      </w:r>
      <w:proofErr w:type="gramStart"/>
      <w:r w:rsidRPr="00304212">
        <w:rPr>
          <w:rFonts w:eastAsia="Times New Roman"/>
          <w:color w:val="auto"/>
          <w:kern w:val="0"/>
          <w:lang w:val="en-US" w:eastAsia="en-US"/>
        </w:rPr>
        <w:t>,</w:t>
      </w:r>
      <w:r w:rsidRPr="00304212">
        <w:rPr>
          <w:rFonts w:eastAsia="TimesNewRomanPS-BoldMT"/>
          <w:b/>
          <w:bCs/>
          <w:color w:val="auto"/>
          <w:kern w:val="0"/>
          <w:lang w:val="en-US" w:eastAsia="en-US"/>
        </w:rPr>
        <w:t>ЈН</w:t>
      </w:r>
      <w:proofErr w:type="gramEnd"/>
      <w:r w:rsidRPr="00304212">
        <w:rPr>
          <w:rFonts w:eastAsia="TimesNewRomanPS-BoldMT"/>
          <w:b/>
          <w:bCs/>
          <w:color w:val="auto"/>
          <w:kern w:val="0"/>
          <w:lang w:val="en-US" w:eastAsia="en-US"/>
        </w:rPr>
        <w:t xml:space="preserve"> бр.10/2016</w:t>
      </w:r>
      <w:r w:rsidRPr="00304212">
        <w:rPr>
          <w:rFonts w:eastAsia="TimesNewRomanPSMT"/>
          <w:b/>
          <w:bCs/>
          <w:color w:val="auto"/>
          <w:kern w:val="0"/>
          <w:lang w:val="en-US" w:eastAsia="en-US"/>
        </w:rPr>
        <w:t xml:space="preserve">- </w:t>
      </w:r>
      <w:r w:rsidRPr="00304212">
        <w:rPr>
          <w:rFonts w:eastAsia="TimesNewRomanPS-BoldMT"/>
          <w:b/>
          <w:bCs/>
          <w:color w:val="auto"/>
          <w:kern w:val="0"/>
          <w:lang w:val="en-US" w:eastAsia="en-US"/>
        </w:rPr>
        <w:t>НЕ ОТВАРАТИ”</w:t>
      </w:r>
      <w:r w:rsidRPr="00304212">
        <w:rPr>
          <w:rFonts w:eastAsia="TimesNewRomanPSMT"/>
          <w:bCs/>
          <w:iCs/>
          <w:color w:val="auto"/>
          <w:kern w:val="0"/>
          <w:lang w:val="en-US" w:eastAsia="en-US"/>
        </w:rPr>
        <w:t xml:space="preserve"> или</w:t>
      </w:r>
    </w:p>
    <w:p w:rsidR="00304212" w:rsidRPr="00304212" w:rsidRDefault="00304212" w:rsidP="00304212">
      <w:pPr>
        <w:suppressAutoHyphens w:val="0"/>
        <w:spacing w:line="240" w:lineRule="auto"/>
        <w:jc w:val="both"/>
        <w:rPr>
          <w:rFonts w:eastAsia="TimesNewRomanPSMT"/>
          <w:bCs/>
          <w:iCs/>
          <w:color w:val="auto"/>
          <w:kern w:val="0"/>
          <w:lang w:val="en-US" w:eastAsia="en-US"/>
        </w:rPr>
      </w:pPr>
      <w:r w:rsidRPr="00304212">
        <w:rPr>
          <w:rFonts w:eastAsia="TimesNewRomanPSMT"/>
          <w:bCs/>
          <w:iCs/>
          <w:color w:val="auto"/>
          <w:kern w:val="0"/>
          <w:lang w:val="en-US" w:eastAsia="en-US"/>
        </w:rPr>
        <w:t>„</w:t>
      </w:r>
      <w:r w:rsidRPr="00304212">
        <w:rPr>
          <w:rFonts w:eastAsia="TimesNewRomanPSMT"/>
          <w:b/>
          <w:bCs/>
          <w:iCs/>
          <w:color w:val="auto"/>
          <w:kern w:val="0"/>
          <w:lang w:val="en-US" w:eastAsia="en-US"/>
        </w:rPr>
        <w:t>Допуна понуде</w:t>
      </w:r>
      <w:r w:rsidRPr="00304212">
        <w:rPr>
          <w:rFonts w:eastAsia="TimesNewRomanPS-BoldMT"/>
          <w:b/>
          <w:bCs/>
          <w:color w:val="auto"/>
          <w:kern w:val="0"/>
          <w:lang w:val="en-US" w:eastAsia="en-US"/>
        </w:rPr>
        <w:t>за јавну набавку</w:t>
      </w:r>
      <w:r w:rsidR="00BC7574">
        <w:rPr>
          <w:rFonts w:eastAsia="TimesNewRomanPS-BoldMT"/>
          <w:b/>
          <w:bCs/>
          <w:color w:val="auto"/>
          <w:kern w:val="0"/>
          <w:lang w:val="sr-Cyrl-RS" w:eastAsia="en-US"/>
        </w:rPr>
        <w:t xml:space="preserve"> </w:t>
      </w:r>
      <w:r w:rsidRPr="00304212">
        <w:rPr>
          <w:rFonts w:eastAsia="Times New Roman"/>
          <w:color w:val="auto"/>
          <w:kern w:val="0"/>
          <w:lang w:val="en-US" w:eastAsia="en-US"/>
        </w:rPr>
        <w:t xml:space="preserve">радова – </w:t>
      </w:r>
      <w:r w:rsidRPr="00304212">
        <w:rPr>
          <w:rFonts w:eastAsia="Times New Roman"/>
          <w:b/>
          <w:color w:val="auto"/>
          <w:kern w:val="0"/>
          <w:lang w:val="en-US" w:eastAsia="en-US"/>
        </w:rPr>
        <w:t>хоризонтална саобраћајна сигнализација локалних путева</w:t>
      </w:r>
      <w:proofErr w:type="gramStart"/>
      <w:r w:rsidRPr="00304212">
        <w:rPr>
          <w:rFonts w:eastAsia="Times New Roman"/>
          <w:color w:val="auto"/>
          <w:kern w:val="0"/>
          <w:lang w:val="en-US" w:eastAsia="en-US"/>
        </w:rPr>
        <w:t>,</w:t>
      </w:r>
      <w:r w:rsidRPr="00304212">
        <w:rPr>
          <w:rFonts w:eastAsia="TimesNewRomanPS-BoldMT"/>
          <w:b/>
          <w:bCs/>
          <w:color w:val="auto"/>
          <w:kern w:val="0"/>
          <w:lang w:val="en-US" w:eastAsia="en-US"/>
        </w:rPr>
        <w:t>ЈН</w:t>
      </w:r>
      <w:proofErr w:type="gramEnd"/>
      <w:r w:rsidRPr="00304212">
        <w:rPr>
          <w:rFonts w:eastAsia="TimesNewRomanPS-BoldMT"/>
          <w:b/>
          <w:bCs/>
          <w:color w:val="auto"/>
          <w:kern w:val="0"/>
          <w:lang w:val="en-US" w:eastAsia="en-US"/>
        </w:rPr>
        <w:t xml:space="preserve"> бр. 10/2016</w:t>
      </w:r>
      <w:r w:rsidRPr="00304212">
        <w:rPr>
          <w:rFonts w:eastAsia="TimesNewRomanPSMT"/>
          <w:b/>
          <w:bCs/>
          <w:color w:val="auto"/>
          <w:kern w:val="0"/>
          <w:lang w:val="en-US" w:eastAsia="en-US"/>
        </w:rPr>
        <w:t xml:space="preserve">- </w:t>
      </w:r>
      <w:r w:rsidRPr="00304212">
        <w:rPr>
          <w:rFonts w:eastAsia="TimesNewRomanPS-BoldMT"/>
          <w:b/>
          <w:bCs/>
          <w:color w:val="auto"/>
          <w:kern w:val="0"/>
          <w:lang w:val="en-US" w:eastAsia="en-US"/>
        </w:rPr>
        <w:t>НЕ ОТВАРАТИ”</w:t>
      </w:r>
      <w:r w:rsidRPr="00304212">
        <w:rPr>
          <w:rFonts w:eastAsia="TimesNewRomanPSMT"/>
          <w:bCs/>
          <w:iCs/>
          <w:color w:val="auto"/>
          <w:kern w:val="0"/>
          <w:lang w:val="en-US" w:eastAsia="en-US"/>
        </w:rPr>
        <w:t xml:space="preserve"> или</w:t>
      </w:r>
    </w:p>
    <w:p w:rsidR="00304212" w:rsidRPr="00304212" w:rsidRDefault="00304212" w:rsidP="00304212">
      <w:pPr>
        <w:suppressAutoHyphens w:val="0"/>
        <w:spacing w:line="240" w:lineRule="auto"/>
        <w:jc w:val="both"/>
        <w:rPr>
          <w:rFonts w:eastAsia="TimesNewRomanPSMT"/>
          <w:bCs/>
          <w:iCs/>
          <w:color w:val="auto"/>
          <w:kern w:val="0"/>
          <w:lang w:val="en-US" w:eastAsia="en-US"/>
        </w:rPr>
      </w:pPr>
      <w:r w:rsidRPr="00304212">
        <w:rPr>
          <w:rFonts w:eastAsia="TimesNewRomanPSMT"/>
          <w:bCs/>
          <w:iCs/>
          <w:color w:val="auto"/>
          <w:kern w:val="0"/>
          <w:lang w:val="en-US" w:eastAsia="en-US"/>
        </w:rPr>
        <w:t>„</w:t>
      </w:r>
      <w:r w:rsidRPr="00304212">
        <w:rPr>
          <w:rFonts w:eastAsia="TimesNewRomanPSMT"/>
          <w:b/>
          <w:bCs/>
          <w:iCs/>
          <w:color w:val="auto"/>
          <w:kern w:val="0"/>
          <w:lang w:val="en-US" w:eastAsia="en-US"/>
        </w:rPr>
        <w:t>Опозив понуде</w:t>
      </w:r>
      <w:r w:rsidRPr="00304212">
        <w:rPr>
          <w:rFonts w:eastAsia="TimesNewRomanPS-BoldMT"/>
          <w:b/>
          <w:bCs/>
          <w:color w:val="auto"/>
          <w:kern w:val="0"/>
          <w:lang w:val="en-US" w:eastAsia="en-US"/>
        </w:rPr>
        <w:t xml:space="preserve">за јавну </w:t>
      </w:r>
      <w:r w:rsidRPr="00304212">
        <w:rPr>
          <w:rFonts w:eastAsia="Times New Roman"/>
          <w:color w:val="auto"/>
          <w:kern w:val="0"/>
          <w:lang w:val="en-US" w:eastAsia="en-US"/>
        </w:rPr>
        <w:t xml:space="preserve">радова – </w:t>
      </w:r>
      <w:r w:rsidRPr="00304212">
        <w:rPr>
          <w:rFonts w:eastAsia="Times New Roman"/>
          <w:b/>
          <w:color w:val="auto"/>
          <w:kern w:val="0"/>
          <w:lang w:val="en-US" w:eastAsia="en-US"/>
        </w:rPr>
        <w:t>хоризонтална саобраћајна сигнализација локалних путева</w:t>
      </w:r>
      <w:proofErr w:type="gramStart"/>
      <w:r w:rsidRPr="00304212">
        <w:rPr>
          <w:rFonts w:eastAsia="Times New Roman"/>
          <w:color w:val="auto"/>
          <w:kern w:val="0"/>
          <w:lang w:val="en-US" w:eastAsia="en-US"/>
        </w:rPr>
        <w:t>,</w:t>
      </w:r>
      <w:r w:rsidRPr="00304212">
        <w:rPr>
          <w:rFonts w:eastAsia="TimesNewRomanPS-BoldMT"/>
          <w:b/>
          <w:bCs/>
          <w:color w:val="auto"/>
          <w:kern w:val="0"/>
          <w:lang w:val="en-US" w:eastAsia="en-US"/>
        </w:rPr>
        <w:t>ЈН</w:t>
      </w:r>
      <w:proofErr w:type="gramEnd"/>
      <w:r w:rsidRPr="00304212">
        <w:rPr>
          <w:rFonts w:eastAsia="TimesNewRomanPS-BoldMT"/>
          <w:b/>
          <w:bCs/>
          <w:color w:val="auto"/>
          <w:kern w:val="0"/>
          <w:lang w:val="en-US" w:eastAsia="en-US"/>
        </w:rPr>
        <w:t xml:space="preserve"> бр. 10/2016</w:t>
      </w:r>
      <w:r w:rsidRPr="00304212">
        <w:rPr>
          <w:rFonts w:eastAsia="TimesNewRomanPSMT"/>
          <w:b/>
          <w:bCs/>
          <w:color w:val="auto"/>
          <w:kern w:val="0"/>
          <w:lang w:val="en-US" w:eastAsia="en-US"/>
        </w:rPr>
        <w:t xml:space="preserve">- </w:t>
      </w:r>
      <w:r w:rsidRPr="00304212">
        <w:rPr>
          <w:rFonts w:eastAsia="TimesNewRomanPS-BoldMT"/>
          <w:b/>
          <w:bCs/>
          <w:color w:val="auto"/>
          <w:kern w:val="0"/>
          <w:lang w:val="en-US" w:eastAsia="en-US"/>
        </w:rPr>
        <w:t>НЕ ОТВАРАТИ</w:t>
      </w:r>
      <w:proofErr w:type="gramStart"/>
      <w:r w:rsidRPr="00304212">
        <w:rPr>
          <w:rFonts w:eastAsia="TimesNewRomanPS-BoldMT"/>
          <w:b/>
          <w:bCs/>
          <w:color w:val="auto"/>
          <w:kern w:val="0"/>
          <w:lang w:val="en-US" w:eastAsia="en-US"/>
        </w:rPr>
        <w:t xml:space="preserve">” </w:t>
      </w:r>
      <w:r w:rsidRPr="00304212">
        <w:rPr>
          <w:rFonts w:eastAsia="TimesNewRomanPS-BoldMT"/>
          <w:bCs/>
          <w:color w:val="auto"/>
          <w:kern w:val="0"/>
          <w:lang w:val="en-US" w:eastAsia="en-US"/>
        </w:rPr>
        <w:t xml:space="preserve"> или</w:t>
      </w:r>
      <w:proofErr w:type="gramEnd"/>
    </w:p>
    <w:p w:rsidR="00304212" w:rsidRPr="00304212" w:rsidRDefault="00304212" w:rsidP="00304212">
      <w:pPr>
        <w:suppressAutoHyphens w:val="0"/>
        <w:spacing w:line="240" w:lineRule="auto"/>
        <w:jc w:val="both"/>
        <w:rPr>
          <w:rFonts w:eastAsia="TimesNewRomanPSMT"/>
          <w:bCs/>
          <w:color w:val="auto"/>
          <w:kern w:val="0"/>
          <w:lang w:val="en-US" w:eastAsia="en-US"/>
        </w:rPr>
      </w:pPr>
      <w:r w:rsidRPr="00304212">
        <w:rPr>
          <w:rFonts w:eastAsia="TimesNewRomanPSMT"/>
          <w:bCs/>
          <w:iCs/>
          <w:color w:val="auto"/>
          <w:kern w:val="0"/>
          <w:lang w:val="en-US" w:eastAsia="en-US"/>
        </w:rPr>
        <w:t>„</w:t>
      </w:r>
      <w:r w:rsidRPr="00304212">
        <w:rPr>
          <w:rFonts w:eastAsia="TimesNewRomanPSMT"/>
          <w:b/>
          <w:bCs/>
          <w:iCs/>
          <w:color w:val="auto"/>
          <w:kern w:val="0"/>
          <w:lang w:val="en-US" w:eastAsia="en-US"/>
        </w:rPr>
        <w:t>Измена и допуна понуде</w:t>
      </w:r>
      <w:r w:rsidRPr="00304212">
        <w:rPr>
          <w:rFonts w:eastAsia="TimesNewRomanPS-BoldMT"/>
          <w:b/>
          <w:bCs/>
          <w:color w:val="auto"/>
          <w:kern w:val="0"/>
          <w:lang w:val="en-US" w:eastAsia="en-US"/>
        </w:rPr>
        <w:t xml:space="preserve"> за јавну набавку</w:t>
      </w:r>
      <w:r w:rsidR="00BC7574">
        <w:rPr>
          <w:rFonts w:eastAsia="TimesNewRomanPS-BoldMT"/>
          <w:b/>
          <w:bCs/>
          <w:color w:val="auto"/>
          <w:kern w:val="0"/>
          <w:lang w:val="sr-Cyrl-RS" w:eastAsia="en-US"/>
        </w:rPr>
        <w:t xml:space="preserve"> </w:t>
      </w:r>
      <w:r w:rsidRPr="00304212">
        <w:rPr>
          <w:rFonts w:eastAsia="Times New Roman"/>
          <w:color w:val="auto"/>
          <w:kern w:val="0"/>
          <w:lang w:val="en-US" w:eastAsia="en-US"/>
        </w:rPr>
        <w:t xml:space="preserve">радова – </w:t>
      </w:r>
      <w:r w:rsidRPr="00304212">
        <w:rPr>
          <w:rFonts w:eastAsia="Times New Roman"/>
          <w:b/>
          <w:color w:val="auto"/>
          <w:kern w:val="0"/>
          <w:lang w:val="en-US" w:eastAsia="en-US"/>
        </w:rPr>
        <w:t>хоризонтална саобраћајна сигнализација локалних путева</w:t>
      </w:r>
      <w:proofErr w:type="gramStart"/>
      <w:r w:rsidRPr="00304212">
        <w:rPr>
          <w:rFonts w:eastAsia="Times New Roman"/>
          <w:color w:val="auto"/>
          <w:kern w:val="0"/>
          <w:lang w:val="en-US" w:eastAsia="en-US"/>
        </w:rPr>
        <w:t>,</w:t>
      </w:r>
      <w:r w:rsidRPr="00304212">
        <w:rPr>
          <w:rFonts w:eastAsia="TimesNewRomanPS-BoldMT"/>
          <w:b/>
          <w:bCs/>
          <w:color w:val="auto"/>
          <w:kern w:val="0"/>
          <w:lang w:val="en-US" w:eastAsia="en-US"/>
        </w:rPr>
        <w:t>ЈН</w:t>
      </w:r>
      <w:proofErr w:type="gramEnd"/>
      <w:r w:rsidRPr="00304212">
        <w:rPr>
          <w:rFonts w:eastAsia="TimesNewRomanPS-BoldMT"/>
          <w:b/>
          <w:bCs/>
          <w:color w:val="auto"/>
          <w:kern w:val="0"/>
          <w:lang w:val="en-US" w:eastAsia="en-US"/>
        </w:rPr>
        <w:t xml:space="preserve"> бр.10/2016</w:t>
      </w:r>
      <w:r w:rsidRPr="00304212">
        <w:rPr>
          <w:rFonts w:eastAsia="TimesNewRomanPSMT"/>
          <w:b/>
          <w:bCs/>
          <w:color w:val="auto"/>
          <w:kern w:val="0"/>
          <w:lang w:val="en-US" w:eastAsia="en-US"/>
        </w:rPr>
        <w:t xml:space="preserve">- </w:t>
      </w:r>
      <w:r w:rsidRPr="00304212">
        <w:rPr>
          <w:rFonts w:eastAsia="TimesNewRomanPS-BoldMT"/>
          <w:b/>
          <w:bCs/>
          <w:color w:val="auto"/>
          <w:kern w:val="0"/>
          <w:lang w:val="en-US" w:eastAsia="en-US"/>
        </w:rPr>
        <w:t>НЕ ОТВАРАТИ”.</w:t>
      </w:r>
    </w:p>
    <w:p w:rsidR="00304212" w:rsidRPr="00304212" w:rsidRDefault="00304212" w:rsidP="00304212">
      <w:pPr>
        <w:suppressAutoHyphens w:val="0"/>
        <w:spacing w:line="240" w:lineRule="auto"/>
        <w:ind w:firstLine="708"/>
        <w:jc w:val="both"/>
        <w:rPr>
          <w:rFonts w:eastAsia="Times New Roman"/>
          <w:color w:val="auto"/>
          <w:kern w:val="0"/>
          <w:lang w:val="en-US" w:eastAsia="en-US"/>
        </w:rPr>
      </w:pPr>
      <w:proofErr w:type="gramStart"/>
      <w:r w:rsidRPr="00304212">
        <w:rPr>
          <w:rFonts w:eastAsia="TimesNewRomanPSMT"/>
          <w:bCs/>
          <w:color w:val="auto"/>
          <w:kern w:val="0"/>
          <w:lang w:val="en-US" w:eastAsia="en-US"/>
        </w:rPr>
        <w:t>На полеђини коверте или на кутији навести назив</w:t>
      </w:r>
      <w:r w:rsidRPr="00304212">
        <w:rPr>
          <w:rFonts w:eastAsia="TimesNewRomanPSMT"/>
          <w:bCs/>
          <w:color w:val="auto"/>
          <w:kern w:val="0"/>
          <w:lang w:val="sr-Cyrl-CS" w:eastAsia="en-US"/>
        </w:rPr>
        <w:t xml:space="preserve"> и адресу</w:t>
      </w:r>
      <w:r w:rsidRPr="00304212">
        <w:rPr>
          <w:rFonts w:eastAsia="TimesNewRomanPSMT"/>
          <w:bCs/>
          <w:color w:val="auto"/>
          <w:kern w:val="0"/>
          <w:lang w:val="en-US" w:eastAsia="en-U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04212" w:rsidRPr="00304212" w:rsidRDefault="00304212" w:rsidP="00304212">
      <w:pPr>
        <w:suppressAutoHyphens w:val="0"/>
        <w:spacing w:line="240" w:lineRule="auto"/>
        <w:ind w:firstLine="708"/>
        <w:jc w:val="both"/>
        <w:rPr>
          <w:rFonts w:eastAsia="Times New Roman"/>
          <w:b/>
          <w:i/>
          <w:iCs/>
          <w:color w:val="auto"/>
          <w:kern w:val="0"/>
          <w:lang w:val="en-US" w:eastAsia="en-US"/>
        </w:rPr>
      </w:pPr>
      <w:proofErr w:type="gramStart"/>
      <w:r w:rsidRPr="00304212">
        <w:rPr>
          <w:rFonts w:eastAsia="Times New Roman"/>
          <w:color w:val="auto"/>
          <w:kern w:val="0"/>
          <w:lang w:val="en-US" w:eastAsia="en-US"/>
        </w:rPr>
        <w:t>По истеку рока за подношење понуда понуђач не може да повуче нити да мења своју понуду.</w:t>
      </w:r>
      <w:proofErr w:type="gramEnd"/>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jc w:val="both"/>
        <w:rPr>
          <w:rFonts w:eastAsia="Times New Roman"/>
          <w:color w:val="auto"/>
          <w:kern w:val="0"/>
          <w:lang w:val="en-US" w:eastAsia="en-US"/>
        </w:rPr>
      </w:pPr>
      <w:r w:rsidRPr="00304212">
        <w:rPr>
          <w:rFonts w:eastAsia="Times New Roman"/>
          <w:b/>
          <w:bCs/>
          <w:i/>
          <w:iCs/>
          <w:color w:val="auto"/>
          <w:kern w:val="0"/>
          <w:lang w:val="en-US" w:eastAsia="en-US"/>
        </w:rPr>
        <w:t xml:space="preserve">6. УЧЕСТВОВАЊЕ У ЗАЈЕДНИЧКОЈ ПОНУДИ ИЛИ КАО ПОДИЗВОЂАЧ </w:t>
      </w:r>
    </w:p>
    <w:p w:rsidR="00304212" w:rsidRPr="00304212" w:rsidRDefault="00304212" w:rsidP="00E84490">
      <w:pPr>
        <w:suppressAutoHyphens w:val="0"/>
        <w:spacing w:line="240" w:lineRule="auto"/>
        <w:ind w:firstLine="708"/>
        <w:jc w:val="both"/>
        <w:rPr>
          <w:rFonts w:eastAsia="Times New Roman"/>
          <w:iCs/>
          <w:color w:val="auto"/>
          <w:kern w:val="0"/>
          <w:lang w:val="en-US" w:eastAsia="en-US"/>
        </w:rPr>
      </w:pPr>
      <w:proofErr w:type="gramStart"/>
      <w:r w:rsidRPr="00304212">
        <w:rPr>
          <w:rFonts w:eastAsia="Times New Roman"/>
          <w:bCs/>
          <w:iCs/>
          <w:color w:val="auto"/>
          <w:kern w:val="0"/>
          <w:lang w:val="en-US" w:eastAsia="en-US"/>
        </w:rPr>
        <w:t>Понуђач може да поднесе само једну понуду.</w:t>
      </w:r>
      <w:proofErr w:type="gramEnd"/>
      <w:r w:rsidRPr="00304212">
        <w:rPr>
          <w:rFonts w:eastAsia="Times New Roman"/>
          <w:i/>
          <w:iCs/>
          <w:color w:val="auto"/>
          <w:kern w:val="0"/>
          <w:lang w:val="en-US" w:eastAsia="en-US"/>
        </w:rPr>
        <w:t xml:space="preserve"> </w:t>
      </w:r>
    </w:p>
    <w:p w:rsidR="00304212" w:rsidRPr="00304212" w:rsidRDefault="00304212" w:rsidP="00E84490">
      <w:pPr>
        <w:suppressAutoHyphens w:val="0"/>
        <w:spacing w:line="240" w:lineRule="auto"/>
        <w:ind w:firstLine="708"/>
        <w:jc w:val="both"/>
        <w:rPr>
          <w:rFonts w:eastAsia="Times New Roman"/>
          <w:iCs/>
          <w:color w:val="auto"/>
          <w:kern w:val="0"/>
          <w:lang w:val="en-US" w:eastAsia="en-US"/>
        </w:rPr>
      </w:pPr>
      <w:proofErr w:type="gramStart"/>
      <w:r w:rsidRPr="00304212">
        <w:rPr>
          <w:rFonts w:eastAsia="Times New Roman"/>
          <w:iCs/>
          <w:color w:val="auto"/>
          <w:kern w:val="0"/>
          <w:lang w:val="en-US" w:eastAsia="en-U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304212" w:rsidRPr="00304212" w:rsidRDefault="00304212" w:rsidP="00E84490">
      <w:pPr>
        <w:suppressAutoHyphens w:val="0"/>
        <w:spacing w:line="240" w:lineRule="auto"/>
        <w:ind w:firstLine="708"/>
        <w:jc w:val="both"/>
        <w:rPr>
          <w:rFonts w:eastAsia="Times New Roman"/>
          <w:i/>
          <w:iCs/>
          <w:color w:val="FF0000"/>
          <w:kern w:val="0"/>
          <w:lang w:val="en-US" w:eastAsia="en-US"/>
        </w:rPr>
      </w:pPr>
      <w:proofErr w:type="gramStart"/>
      <w:r w:rsidRPr="00304212">
        <w:rPr>
          <w:rFonts w:eastAsia="Times New Roman"/>
          <w:iCs/>
          <w:color w:val="auto"/>
          <w:kern w:val="0"/>
          <w:lang w:val="en-US" w:eastAsia="en-US"/>
        </w:rPr>
        <w:t xml:space="preserve">У Обрасцу понуде </w:t>
      </w:r>
      <w:r w:rsidRPr="00304212">
        <w:rPr>
          <w:rFonts w:eastAsia="Times New Roman"/>
          <w:iCs/>
          <w:color w:val="auto"/>
          <w:kern w:val="0"/>
          <w:lang w:val="sr-Cyrl-CS" w:eastAsia="en-US"/>
        </w:rPr>
        <w:t>(</w:t>
      </w:r>
      <w:r w:rsidRPr="00304212">
        <w:rPr>
          <w:rFonts w:eastAsia="Times New Roman"/>
          <w:iCs/>
          <w:color w:val="auto"/>
          <w:kern w:val="0"/>
          <w:lang w:val="sr-Cyrl-RS" w:eastAsia="en-US"/>
        </w:rPr>
        <w:t xml:space="preserve">Образац 1. у </w:t>
      </w:r>
      <w:r w:rsidRPr="00304212">
        <w:rPr>
          <w:rFonts w:eastAsia="Times New Roman"/>
          <w:iCs/>
          <w:color w:val="auto"/>
          <w:kern w:val="0"/>
          <w:lang w:val="sr-Cyrl-CS" w:eastAsia="en-US"/>
        </w:rPr>
        <w:t xml:space="preserve">поглављу </w:t>
      </w:r>
      <w:r w:rsidRPr="00304212">
        <w:rPr>
          <w:rFonts w:eastAsia="Times New Roman"/>
          <w:iCs/>
          <w:color w:val="auto"/>
          <w:kern w:val="0"/>
          <w:lang w:val="en-US" w:eastAsia="en-US"/>
        </w:rPr>
        <w:t>VI</w:t>
      </w:r>
      <w:r w:rsidRPr="00304212">
        <w:rPr>
          <w:rFonts w:eastAsia="Times New Roman"/>
          <w:iCs/>
          <w:color w:val="auto"/>
          <w:kern w:val="0"/>
          <w:lang w:val="sr-Cyrl-RS" w:eastAsia="en-US"/>
        </w:rPr>
        <w:t xml:space="preserve"> ове конкурсне документације</w:t>
      </w:r>
      <w:r w:rsidRPr="00304212">
        <w:rPr>
          <w:rFonts w:eastAsia="Times New Roman"/>
          <w:iCs/>
          <w:color w:val="auto"/>
          <w:kern w:val="0"/>
          <w:lang w:val="ru-RU" w:eastAsia="en-US"/>
        </w:rPr>
        <w:t>)</w:t>
      </w:r>
      <w:r w:rsidRPr="00304212">
        <w:rPr>
          <w:rFonts w:eastAsia="Times New Roman"/>
          <w:iCs/>
          <w:color w:val="auto"/>
          <w:kern w:val="0"/>
          <w:lang w:val="en-US" w:eastAsia="en-U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304212" w:rsidRPr="00304212" w:rsidRDefault="00304212" w:rsidP="00304212">
      <w:pPr>
        <w:suppressAutoHyphens w:val="0"/>
        <w:autoSpaceDE w:val="0"/>
        <w:autoSpaceDN w:val="0"/>
        <w:adjustRightInd w:val="0"/>
        <w:spacing w:line="240" w:lineRule="auto"/>
        <w:rPr>
          <w:rFonts w:ascii="Arial" w:eastAsia="Times New Roman" w:hAnsi="Arial" w:cs="Arial"/>
          <w:b/>
          <w:bCs/>
          <w:i/>
          <w:iCs/>
          <w:kern w:val="0"/>
          <w:sz w:val="23"/>
          <w:szCs w:val="23"/>
          <w:lang w:val="sr-Cyrl-CS" w:eastAsia="en-US"/>
        </w:rPr>
      </w:pPr>
    </w:p>
    <w:p w:rsidR="00304212" w:rsidRPr="00304212" w:rsidRDefault="00304212" w:rsidP="00304212">
      <w:pPr>
        <w:suppressAutoHyphens w:val="0"/>
        <w:spacing w:line="240" w:lineRule="auto"/>
        <w:jc w:val="both"/>
        <w:rPr>
          <w:rFonts w:eastAsia="Times New Roman"/>
          <w:iCs/>
          <w:color w:val="auto"/>
          <w:kern w:val="0"/>
          <w:lang w:val="en-US" w:eastAsia="en-US"/>
        </w:rPr>
      </w:pPr>
      <w:r w:rsidRPr="00304212">
        <w:rPr>
          <w:rFonts w:eastAsia="Times New Roman"/>
          <w:b/>
          <w:bCs/>
          <w:i/>
          <w:iCs/>
          <w:color w:val="auto"/>
          <w:kern w:val="0"/>
          <w:lang w:val="en-US" w:eastAsia="en-US"/>
        </w:rPr>
        <w:t>7. ПОНУДА СА ПОДИЗВОЂАЧЕМ</w:t>
      </w:r>
    </w:p>
    <w:p w:rsidR="00304212" w:rsidRPr="00304212" w:rsidRDefault="00304212" w:rsidP="00BC7574">
      <w:pPr>
        <w:suppressAutoHyphens w:val="0"/>
        <w:spacing w:line="240" w:lineRule="auto"/>
        <w:ind w:firstLine="708"/>
        <w:jc w:val="both"/>
        <w:rPr>
          <w:rFonts w:eastAsia="Times New Roman"/>
          <w:iCs/>
          <w:color w:val="auto"/>
          <w:kern w:val="0"/>
          <w:lang w:val="en-US" w:eastAsia="en-US"/>
        </w:rPr>
      </w:pPr>
      <w:r w:rsidRPr="00304212">
        <w:rPr>
          <w:rFonts w:eastAsia="Times New Roman"/>
          <w:iCs/>
          <w:color w:val="auto"/>
          <w:kern w:val="0"/>
          <w:lang w:val="en-US" w:eastAsia="en-US"/>
        </w:rPr>
        <w:t>Уколико понуђач подноси понуду са подизвођачем дужан је да у Обрасцу понуде</w:t>
      </w:r>
      <w:r w:rsidRPr="00304212">
        <w:rPr>
          <w:rFonts w:eastAsia="Times New Roman"/>
          <w:iCs/>
          <w:color w:val="auto"/>
          <w:kern w:val="0"/>
          <w:lang w:val="sr-Cyrl-CS" w:eastAsia="en-US"/>
        </w:rPr>
        <w:t xml:space="preserve"> (Образац 1. </w:t>
      </w:r>
      <w:r w:rsidRPr="00304212">
        <w:rPr>
          <w:rFonts w:eastAsia="Times New Roman"/>
          <w:iCs/>
          <w:color w:val="auto"/>
          <w:kern w:val="0"/>
          <w:lang w:val="sr-Cyrl-RS" w:eastAsia="en-US"/>
        </w:rPr>
        <w:t xml:space="preserve">у </w:t>
      </w:r>
      <w:r w:rsidRPr="00304212">
        <w:rPr>
          <w:rFonts w:eastAsia="Times New Roman"/>
          <w:iCs/>
          <w:color w:val="auto"/>
          <w:kern w:val="0"/>
          <w:lang w:val="sr-Cyrl-CS" w:eastAsia="en-US"/>
        </w:rPr>
        <w:t xml:space="preserve">поглављу </w:t>
      </w:r>
      <w:r w:rsidRPr="00304212">
        <w:rPr>
          <w:rFonts w:eastAsia="Times New Roman"/>
          <w:iCs/>
          <w:color w:val="auto"/>
          <w:kern w:val="0"/>
          <w:lang w:val="en-US" w:eastAsia="en-US"/>
        </w:rPr>
        <w:t>VI</w:t>
      </w:r>
      <w:r w:rsidRPr="00304212">
        <w:rPr>
          <w:rFonts w:eastAsia="Times New Roman"/>
          <w:iCs/>
          <w:color w:val="auto"/>
          <w:kern w:val="0"/>
          <w:lang w:val="sr-Cyrl-RS" w:eastAsia="en-US"/>
        </w:rPr>
        <w:t xml:space="preserve"> ове конкурсне документације</w:t>
      </w:r>
      <w:r w:rsidRPr="00304212">
        <w:rPr>
          <w:rFonts w:eastAsia="Times New Roman"/>
          <w:iCs/>
          <w:color w:val="auto"/>
          <w:kern w:val="0"/>
          <w:lang w:val="ru-RU" w:eastAsia="en-US"/>
        </w:rPr>
        <w:t>)</w:t>
      </w:r>
      <w:r w:rsidRPr="00304212">
        <w:rPr>
          <w:rFonts w:eastAsia="Times New Roman"/>
          <w:iCs/>
          <w:color w:val="FF0000"/>
          <w:kern w:val="0"/>
          <w:lang w:val="en-US" w:eastAsia="en-US"/>
        </w:rPr>
        <w:t xml:space="preserve"> </w:t>
      </w:r>
      <w:r w:rsidRPr="00304212">
        <w:rPr>
          <w:rFonts w:eastAsia="Times New Roman"/>
          <w:iCs/>
          <w:color w:val="auto"/>
          <w:kern w:val="0"/>
          <w:lang w:val="en-US" w:eastAsia="en-US"/>
        </w:rPr>
        <w:t>наведе да понуду подноси са по</w:t>
      </w:r>
      <w:r w:rsidRPr="00304212">
        <w:rPr>
          <w:rFonts w:eastAsia="Times New Roman"/>
          <w:iCs/>
          <w:color w:val="auto"/>
          <w:kern w:val="0"/>
          <w:lang w:val="sr-Cyrl-RS" w:eastAsia="en-US"/>
        </w:rPr>
        <w:t>д</w:t>
      </w:r>
      <w:r w:rsidRPr="00304212">
        <w:rPr>
          <w:rFonts w:eastAsia="Times New Roman"/>
          <w:iCs/>
          <w:color w:val="auto"/>
          <w:kern w:val="0"/>
          <w:lang w:val="en-US" w:eastAsia="en-U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04212" w:rsidRPr="00304212" w:rsidRDefault="00304212" w:rsidP="00E84490">
      <w:pPr>
        <w:suppressAutoHyphens w:val="0"/>
        <w:spacing w:line="240" w:lineRule="auto"/>
        <w:ind w:firstLine="708"/>
        <w:jc w:val="both"/>
        <w:rPr>
          <w:rFonts w:eastAsia="Times New Roman"/>
          <w:iCs/>
          <w:color w:val="auto"/>
          <w:kern w:val="0"/>
          <w:lang w:val="sr-Cyrl-RS" w:eastAsia="en-US"/>
        </w:rPr>
      </w:pPr>
      <w:proofErr w:type="gramStart"/>
      <w:r w:rsidRPr="00304212">
        <w:rPr>
          <w:rFonts w:eastAsia="Times New Roman"/>
          <w:iCs/>
          <w:color w:val="auto"/>
          <w:kern w:val="0"/>
          <w:lang w:val="en-US" w:eastAsia="en-US"/>
        </w:rPr>
        <w:t>Понуђач у Обрасцу понуде</w:t>
      </w:r>
      <w:r w:rsidRPr="00304212">
        <w:rPr>
          <w:rFonts w:eastAsia="Times New Roman"/>
          <w:i/>
          <w:iCs/>
          <w:color w:val="FF0000"/>
          <w:kern w:val="0"/>
          <w:lang w:val="en-US" w:eastAsia="en-US"/>
        </w:rPr>
        <w:t xml:space="preserve"> </w:t>
      </w:r>
      <w:r w:rsidRPr="00304212">
        <w:rPr>
          <w:rFonts w:eastAsia="Times New Roman"/>
          <w:iCs/>
          <w:color w:val="auto"/>
          <w:kern w:val="0"/>
          <w:lang w:val="en-US" w:eastAsia="en-US"/>
        </w:rPr>
        <w:t>нав</w:t>
      </w:r>
      <w:r w:rsidRPr="00304212">
        <w:rPr>
          <w:rFonts w:eastAsia="Times New Roman"/>
          <w:iCs/>
          <w:color w:val="auto"/>
          <w:kern w:val="0"/>
          <w:lang w:val="sr-Cyrl-RS" w:eastAsia="en-US"/>
        </w:rPr>
        <w:t>о</w:t>
      </w:r>
      <w:r w:rsidRPr="00304212">
        <w:rPr>
          <w:rFonts w:eastAsia="Times New Roman"/>
          <w:iCs/>
          <w:color w:val="auto"/>
          <w:kern w:val="0"/>
          <w:lang w:val="en-US" w:eastAsia="en-US"/>
        </w:rPr>
        <w:t>д</w:t>
      </w:r>
      <w:r w:rsidRPr="00304212">
        <w:rPr>
          <w:rFonts w:eastAsia="Times New Roman"/>
          <w:iCs/>
          <w:color w:val="auto"/>
          <w:kern w:val="0"/>
          <w:lang w:val="sr-Cyrl-RS" w:eastAsia="en-US"/>
        </w:rPr>
        <w:t>и</w:t>
      </w:r>
      <w:r w:rsidRPr="00304212">
        <w:rPr>
          <w:rFonts w:eastAsia="Times New Roman"/>
          <w:iCs/>
          <w:color w:val="auto"/>
          <w:kern w:val="0"/>
          <w:lang w:val="en-US" w:eastAsia="en-US"/>
        </w:rPr>
        <w:t xml:space="preserve"> назив и седиште подизвођача, уколико ће делимично извршење набавке поверити подизвођачу.</w:t>
      </w:r>
      <w:proofErr w:type="gramEnd"/>
      <w:r w:rsidRPr="00304212">
        <w:rPr>
          <w:rFonts w:eastAsia="Times New Roman"/>
          <w:iCs/>
          <w:color w:val="auto"/>
          <w:kern w:val="0"/>
          <w:lang w:val="en-US" w:eastAsia="en-US"/>
        </w:rPr>
        <w:t xml:space="preserve"> </w:t>
      </w:r>
    </w:p>
    <w:p w:rsidR="00304212" w:rsidRPr="00304212" w:rsidRDefault="00304212" w:rsidP="00E84490">
      <w:pPr>
        <w:suppressAutoHyphens w:val="0"/>
        <w:spacing w:line="240" w:lineRule="auto"/>
        <w:ind w:firstLine="708"/>
        <w:jc w:val="both"/>
        <w:rPr>
          <w:rFonts w:eastAsia="TimesNewRomanPSMT"/>
          <w:bCs/>
          <w:color w:val="auto"/>
          <w:kern w:val="0"/>
          <w:lang w:val="en-US" w:eastAsia="en-US"/>
        </w:rPr>
      </w:pPr>
      <w:proofErr w:type="gramStart"/>
      <w:r w:rsidRPr="00304212">
        <w:rPr>
          <w:rFonts w:eastAsia="Times New Roman"/>
          <w:iCs/>
          <w:color w:val="auto"/>
          <w:kern w:val="0"/>
          <w:lang w:val="en-US" w:eastAsia="en-U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304212">
        <w:rPr>
          <w:rFonts w:eastAsia="TimesNewRomanPSMT"/>
          <w:bCs/>
          <w:color w:val="auto"/>
          <w:kern w:val="0"/>
          <w:lang w:val="en-US" w:eastAsia="en-US"/>
        </w:rPr>
        <w:t xml:space="preserve"> </w:t>
      </w:r>
    </w:p>
    <w:p w:rsidR="00304212" w:rsidRPr="00304212" w:rsidRDefault="00304212" w:rsidP="00E84490">
      <w:pPr>
        <w:suppressAutoHyphens w:val="0"/>
        <w:spacing w:line="240" w:lineRule="auto"/>
        <w:ind w:firstLine="708"/>
        <w:jc w:val="both"/>
        <w:rPr>
          <w:rFonts w:eastAsia="Times New Roman"/>
          <w:iCs/>
          <w:color w:val="auto"/>
          <w:kern w:val="0"/>
          <w:lang w:val="en-US" w:eastAsia="en-US"/>
        </w:rPr>
      </w:pPr>
      <w:proofErr w:type="gramStart"/>
      <w:r w:rsidRPr="00304212">
        <w:rPr>
          <w:rFonts w:eastAsia="TimesNewRomanPSMT"/>
          <w:bCs/>
          <w:color w:val="auto"/>
          <w:kern w:val="0"/>
          <w:lang w:val="en-US" w:eastAsia="en-US"/>
        </w:rPr>
        <w:t xml:space="preserve">Понуђач је дужан да за подизвођаче достави доказе о испуњености услова који су наведени у </w:t>
      </w:r>
      <w:r w:rsidRPr="00304212">
        <w:rPr>
          <w:rFonts w:eastAsia="TimesNewRomanPSMT"/>
          <w:bCs/>
          <w:color w:val="auto"/>
          <w:kern w:val="0"/>
          <w:lang w:val="sr-Cyrl-CS" w:eastAsia="en-US"/>
        </w:rPr>
        <w:t>поглављу</w:t>
      </w:r>
      <w:r w:rsidRPr="00304212">
        <w:rPr>
          <w:rFonts w:eastAsia="TimesNewRomanPSMT"/>
          <w:bCs/>
          <w:color w:val="auto"/>
          <w:kern w:val="0"/>
          <w:lang w:val="en-US" w:eastAsia="en-US"/>
        </w:rPr>
        <w:t xml:space="preserve"> IV</w:t>
      </w:r>
      <w:r w:rsidRPr="00304212">
        <w:rPr>
          <w:rFonts w:eastAsia="TimesNewRomanPSMT"/>
          <w:bCs/>
          <w:color w:val="auto"/>
          <w:kern w:val="0"/>
          <w:lang w:val="ru-RU" w:eastAsia="en-US"/>
        </w:rPr>
        <w:t xml:space="preserve"> </w:t>
      </w:r>
      <w:r w:rsidRPr="00304212">
        <w:rPr>
          <w:rFonts w:eastAsia="TimesNewRomanPSMT"/>
          <w:bCs/>
          <w:color w:val="auto"/>
          <w:kern w:val="0"/>
          <w:lang w:val="en-US" w:eastAsia="en-US"/>
        </w:rPr>
        <w:t>конкурсне документације</w:t>
      </w:r>
      <w:r w:rsidRPr="00304212">
        <w:rPr>
          <w:rFonts w:eastAsia="TimesNewRomanPSMT"/>
          <w:bCs/>
          <w:color w:val="auto"/>
          <w:kern w:val="0"/>
          <w:lang w:val="sr-Cyrl-RS" w:eastAsia="en-US"/>
        </w:rPr>
        <w:t xml:space="preserve">, у складу са Упутством како се доказује испуњеност услова (Образац </w:t>
      </w:r>
      <w:r w:rsidRPr="00304212">
        <w:rPr>
          <w:rFonts w:eastAsia="TimesNewRomanPSMT"/>
          <w:bCs/>
          <w:color w:val="auto"/>
          <w:kern w:val="0"/>
          <w:lang w:val="sr-Latn-RS" w:eastAsia="en-US"/>
        </w:rPr>
        <w:t xml:space="preserve">6. </w:t>
      </w:r>
      <w:r w:rsidRPr="00304212">
        <w:rPr>
          <w:rFonts w:eastAsia="Times New Roman"/>
          <w:iCs/>
          <w:color w:val="auto"/>
          <w:kern w:val="0"/>
          <w:lang w:val="sr-Cyrl-RS" w:eastAsia="en-US"/>
        </w:rPr>
        <w:t xml:space="preserve">у </w:t>
      </w:r>
      <w:r w:rsidRPr="00304212">
        <w:rPr>
          <w:rFonts w:eastAsia="Times New Roman"/>
          <w:iCs/>
          <w:color w:val="auto"/>
          <w:kern w:val="0"/>
          <w:lang w:val="sr-Cyrl-CS" w:eastAsia="en-US"/>
        </w:rPr>
        <w:t xml:space="preserve">поглављу </w:t>
      </w:r>
      <w:r w:rsidRPr="00304212">
        <w:rPr>
          <w:rFonts w:eastAsia="Times New Roman"/>
          <w:iCs/>
          <w:color w:val="auto"/>
          <w:kern w:val="0"/>
          <w:lang w:val="en-US" w:eastAsia="en-US"/>
        </w:rPr>
        <w:t>VI</w:t>
      </w:r>
      <w:r w:rsidRPr="00304212">
        <w:rPr>
          <w:rFonts w:eastAsia="Times New Roman"/>
          <w:iCs/>
          <w:color w:val="auto"/>
          <w:kern w:val="0"/>
          <w:lang w:val="sr-Cyrl-RS" w:eastAsia="en-US"/>
        </w:rPr>
        <w:t xml:space="preserve"> ове конкурсне документације</w:t>
      </w:r>
      <w:r w:rsidRPr="00304212">
        <w:rPr>
          <w:rFonts w:eastAsia="TimesNewRomanPSMT"/>
          <w:bCs/>
          <w:color w:val="auto"/>
          <w:kern w:val="0"/>
          <w:lang w:val="sr-Cyrl-RS" w:eastAsia="en-US"/>
        </w:rPr>
        <w:t>)</w:t>
      </w:r>
      <w:r w:rsidRPr="00304212">
        <w:rPr>
          <w:rFonts w:eastAsia="TimesNewRomanPSMT"/>
          <w:bCs/>
          <w:color w:val="auto"/>
          <w:kern w:val="0"/>
          <w:lang w:val="en-US" w:eastAsia="en-US"/>
        </w:rPr>
        <w:t>.</w:t>
      </w:r>
      <w:proofErr w:type="gramEnd"/>
    </w:p>
    <w:p w:rsidR="00304212" w:rsidRPr="00304212" w:rsidRDefault="00304212" w:rsidP="00E84490">
      <w:pPr>
        <w:suppressAutoHyphens w:val="0"/>
        <w:spacing w:line="240" w:lineRule="auto"/>
        <w:ind w:firstLine="708"/>
        <w:jc w:val="both"/>
        <w:rPr>
          <w:rFonts w:eastAsia="Times New Roman"/>
          <w:iCs/>
          <w:color w:val="auto"/>
          <w:kern w:val="0"/>
          <w:lang w:val="en-US" w:eastAsia="en-US"/>
        </w:rPr>
      </w:pPr>
      <w:proofErr w:type="gramStart"/>
      <w:r w:rsidRPr="00304212">
        <w:rPr>
          <w:rFonts w:eastAsia="Times New Roman"/>
          <w:iCs/>
          <w:color w:val="auto"/>
          <w:kern w:val="0"/>
          <w:lang w:val="en-US" w:eastAsia="en-U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304212">
        <w:rPr>
          <w:rFonts w:eastAsia="Times New Roman"/>
          <w:iCs/>
          <w:color w:val="auto"/>
          <w:kern w:val="0"/>
          <w:lang w:val="en-US" w:eastAsia="en-US"/>
        </w:rPr>
        <w:t xml:space="preserve"> </w:t>
      </w:r>
    </w:p>
    <w:p w:rsidR="00304212" w:rsidRPr="00304212" w:rsidRDefault="00304212" w:rsidP="00E84490">
      <w:pPr>
        <w:suppressAutoHyphens w:val="0"/>
        <w:spacing w:line="240" w:lineRule="auto"/>
        <w:ind w:firstLine="708"/>
        <w:jc w:val="both"/>
        <w:rPr>
          <w:rFonts w:eastAsia="Times New Roman"/>
          <w:color w:val="auto"/>
          <w:kern w:val="0"/>
          <w:lang w:val="en-US" w:eastAsia="en-US"/>
        </w:rPr>
      </w:pPr>
      <w:proofErr w:type="gramStart"/>
      <w:r w:rsidRPr="00304212">
        <w:rPr>
          <w:rFonts w:eastAsia="Times New Roman"/>
          <w:iCs/>
          <w:color w:val="auto"/>
          <w:kern w:val="0"/>
          <w:lang w:val="en-US" w:eastAsia="en-US"/>
        </w:rPr>
        <w:t>Понуђач је дужан да наручиоцу, на његов захтев, омогући приступ код подизвођача, ради утврђивања испуњености тражених услова.</w:t>
      </w:r>
      <w:proofErr w:type="gramEnd"/>
    </w:p>
    <w:p w:rsidR="00304212" w:rsidRPr="00304212" w:rsidRDefault="00304212" w:rsidP="00304212">
      <w:pPr>
        <w:suppressAutoHyphens w:val="0"/>
        <w:spacing w:line="240" w:lineRule="auto"/>
        <w:jc w:val="both"/>
        <w:rPr>
          <w:rFonts w:ascii="Arial" w:eastAsia="Times New Roman" w:hAnsi="Arial" w:cs="Arial"/>
          <w:color w:val="FF0000"/>
          <w:kern w:val="0"/>
          <w:sz w:val="20"/>
          <w:szCs w:val="20"/>
          <w:lang w:val="sr-Cyrl-RS" w:eastAsia="en-US"/>
        </w:rPr>
      </w:pPr>
    </w:p>
    <w:p w:rsidR="00304212" w:rsidRPr="00304212" w:rsidRDefault="00304212" w:rsidP="00304212">
      <w:pPr>
        <w:suppressAutoHyphens w:val="0"/>
        <w:spacing w:line="240" w:lineRule="auto"/>
        <w:rPr>
          <w:rFonts w:eastAsia="Times New Roman"/>
          <w:color w:val="auto"/>
          <w:kern w:val="0"/>
          <w:sz w:val="22"/>
          <w:szCs w:val="22"/>
          <w:lang w:val="sr-Cyrl-CS" w:eastAsia="en-US"/>
        </w:rPr>
      </w:pPr>
      <w:r w:rsidRPr="00304212">
        <w:rPr>
          <w:rFonts w:eastAsia="Times New Roman"/>
          <w:color w:val="auto"/>
          <w:kern w:val="0"/>
          <w:sz w:val="23"/>
          <w:szCs w:val="23"/>
          <w:lang w:val="en-US" w:eastAsia="en-US"/>
        </w:rPr>
        <w:t xml:space="preserve"> </w:t>
      </w:r>
    </w:p>
    <w:p w:rsidR="00304212" w:rsidRPr="00304212" w:rsidRDefault="00304212" w:rsidP="00304212">
      <w:pPr>
        <w:suppressAutoHyphens w:val="0"/>
        <w:autoSpaceDE w:val="0"/>
        <w:autoSpaceDN w:val="0"/>
        <w:adjustRightInd w:val="0"/>
        <w:spacing w:line="240" w:lineRule="auto"/>
        <w:rPr>
          <w:rFonts w:eastAsia="Times New Roman"/>
          <w:kern w:val="0"/>
          <w:lang w:val="en-US" w:eastAsia="en-US"/>
        </w:rPr>
      </w:pPr>
      <w:r w:rsidRPr="00304212">
        <w:rPr>
          <w:rFonts w:eastAsia="Times New Roman"/>
          <w:b/>
          <w:bCs/>
          <w:i/>
          <w:iCs/>
          <w:kern w:val="0"/>
          <w:lang w:val="en-US" w:eastAsia="en-US"/>
        </w:rPr>
        <w:t>8. ЗАЈЕДНИЧКА ПОНУДА</w:t>
      </w:r>
    </w:p>
    <w:p w:rsidR="00304212" w:rsidRPr="00304212" w:rsidRDefault="00304212" w:rsidP="00BC7574">
      <w:pPr>
        <w:suppressAutoHyphens w:val="0"/>
        <w:spacing w:line="240" w:lineRule="auto"/>
        <w:ind w:firstLine="708"/>
        <w:jc w:val="both"/>
        <w:rPr>
          <w:rFonts w:eastAsia="Times New Roman"/>
          <w:color w:val="auto"/>
          <w:kern w:val="0"/>
          <w:lang w:val="en-US" w:eastAsia="en-US"/>
        </w:rPr>
      </w:pPr>
      <w:proofErr w:type="gramStart"/>
      <w:r w:rsidRPr="00304212">
        <w:rPr>
          <w:rFonts w:eastAsia="Times New Roman"/>
          <w:color w:val="auto"/>
          <w:kern w:val="0"/>
          <w:lang w:val="en-US" w:eastAsia="en-US"/>
        </w:rPr>
        <w:t>Понуду може поднети група понуђача.</w:t>
      </w:r>
      <w:proofErr w:type="gramEnd"/>
    </w:p>
    <w:p w:rsidR="00304212" w:rsidRPr="00304212" w:rsidRDefault="00304212" w:rsidP="00E84490">
      <w:pPr>
        <w:suppressAutoHyphens w:val="0"/>
        <w:spacing w:line="240" w:lineRule="auto"/>
        <w:ind w:firstLine="360"/>
        <w:jc w:val="both"/>
        <w:rPr>
          <w:rFonts w:eastAsia="Times New Roman"/>
          <w:color w:val="auto"/>
          <w:kern w:val="0"/>
          <w:lang w:val="en-US" w:eastAsia="en-US"/>
        </w:rPr>
      </w:pPr>
      <w:proofErr w:type="gramStart"/>
      <w:r w:rsidRPr="00304212">
        <w:rPr>
          <w:rFonts w:eastAsia="Times New Roman"/>
          <w:color w:val="auto"/>
          <w:kern w:val="0"/>
          <w:lang w:val="en-US" w:eastAsia="en-US"/>
        </w:rPr>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304212">
        <w:rPr>
          <w:rFonts w:eastAsia="Times New Roman"/>
          <w:color w:val="auto"/>
          <w:kern w:val="0"/>
          <w:lang w:val="en-US" w:eastAsia="en-US"/>
        </w:rPr>
        <w:t xml:space="preserve"> </w:t>
      </w:r>
      <w:proofErr w:type="gramStart"/>
      <w:r w:rsidRPr="00304212">
        <w:rPr>
          <w:rFonts w:eastAsia="Times New Roman"/>
          <w:color w:val="auto"/>
          <w:kern w:val="0"/>
          <w:lang w:val="en-US" w:eastAsia="en-US"/>
        </w:rPr>
        <w:t>ст</w:t>
      </w:r>
      <w:proofErr w:type="gramEnd"/>
      <w:r w:rsidRPr="00304212">
        <w:rPr>
          <w:rFonts w:eastAsia="Times New Roman"/>
          <w:color w:val="auto"/>
          <w:kern w:val="0"/>
          <w:lang w:val="sr-Cyrl-CS" w:eastAsia="en-US"/>
        </w:rPr>
        <w:t>.</w:t>
      </w:r>
      <w:r w:rsidRPr="00304212">
        <w:rPr>
          <w:rFonts w:eastAsia="Times New Roman"/>
          <w:color w:val="auto"/>
          <w:kern w:val="0"/>
          <w:lang w:val="en-US" w:eastAsia="en-US"/>
        </w:rPr>
        <w:t xml:space="preserve"> 4. </w:t>
      </w:r>
      <w:proofErr w:type="gramStart"/>
      <w:r w:rsidRPr="00304212">
        <w:rPr>
          <w:rFonts w:eastAsia="Times New Roman"/>
          <w:color w:val="auto"/>
          <w:kern w:val="0"/>
          <w:lang w:val="en-US" w:eastAsia="en-US"/>
        </w:rPr>
        <w:t>тач</w:t>
      </w:r>
      <w:proofErr w:type="gramEnd"/>
      <w:r w:rsidRPr="00304212">
        <w:rPr>
          <w:rFonts w:eastAsia="Times New Roman"/>
          <w:color w:val="auto"/>
          <w:kern w:val="0"/>
          <w:lang w:val="sr-Cyrl-CS" w:eastAsia="en-US"/>
        </w:rPr>
        <w:t>.</w:t>
      </w:r>
      <w:r w:rsidRPr="00304212">
        <w:rPr>
          <w:rFonts w:eastAsia="Times New Roman"/>
          <w:color w:val="auto"/>
          <w:kern w:val="0"/>
          <w:lang w:val="en-US" w:eastAsia="en-US"/>
        </w:rPr>
        <w:t xml:space="preserve"> 1</w:t>
      </w:r>
      <w:r w:rsidRPr="00304212">
        <w:rPr>
          <w:rFonts w:eastAsia="Times New Roman"/>
          <w:color w:val="auto"/>
          <w:kern w:val="0"/>
          <w:lang w:val="sr-Cyrl-CS" w:eastAsia="en-US"/>
        </w:rPr>
        <w:t>)</w:t>
      </w:r>
      <w:r w:rsidRPr="00304212">
        <w:rPr>
          <w:rFonts w:eastAsia="Times New Roman"/>
          <w:color w:val="auto"/>
          <w:kern w:val="0"/>
          <w:lang w:val="en-US" w:eastAsia="en-US"/>
        </w:rPr>
        <w:t xml:space="preserve"> </w:t>
      </w:r>
      <w:r w:rsidRPr="00304212">
        <w:rPr>
          <w:rFonts w:eastAsia="Times New Roman"/>
          <w:color w:val="auto"/>
          <w:kern w:val="0"/>
          <w:lang w:val="sr-Cyrl-RS" w:eastAsia="en-US"/>
        </w:rPr>
        <w:t xml:space="preserve"> </w:t>
      </w:r>
      <w:proofErr w:type="gramStart"/>
      <w:r w:rsidRPr="00304212">
        <w:rPr>
          <w:rFonts w:eastAsia="Times New Roman"/>
          <w:color w:val="auto"/>
          <w:kern w:val="0"/>
          <w:lang w:val="sr-Cyrl-RS" w:eastAsia="en-US"/>
        </w:rPr>
        <w:t>и</w:t>
      </w:r>
      <w:proofErr w:type="gramEnd"/>
      <w:r w:rsidRPr="00304212">
        <w:rPr>
          <w:rFonts w:eastAsia="Times New Roman"/>
          <w:color w:val="auto"/>
          <w:kern w:val="0"/>
          <w:lang w:val="sr-Cyrl-RS" w:eastAsia="en-US"/>
        </w:rPr>
        <w:t xml:space="preserve"> 2</w:t>
      </w:r>
      <w:r w:rsidRPr="00304212">
        <w:rPr>
          <w:rFonts w:eastAsia="Times New Roman"/>
          <w:color w:val="auto"/>
          <w:kern w:val="0"/>
          <w:lang w:val="sr-Cyrl-CS" w:eastAsia="en-US"/>
        </w:rPr>
        <w:t>)</w:t>
      </w:r>
      <w:r w:rsidRPr="00304212">
        <w:rPr>
          <w:rFonts w:eastAsia="Times New Roman"/>
          <w:color w:val="auto"/>
          <w:kern w:val="0"/>
          <w:lang w:val="en-US" w:eastAsia="en-US"/>
        </w:rPr>
        <w:t xml:space="preserve"> ЗЈН и то податке о: </w:t>
      </w:r>
    </w:p>
    <w:p w:rsidR="00304212" w:rsidRPr="00304212" w:rsidRDefault="00304212" w:rsidP="00304212">
      <w:pPr>
        <w:numPr>
          <w:ilvl w:val="0"/>
          <w:numId w:val="40"/>
        </w:numPr>
        <w:suppressAutoHyphens w:val="0"/>
        <w:spacing w:line="240" w:lineRule="auto"/>
        <w:jc w:val="both"/>
        <w:rPr>
          <w:rFonts w:eastAsia="Times New Roman"/>
          <w:color w:val="auto"/>
          <w:kern w:val="0"/>
          <w:lang w:val="en-US" w:eastAsia="en-US"/>
        </w:rPr>
      </w:pPr>
      <w:r w:rsidRPr="00304212">
        <w:rPr>
          <w:rFonts w:eastAsia="Times New Roman"/>
          <w:color w:val="auto"/>
          <w:kern w:val="0"/>
          <w:lang w:val="en-US" w:eastAsia="en-US"/>
        </w:rPr>
        <w:t xml:space="preserve">члану групе који ће бити носилац посла, односно који ће поднети понуду и који ће заступати групу понуђача пред наручиоцем, </w:t>
      </w:r>
    </w:p>
    <w:p w:rsidR="00304212" w:rsidRPr="00304212" w:rsidRDefault="00304212" w:rsidP="00304212">
      <w:pPr>
        <w:numPr>
          <w:ilvl w:val="0"/>
          <w:numId w:val="40"/>
        </w:numPr>
        <w:suppressAutoHyphens w:val="0"/>
        <w:spacing w:line="240" w:lineRule="auto"/>
        <w:rPr>
          <w:lang w:val="sr-Cyrl-RS"/>
        </w:rPr>
      </w:pPr>
      <w:r w:rsidRPr="00304212">
        <w:rPr>
          <w:lang w:val="sr-Cyrl-RS"/>
        </w:rPr>
        <w:t>опису послова сваког од понуђача из групе понуђача у извршењу уговора</w:t>
      </w:r>
    </w:p>
    <w:p w:rsidR="00304212" w:rsidRPr="00304212" w:rsidRDefault="00304212" w:rsidP="00304212">
      <w:pPr>
        <w:suppressAutoHyphens w:val="0"/>
        <w:spacing w:line="240" w:lineRule="auto"/>
        <w:jc w:val="both"/>
        <w:rPr>
          <w:rFonts w:eastAsia="TimesNewRomanPSMT"/>
          <w:bCs/>
          <w:color w:val="auto"/>
          <w:kern w:val="0"/>
          <w:lang w:val="sr-Cyrl-RS" w:eastAsia="en-US"/>
        </w:rPr>
      </w:pPr>
    </w:p>
    <w:p w:rsidR="00304212" w:rsidRPr="00304212" w:rsidRDefault="00304212" w:rsidP="00E84490">
      <w:pPr>
        <w:suppressAutoHyphens w:val="0"/>
        <w:spacing w:line="240" w:lineRule="auto"/>
        <w:ind w:firstLine="360"/>
        <w:jc w:val="both"/>
        <w:rPr>
          <w:rFonts w:eastAsia="Times New Roman"/>
          <w:color w:val="auto"/>
          <w:kern w:val="0"/>
          <w:lang w:val="en-US" w:eastAsia="en-US"/>
        </w:rPr>
      </w:pPr>
      <w:proofErr w:type="gramStart"/>
      <w:r w:rsidRPr="00304212">
        <w:rPr>
          <w:rFonts w:eastAsia="TimesNewRomanPSMT"/>
          <w:bCs/>
          <w:color w:val="auto"/>
          <w:kern w:val="0"/>
          <w:lang w:val="en-US" w:eastAsia="en-US"/>
        </w:rPr>
        <w:t xml:space="preserve">Група понуђача је дужна да достави све доказе о испуњености услова који су наведени у </w:t>
      </w:r>
      <w:r w:rsidRPr="00304212">
        <w:rPr>
          <w:rFonts w:eastAsia="TimesNewRomanPSMT"/>
          <w:bCs/>
          <w:color w:val="auto"/>
          <w:kern w:val="0"/>
          <w:lang w:val="sr-Cyrl-CS" w:eastAsia="en-US"/>
        </w:rPr>
        <w:t>поглављу</w:t>
      </w:r>
      <w:r w:rsidRPr="00304212">
        <w:rPr>
          <w:rFonts w:eastAsia="TimesNewRomanPSMT"/>
          <w:bCs/>
          <w:color w:val="auto"/>
          <w:kern w:val="0"/>
          <w:lang w:val="en-US" w:eastAsia="en-US"/>
        </w:rPr>
        <w:t xml:space="preserve"> IV</w:t>
      </w:r>
      <w:r w:rsidRPr="00304212">
        <w:rPr>
          <w:rFonts w:eastAsia="TimesNewRomanPSMT"/>
          <w:bCs/>
          <w:color w:val="auto"/>
          <w:kern w:val="0"/>
          <w:lang w:val="sr-Cyrl-RS" w:eastAsia="en-US"/>
        </w:rPr>
        <w:t xml:space="preserve"> ове</w:t>
      </w:r>
      <w:r w:rsidRPr="00304212">
        <w:rPr>
          <w:rFonts w:eastAsia="TimesNewRomanPSMT"/>
          <w:bCs/>
          <w:color w:val="auto"/>
          <w:kern w:val="0"/>
          <w:lang w:val="ru-RU" w:eastAsia="en-US"/>
        </w:rPr>
        <w:t xml:space="preserve"> </w:t>
      </w:r>
      <w:r w:rsidRPr="00304212">
        <w:rPr>
          <w:rFonts w:eastAsia="TimesNewRomanPSMT"/>
          <w:bCs/>
          <w:color w:val="auto"/>
          <w:kern w:val="0"/>
          <w:lang w:val="en-US" w:eastAsia="en-US"/>
        </w:rPr>
        <w:t>конкурсне документације</w:t>
      </w:r>
      <w:r w:rsidRPr="00304212">
        <w:rPr>
          <w:rFonts w:eastAsia="TimesNewRomanPSMT"/>
          <w:bCs/>
          <w:color w:val="auto"/>
          <w:kern w:val="0"/>
          <w:lang w:val="sr-Cyrl-RS" w:eastAsia="en-US"/>
        </w:rPr>
        <w:t xml:space="preserve">, у складу са Упутством како се доказује испуњеност услова (Образац </w:t>
      </w:r>
      <w:r w:rsidRPr="00304212">
        <w:rPr>
          <w:rFonts w:eastAsia="TimesNewRomanPSMT"/>
          <w:bCs/>
          <w:color w:val="auto"/>
          <w:kern w:val="0"/>
          <w:lang w:val="sr-Latn-RS" w:eastAsia="en-US"/>
        </w:rPr>
        <w:t xml:space="preserve">5. </w:t>
      </w:r>
      <w:r w:rsidRPr="00304212">
        <w:rPr>
          <w:rFonts w:eastAsia="TimesNewRomanPSMT"/>
          <w:bCs/>
          <w:color w:val="auto"/>
          <w:kern w:val="0"/>
          <w:lang w:val="sr-Cyrl-RS" w:eastAsia="en-US"/>
        </w:rPr>
        <w:t>у</w:t>
      </w:r>
      <w:r w:rsidRPr="00304212">
        <w:rPr>
          <w:rFonts w:eastAsia="TimesNewRomanPSMT"/>
          <w:bCs/>
          <w:color w:val="auto"/>
          <w:kern w:val="0"/>
          <w:lang w:val="en-US" w:eastAsia="en-US"/>
        </w:rPr>
        <w:t xml:space="preserve"> </w:t>
      </w:r>
      <w:r w:rsidRPr="00304212">
        <w:rPr>
          <w:rFonts w:eastAsia="TimesNewRomanPSMT"/>
          <w:bCs/>
          <w:color w:val="auto"/>
          <w:kern w:val="0"/>
          <w:lang w:val="sr-Cyrl-CS" w:eastAsia="en-US"/>
        </w:rPr>
        <w:t>поглављу</w:t>
      </w:r>
      <w:r w:rsidRPr="00304212">
        <w:rPr>
          <w:rFonts w:eastAsia="TimesNewRomanPSMT"/>
          <w:bCs/>
          <w:color w:val="auto"/>
          <w:kern w:val="0"/>
          <w:lang w:val="en-US" w:eastAsia="en-US"/>
        </w:rPr>
        <w:t xml:space="preserve"> V</w:t>
      </w:r>
      <w:r w:rsidRPr="00304212">
        <w:rPr>
          <w:rFonts w:eastAsia="TimesNewRomanPSMT"/>
          <w:bCs/>
          <w:color w:val="auto"/>
          <w:kern w:val="0"/>
          <w:lang w:val="sr-Latn-RS" w:eastAsia="en-US"/>
        </w:rPr>
        <w:t>I</w:t>
      </w:r>
      <w:r w:rsidRPr="00304212">
        <w:rPr>
          <w:rFonts w:eastAsia="TimesNewRomanPSMT"/>
          <w:bCs/>
          <w:color w:val="auto"/>
          <w:kern w:val="0"/>
          <w:lang w:val="sr-Cyrl-RS" w:eastAsia="en-US"/>
        </w:rPr>
        <w:t xml:space="preserve"> ове конкурсне документације)</w:t>
      </w:r>
      <w:r w:rsidRPr="00304212">
        <w:rPr>
          <w:rFonts w:eastAsia="TimesNewRomanPSMT"/>
          <w:bCs/>
          <w:color w:val="auto"/>
          <w:kern w:val="0"/>
          <w:lang w:val="en-US" w:eastAsia="en-US"/>
        </w:rPr>
        <w:t>.</w:t>
      </w:r>
      <w:proofErr w:type="gramEnd"/>
    </w:p>
    <w:p w:rsidR="00304212" w:rsidRPr="00304212" w:rsidRDefault="00304212" w:rsidP="00E84490">
      <w:pPr>
        <w:suppressAutoHyphens w:val="0"/>
        <w:spacing w:line="240" w:lineRule="auto"/>
        <w:ind w:firstLine="360"/>
        <w:jc w:val="both"/>
        <w:rPr>
          <w:rFonts w:eastAsia="Times New Roman"/>
          <w:color w:val="auto"/>
          <w:kern w:val="0"/>
          <w:lang w:val="sr-Cyrl-RS" w:eastAsia="en-US"/>
        </w:rPr>
      </w:pPr>
      <w:proofErr w:type="gramStart"/>
      <w:r w:rsidRPr="00304212">
        <w:rPr>
          <w:rFonts w:eastAsia="Times New Roman"/>
          <w:color w:val="auto"/>
          <w:kern w:val="0"/>
          <w:lang w:val="en-US" w:eastAsia="en-US"/>
        </w:rPr>
        <w:t>Понуђачи из групе понуђача одговарају неограничено солидарно према наручиоцу.</w:t>
      </w:r>
      <w:proofErr w:type="gramEnd"/>
      <w:r w:rsidRPr="00304212">
        <w:rPr>
          <w:rFonts w:eastAsia="Times New Roman"/>
          <w:color w:val="auto"/>
          <w:kern w:val="0"/>
          <w:lang w:val="en-US" w:eastAsia="en-US"/>
        </w:rPr>
        <w:t xml:space="preserve"> </w:t>
      </w:r>
    </w:p>
    <w:p w:rsidR="00304212" w:rsidRPr="00304212" w:rsidRDefault="00304212" w:rsidP="00E84490">
      <w:pPr>
        <w:suppressAutoHyphens w:val="0"/>
        <w:spacing w:line="240" w:lineRule="auto"/>
        <w:ind w:firstLine="360"/>
        <w:jc w:val="both"/>
        <w:rPr>
          <w:rFonts w:eastAsia="Times New Roman"/>
          <w:color w:val="auto"/>
          <w:kern w:val="0"/>
          <w:lang w:val="sr-Cyrl-RS" w:eastAsia="en-US"/>
        </w:rPr>
      </w:pPr>
      <w:r w:rsidRPr="00304212">
        <w:rPr>
          <w:rFonts w:eastAsia="Times New Roman"/>
          <w:color w:val="auto"/>
          <w:kern w:val="0"/>
          <w:lang w:val="sr-Cyrl-RS" w:eastAsia="en-US"/>
        </w:rPr>
        <w:t>Задруга може поднети понуду самостално, у своје име, а за рачун задругара или заједничку понуду у име задругара.</w:t>
      </w:r>
    </w:p>
    <w:p w:rsidR="00304212" w:rsidRPr="00304212" w:rsidRDefault="00304212" w:rsidP="00E84490">
      <w:pPr>
        <w:suppressAutoHyphens w:val="0"/>
        <w:spacing w:line="240" w:lineRule="auto"/>
        <w:ind w:firstLine="360"/>
        <w:jc w:val="both"/>
        <w:rPr>
          <w:rFonts w:eastAsia="Times New Roman"/>
          <w:color w:val="auto"/>
          <w:kern w:val="0"/>
          <w:lang w:val="sr-Cyrl-RS" w:eastAsia="en-US"/>
        </w:rPr>
      </w:pPr>
      <w:r w:rsidRPr="00304212">
        <w:rPr>
          <w:rFonts w:eastAsia="Times New Roman"/>
          <w:color w:val="auto"/>
          <w:kern w:val="0"/>
          <w:lang w:val="sr-Cyrl-RS" w:eastAsia="en-U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04212" w:rsidRPr="00304212" w:rsidRDefault="00304212" w:rsidP="00E84490">
      <w:pPr>
        <w:suppressAutoHyphens w:val="0"/>
        <w:spacing w:line="240" w:lineRule="auto"/>
        <w:ind w:firstLine="360"/>
        <w:jc w:val="both"/>
        <w:rPr>
          <w:rFonts w:eastAsia="Times New Roman"/>
          <w:color w:val="auto"/>
          <w:kern w:val="0"/>
          <w:lang w:val="sr-Cyrl-RS" w:eastAsia="en-US"/>
        </w:rPr>
      </w:pPr>
      <w:r w:rsidRPr="00304212">
        <w:rPr>
          <w:rFonts w:eastAsia="Times New Roman"/>
          <w:color w:val="auto"/>
          <w:kern w:val="0"/>
          <w:lang w:val="sr-Cyrl-RS" w:eastAsia="en-U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04212" w:rsidRPr="00304212" w:rsidRDefault="00304212" w:rsidP="00304212">
      <w:pPr>
        <w:suppressAutoHyphens w:val="0"/>
        <w:autoSpaceDE w:val="0"/>
        <w:autoSpaceDN w:val="0"/>
        <w:adjustRightInd w:val="0"/>
        <w:spacing w:line="240" w:lineRule="auto"/>
        <w:rPr>
          <w:rFonts w:eastAsia="Times New Roman"/>
          <w:kern w:val="0"/>
          <w:lang w:val="sr-Cyrl-CS" w:eastAsia="en-US"/>
        </w:rPr>
      </w:pPr>
    </w:p>
    <w:p w:rsidR="00304212" w:rsidRPr="00304212" w:rsidRDefault="00304212" w:rsidP="00304212">
      <w:pPr>
        <w:suppressAutoHyphens w:val="0"/>
        <w:spacing w:line="240" w:lineRule="auto"/>
        <w:jc w:val="both"/>
        <w:rPr>
          <w:rFonts w:eastAsia="Times New Roman"/>
          <w:color w:val="auto"/>
          <w:kern w:val="0"/>
          <w:lang w:val="en-US" w:eastAsia="en-US"/>
        </w:rPr>
      </w:pPr>
      <w:r w:rsidRPr="00304212">
        <w:rPr>
          <w:rFonts w:eastAsia="Times New Roman"/>
          <w:b/>
          <w:bCs/>
          <w:i/>
          <w:iCs/>
          <w:color w:val="auto"/>
          <w:kern w:val="0"/>
          <w:lang w:val="en-US" w:eastAsia="en-US"/>
        </w:rPr>
        <w:t>9. НАЧИН И УСЛОВИ</w:t>
      </w:r>
      <w:r w:rsidRPr="00304212">
        <w:rPr>
          <w:rFonts w:eastAsia="Times New Roman"/>
          <w:b/>
          <w:bCs/>
          <w:i/>
          <w:iCs/>
          <w:color w:val="auto"/>
          <w:kern w:val="0"/>
          <w:lang w:val="sr-Cyrl-CS" w:eastAsia="en-US"/>
        </w:rPr>
        <w:t xml:space="preserve"> </w:t>
      </w:r>
      <w:r w:rsidRPr="00304212">
        <w:rPr>
          <w:rFonts w:eastAsia="Times New Roman"/>
          <w:b/>
          <w:bCs/>
          <w:i/>
          <w:iCs/>
          <w:color w:val="auto"/>
          <w:kern w:val="0"/>
          <w:lang w:val="en-US" w:eastAsia="en-US"/>
        </w:rPr>
        <w:t xml:space="preserve">ПЛАЋАЊА, ГАРАНТНИ РОК, КАО И ДРУГЕ ОКОЛНОСТИ ОД КОЈИХ ЗАВИСИ </w:t>
      </w:r>
      <w:proofErr w:type="gramStart"/>
      <w:r w:rsidRPr="00304212">
        <w:rPr>
          <w:rFonts w:eastAsia="Times New Roman"/>
          <w:b/>
          <w:bCs/>
          <w:i/>
          <w:iCs/>
          <w:color w:val="auto"/>
          <w:kern w:val="0"/>
          <w:lang w:val="en-US" w:eastAsia="en-US"/>
        </w:rPr>
        <w:t>ПРИХВАТЉИВОСТ  ПОНУДЕ</w:t>
      </w:r>
      <w:proofErr w:type="gramEnd"/>
      <w:r w:rsidRPr="00304212">
        <w:rPr>
          <w:rFonts w:eastAsia="Times New Roman"/>
          <w:b/>
          <w:bCs/>
          <w:i/>
          <w:iCs/>
          <w:color w:val="auto"/>
          <w:kern w:val="0"/>
          <w:lang w:val="en-US" w:eastAsia="en-US"/>
        </w:rPr>
        <w:t xml:space="preserve"> </w:t>
      </w:r>
    </w:p>
    <w:p w:rsidR="00304212" w:rsidRPr="00304212" w:rsidRDefault="00304212" w:rsidP="00304212">
      <w:pPr>
        <w:suppressAutoHyphens w:val="0"/>
        <w:spacing w:line="240" w:lineRule="auto"/>
        <w:rPr>
          <w:rFonts w:eastAsia="Times New Roman"/>
          <w:color w:val="auto"/>
          <w:kern w:val="0"/>
          <w:lang w:val="en-US" w:eastAsia="en-US"/>
        </w:rPr>
      </w:pPr>
    </w:p>
    <w:p w:rsidR="00304212" w:rsidRPr="00304212" w:rsidRDefault="00304212" w:rsidP="00304212">
      <w:pPr>
        <w:suppressAutoHyphens w:val="0"/>
        <w:spacing w:line="240" w:lineRule="auto"/>
        <w:jc w:val="both"/>
        <w:rPr>
          <w:rFonts w:eastAsia="Times New Roman"/>
          <w:iCs/>
          <w:color w:val="auto"/>
          <w:kern w:val="0"/>
          <w:lang w:val="en-US" w:eastAsia="en-US"/>
        </w:rPr>
      </w:pPr>
      <w:r w:rsidRPr="00304212">
        <w:rPr>
          <w:rFonts w:eastAsia="Times New Roman"/>
          <w:b/>
          <w:bCs/>
          <w:iCs/>
          <w:color w:val="auto"/>
          <w:kern w:val="0"/>
          <w:lang w:val="en-US" w:eastAsia="en-US"/>
        </w:rPr>
        <w:t>9.1</w:t>
      </w:r>
      <w:r w:rsidRPr="00304212">
        <w:rPr>
          <w:rFonts w:eastAsia="Times New Roman"/>
          <w:b/>
          <w:bCs/>
          <w:iCs/>
          <w:color w:val="auto"/>
          <w:kern w:val="0"/>
          <w:u w:val="single"/>
          <w:lang w:val="en-US" w:eastAsia="en-US"/>
        </w:rPr>
        <w:t xml:space="preserve">. </w:t>
      </w:r>
      <w:r w:rsidRPr="00304212">
        <w:rPr>
          <w:rFonts w:eastAsia="Times New Roman"/>
          <w:iCs/>
          <w:color w:val="auto"/>
          <w:kern w:val="0"/>
          <w:u w:val="single"/>
          <w:lang w:val="en-US" w:eastAsia="en-US"/>
        </w:rPr>
        <w:t>Захтеви у погледу начина, рока и услова плаћања</w:t>
      </w:r>
      <w:r w:rsidRPr="00304212">
        <w:rPr>
          <w:rFonts w:eastAsia="Times New Roman"/>
          <w:i/>
          <w:iCs/>
          <w:color w:val="auto"/>
          <w:kern w:val="0"/>
          <w:u w:val="single"/>
          <w:lang w:val="en-US" w:eastAsia="en-US"/>
        </w:rPr>
        <w:t>.</w:t>
      </w:r>
    </w:p>
    <w:p w:rsidR="00304212" w:rsidRPr="00304212" w:rsidRDefault="00304212" w:rsidP="00304212">
      <w:pPr>
        <w:suppressAutoHyphens w:val="0"/>
        <w:autoSpaceDE w:val="0"/>
        <w:autoSpaceDN w:val="0"/>
        <w:adjustRightInd w:val="0"/>
        <w:spacing w:line="240" w:lineRule="auto"/>
        <w:ind w:firstLine="708"/>
        <w:jc w:val="both"/>
        <w:rPr>
          <w:rFonts w:eastAsia="Times New Roman"/>
          <w:kern w:val="0"/>
          <w:lang w:val="sr-Cyrl-CS" w:eastAsia="en-US"/>
        </w:rPr>
      </w:pPr>
      <w:r w:rsidRPr="00304212">
        <w:rPr>
          <w:rFonts w:eastAsia="Times New Roman"/>
          <w:kern w:val="0"/>
          <w:lang w:val="en-US" w:eastAsia="en-US"/>
        </w:rPr>
        <w:t>Рок плаћања је</w:t>
      </w:r>
      <w:r w:rsidRPr="00304212">
        <w:rPr>
          <w:rFonts w:eastAsia="Times New Roman"/>
          <w:kern w:val="0"/>
          <w:lang w:val="sr-Cyrl-CS" w:eastAsia="en-US"/>
        </w:rPr>
        <w:t>до 45 дана</w:t>
      </w:r>
      <w:proofErr w:type="gramStart"/>
      <w:r w:rsidRPr="00304212">
        <w:rPr>
          <w:rFonts w:eastAsia="Times New Roman"/>
          <w:i/>
          <w:iCs/>
          <w:kern w:val="0"/>
          <w:lang w:val="en-US" w:eastAsia="en-US"/>
        </w:rPr>
        <w:t>,</w:t>
      </w:r>
      <w:r w:rsidRPr="00304212">
        <w:rPr>
          <w:rFonts w:eastAsia="Times New Roman"/>
          <w:kern w:val="0"/>
          <w:lang w:val="en-US" w:eastAsia="en-US"/>
        </w:rPr>
        <w:t>од</w:t>
      </w:r>
      <w:proofErr w:type="gramEnd"/>
      <w:r w:rsidRPr="00304212">
        <w:rPr>
          <w:rFonts w:eastAsia="Times New Roman"/>
          <w:kern w:val="0"/>
          <w:lang w:val="en-US" w:eastAsia="en-US"/>
        </w:rPr>
        <w:t xml:space="preserve"> дана</w:t>
      </w:r>
      <w:r w:rsidRPr="00304212">
        <w:rPr>
          <w:rFonts w:eastAsia="Times New Roman"/>
          <w:kern w:val="0"/>
          <w:lang w:val="sr-Cyrl-CS" w:eastAsia="en-US"/>
        </w:rPr>
        <w:t xml:space="preserve"> достављања фактура</w:t>
      </w:r>
      <w:r w:rsidRPr="00304212">
        <w:rPr>
          <w:rFonts w:eastAsia="Times New Roman"/>
          <w:kern w:val="0"/>
          <w:lang w:val="en-US" w:eastAsia="en-US"/>
        </w:rPr>
        <w:t>, кој</w:t>
      </w:r>
      <w:r w:rsidRPr="00304212">
        <w:rPr>
          <w:rFonts w:eastAsia="Times New Roman"/>
          <w:kern w:val="0"/>
          <w:lang w:val="sr-Cyrl-CS" w:eastAsia="en-US"/>
        </w:rPr>
        <w:t>о</w:t>
      </w:r>
      <w:r w:rsidRPr="00304212">
        <w:rPr>
          <w:rFonts w:eastAsia="Times New Roman"/>
          <w:kern w:val="0"/>
          <w:lang w:val="en-US" w:eastAsia="en-US"/>
        </w:rPr>
        <w:t>м је потврђен</w:t>
      </w:r>
      <w:r w:rsidRPr="00304212">
        <w:rPr>
          <w:rFonts w:eastAsia="Times New Roman"/>
          <w:kern w:val="0"/>
          <w:lang w:val="sr-Cyrl-CS" w:eastAsia="en-US"/>
        </w:rPr>
        <w:t>о извођење предвиђених радова</w:t>
      </w:r>
      <w:r w:rsidRPr="00304212">
        <w:rPr>
          <w:rFonts w:eastAsia="Times New Roman"/>
          <w:kern w:val="0"/>
          <w:lang w:val="en-US" w:eastAsia="en-US"/>
        </w:rPr>
        <w:t>.</w:t>
      </w:r>
    </w:p>
    <w:p w:rsidR="00304212" w:rsidRPr="00304212" w:rsidRDefault="00304212" w:rsidP="00304212">
      <w:pPr>
        <w:suppressAutoHyphens w:val="0"/>
        <w:spacing w:line="240" w:lineRule="auto"/>
        <w:ind w:firstLine="708"/>
        <w:jc w:val="both"/>
        <w:rPr>
          <w:rFonts w:eastAsia="Times New Roman"/>
          <w:iCs/>
          <w:color w:val="auto"/>
          <w:kern w:val="0"/>
          <w:lang w:val="en-US" w:eastAsia="en-US"/>
        </w:rPr>
      </w:pPr>
      <w:proofErr w:type="gramStart"/>
      <w:r w:rsidRPr="00304212">
        <w:rPr>
          <w:rFonts w:eastAsia="Times New Roman"/>
          <w:iCs/>
          <w:color w:val="auto"/>
          <w:kern w:val="0"/>
          <w:lang w:val="en-US" w:eastAsia="en-US"/>
        </w:rPr>
        <w:t>Плаћање се врши уплатом на рачун понуђача.</w:t>
      </w:r>
      <w:proofErr w:type="gramEnd"/>
    </w:p>
    <w:p w:rsidR="00304212" w:rsidRPr="00304212" w:rsidRDefault="00304212" w:rsidP="00304212">
      <w:pPr>
        <w:suppressAutoHyphens w:val="0"/>
        <w:spacing w:line="240" w:lineRule="auto"/>
        <w:ind w:firstLine="708"/>
        <w:jc w:val="both"/>
        <w:rPr>
          <w:rFonts w:eastAsia="Times New Roman"/>
          <w:b/>
          <w:bCs/>
          <w:i/>
          <w:iCs/>
          <w:color w:val="auto"/>
          <w:kern w:val="0"/>
          <w:lang w:val="sr-Cyrl-CS" w:eastAsia="en-US"/>
        </w:rPr>
      </w:pPr>
      <w:r w:rsidRPr="00304212">
        <w:rPr>
          <w:rFonts w:eastAsia="Times New Roman"/>
          <w:iCs/>
          <w:color w:val="auto"/>
          <w:kern w:val="0"/>
          <w:lang w:val="sr-Cyrl-CS" w:eastAsia="en-US"/>
        </w:rPr>
        <w:t>Одложено плаћање је безусловно, односно понуђач не може да захтева било коју врсту финансијског обезбеђења.</w:t>
      </w:r>
    </w:p>
    <w:p w:rsidR="00304212" w:rsidRPr="00304212" w:rsidRDefault="00304212" w:rsidP="00304212">
      <w:pPr>
        <w:suppressAutoHyphens w:val="0"/>
        <w:spacing w:line="240" w:lineRule="auto"/>
        <w:jc w:val="both"/>
        <w:rPr>
          <w:rFonts w:eastAsia="Times New Roman"/>
          <w:color w:val="auto"/>
          <w:kern w:val="0"/>
          <w:lang w:val="en-US" w:eastAsia="en-US"/>
        </w:rPr>
      </w:pPr>
    </w:p>
    <w:p w:rsidR="00304212" w:rsidRPr="00304212" w:rsidRDefault="00304212" w:rsidP="00304212">
      <w:pPr>
        <w:suppressAutoHyphens w:val="0"/>
        <w:spacing w:line="240" w:lineRule="auto"/>
        <w:jc w:val="both"/>
        <w:rPr>
          <w:rFonts w:eastAsia="Times New Roman"/>
          <w:iCs/>
          <w:color w:val="auto"/>
          <w:kern w:val="0"/>
          <w:lang w:val="en-US" w:eastAsia="en-US"/>
        </w:rPr>
      </w:pPr>
      <w:r w:rsidRPr="00304212">
        <w:rPr>
          <w:rFonts w:eastAsia="Times New Roman"/>
          <w:b/>
          <w:bCs/>
          <w:iCs/>
          <w:color w:val="auto"/>
          <w:kern w:val="0"/>
          <w:lang w:val="en-US" w:eastAsia="en-US"/>
        </w:rPr>
        <w:t xml:space="preserve">9.2. </w:t>
      </w:r>
      <w:r w:rsidRPr="00304212">
        <w:rPr>
          <w:rFonts w:eastAsia="Times New Roman"/>
          <w:iCs/>
          <w:color w:val="auto"/>
          <w:kern w:val="0"/>
          <w:u w:val="single"/>
          <w:lang w:val="en-US" w:eastAsia="en-US"/>
        </w:rPr>
        <w:t>Захтеви у погледу гарантног рока</w:t>
      </w:r>
    </w:p>
    <w:p w:rsidR="00304212" w:rsidRPr="00304212" w:rsidRDefault="00304212" w:rsidP="00304212">
      <w:pPr>
        <w:suppressAutoHyphens w:val="0"/>
        <w:spacing w:line="240" w:lineRule="auto"/>
        <w:ind w:firstLine="708"/>
        <w:jc w:val="both"/>
        <w:rPr>
          <w:rFonts w:eastAsia="Times New Roman"/>
          <w:iCs/>
          <w:color w:val="auto"/>
          <w:kern w:val="0"/>
          <w:lang w:val="en-US" w:eastAsia="en-US"/>
        </w:rPr>
      </w:pPr>
      <w:proofErr w:type="gramStart"/>
      <w:r w:rsidRPr="00304212">
        <w:rPr>
          <w:rFonts w:eastAsia="Times New Roman"/>
          <w:iCs/>
          <w:color w:val="auto"/>
          <w:kern w:val="0"/>
          <w:lang w:val="en-US" w:eastAsia="en-US"/>
        </w:rPr>
        <w:t>Гаранција за</w:t>
      </w:r>
      <w:r w:rsidRPr="00304212">
        <w:rPr>
          <w:rFonts w:eastAsia="Times New Roman"/>
          <w:b/>
          <w:color w:val="auto"/>
          <w:kern w:val="0"/>
          <w:lang w:val="sr-Cyrl-CS" w:eastAsia="en-US"/>
        </w:rPr>
        <w:t xml:space="preserve"> х</w:t>
      </w:r>
      <w:r w:rsidRPr="00304212">
        <w:rPr>
          <w:rFonts w:eastAsia="Times New Roman"/>
          <w:b/>
          <w:color w:val="auto"/>
          <w:kern w:val="0"/>
          <w:lang w:val="en-US" w:eastAsia="en-US"/>
        </w:rPr>
        <w:t>оризонталну саобраћајну сигнализацију локалних путева</w:t>
      </w:r>
      <w:r w:rsidRPr="00304212">
        <w:rPr>
          <w:rFonts w:eastAsia="Times New Roman"/>
          <w:iCs/>
          <w:color w:val="auto"/>
          <w:kern w:val="0"/>
          <w:lang w:val="en-US" w:eastAsia="en-US"/>
        </w:rPr>
        <w:t xml:space="preserve"> не може бити краћа од 6 месеци од дана </w:t>
      </w:r>
      <w:r w:rsidRPr="00304212">
        <w:rPr>
          <w:rFonts w:eastAsia="Times New Roman"/>
          <w:iCs/>
          <w:color w:val="auto"/>
          <w:kern w:val="0"/>
          <w:lang w:val="sr-Cyrl-CS" w:eastAsia="en-US"/>
        </w:rPr>
        <w:t>приморедаје радова.</w:t>
      </w:r>
      <w:proofErr w:type="gramEnd"/>
    </w:p>
    <w:p w:rsidR="00304212" w:rsidRPr="00304212" w:rsidRDefault="00304212" w:rsidP="00304212">
      <w:pPr>
        <w:suppressAutoHyphens w:val="0"/>
        <w:spacing w:line="240" w:lineRule="auto"/>
        <w:jc w:val="both"/>
        <w:rPr>
          <w:rFonts w:eastAsia="Times New Roman"/>
          <w:iCs/>
          <w:color w:val="auto"/>
          <w:kern w:val="0"/>
          <w:lang w:val="en-US" w:eastAsia="en-US"/>
        </w:rPr>
      </w:pPr>
    </w:p>
    <w:p w:rsidR="00304212" w:rsidRPr="00304212" w:rsidRDefault="00304212" w:rsidP="00304212">
      <w:pPr>
        <w:suppressAutoHyphens w:val="0"/>
        <w:spacing w:line="240" w:lineRule="auto"/>
        <w:jc w:val="both"/>
        <w:rPr>
          <w:rFonts w:eastAsia="Times New Roman"/>
          <w:iCs/>
          <w:color w:val="auto"/>
          <w:kern w:val="0"/>
          <w:lang w:val="en-US" w:eastAsia="en-US"/>
        </w:rPr>
      </w:pPr>
      <w:r w:rsidRPr="00304212">
        <w:rPr>
          <w:rFonts w:eastAsia="Times New Roman"/>
          <w:b/>
          <w:bCs/>
          <w:i/>
          <w:iCs/>
          <w:color w:val="auto"/>
          <w:kern w:val="0"/>
          <w:lang w:val="en-US" w:eastAsia="en-US"/>
        </w:rPr>
        <w:t xml:space="preserve">9.3. </w:t>
      </w:r>
      <w:r w:rsidRPr="00304212">
        <w:rPr>
          <w:rFonts w:eastAsia="Times New Roman"/>
          <w:iCs/>
          <w:color w:val="auto"/>
          <w:kern w:val="0"/>
          <w:u w:val="single"/>
          <w:lang w:val="en-US" w:eastAsia="en-US"/>
        </w:rPr>
        <w:t>Захтев у погледу рока (испоруке добара, извршења услуге, извођења радова)</w:t>
      </w:r>
    </w:p>
    <w:p w:rsidR="00304212" w:rsidRPr="00304212" w:rsidRDefault="00304212" w:rsidP="00304212">
      <w:pPr>
        <w:suppressAutoHyphens w:val="0"/>
        <w:spacing w:line="240" w:lineRule="auto"/>
        <w:ind w:firstLine="708"/>
        <w:jc w:val="both"/>
        <w:rPr>
          <w:rFonts w:eastAsia="Times New Roman"/>
          <w:color w:val="auto"/>
          <w:kern w:val="0"/>
          <w:lang w:val="sr-Cyrl-CS" w:eastAsia="en-US"/>
        </w:rPr>
      </w:pPr>
      <w:r w:rsidRPr="00304212">
        <w:rPr>
          <w:rFonts w:eastAsia="Times New Roman"/>
          <w:color w:val="auto"/>
          <w:kern w:val="0"/>
          <w:lang w:val="sr-Cyrl-CS" w:eastAsia="en-US"/>
        </w:rPr>
        <w:t>Одазив понуђача на издати радни налог од стране овлашћеног лица Наручиоца, не може бити дужи од 1 календарског дана.</w:t>
      </w:r>
    </w:p>
    <w:p w:rsidR="00304212" w:rsidRPr="00304212" w:rsidRDefault="00304212" w:rsidP="00304212">
      <w:pPr>
        <w:suppressAutoHyphens w:val="0"/>
        <w:spacing w:line="240" w:lineRule="auto"/>
        <w:ind w:firstLine="708"/>
        <w:jc w:val="both"/>
        <w:rPr>
          <w:rFonts w:eastAsia="Times New Roman"/>
          <w:color w:val="auto"/>
          <w:kern w:val="0"/>
          <w:lang w:val="sr-Cyrl-CS" w:eastAsia="en-US"/>
        </w:rPr>
      </w:pPr>
      <w:r w:rsidRPr="00304212">
        <w:rPr>
          <w:rFonts w:eastAsia="Times New Roman"/>
          <w:color w:val="auto"/>
          <w:kern w:val="0"/>
          <w:lang w:val="sr-Cyrl-CS" w:eastAsia="en-US"/>
        </w:rPr>
        <w:t>Рок за извођење радова из издатог налога, одређује овлашћено лице Наручиоца, у складу са количином радова. Овлашћено лице понуђача, потврђује да је сагласно са одређеним роком, својим потписом на издатом радном налогу.</w:t>
      </w:r>
    </w:p>
    <w:p w:rsidR="00304212" w:rsidRPr="00304212" w:rsidRDefault="00304212" w:rsidP="00304212">
      <w:pPr>
        <w:suppressAutoHyphens w:val="0"/>
        <w:spacing w:line="240" w:lineRule="auto"/>
        <w:ind w:firstLine="708"/>
        <w:jc w:val="both"/>
        <w:rPr>
          <w:rFonts w:eastAsia="Times New Roman"/>
          <w:iCs/>
          <w:color w:val="auto"/>
          <w:kern w:val="0"/>
          <w:lang w:val="sr-Cyrl-CS" w:eastAsia="en-US"/>
        </w:rPr>
      </w:pPr>
      <w:r w:rsidRPr="00304212">
        <w:rPr>
          <w:rFonts w:eastAsia="Times New Roman"/>
          <w:iCs/>
          <w:color w:val="auto"/>
          <w:kern w:val="0"/>
          <w:lang w:val="en-US" w:eastAsia="en-US"/>
        </w:rPr>
        <w:t xml:space="preserve">Место извођења </w:t>
      </w:r>
      <w:proofErr w:type="gramStart"/>
      <w:r w:rsidRPr="00304212">
        <w:rPr>
          <w:rFonts w:eastAsia="Times New Roman"/>
          <w:iCs/>
          <w:color w:val="auto"/>
          <w:kern w:val="0"/>
          <w:lang w:val="en-US" w:eastAsia="en-US"/>
        </w:rPr>
        <w:t>радова  –</w:t>
      </w:r>
      <w:proofErr w:type="gramEnd"/>
      <w:r w:rsidRPr="00304212">
        <w:rPr>
          <w:rFonts w:eastAsia="Times New Roman"/>
          <w:iCs/>
          <w:color w:val="auto"/>
          <w:kern w:val="0"/>
          <w:lang w:val="en-US" w:eastAsia="en-US"/>
        </w:rPr>
        <w:t xml:space="preserve"> локални путеви у Великом Градишту</w:t>
      </w:r>
      <w:r w:rsidRPr="00304212">
        <w:rPr>
          <w:rFonts w:eastAsia="Times New Roman"/>
          <w:iCs/>
          <w:color w:val="auto"/>
          <w:kern w:val="0"/>
          <w:lang w:val="sr-Cyrl-CS" w:eastAsia="en-US"/>
        </w:rPr>
        <w:t>.</w:t>
      </w:r>
    </w:p>
    <w:p w:rsidR="00304212" w:rsidRPr="00304212" w:rsidRDefault="00304212" w:rsidP="00304212">
      <w:pPr>
        <w:suppressAutoHyphens w:val="0"/>
        <w:spacing w:line="240" w:lineRule="auto"/>
        <w:jc w:val="both"/>
        <w:rPr>
          <w:rFonts w:eastAsia="Times New Roman"/>
          <w:color w:val="auto"/>
          <w:kern w:val="0"/>
          <w:lang w:val="en-US" w:eastAsia="en-US"/>
        </w:rPr>
      </w:pPr>
    </w:p>
    <w:p w:rsidR="00304212" w:rsidRPr="00304212" w:rsidRDefault="00304212" w:rsidP="00304212">
      <w:pPr>
        <w:suppressAutoHyphens w:val="0"/>
        <w:spacing w:line="240" w:lineRule="auto"/>
        <w:jc w:val="both"/>
        <w:rPr>
          <w:rFonts w:eastAsia="Times New Roman"/>
          <w:iCs/>
          <w:color w:val="auto"/>
          <w:kern w:val="0"/>
          <w:lang w:val="en-US" w:eastAsia="en-US"/>
        </w:rPr>
      </w:pPr>
      <w:r w:rsidRPr="00304212">
        <w:rPr>
          <w:rFonts w:eastAsia="Times New Roman"/>
          <w:b/>
          <w:bCs/>
          <w:iCs/>
          <w:color w:val="auto"/>
          <w:kern w:val="0"/>
          <w:u w:val="single"/>
          <w:lang w:val="en-US" w:eastAsia="en-US"/>
        </w:rPr>
        <w:t xml:space="preserve">9.4. </w:t>
      </w:r>
      <w:r w:rsidRPr="00304212">
        <w:rPr>
          <w:rFonts w:eastAsia="Times New Roman"/>
          <w:iCs/>
          <w:color w:val="auto"/>
          <w:kern w:val="0"/>
          <w:u w:val="single"/>
          <w:lang w:val="en-US" w:eastAsia="en-US"/>
        </w:rPr>
        <w:t>Захтев у погледу рока важења понуде</w:t>
      </w:r>
    </w:p>
    <w:p w:rsidR="00304212" w:rsidRPr="00304212" w:rsidRDefault="00304212" w:rsidP="00304212">
      <w:pPr>
        <w:suppressAutoHyphens w:val="0"/>
        <w:spacing w:line="240" w:lineRule="auto"/>
        <w:ind w:firstLine="708"/>
        <w:jc w:val="both"/>
        <w:rPr>
          <w:rFonts w:eastAsia="Times New Roman"/>
          <w:iCs/>
          <w:color w:val="auto"/>
          <w:kern w:val="0"/>
          <w:lang w:val="en-US" w:eastAsia="en-US"/>
        </w:rPr>
      </w:pPr>
      <w:proofErr w:type="gramStart"/>
      <w:r w:rsidRPr="00304212">
        <w:rPr>
          <w:rFonts w:eastAsia="Times New Roman"/>
          <w:iCs/>
          <w:color w:val="auto"/>
          <w:kern w:val="0"/>
          <w:lang w:val="en-US" w:eastAsia="en-US"/>
        </w:rPr>
        <w:t>Рок важења понуде не може бити краћи од 30 дана од дана отварања понуда.</w:t>
      </w:r>
      <w:proofErr w:type="gramEnd"/>
    </w:p>
    <w:p w:rsidR="00304212" w:rsidRPr="00304212" w:rsidRDefault="00304212" w:rsidP="00304212">
      <w:pPr>
        <w:suppressAutoHyphens w:val="0"/>
        <w:spacing w:line="240" w:lineRule="auto"/>
        <w:ind w:firstLine="708"/>
        <w:jc w:val="both"/>
        <w:rPr>
          <w:rFonts w:eastAsia="Times New Roman"/>
          <w:iCs/>
          <w:color w:val="auto"/>
          <w:kern w:val="0"/>
          <w:lang w:val="en-US" w:eastAsia="en-US"/>
        </w:rPr>
      </w:pPr>
      <w:proofErr w:type="gramStart"/>
      <w:r w:rsidRPr="00304212">
        <w:rPr>
          <w:rFonts w:eastAsia="Times New Roman"/>
          <w:iCs/>
          <w:color w:val="auto"/>
          <w:kern w:val="0"/>
          <w:lang w:val="en-US" w:eastAsia="en-US"/>
        </w:rPr>
        <w:t>У случају истека рока важења понуде, наручилац је дужан да у писаном облику затражи од понуђача продужење рока важења понуде.</w:t>
      </w:r>
      <w:proofErr w:type="gramEnd"/>
    </w:p>
    <w:p w:rsidR="00304212" w:rsidRPr="00304212" w:rsidRDefault="00304212" w:rsidP="00304212">
      <w:pPr>
        <w:suppressAutoHyphens w:val="0"/>
        <w:spacing w:line="240" w:lineRule="auto"/>
        <w:ind w:firstLine="708"/>
        <w:jc w:val="both"/>
        <w:rPr>
          <w:rFonts w:eastAsia="Times New Roman"/>
          <w:b/>
          <w:bCs/>
          <w:i/>
          <w:iCs/>
          <w:color w:val="auto"/>
          <w:kern w:val="0"/>
          <w:lang w:val="en-US" w:eastAsia="en-US"/>
        </w:rPr>
      </w:pPr>
      <w:proofErr w:type="gramStart"/>
      <w:r w:rsidRPr="00304212">
        <w:rPr>
          <w:rFonts w:eastAsia="Times New Roman"/>
          <w:iCs/>
          <w:color w:val="auto"/>
          <w:kern w:val="0"/>
          <w:lang w:val="en-US" w:eastAsia="en-US"/>
        </w:rPr>
        <w:t>Понуђач који прихвати захтев за продужење рока важења понуде на може мењати понуду.</w:t>
      </w:r>
      <w:proofErr w:type="gramEnd"/>
    </w:p>
    <w:p w:rsidR="00304212" w:rsidRPr="00304212" w:rsidRDefault="00304212" w:rsidP="00304212">
      <w:pPr>
        <w:suppressAutoHyphens w:val="0"/>
        <w:spacing w:line="240" w:lineRule="auto"/>
        <w:jc w:val="both"/>
        <w:rPr>
          <w:rFonts w:eastAsia="Times New Roman"/>
          <w:color w:val="auto"/>
          <w:kern w:val="0"/>
          <w:lang w:val="en-US" w:eastAsia="en-US"/>
        </w:rPr>
      </w:pPr>
    </w:p>
    <w:p w:rsidR="00304212" w:rsidRPr="00304212" w:rsidRDefault="00304212" w:rsidP="00304212">
      <w:pPr>
        <w:suppressAutoHyphens w:val="0"/>
        <w:spacing w:line="240" w:lineRule="auto"/>
        <w:jc w:val="both"/>
        <w:rPr>
          <w:rFonts w:eastAsia="Times New Roman"/>
          <w:b/>
          <w:color w:val="auto"/>
          <w:kern w:val="0"/>
          <w:u w:val="single"/>
          <w:lang w:val="en-US" w:eastAsia="en-US"/>
        </w:rPr>
      </w:pPr>
      <w:r w:rsidRPr="00304212">
        <w:rPr>
          <w:rFonts w:eastAsia="Times New Roman"/>
          <w:b/>
          <w:color w:val="auto"/>
          <w:kern w:val="0"/>
          <w:u w:val="single"/>
          <w:lang w:val="en-US" w:eastAsia="en-US"/>
        </w:rPr>
        <w:t>9.5</w:t>
      </w:r>
      <w:r w:rsidRPr="00304212">
        <w:rPr>
          <w:rFonts w:eastAsia="Times New Roman"/>
          <w:color w:val="auto"/>
          <w:kern w:val="0"/>
          <w:u w:val="single"/>
          <w:lang w:val="en-US" w:eastAsia="en-US"/>
        </w:rPr>
        <w:t>. Други захтеви:</w:t>
      </w:r>
      <w:r w:rsidRPr="00304212">
        <w:rPr>
          <w:rFonts w:eastAsia="Times New Roman"/>
          <w:b/>
          <w:color w:val="auto"/>
          <w:kern w:val="0"/>
          <w:lang w:val="en-US" w:eastAsia="en-US"/>
        </w:rPr>
        <w:t xml:space="preserve"> / </w:t>
      </w: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autoSpaceDE w:val="0"/>
        <w:autoSpaceDN w:val="0"/>
        <w:adjustRightInd w:val="0"/>
        <w:spacing w:line="240" w:lineRule="auto"/>
        <w:rPr>
          <w:rFonts w:eastAsia="Times New Roman"/>
          <w:kern w:val="0"/>
          <w:lang w:val="en-US" w:eastAsia="en-US"/>
        </w:rPr>
      </w:pPr>
      <w:r w:rsidRPr="00304212">
        <w:rPr>
          <w:rFonts w:eastAsia="Times New Roman"/>
          <w:b/>
          <w:bCs/>
          <w:i/>
          <w:iCs/>
          <w:kern w:val="0"/>
          <w:lang w:val="en-US" w:eastAsia="en-US"/>
        </w:rPr>
        <w:t>10. ВАЛУТА И НАЧИН НА КОЈИ МОРА ДА БУДЕ НАВЕДЕНА И ИЗРАЖЕНА ЦЕНА У ПОНУДИ</w:t>
      </w:r>
    </w:p>
    <w:p w:rsidR="00304212" w:rsidRPr="00304212" w:rsidRDefault="00304212" w:rsidP="00304212">
      <w:pPr>
        <w:suppressAutoHyphens w:val="0"/>
        <w:spacing w:line="240" w:lineRule="auto"/>
        <w:ind w:firstLine="708"/>
        <w:jc w:val="both"/>
        <w:rPr>
          <w:rFonts w:eastAsia="Times New Roman"/>
          <w:iCs/>
          <w:color w:val="auto"/>
          <w:kern w:val="0"/>
          <w:lang w:val="en-US" w:eastAsia="en-US"/>
        </w:rPr>
      </w:pPr>
      <w:r w:rsidRPr="00304212">
        <w:rPr>
          <w:rFonts w:eastAsia="Times New Roman"/>
          <w:iCs/>
          <w:color w:val="auto"/>
          <w:kern w:val="0"/>
          <w:lang w:val="en-US" w:eastAsia="en-US"/>
        </w:rPr>
        <w:lastRenderedPageBreak/>
        <w:t xml:space="preserve">Цена мора бити исказана у динарима, са и </w:t>
      </w:r>
      <w:r w:rsidRPr="00304212">
        <w:rPr>
          <w:rFonts w:eastAsia="Times New Roman"/>
          <w:iCs/>
          <w:color w:val="00000A"/>
          <w:kern w:val="0"/>
          <w:lang w:val="en-US" w:eastAsia="en-US"/>
        </w:rPr>
        <w:t>без пореза на додату вредност</w:t>
      </w:r>
      <w:proofErr w:type="gramStart"/>
      <w:r w:rsidRPr="00304212">
        <w:rPr>
          <w:rFonts w:eastAsia="Times New Roman"/>
          <w:iCs/>
          <w:color w:val="00000A"/>
          <w:kern w:val="0"/>
          <w:lang w:val="en-US" w:eastAsia="en-US"/>
        </w:rPr>
        <w:t>,</w:t>
      </w:r>
      <w:r w:rsidRPr="00304212">
        <w:rPr>
          <w:rFonts w:eastAsia="Times New Roman"/>
          <w:color w:val="auto"/>
          <w:kern w:val="0"/>
          <w:lang w:val="en-US" w:eastAsia="en-US"/>
        </w:rPr>
        <w:t>са</w:t>
      </w:r>
      <w:proofErr w:type="gramEnd"/>
      <w:r w:rsidRPr="00304212">
        <w:rPr>
          <w:rFonts w:eastAsia="Times New Roman"/>
          <w:color w:val="auto"/>
          <w:kern w:val="0"/>
          <w:lang w:val="en-US" w:eastAsia="en-US"/>
        </w:rPr>
        <w:t xml:space="preserve">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04212" w:rsidRPr="00304212" w:rsidRDefault="00304212" w:rsidP="00304212">
      <w:pPr>
        <w:suppressAutoHyphens w:val="0"/>
        <w:spacing w:line="240" w:lineRule="auto"/>
        <w:ind w:firstLine="708"/>
        <w:jc w:val="both"/>
        <w:rPr>
          <w:rFonts w:eastAsia="Times New Roman"/>
          <w:iCs/>
          <w:color w:val="auto"/>
          <w:kern w:val="0"/>
          <w:lang w:val="sr-Cyrl-CS" w:eastAsia="en-US"/>
        </w:rPr>
      </w:pPr>
      <w:r w:rsidRPr="00304212">
        <w:rPr>
          <w:rFonts w:eastAsia="Times New Roman"/>
          <w:iCs/>
          <w:color w:val="auto"/>
          <w:kern w:val="0"/>
          <w:lang w:val="en-US" w:eastAsia="en-US"/>
        </w:rPr>
        <w:t xml:space="preserve">У цену </w:t>
      </w:r>
      <w:r w:rsidRPr="00304212">
        <w:rPr>
          <w:rFonts w:eastAsia="Times New Roman"/>
          <w:iCs/>
          <w:color w:val="auto"/>
          <w:kern w:val="0"/>
          <w:lang w:val="sr-Cyrl-CS" w:eastAsia="en-US"/>
        </w:rPr>
        <w:t>су урачунати</w:t>
      </w:r>
      <w:r w:rsidRPr="00304212">
        <w:rPr>
          <w:rFonts w:eastAsia="Times New Roman"/>
          <w:b/>
          <w:iCs/>
          <w:color w:val="auto"/>
          <w:kern w:val="0"/>
          <w:lang w:val="sr-Cyrl-CS" w:eastAsia="en-US"/>
        </w:rPr>
        <w:t>:</w:t>
      </w:r>
      <w:r w:rsidRPr="00304212">
        <w:rPr>
          <w:rFonts w:eastAsia="Times New Roman"/>
          <w:b/>
          <w:iCs/>
          <w:color w:val="auto"/>
          <w:kern w:val="0"/>
          <w:lang w:val="en-US" w:eastAsia="en-US"/>
        </w:rPr>
        <w:t xml:space="preserve"> </w:t>
      </w:r>
      <w:r w:rsidRPr="00BC7574">
        <w:rPr>
          <w:rFonts w:eastAsia="Times New Roman"/>
          <w:b/>
          <w:iCs/>
          <w:color w:val="auto"/>
          <w:kern w:val="0"/>
          <w:lang w:val="sr-Cyrl-CS" w:eastAsia="en-US"/>
        </w:rPr>
        <w:t xml:space="preserve">материјал, </w:t>
      </w:r>
      <w:r w:rsidRPr="00BC7574">
        <w:rPr>
          <w:rFonts w:eastAsia="Times New Roman"/>
          <w:b/>
          <w:iCs/>
          <w:color w:val="auto"/>
          <w:kern w:val="0"/>
          <w:lang w:val="en-US" w:eastAsia="en-US"/>
        </w:rPr>
        <w:t xml:space="preserve">транспорт </w:t>
      </w:r>
      <w:r w:rsidRPr="00BC7574">
        <w:rPr>
          <w:rFonts w:eastAsia="Times New Roman"/>
          <w:b/>
          <w:iCs/>
          <w:color w:val="auto"/>
          <w:kern w:val="0"/>
          <w:lang w:val="sr-Cyrl-CS" w:eastAsia="en-US"/>
        </w:rPr>
        <w:t xml:space="preserve">алата, </w:t>
      </w:r>
      <w:r w:rsidRPr="00BC7574">
        <w:rPr>
          <w:rFonts w:eastAsia="Times New Roman"/>
          <w:b/>
          <w:color w:val="auto"/>
          <w:kern w:val="0"/>
          <w:lang w:val="sr-Cyrl-CS" w:eastAsia="en-US"/>
        </w:rPr>
        <w:t>радна снага, транспорт радне снаге, извођење радова и сви остали</w:t>
      </w:r>
      <w:r w:rsidRPr="00304212">
        <w:rPr>
          <w:rFonts w:eastAsia="Times New Roman"/>
          <w:b/>
          <w:color w:val="auto"/>
          <w:kern w:val="0"/>
          <w:lang w:val="sr-Cyrl-CS" w:eastAsia="en-US"/>
        </w:rPr>
        <w:t xml:space="preserve"> зависни трошкови понуђача.</w:t>
      </w:r>
    </w:p>
    <w:p w:rsidR="00304212" w:rsidRPr="00304212" w:rsidRDefault="00304212" w:rsidP="00304212">
      <w:pPr>
        <w:suppressAutoHyphens w:val="0"/>
        <w:spacing w:line="240" w:lineRule="auto"/>
        <w:ind w:firstLine="708"/>
        <w:jc w:val="both"/>
        <w:rPr>
          <w:rFonts w:eastAsia="Times New Roman"/>
          <w:color w:val="auto"/>
          <w:kern w:val="0"/>
          <w:lang w:val="en-US" w:eastAsia="en-US"/>
        </w:rPr>
      </w:pPr>
      <w:proofErr w:type="gramStart"/>
      <w:r w:rsidRPr="00304212">
        <w:rPr>
          <w:rFonts w:eastAsia="Times New Roman"/>
          <w:iCs/>
          <w:color w:val="auto"/>
          <w:kern w:val="0"/>
          <w:lang w:val="en-US" w:eastAsia="en-US"/>
        </w:rPr>
        <w:t>Цена је фиксна и не може се мењати</w:t>
      </w:r>
      <w:r w:rsidRPr="00304212">
        <w:rPr>
          <w:rFonts w:eastAsia="Times New Roman"/>
          <w:iCs/>
          <w:color w:val="auto"/>
          <w:kern w:val="0"/>
          <w:lang w:val="sr-Cyrl-CS" w:eastAsia="en-US"/>
        </w:rPr>
        <w:t>, у току реализације предметне набавке</w:t>
      </w:r>
      <w:r w:rsidRPr="00304212">
        <w:rPr>
          <w:rFonts w:eastAsia="Times New Roman"/>
          <w:iCs/>
          <w:color w:val="auto"/>
          <w:kern w:val="0"/>
          <w:lang w:val="en-US" w:eastAsia="en-US"/>
        </w:rPr>
        <w:t>.</w:t>
      </w:r>
      <w:proofErr w:type="gramEnd"/>
    </w:p>
    <w:p w:rsidR="00304212" w:rsidRPr="00304212" w:rsidRDefault="00304212" w:rsidP="00304212">
      <w:pPr>
        <w:suppressAutoHyphens w:val="0"/>
        <w:spacing w:line="240" w:lineRule="auto"/>
        <w:ind w:firstLine="708"/>
        <w:jc w:val="both"/>
        <w:rPr>
          <w:rFonts w:eastAsia="Times New Roman"/>
          <w:iCs/>
          <w:color w:val="auto"/>
          <w:kern w:val="0"/>
          <w:lang w:val="en-US" w:eastAsia="en-US"/>
        </w:rPr>
      </w:pPr>
      <w:proofErr w:type="gramStart"/>
      <w:r w:rsidRPr="00304212">
        <w:rPr>
          <w:rFonts w:eastAsia="Times New Roman"/>
          <w:color w:val="auto"/>
          <w:kern w:val="0"/>
          <w:lang w:val="en-US" w:eastAsia="en-US"/>
        </w:rPr>
        <w:t>Ако је у понуди исказана неуобичајено ниска цена, наручилац ће поступити у складу са чланом 92.Закона.</w:t>
      </w:r>
      <w:proofErr w:type="gramEnd"/>
    </w:p>
    <w:p w:rsidR="00304212" w:rsidRPr="00304212" w:rsidRDefault="00304212" w:rsidP="00304212">
      <w:pPr>
        <w:suppressAutoHyphens w:val="0"/>
        <w:spacing w:line="240" w:lineRule="auto"/>
        <w:ind w:firstLine="708"/>
        <w:jc w:val="both"/>
        <w:rPr>
          <w:rFonts w:eastAsia="Times New Roman"/>
          <w:iCs/>
          <w:color w:val="auto"/>
          <w:kern w:val="0"/>
          <w:lang w:val="en-US" w:eastAsia="en-US"/>
        </w:rPr>
      </w:pPr>
      <w:proofErr w:type="gramStart"/>
      <w:r w:rsidRPr="00304212">
        <w:rPr>
          <w:rFonts w:eastAsia="Times New Roman"/>
          <w:iCs/>
          <w:color w:val="auto"/>
          <w:kern w:val="0"/>
          <w:lang w:val="en-US" w:eastAsia="en-US"/>
        </w:rPr>
        <w:t>Ако понуђена цена укључује увозну царину и друге дажбине, понуђач је дужан да тај део одвојено искаже у динарима.</w:t>
      </w:r>
      <w:proofErr w:type="gramEnd"/>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jc w:val="both"/>
        <w:rPr>
          <w:rFonts w:eastAsia="Times New Roman"/>
          <w:color w:val="auto"/>
          <w:kern w:val="0"/>
          <w:lang w:val="sr-Cyrl-CS" w:eastAsia="en-US"/>
        </w:rPr>
      </w:pPr>
      <w:r w:rsidRPr="00304212">
        <w:rPr>
          <w:rFonts w:eastAsia="Times New Roman"/>
          <w:b/>
          <w:bCs/>
          <w:i/>
          <w:iCs/>
          <w:color w:val="auto"/>
          <w:kern w:val="0"/>
          <w:lang w:val="en-US" w:eastAsia="en-US"/>
        </w:rPr>
        <w:t>1</w:t>
      </w:r>
      <w:r w:rsidRPr="00304212">
        <w:rPr>
          <w:rFonts w:eastAsia="Times New Roman"/>
          <w:b/>
          <w:bCs/>
          <w:i/>
          <w:iCs/>
          <w:color w:val="auto"/>
          <w:kern w:val="0"/>
          <w:lang w:val="sr-Cyrl-CS" w:eastAsia="en-US"/>
        </w:rPr>
        <w:t>1</w:t>
      </w:r>
      <w:r w:rsidRPr="00304212">
        <w:rPr>
          <w:rFonts w:eastAsia="Times New Roman"/>
          <w:b/>
          <w:bCs/>
          <w:i/>
          <w:iCs/>
          <w:color w:val="auto"/>
          <w:kern w:val="0"/>
          <w:lang w:val="en-US" w:eastAsia="en-US"/>
        </w:rPr>
        <w:t>. ПОДАЦИ О ВРСТИ, САДРЖИНИ, НАЧИНУ ПОДНОШЕЊА, ВИСИНИ И РОКОВИМА ОБЕЗБЕЂЕЊА ИСПУЊЕЊА ОБАВЕЗА ПОНУЂАЧА</w:t>
      </w:r>
    </w:p>
    <w:p w:rsidR="00304212" w:rsidRPr="00304212" w:rsidRDefault="00304212" w:rsidP="00304212">
      <w:pPr>
        <w:suppressAutoHyphens w:val="0"/>
        <w:spacing w:line="240" w:lineRule="auto"/>
        <w:ind w:firstLine="708"/>
        <w:jc w:val="both"/>
        <w:rPr>
          <w:rFonts w:eastAsia="Times New Roman"/>
          <w:color w:val="auto"/>
          <w:kern w:val="0"/>
          <w:lang w:val="sr-Cyrl-CS" w:eastAsia="en-US"/>
        </w:rPr>
      </w:pPr>
      <w:r w:rsidRPr="00304212">
        <w:rPr>
          <w:rFonts w:eastAsia="Times New Roman"/>
          <w:color w:val="auto"/>
          <w:kern w:val="0"/>
          <w:lang w:val="sr-Cyrl-CS" w:eastAsia="en-US"/>
        </w:rPr>
        <w:t>Понуђач је дужан да у тренутку закључења уговора достави средство финансијског обезбеђења за добро извршење посла и то:</w:t>
      </w:r>
    </w:p>
    <w:p w:rsidR="00304212" w:rsidRPr="00304212" w:rsidRDefault="00304212" w:rsidP="00304212">
      <w:pPr>
        <w:suppressAutoHyphens w:val="0"/>
        <w:spacing w:line="240" w:lineRule="auto"/>
        <w:jc w:val="both"/>
        <w:rPr>
          <w:rFonts w:eastAsia="Times New Roman"/>
          <w:color w:val="FF0000"/>
          <w:kern w:val="0"/>
          <w:lang w:val="sr-Cyrl-CS" w:eastAsia="en-US"/>
        </w:rPr>
      </w:pPr>
      <w:r w:rsidRPr="00304212">
        <w:rPr>
          <w:rFonts w:eastAsia="Times New Roman"/>
          <w:color w:val="auto"/>
          <w:kern w:val="0"/>
          <w:lang w:val="sr-Cyrl-CS" w:eastAsia="en-US"/>
        </w:rPr>
        <w:t>- Бланко сопствену меницу, која мора бити евидентирана у Регистру меница.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онолико колико траје рок за испуњење уговорне обавезе понуђача, односно до 31.12.2016. године</w:t>
      </w:r>
    </w:p>
    <w:p w:rsidR="00304212" w:rsidRPr="00304212" w:rsidRDefault="00304212" w:rsidP="00304212">
      <w:pPr>
        <w:suppressAutoHyphens w:val="0"/>
        <w:spacing w:line="240" w:lineRule="auto"/>
        <w:rPr>
          <w:rFonts w:eastAsia="Times New Roman"/>
          <w:color w:val="auto"/>
          <w:kern w:val="0"/>
          <w:lang w:val="sr-Cyrl-CS" w:eastAsia="en-US"/>
        </w:rPr>
      </w:pPr>
    </w:p>
    <w:p w:rsidR="00304212" w:rsidRPr="00304212" w:rsidRDefault="00304212" w:rsidP="00304212">
      <w:pPr>
        <w:suppressAutoHyphens w:val="0"/>
        <w:autoSpaceDE w:val="0"/>
        <w:autoSpaceDN w:val="0"/>
        <w:adjustRightInd w:val="0"/>
        <w:spacing w:line="240" w:lineRule="auto"/>
        <w:jc w:val="both"/>
        <w:rPr>
          <w:rFonts w:eastAsia="Times New Roman"/>
          <w:kern w:val="0"/>
          <w:lang w:val="en-US" w:eastAsia="en-US"/>
        </w:rPr>
      </w:pPr>
      <w:r w:rsidRPr="00304212">
        <w:rPr>
          <w:rFonts w:eastAsia="Times New Roman"/>
          <w:b/>
          <w:bCs/>
          <w:i/>
          <w:iCs/>
          <w:kern w:val="0"/>
          <w:lang w:val="en-US" w:eastAsia="en-US"/>
        </w:rPr>
        <w:t>1</w:t>
      </w:r>
      <w:r w:rsidRPr="00304212">
        <w:rPr>
          <w:rFonts w:eastAsia="Times New Roman"/>
          <w:b/>
          <w:bCs/>
          <w:i/>
          <w:iCs/>
          <w:kern w:val="0"/>
          <w:lang w:val="sr-Cyrl-CS" w:eastAsia="en-US"/>
        </w:rPr>
        <w:t>2</w:t>
      </w:r>
      <w:r w:rsidRPr="00304212">
        <w:rPr>
          <w:rFonts w:eastAsia="Times New Roman"/>
          <w:b/>
          <w:bCs/>
          <w:i/>
          <w:iCs/>
          <w:kern w:val="0"/>
          <w:lang w:val="en-US" w:eastAsia="en-US"/>
        </w:rPr>
        <w:t xml:space="preserve">. ЗАШТИТА ПОВЕРЉИВОСТИ ПОДАТАКА КОЈЕ НАРУЧИЛАЦ СТАВЉА ПОНУЂАЧИМА НА РАСПОЛАГАЊЕ, УКЉУЧУЈУЋИ И ЊИХОВЕ ПОДИЗВОЂАЧЕ </w:t>
      </w:r>
    </w:p>
    <w:p w:rsidR="00304212" w:rsidRPr="00304212" w:rsidRDefault="00304212" w:rsidP="00304212">
      <w:pPr>
        <w:suppressAutoHyphens w:val="0"/>
        <w:spacing w:line="240" w:lineRule="auto"/>
        <w:rPr>
          <w:rFonts w:eastAsia="Times New Roman"/>
          <w:color w:val="auto"/>
          <w:kern w:val="0"/>
          <w:lang w:val="sr-Cyrl-CS" w:eastAsia="en-US"/>
        </w:rPr>
      </w:pPr>
      <w:proofErr w:type="gramStart"/>
      <w:r w:rsidRPr="00304212">
        <w:rPr>
          <w:rFonts w:eastAsia="Times New Roman"/>
          <w:color w:val="auto"/>
          <w:kern w:val="0"/>
          <w:lang w:val="en-US" w:eastAsia="en-US"/>
        </w:rPr>
        <w:t>Предметна набавка не садржи поверљиве информације које наручилац ставља на располагање.</w:t>
      </w:r>
      <w:proofErr w:type="gramEnd"/>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jc w:val="both"/>
        <w:rPr>
          <w:rFonts w:eastAsia="Times New Roman"/>
          <w:b/>
          <w:bCs/>
          <w:i/>
          <w:color w:val="auto"/>
          <w:kern w:val="0"/>
          <w:lang w:val="sr-Cyrl-CS" w:eastAsia="en-US"/>
        </w:rPr>
      </w:pPr>
      <w:r w:rsidRPr="00304212">
        <w:rPr>
          <w:rFonts w:eastAsia="Times New Roman"/>
          <w:b/>
          <w:bCs/>
          <w:i/>
          <w:color w:val="auto"/>
          <w:kern w:val="0"/>
          <w:lang w:val="en-US" w:eastAsia="en-US"/>
        </w:rPr>
        <w:t>1</w:t>
      </w:r>
      <w:r w:rsidRPr="00304212">
        <w:rPr>
          <w:rFonts w:eastAsia="Times New Roman"/>
          <w:b/>
          <w:bCs/>
          <w:i/>
          <w:color w:val="auto"/>
          <w:kern w:val="0"/>
          <w:lang w:val="sr-Cyrl-RS" w:eastAsia="en-US"/>
        </w:rPr>
        <w:t>3</w:t>
      </w:r>
      <w:r w:rsidRPr="00304212">
        <w:rPr>
          <w:rFonts w:eastAsia="Times New Roman"/>
          <w:b/>
          <w:bCs/>
          <w:i/>
          <w:color w:val="auto"/>
          <w:kern w:val="0"/>
          <w:lang w:val="en-US" w:eastAsia="en-US"/>
        </w:rPr>
        <w:t xml:space="preserve">. </w:t>
      </w:r>
      <w:r w:rsidRPr="00304212">
        <w:rPr>
          <w:rFonts w:eastAsia="Times New Roman"/>
          <w:b/>
          <w:bCs/>
          <w:i/>
          <w:color w:val="auto"/>
          <w:kern w:val="0"/>
          <w:lang w:val="sr-Cyrl-RS" w:eastAsia="en-US"/>
        </w:rPr>
        <w:t>НАЧИН ПРЕУЗИМАЊА ТЕХНИЧКЕ ДОКУМЕНТАЦИЈЕ И ПЛАНОВА, ОДНОСНО ПОЈЕДИНИХ ЊЕНИХ ДЕЛОВА</w:t>
      </w:r>
    </w:p>
    <w:p w:rsidR="00304212" w:rsidRPr="00304212" w:rsidRDefault="00304212" w:rsidP="00304212">
      <w:pPr>
        <w:suppressAutoHyphens w:val="0"/>
        <w:spacing w:line="240" w:lineRule="auto"/>
        <w:jc w:val="both"/>
        <w:rPr>
          <w:rFonts w:eastAsia="Times New Roman"/>
          <w:bCs/>
          <w:color w:val="auto"/>
          <w:kern w:val="0"/>
          <w:lang w:val="sr-Cyrl-CS" w:eastAsia="en-US"/>
        </w:rPr>
      </w:pPr>
      <w:r w:rsidRPr="00304212">
        <w:rPr>
          <w:rFonts w:eastAsia="Times New Roman"/>
          <w:bCs/>
          <w:color w:val="auto"/>
          <w:kern w:val="0"/>
          <w:lang w:val="sr-Cyrl-CS" w:eastAsia="en-US"/>
        </w:rPr>
        <w:t>Конкурсна документација не садржи техничку документацију и планове.</w:t>
      </w:r>
    </w:p>
    <w:p w:rsidR="00304212" w:rsidRPr="00304212" w:rsidRDefault="00304212" w:rsidP="00304212">
      <w:pPr>
        <w:suppressAutoHyphens w:val="0"/>
        <w:spacing w:line="240" w:lineRule="auto"/>
        <w:jc w:val="both"/>
        <w:rPr>
          <w:rFonts w:ascii="Arial" w:eastAsia="Times New Roman" w:hAnsi="Arial" w:cs="Arial"/>
          <w:b/>
          <w:bCs/>
          <w:i/>
          <w:color w:val="auto"/>
          <w:kern w:val="0"/>
          <w:sz w:val="20"/>
          <w:szCs w:val="20"/>
          <w:lang w:val="sr-Cyrl-CS" w:eastAsia="en-US"/>
        </w:rPr>
      </w:pPr>
    </w:p>
    <w:p w:rsidR="00304212" w:rsidRPr="00304212" w:rsidRDefault="00304212" w:rsidP="00304212">
      <w:pPr>
        <w:suppressAutoHyphens w:val="0"/>
        <w:autoSpaceDE w:val="0"/>
        <w:autoSpaceDN w:val="0"/>
        <w:adjustRightInd w:val="0"/>
        <w:spacing w:line="240" w:lineRule="auto"/>
        <w:jc w:val="both"/>
        <w:rPr>
          <w:rFonts w:eastAsia="Times New Roman"/>
          <w:i/>
          <w:kern w:val="0"/>
          <w:lang w:val="en-US" w:eastAsia="en-US"/>
        </w:rPr>
      </w:pPr>
      <w:r w:rsidRPr="00304212">
        <w:rPr>
          <w:rFonts w:eastAsia="Times New Roman"/>
          <w:b/>
          <w:bCs/>
          <w:i/>
          <w:kern w:val="0"/>
          <w:lang w:val="en-US" w:eastAsia="en-US"/>
        </w:rPr>
        <w:t>1</w:t>
      </w:r>
      <w:r w:rsidRPr="00304212">
        <w:rPr>
          <w:rFonts w:eastAsia="Times New Roman"/>
          <w:b/>
          <w:bCs/>
          <w:i/>
          <w:kern w:val="0"/>
          <w:lang w:val="sr-Cyrl-CS" w:eastAsia="en-US"/>
        </w:rPr>
        <w:t>4</w:t>
      </w:r>
      <w:r w:rsidRPr="00304212">
        <w:rPr>
          <w:rFonts w:eastAsia="Times New Roman"/>
          <w:b/>
          <w:bCs/>
          <w:i/>
          <w:kern w:val="0"/>
          <w:lang w:val="en-US" w:eastAsia="en-US"/>
        </w:rPr>
        <w:t>. ДОДАТНЕ ИНФОРМАЦИЈЕ ИЛИ ПОЈАШЊЕЊА У ВЕЗИ СА ПРИПРЕМАЊЕМ ПОНУДЕ</w:t>
      </w:r>
    </w:p>
    <w:p w:rsidR="00304212" w:rsidRPr="00304212" w:rsidRDefault="00304212" w:rsidP="00E84490">
      <w:pPr>
        <w:suppressAutoHyphens w:val="0"/>
        <w:spacing w:line="240" w:lineRule="auto"/>
        <w:ind w:firstLine="708"/>
        <w:jc w:val="both"/>
        <w:rPr>
          <w:rFonts w:eastAsia="Times New Roman"/>
          <w:color w:val="auto"/>
          <w:kern w:val="0"/>
          <w:lang w:val="en-US" w:eastAsia="en-US"/>
        </w:rPr>
      </w:pPr>
      <w:r w:rsidRPr="00304212">
        <w:rPr>
          <w:rFonts w:eastAsia="Times New Roman"/>
          <w:color w:val="auto"/>
          <w:kern w:val="0"/>
          <w:lang w:val="en-US" w:eastAsia="en-US"/>
        </w:rPr>
        <w:t xml:space="preserve">Заинтересовано лице може, у писаном облику </w:t>
      </w:r>
      <w:r w:rsidRPr="00304212">
        <w:rPr>
          <w:rFonts w:eastAsia="Times New Roman"/>
          <w:i/>
          <w:iCs/>
          <w:color w:val="auto"/>
          <w:kern w:val="0"/>
          <w:lang w:val="en-US" w:eastAsia="en-US"/>
        </w:rPr>
        <w:t>[</w:t>
      </w:r>
      <w:r w:rsidRPr="00304212">
        <w:rPr>
          <w:rFonts w:eastAsia="Times New Roman"/>
          <w:i/>
          <w:color w:val="auto"/>
          <w:kern w:val="0"/>
          <w:lang w:val="en-US" w:eastAsia="en-US"/>
        </w:rPr>
        <w:t>путем поште</w:t>
      </w:r>
      <w:r w:rsidRPr="00304212">
        <w:rPr>
          <w:rFonts w:eastAsia="Times New Roman"/>
          <w:i/>
          <w:color w:val="auto"/>
          <w:kern w:val="0"/>
          <w:lang w:val="sr-Cyrl-CS" w:eastAsia="en-US"/>
        </w:rPr>
        <w:t xml:space="preserve"> на адресу наручиоца</w:t>
      </w:r>
      <w:r w:rsidRPr="00304212">
        <w:rPr>
          <w:rFonts w:eastAsia="Times New Roman"/>
          <w:i/>
          <w:color w:val="auto"/>
          <w:kern w:val="0"/>
          <w:lang w:val="en-US" w:eastAsia="en-US"/>
        </w:rPr>
        <w:t>, електронске поште</w:t>
      </w:r>
      <w:r w:rsidRPr="00304212">
        <w:rPr>
          <w:rFonts w:eastAsia="Times New Roman"/>
          <w:i/>
          <w:color w:val="auto"/>
          <w:kern w:val="0"/>
          <w:lang w:val="sr-Cyrl-CS" w:eastAsia="en-US"/>
        </w:rPr>
        <w:t xml:space="preserve"> на </w:t>
      </w:r>
      <w:r w:rsidRPr="00304212">
        <w:rPr>
          <w:rFonts w:eastAsia="Times New Roman"/>
          <w:i/>
          <w:iCs/>
          <w:color w:val="auto"/>
          <w:kern w:val="0"/>
          <w:lang w:val="en-US" w:eastAsia="en-US"/>
        </w:rPr>
        <w:t>e</w:t>
      </w:r>
      <w:r w:rsidRPr="00304212">
        <w:rPr>
          <w:rFonts w:eastAsia="Times New Roman"/>
          <w:i/>
          <w:iCs/>
          <w:color w:val="auto"/>
          <w:kern w:val="0"/>
          <w:lang w:val="ru-RU" w:eastAsia="en-US"/>
        </w:rPr>
        <w:t>-</w:t>
      </w:r>
      <w:r w:rsidRPr="00304212">
        <w:rPr>
          <w:rFonts w:eastAsia="Times New Roman"/>
          <w:i/>
          <w:iCs/>
          <w:color w:val="auto"/>
          <w:kern w:val="0"/>
          <w:lang w:val="en-US" w:eastAsia="en-US"/>
        </w:rPr>
        <w:t>mail)</w:t>
      </w:r>
      <w:hyperlink r:id="rId10" w:history="1">
        <w:r w:rsidRPr="00304212">
          <w:rPr>
            <w:rFonts w:eastAsia="Times New Roman"/>
            <w:color w:val="auto"/>
            <w:kern w:val="0"/>
            <w:lang w:val="en-US" w:eastAsia="en-US"/>
          </w:rPr>
          <w:t>direkcijavg@gmail.com</w:t>
        </w:r>
      </w:hyperlink>
      <w:r w:rsidRPr="00304212">
        <w:rPr>
          <w:rFonts w:eastAsia="Times New Roman"/>
          <w:color w:val="auto"/>
          <w:kern w:val="0"/>
          <w:lang w:val="sr-Cyrl-CS" w:eastAsia="en-US"/>
        </w:rPr>
        <w:t xml:space="preserve"> </w:t>
      </w:r>
      <w:r w:rsidRPr="00304212">
        <w:rPr>
          <w:rFonts w:eastAsia="Times New Roman"/>
          <w:color w:val="auto"/>
          <w:kern w:val="0"/>
          <w:lang w:val="en-US" w:eastAsia="en-US"/>
        </w:rPr>
        <w:t>или факсом</w:t>
      </w:r>
      <w:r w:rsidRPr="00304212">
        <w:rPr>
          <w:rFonts w:eastAsia="Times New Roman"/>
          <w:color w:val="auto"/>
          <w:kern w:val="0"/>
          <w:lang w:val="sr-Cyrl-CS" w:eastAsia="en-US"/>
        </w:rPr>
        <w:t xml:space="preserve"> на број 012/662-134, </w:t>
      </w:r>
      <w:r w:rsidRPr="00304212">
        <w:rPr>
          <w:rFonts w:eastAsia="Times New Roman"/>
          <w:color w:val="auto"/>
          <w:kern w:val="0"/>
          <w:lang w:val="en-US" w:eastAsia="en-US"/>
        </w:rPr>
        <w:t xml:space="preserve">тражити од наручиоца додатне информације или појашњења у вези са припремањем понуде, </w:t>
      </w:r>
      <w:r w:rsidRPr="00304212">
        <w:rPr>
          <w:rFonts w:eastAsia="Times New Roman"/>
          <w:color w:val="auto"/>
          <w:kern w:val="0"/>
          <w:lang w:val="sr-Cyrl-RS" w:eastAsia="en-US"/>
        </w:rPr>
        <w:t xml:space="preserve">при чему може да укаже наручиоцу и на евентуално уочене недостатке и неправилности у конкурсној документацији, </w:t>
      </w:r>
      <w:r w:rsidRPr="00304212">
        <w:rPr>
          <w:rFonts w:eastAsia="Times New Roman"/>
          <w:color w:val="auto"/>
          <w:kern w:val="0"/>
          <w:lang w:val="en-US" w:eastAsia="en-US"/>
        </w:rPr>
        <w:t xml:space="preserve">најкасније 5 дана пре истека рока за подношење понуде. </w:t>
      </w:r>
    </w:p>
    <w:p w:rsidR="00304212" w:rsidRPr="00304212" w:rsidRDefault="00304212" w:rsidP="00E84490">
      <w:pPr>
        <w:suppressAutoHyphens w:val="0"/>
        <w:spacing w:line="240" w:lineRule="auto"/>
        <w:ind w:firstLine="708"/>
        <w:jc w:val="both"/>
        <w:rPr>
          <w:rFonts w:eastAsia="Times New Roman"/>
          <w:color w:val="auto"/>
          <w:kern w:val="0"/>
          <w:lang w:val="en-US" w:eastAsia="en-US"/>
        </w:rPr>
      </w:pPr>
      <w:proofErr w:type="gramStart"/>
      <w:r w:rsidRPr="00304212">
        <w:rPr>
          <w:rFonts w:eastAsia="Times New Roman"/>
          <w:color w:val="auto"/>
          <w:kern w:val="0"/>
          <w:lang w:val="en-US" w:eastAsia="en-US"/>
        </w:rPr>
        <w:t xml:space="preserve">Наручилац </w:t>
      </w:r>
      <w:r w:rsidRPr="00304212">
        <w:rPr>
          <w:rFonts w:eastAsia="Times New Roman"/>
          <w:color w:val="auto"/>
          <w:kern w:val="0"/>
          <w:lang w:val="sr-Cyrl-RS" w:eastAsia="en-US"/>
        </w:rPr>
        <w:t xml:space="preserve">ће </w:t>
      </w:r>
      <w:r w:rsidRPr="00304212">
        <w:rPr>
          <w:rFonts w:eastAsia="Times New Roman"/>
          <w:color w:val="auto"/>
          <w:kern w:val="0"/>
          <w:lang w:val="en-US" w:eastAsia="en-US"/>
        </w:rPr>
        <w:t>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304212">
        <w:rPr>
          <w:rFonts w:eastAsia="Times New Roman"/>
          <w:color w:val="auto"/>
          <w:kern w:val="0"/>
          <w:lang w:val="en-US" w:eastAsia="en-US"/>
        </w:rPr>
        <w:t xml:space="preserve"> </w:t>
      </w:r>
    </w:p>
    <w:p w:rsidR="00304212" w:rsidRPr="00304212" w:rsidRDefault="00304212" w:rsidP="00E84490">
      <w:pPr>
        <w:suppressAutoHyphens w:val="0"/>
        <w:spacing w:line="240" w:lineRule="auto"/>
        <w:ind w:firstLine="708"/>
        <w:jc w:val="both"/>
        <w:rPr>
          <w:rFonts w:eastAsia="Times New Roman"/>
          <w:color w:val="auto"/>
          <w:kern w:val="0"/>
          <w:lang w:val="en-US" w:eastAsia="en-US"/>
        </w:rPr>
      </w:pPr>
      <w:proofErr w:type="gramStart"/>
      <w:r w:rsidRPr="00304212">
        <w:rPr>
          <w:rFonts w:eastAsia="Times New Roman"/>
          <w:color w:val="auto"/>
          <w:kern w:val="0"/>
          <w:lang w:val="en-US" w:eastAsia="en-US"/>
        </w:rPr>
        <w:t>Додатне информације или појашњења упућују се са напоменом „Захтев за додатним информацијама или појашњењима конкурсне документације,</w:t>
      </w:r>
      <w:r w:rsidRPr="00304212">
        <w:rPr>
          <w:rFonts w:eastAsia="TimesNewRomanPS-BoldMT"/>
          <w:b/>
          <w:bCs/>
          <w:color w:val="auto"/>
          <w:kern w:val="0"/>
          <w:lang w:val="en-US" w:eastAsia="en-US"/>
        </w:rPr>
        <w:t xml:space="preserve"> ЈН бр.</w:t>
      </w:r>
      <w:r w:rsidRPr="00304212">
        <w:rPr>
          <w:rFonts w:eastAsia="TimesNewRomanPS-BoldMT"/>
          <w:b/>
          <w:bCs/>
          <w:color w:val="auto"/>
          <w:kern w:val="0"/>
          <w:lang w:val="sr-Cyrl-CS" w:eastAsia="en-US"/>
        </w:rPr>
        <w:t>10</w:t>
      </w:r>
      <w:r w:rsidRPr="00304212">
        <w:rPr>
          <w:rFonts w:eastAsia="TimesNewRomanPS-BoldMT"/>
          <w:b/>
          <w:bCs/>
          <w:color w:val="auto"/>
          <w:kern w:val="0"/>
          <w:lang w:val="en-US" w:eastAsia="en-US"/>
        </w:rPr>
        <w:t>/201</w:t>
      </w:r>
      <w:r w:rsidRPr="00304212">
        <w:rPr>
          <w:rFonts w:eastAsia="TimesNewRomanPS-BoldMT"/>
          <w:b/>
          <w:bCs/>
          <w:color w:val="auto"/>
          <w:kern w:val="0"/>
          <w:lang w:val="sr-Cyrl-RS" w:eastAsia="en-US"/>
        </w:rPr>
        <w:t>6</w:t>
      </w:r>
      <w:r w:rsidRPr="00304212">
        <w:rPr>
          <w:rFonts w:eastAsia="Times New Roman"/>
          <w:color w:val="auto"/>
          <w:kern w:val="0"/>
          <w:lang w:val="en-US" w:eastAsia="en-US"/>
        </w:rPr>
        <w:t>.</w:t>
      </w:r>
      <w:proofErr w:type="gramEnd"/>
    </w:p>
    <w:p w:rsidR="00304212" w:rsidRPr="00304212" w:rsidRDefault="00304212" w:rsidP="00E84490">
      <w:pPr>
        <w:suppressAutoHyphens w:val="0"/>
        <w:spacing w:line="240" w:lineRule="auto"/>
        <w:ind w:firstLine="708"/>
        <w:jc w:val="both"/>
        <w:rPr>
          <w:rFonts w:eastAsia="Times New Roman"/>
          <w:color w:val="auto"/>
          <w:kern w:val="0"/>
          <w:lang w:val="en-US" w:eastAsia="en-US"/>
        </w:rPr>
      </w:pPr>
      <w:proofErr w:type="gramStart"/>
      <w:r w:rsidRPr="00304212">
        <w:rPr>
          <w:rFonts w:eastAsia="Times New Roman"/>
          <w:color w:val="auto"/>
          <w:kern w:val="0"/>
          <w:lang w:val="en-US" w:eastAsia="en-U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304212">
        <w:rPr>
          <w:rFonts w:eastAsia="Times New Roman"/>
          <w:color w:val="auto"/>
          <w:kern w:val="0"/>
          <w:lang w:val="en-US" w:eastAsia="en-US"/>
        </w:rPr>
        <w:t xml:space="preserve"> </w:t>
      </w:r>
    </w:p>
    <w:p w:rsidR="00304212" w:rsidRPr="00304212" w:rsidRDefault="00304212" w:rsidP="00E84490">
      <w:pPr>
        <w:suppressAutoHyphens w:val="0"/>
        <w:spacing w:line="240" w:lineRule="auto"/>
        <w:ind w:firstLine="708"/>
        <w:jc w:val="both"/>
        <w:rPr>
          <w:rFonts w:eastAsia="Times New Roman"/>
          <w:color w:val="auto"/>
          <w:kern w:val="0"/>
          <w:lang w:val="en-US" w:eastAsia="en-US"/>
        </w:rPr>
      </w:pPr>
      <w:proofErr w:type="gramStart"/>
      <w:r w:rsidRPr="00304212">
        <w:rPr>
          <w:rFonts w:eastAsia="Times New Roman"/>
          <w:color w:val="auto"/>
          <w:kern w:val="0"/>
          <w:lang w:val="en-US" w:eastAsia="en-US"/>
        </w:rPr>
        <w:t>По истеку рока предвиђеног за подношење понуда н</w:t>
      </w:r>
      <w:r w:rsidRPr="00304212">
        <w:rPr>
          <w:rFonts w:eastAsia="Times New Roman"/>
          <w:color w:val="auto"/>
          <w:kern w:val="0"/>
          <w:lang w:val="sr-Cyrl-CS" w:eastAsia="en-US"/>
        </w:rPr>
        <w:t>а</w:t>
      </w:r>
      <w:r w:rsidRPr="00304212">
        <w:rPr>
          <w:rFonts w:eastAsia="Times New Roman"/>
          <w:color w:val="auto"/>
          <w:kern w:val="0"/>
          <w:lang w:val="en-US" w:eastAsia="en-US"/>
        </w:rPr>
        <w:t>ручилац не може да мења нити да допуњује конкурсну документацију.</w:t>
      </w:r>
      <w:proofErr w:type="gramEnd"/>
      <w:r w:rsidRPr="00304212">
        <w:rPr>
          <w:rFonts w:eastAsia="Times New Roman"/>
          <w:color w:val="auto"/>
          <w:kern w:val="0"/>
          <w:lang w:val="en-US" w:eastAsia="en-US"/>
        </w:rPr>
        <w:t xml:space="preserve"> </w:t>
      </w:r>
    </w:p>
    <w:p w:rsidR="00304212" w:rsidRPr="00304212" w:rsidRDefault="00304212" w:rsidP="00E84490">
      <w:pPr>
        <w:suppressAutoHyphens w:val="0"/>
        <w:spacing w:line="240" w:lineRule="auto"/>
        <w:ind w:firstLine="708"/>
        <w:jc w:val="both"/>
        <w:rPr>
          <w:rFonts w:eastAsia="Times New Roman"/>
          <w:bCs/>
          <w:color w:val="auto"/>
          <w:kern w:val="0"/>
          <w:lang w:val="en-US" w:eastAsia="en-US"/>
        </w:rPr>
      </w:pPr>
      <w:proofErr w:type="gramStart"/>
      <w:r w:rsidRPr="00304212">
        <w:rPr>
          <w:rFonts w:eastAsia="Times New Roman"/>
          <w:color w:val="auto"/>
          <w:kern w:val="0"/>
          <w:lang w:val="en-US" w:eastAsia="en-US"/>
        </w:rPr>
        <w:t>Тражење додатних информација или појашњења у вези са припремањем понуде телефоном није дозвољено.</w:t>
      </w:r>
      <w:proofErr w:type="gramEnd"/>
      <w:r w:rsidRPr="00304212">
        <w:rPr>
          <w:rFonts w:eastAsia="Times New Roman"/>
          <w:color w:val="auto"/>
          <w:kern w:val="0"/>
          <w:lang w:val="en-US" w:eastAsia="en-US"/>
        </w:rPr>
        <w:t xml:space="preserve"> </w:t>
      </w:r>
    </w:p>
    <w:p w:rsidR="00304212" w:rsidRPr="00304212" w:rsidRDefault="00304212" w:rsidP="00304212">
      <w:pPr>
        <w:suppressAutoHyphens w:val="0"/>
        <w:spacing w:line="240" w:lineRule="auto"/>
        <w:jc w:val="both"/>
        <w:rPr>
          <w:rFonts w:eastAsia="Times New Roman"/>
          <w:color w:val="auto"/>
          <w:kern w:val="0"/>
          <w:lang w:val="sr-Cyrl-RS" w:eastAsia="en-US"/>
        </w:rPr>
      </w:pPr>
      <w:proofErr w:type="gramStart"/>
      <w:r w:rsidRPr="00304212">
        <w:rPr>
          <w:rFonts w:eastAsia="Times New Roman"/>
          <w:bCs/>
          <w:color w:val="auto"/>
          <w:kern w:val="0"/>
          <w:lang w:val="en-US" w:eastAsia="en-US"/>
        </w:rPr>
        <w:lastRenderedPageBreak/>
        <w:t>Комуникација у поступку јавне набавке врши се искључиво на начин одређен чланом 20.</w:t>
      </w:r>
      <w:proofErr w:type="gramEnd"/>
      <w:r w:rsidRPr="00304212">
        <w:rPr>
          <w:rFonts w:eastAsia="Times New Roman"/>
          <w:bCs/>
          <w:color w:val="auto"/>
          <w:kern w:val="0"/>
          <w:lang w:val="en-US" w:eastAsia="en-US"/>
        </w:rPr>
        <w:t xml:space="preserve"> ЗЈН</w:t>
      </w:r>
      <w:proofErr w:type="gramStart"/>
      <w:r w:rsidRPr="00304212">
        <w:rPr>
          <w:rFonts w:eastAsia="Times New Roman"/>
          <w:bCs/>
          <w:color w:val="auto"/>
          <w:kern w:val="0"/>
          <w:lang w:val="sr-Cyrl-RS" w:eastAsia="en-US"/>
        </w:rPr>
        <w:t xml:space="preserve">, </w:t>
      </w:r>
      <w:r w:rsidRPr="00304212">
        <w:rPr>
          <w:rFonts w:eastAsia="Times New Roman"/>
          <w:color w:val="auto"/>
          <w:kern w:val="0"/>
          <w:lang w:val="en-US" w:eastAsia="en-US"/>
        </w:rPr>
        <w:t xml:space="preserve"> и</w:t>
      </w:r>
      <w:proofErr w:type="gramEnd"/>
      <w:r w:rsidRPr="00304212">
        <w:rPr>
          <w:rFonts w:eastAsia="Times New Roman"/>
          <w:color w:val="auto"/>
          <w:kern w:val="0"/>
          <w:lang w:val="en-US" w:eastAsia="en-US"/>
        </w:rPr>
        <w:t xml:space="preserve"> то: </w:t>
      </w:r>
    </w:p>
    <w:p w:rsidR="00304212" w:rsidRPr="00304212" w:rsidRDefault="00304212" w:rsidP="00304212">
      <w:pPr>
        <w:suppressAutoHyphens w:val="0"/>
        <w:spacing w:line="240" w:lineRule="auto"/>
        <w:ind w:firstLine="708"/>
        <w:jc w:val="both"/>
        <w:rPr>
          <w:rFonts w:eastAsia="Times New Roman"/>
          <w:color w:val="auto"/>
          <w:kern w:val="0"/>
          <w:lang w:val="sr-Cyrl-RS" w:eastAsia="en-US"/>
        </w:rPr>
      </w:pPr>
      <w:r w:rsidRPr="00304212">
        <w:rPr>
          <w:rFonts w:eastAsia="Times New Roman"/>
          <w:color w:val="auto"/>
          <w:kern w:val="0"/>
          <w:lang w:val="en-US" w:eastAsia="en-US"/>
        </w:rPr>
        <w:t xml:space="preserve">- </w:t>
      </w:r>
      <w:proofErr w:type="gramStart"/>
      <w:r w:rsidRPr="00304212">
        <w:rPr>
          <w:rFonts w:eastAsia="Times New Roman"/>
          <w:color w:val="auto"/>
          <w:kern w:val="0"/>
          <w:lang w:val="en-US" w:eastAsia="en-US"/>
        </w:rPr>
        <w:t>путем</w:t>
      </w:r>
      <w:proofErr w:type="gramEnd"/>
      <w:r w:rsidRPr="00304212">
        <w:rPr>
          <w:rFonts w:eastAsia="Times New Roman"/>
          <w:color w:val="auto"/>
          <w:kern w:val="0"/>
          <w:lang w:val="en-US" w:eastAsia="en-US"/>
        </w:rPr>
        <w:t xml:space="preserve"> електронске поште или поште, као и објављивањем од стране наручиоца на Порталу јавних набавки и на својој интернет страници;</w:t>
      </w:r>
    </w:p>
    <w:p w:rsidR="00304212" w:rsidRPr="00304212" w:rsidRDefault="00304212" w:rsidP="00304212">
      <w:pPr>
        <w:suppressAutoHyphens w:val="0"/>
        <w:spacing w:line="240" w:lineRule="auto"/>
        <w:ind w:firstLine="708"/>
        <w:jc w:val="both"/>
        <w:rPr>
          <w:rFonts w:eastAsia="Times New Roman"/>
          <w:color w:val="auto"/>
          <w:kern w:val="0"/>
          <w:lang w:val="en-US" w:eastAsia="en-US"/>
        </w:rPr>
      </w:pPr>
      <w:r w:rsidRPr="00304212">
        <w:rPr>
          <w:rFonts w:eastAsia="Times New Roman"/>
          <w:color w:val="auto"/>
          <w:kern w:val="0"/>
          <w:lang w:val="en-US" w:eastAsia="en-U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04212" w:rsidRPr="00304212" w:rsidRDefault="00304212" w:rsidP="00304212">
      <w:pPr>
        <w:suppressAutoHyphens w:val="0"/>
        <w:autoSpaceDE w:val="0"/>
        <w:autoSpaceDN w:val="0"/>
        <w:adjustRightInd w:val="0"/>
        <w:spacing w:line="240" w:lineRule="auto"/>
        <w:jc w:val="both"/>
        <w:rPr>
          <w:rFonts w:ascii="Arial" w:eastAsia="Times New Roman" w:hAnsi="Arial" w:cs="Arial"/>
          <w:kern w:val="0"/>
          <w:lang w:val="sr-Cyrl-CS" w:eastAsia="en-US"/>
        </w:rPr>
      </w:pPr>
    </w:p>
    <w:p w:rsidR="00304212" w:rsidRPr="00304212" w:rsidRDefault="00304212" w:rsidP="00304212">
      <w:pPr>
        <w:suppressAutoHyphens w:val="0"/>
        <w:autoSpaceDE w:val="0"/>
        <w:autoSpaceDN w:val="0"/>
        <w:adjustRightInd w:val="0"/>
        <w:spacing w:line="240" w:lineRule="auto"/>
        <w:jc w:val="both"/>
        <w:rPr>
          <w:rFonts w:eastAsia="Times New Roman"/>
          <w:i/>
          <w:kern w:val="0"/>
          <w:lang w:val="en-US" w:eastAsia="en-US"/>
        </w:rPr>
      </w:pPr>
      <w:r w:rsidRPr="00304212">
        <w:rPr>
          <w:rFonts w:eastAsia="Times New Roman"/>
          <w:b/>
          <w:bCs/>
          <w:i/>
          <w:kern w:val="0"/>
          <w:lang w:val="en-US" w:eastAsia="en-US"/>
        </w:rPr>
        <w:t xml:space="preserve">15. ДОДАТНА ОБЈАШЊЕЊА ОД ПОНУЂАЧА ПОСЛЕ ОТВАРАЊА ПОНУДА И КОНТРОЛА КОД ПОНУЂАЧА ОДНОСНО ЊЕГОВОГ ПОДИЗВОЂАЧА </w:t>
      </w:r>
    </w:p>
    <w:p w:rsidR="00304212" w:rsidRPr="00304212" w:rsidRDefault="00304212" w:rsidP="00BC7574">
      <w:pPr>
        <w:suppressAutoHyphens w:val="0"/>
        <w:spacing w:line="240" w:lineRule="auto"/>
        <w:ind w:firstLine="708"/>
        <w:jc w:val="both"/>
        <w:rPr>
          <w:rFonts w:eastAsia="TimesNewRomanPSMT"/>
          <w:bCs/>
          <w:color w:val="auto"/>
          <w:kern w:val="0"/>
          <w:lang w:val="en-US" w:eastAsia="en-US"/>
        </w:rPr>
      </w:pPr>
      <w:proofErr w:type="gramStart"/>
      <w:r w:rsidRPr="00304212">
        <w:rPr>
          <w:rFonts w:eastAsia="Times New Roman"/>
          <w:color w:val="auto"/>
          <w:kern w:val="0"/>
          <w:lang w:val="en-US" w:eastAsia="en-U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304212">
        <w:rPr>
          <w:rFonts w:eastAsia="Times New Roman"/>
          <w:color w:val="auto"/>
          <w:kern w:val="0"/>
          <w:lang w:val="en-US" w:eastAsia="en-US"/>
        </w:rPr>
        <w:t xml:space="preserve"> </w:t>
      </w:r>
      <w:proofErr w:type="gramStart"/>
      <w:r w:rsidRPr="00304212">
        <w:rPr>
          <w:rFonts w:eastAsia="Times New Roman"/>
          <w:color w:val="auto"/>
          <w:kern w:val="0"/>
          <w:lang w:val="en-US" w:eastAsia="en-US"/>
        </w:rPr>
        <w:t>ЗЈН).</w:t>
      </w:r>
      <w:proofErr w:type="gramEnd"/>
      <w:r w:rsidRPr="00304212">
        <w:rPr>
          <w:rFonts w:eastAsia="Times New Roman"/>
          <w:color w:val="auto"/>
          <w:kern w:val="0"/>
          <w:lang w:val="en-US" w:eastAsia="en-US"/>
        </w:rPr>
        <w:t xml:space="preserve"> </w:t>
      </w:r>
    </w:p>
    <w:p w:rsidR="00304212" w:rsidRPr="00304212" w:rsidRDefault="00E84490" w:rsidP="00304212">
      <w:pPr>
        <w:tabs>
          <w:tab w:val="left" w:pos="-135"/>
          <w:tab w:val="left" w:pos="0"/>
          <w:tab w:val="left" w:pos="120"/>
        </w:tabs>
        <w:suppressAutoHyphens w:val="0"/>
        <w:spacing w:line="240" w:lineRule="auto"/>
        <w:jc w:val="both"/>
        <w:rPr>
          <w:rFonts w:eastAsia="Times New Roman"/>
          <w:color w:val="auto"/>
          <w:kern w:val="0"/>
          <w:lang w:val="en-US" w:eastAsia="en-US"/>
        </w:rPr>
      </w:pPr>
      <w:r>
        <w:rPr>
          <w:rFonts w:eastAsia="TimesNewRomanPSMT"/>
          <w:bCs/>
          <w:color w:val="auto"/>
          <w:kern w:val="0"/>
          <w:lang w:val="sr-Cyrl-RS" w:eastAsia="en-US"/>
        </w:rPr>
        <w:tab/>
      </w:r>
      <w:r w:rsidR="00304212" w:rsidRPr="00304212">
        <w:rPr>
          <w:rFonts w:eastAsia="TimesNewRomanPSMT"/>
          <w:bCs/>
          <w:color w:val="auto"/>
          <w:kern w:val="0"/>
          <w:lang w:val="en-US" w:eastAsia="en-US"/>
        </w:rPr>
        <w:t>Уколико наручилац оцени да су потребна додатна објашњења или је потребно извршити</w:t>
      </w:r>
      <w:r w:rsidR="00304212" w:rsidRPr="00304212">
        <w:rPr>
          <w:rFonts w:eastAsia="Times New Roman"/>
          <w:color w:val="auto"/>
          <w:kern w:val="0"/>
          <w:lang w:val="en-US" w:eastAsia="en-US"/>
        </w:rPr>
        <w:t xml:space="preserve"> контролу (увид) код понуђача, односно његовог подизвођача</w:t>
      </w:r>
      <w:r w:rsidR="00304212" w:rsidRPr="00304212">
        <w:rPr>
          <w:rFonts w:eastAsia="TimesNewRomanPSMT"/>
          <w:bCs/>
          <w:color w:val="auto"/>
          <w:kern w:val="0"/>
          <w:lang w:val="en-US" w:eastAsia="en-U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04212" w:rsidRPr="00304212" w:rsidRDefault="00E84490" w:rsidP="00304212">
      <w:pPr>
        <w:tabs>
          <w:tab w:val="left" w:pos="-135"/>
          <w:tab w:val="left" w:pos="0"/>
          <w:tab w:val="left" w:pos="120"/>
        </w:tabs>
        <w:suppressAutoHyphens w:val="0"/>
        <w:spacing w:line="240" w:lineRule="auto"/>
        <w:jc w:val="both"/>
        <w:rPr>
          <w:rFonts w:eastAsia="Times New Roman"/>
          <w:color w:val="auto"/>
          <w:kern w:val="0"/>
          <w:lang w:val="en-US" w:eastAsia="en-US"/>
        </w:rPr>
      </w:pPr>
      <w:r>
        <w:rPr>
          <w:rFonts w:eastAsia="Times New Roman"/>
          <w:color w:val="auto"/>
          <w:kern w:val="0"/>
          <w:lang w:val="sr-Cyrl-RS" w:eastAsia="en-US"/>
        </w:rPr>
        <w:tab/>
      </w:r>
      <w:proofErr w:type="gramStart"/>
      <w:r w:rsidR="00304212" w:rsidRPr="00304212">
        <w:rPr>
          <w:rFonts w:eastAsia="Times New Roman"/>
          <w:color w:val="auto"/>
          <w:kern w:val="0"/>
          <w:lang w:val="en-US"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00304212" w:rsidRPr="00304212">
        <w:rPr>
          <w:rFonts w:eastAsia="Times New Roman"/>
          <w:color w:val="auto"/>
          <w:kern w:val="0"/>
          <w:lang w:val="en-US" w:eastAsia="en-US"/>
        </w:rPr>
        <w:t xml:space="preserve"> </w:t>
      </w:r>
    </w:p>
    <w:p w:rsidR="00304212" w:rsidRPr="00304212" w:rsidRDefault="00E84490" w:rsidP="00304212">
      <w:pPr>
        <w:tabs>
          <w:tab w:val="left" w:pos="-135"/>
          <w:tab w:val="left" w:pos="0"/>
          <w:tab w:val="left" w:pos="120"/>
        </w:tabs>
        <w:suppressAutoHyphens w:val="0"/>
        <w:spacing w:line="240" w:lineRule="auto"/>
        <w:jc w:val="both"/>
        <w:rPr>
          <w:rFonts w:eastAsia="Times New Roman"/>
          <w:color w:val="auto"/>
          <w:kern w:val="0"/>
          <w:lang w:val="en-US" w:eastAsia="en-US"/>
        </w:rPr>
      </w:pPr>
      <w:r>
        <w:rPr>
          <w:rFonts w:eastAsia="Times New Roman"/>
          <w:color w:val="auto"/>
          <w:kern w:val="0"/>
          <w:lang w:val="sr-Cyrl-RS" w:eastAsia="en-US"/>
        </w:rPr>
        <w:tab/>
      </w:r>
      <w:proofErr w:type="gramStart"/>
      <w:r w:rsidR="00304212" w:rsidRPr="00304212">
        <w:rPr>
          <w:rFonts w:eastAsia="Times New Roman"/>
          <w:color w:val="auto"/>
          <w:kern w:val="0"/>
          <w:lang w:val="en-US" w:eastAsia="en-US"/>
        </w:rPr>
        <w:t>У случају разлике између јединичне и укупне цене, меродавна је јединична цена.</w:t>
      </w:r>
      <w:proofErr w:type="gramEnd"/>
    </w:p>
    <w:p w:rsidR="00304212" w:rsidRPr="00304212" w:rsidRDefault="00304212" w:rsidP="00E84490">
      <w:pPr>
        <w:suppressAutoHyphens w:val="0"/>
        <w:spacing w:line="240" w:lineRule="auto"/>
        <w:ind w:firstLine="708"/>
        <w:jc w:val="both"/>
        <w:rPr>
          <w:rFonts w:eastAsia="Times New Roman"/>
          <w:color w:val="auto"/>
          <w:kern w:val="0"/>
          <w:lang w:val="en-US" w:eastAsia="en-US"/>
        </w:rPr>
      </w:pPr>
      <w:proofErr w:type="gramStart"/>
      <w:r w:rsidRPr="00304212">
        <w:rPr>
          <w:rFonts w:eastAsia="Times New Roman"/>
          <w:color w:val="auto"/>
          <w:kern w:val="0"/>
          <w:lang w:val="en-US" w:eastAsia="en-US"/>
        </w:rPr>
        <w:t>Ако се понуђач не сагласи са исправком рачунских грешака, наручил</w:t>
      </w:r>
      <w:r w:rsidRPr="00304212">
        <w:rPr>
          <w:rFonts w:eastAsia="Times New Roman"/>
          <w:color w:val="auto"/>
          <w:kern w:val="0"/>
          <w:lang w:val="sr-Cyrl-CS" w:eastAsia="en-US"/>
        </w:rPr>
        <w:t>а</w:t>
      </w:r>
      <w:r w:rsidRPr="00304212">
        <w:rPr>
          <w:rFonts w:eastAsia="Times New Roman"/>
          <w:color w:val="auto"/>
          <w:kern w:val="0"/>
          <w:lang w:val="en-US" w:eastAsia="en-US"/>
        </w:rPr>
        <w:t>ц ће његову понуду одбити као неприхватљиву.</w:t>
      </w:r>
      <w:proofErr w:type="gramEnd"/>
      <w:r w:rsidRPr="00304212">
        <w:rPr>
          <w:rFonts w:eastAsia="Times New Roman"/>
          <w:color w:val="auto"/>
          <w:kern w:val="0"/>
          <w:lang w:val="en-US" w:eastAsia="en-US"/>
        </w:rPr>
        <w:t xml:space="preserve"> </w:t>
      </w:r>
    </w:p>
    <w:p w:rsidR="00304212" w:rsidRPr="00304212" w:rsidRDefault="00304212" w:rsidP="00304212">
      <w:pPr>
        <w:suppressAutoHyphens w:val="0"/>
        <w:spacing w:line="240" w:lineRule="auto"/>
        <w:rPr>
          <w:rFonts w:eastAsia="Times New Roman"/>
          <w:color w:val="auto"/>
          <w:kern w:val="0"/>
          <w:sz w:val="22"/>
          <w:szCs w:val="22"/>
          <w:lang w:val="sr-Cyrl-CS" w:eastAsia="en-US"/>
        </w:rPr>
      </w:pPr>
    </w:p>
    <w:p w:rsidR="00304212" w:rsidRPr="00304212" w:rsidRDefault="00304212" w:rsidP="00304212">
      <w:pPr>
        <w:suppressAutoHyphens w:val="0"/>
        <w:spacing w:line="240" w:lineRule="auto"/>
        <w:jc w:val="both"/>
        <w:rPr>
          <w:rFonts w:eastAsia="Times New Roman"/>
          <w:b/>
          <w:color w:val="auto"/>
          <w:kern w:val="0"/>
          <w:lang w:val="en-US" w:eastAsia="en-US"/>
        </w:rPr>
      </w:pPr>
      <w:r w:rsidRPr="00304212">
        <w:rPr>
          <w:rFonts w:eastAsia="Times New Roman"/>
          <w:b/>
          <w:color w:val="auto"/>
          <w:kern w:val="0"/>
          <w:lang w:val="sr-Cyrl-RS" w:eastAsia="en-US"/>
        </w:rPr>
        <w:t>16</w:t>
      </w:r>
      <w:r w:rsidRPr="00304212">
        <w:rPr>
          <w:rFonts w:eastAsia="Times New Roman"/>
          <w:b/>
          <w:color w:val="auto"/>
          <w:kern w:val="0"/>
          <w:lang w:val="en-US" w:eastAsia="en-US"/>
        </w:rPr>
        <w:t>. КОРИШЋЕЊЕ ПАТЕН</w:t>
      </w:r>
      <w:r w:rsidRPr="00304212">
        <w:rPr>
          <w:rFonts w:eastAsia="Times New Roman"/>
          <w:b/>
          <w:color w:val="auto"/>
          <w:kern w:val="0"/>
          <w:lang w:val="sr-Cyrl-RS" w:eastAsia="en-US"/>
        </w:rPr>
        <w:t>А</w:t>
      </w:r>
      <w:r w:rsidRPr="00304212">
        <w:rPr>
          <w:rFonts w:eastAsia="Times New Roman"/>
          <w:b/>
          <w:color w:val="auto"/>
          <w:kern w:val="0"/>
          <w:lang w:val="en-US" w:eastAsia="en-US"/>
        </w:rPr>
        <w:t>ТА И ОДГОВОРНОСТ ЗА ПОВРЕДУ ЗАШТИЋЕНИХ ПРАВА ИНТЕЛЕКТУАЛНЕ СВОЈИНЕ ТРЕЋИХ ЛИЦА</w:t>
      </w:r>
    </w:p>
    <w:p w:rsidR="00304212" w:rsidRPr="00304212" w:rsidRDefault="00304212" w:rsidP="00BC7574">
      <w:pPr>
        <w:suppressAutoHyphens w:val="0"/>
        <w:spacing w:line="240" w:lineRule="auto"/>
        <w:ind w:firstLine="708"/>
        <w:jc w:val="both"/>
        <w:rPr>
          <w:rFonts w:eastAsia="Times New Roman"/>
          <w:b/>
          <w:color w:val="auto"/>
          <w:kern w:val="0"/>
          <w:lang w:val="en-US" w:eastAsia="en-US"/>
        </w:rPr>
      </w:pPr>
      <w:r w:rsidRPr="00304212">
        <w:rPr>
          <w:rFonts w:eastAsia="TimesNewRomanPSMT"/>
          <w:bCs/>
          <w:iCs/>
          <w:color w:val="auto"/>
          <w:kern w:val="0"/>
          <w:lang w:val="sr-Cyrl-RS" w:eastAsia="en-US"/>
        </w:rPr>
        <w:t>Н</w:t>
      </w:r>
      <w:r w:rsidRPr="00304212">
        <w:rPr>
          <w:rFonts w:eastAsia="TimesNewRomanPSMT"/>
          <w:bCs/>
          <w:iCs/>
          <w:color w:val="auto"/>
          <w:kern w:val="0"/>
          <w:lang w:val="en-US" w:eastAsia="en-US"/>
        </w:rPr>
        <w:t>акнаду за коришћење патената, као и одговорност за повреду заштићених права интелектуалне својине трећих лица</w:t>
      </w:r>
      <w:r w:rsidRPr="00304212">
        <w:rPr>
          <w:rFonts w:eastAsia="TimesNewRomanPSMT"/>
          <w:bCs/>
          <w:iCs/>
          <w:color w:val="auto"/>
          <w:kern w:val="0"/>
          <w:lang w:val="sr-Cyrl-RS" w:eastAsia="en-US"/>
        </w:rPr>
        <w:t>,</w:t>
      </w:r>
      <w:r w:rsidRPr="00304212">
        <w:rPr>
          <w:rFonts w:eastAsia="TimesNewRomanPSMT"/>
          <w:bCs/>
          <w:iCs/>
          <w:color w:val="auto"/>
          <w:kern w:val="0"/>
          <w:lang w:val="en-US" w:eastAsia="en-US"/>
        </w:rPr>
        <w:t xml:space="preserve"> сноси понуђач.</w:t>
      </w:r>
    </w:p>
    <w:p w:rsidR="00304212" w:rsidRPr="00304212" w:rsidRDefault="00304212" w:rsidP="00304212">
      <w:pPr>
        <w:suppressAutoHyphens w:val="0"/>
        <w:spacing w:line="240" w:lineRule="auto"/>
        <w:rPr>
          <w:rFonts w:eastAsia="Times New Roman"/>
          <w:color w:val="auto"/>
          <w:kern w:val="0"/>
          <w:lang w:val="sr-Cyrl-CS" w:eastAsia="en-US"/>
        </w:rPr>
      </w:pPr>
    </w:p>
    <w:p w:rsidR="00304212" w:rsidRPr="00304212" w:rsidRDefault="00304212" w:rsidP="00304212">
      <w:pPr>
        <w:suppressAutoHyphens w:val="0"/>
        <w:spacing w:line="240" w:lineRule="auto"/>
        <w:jc w:val="both"/>
        <w:rPr>
          <w:rFonts w:eastAsia="Times New Roman"/>
          <w:b/>
          <w:bCs/>
          <w:color w:val="auto"/>
          <w:kern w:val="0"/>
          <w:lang w:val="sr-Cyrl-RS" w:eastAsia="en-US"/>
        </w:rPr>
      </w:pPr>
      <w:r w:rsidRPr="00304212">
        <w:rPr>
          <w:rFonts w:eastAsia="Times New Roman"/>
          <w:b/>
          <w:bCs/>
          <w:color w:val="auto"/>
          <w:kern w:val="0"/>
          <w:lang w:val="sr-Cyrl-RS" w:eastAsia="en-US"/>
        </w:rPr>
        <w:t>17</w:t>
      </w:r>
      <w:r w:rsidRPr="00304212">
        <w:rPr>
          <w:rFonts w:eastAsia="Times New Roman"/>
          <w:b/>
          <w:bCs/>
          <w:color w:val="auto"/>
          <w:kern w:val="0"/>
          <w:lang w:val="en-US" w:eastAsia="en-US"/>
        </w:rPr>
        <w:t xml:space="preserve">. НАЧИН И РОК ЗА ПОДНОШЕЊЕ ЗАХТЕВА ЗА ЗАШТИТУ ПРАВА ПОНУЂАЧА </w:t>
      </w:r>
      <w:r w:rsidRPr="00304212">
        <w:rPr>
          <w:rFonts w:eastAsia="Times New Roman"/>
          <w:b/>
          <w:bCs/>
          <w:color w:val="auto"/>
          <w:kern w:val="0"/>
          <w:lang w:val="sr-Cyrl-RS" w:eastAsia="en-US"/>
        </w:rPr>
        <w:t xml:space="preserve">СА ДЕТАЉНИМ УПУТСТВОМ О САДРЖИНИ ПОТПУНОГ ЗАХТЕВА </w:t>
      </w:r>
    </w:p>
    <w:p w:rsidR="00304212" w:rsidRPr="00304212" w:rsidRDefault="00304212" w:rsidP="00BC7574">
      <w:pPr>
        <w:suppressAutoHyphens w:val="0"/>
        <w:autoSpaceDE w:val="0"/>
        <w:autoSpaceDN w:val="0"/>
        <w:adjustRightInd w:val="0"/>
        <w:spacing w:line="240" w:lineRule="auto"/>
        <w:ind w:firstLine="708"/>
        <w:jc w:val="both"/>
        <w:rPr>
          <w:rFonts w:eastAsia="Times New Roman"/>
          <w:color w:val="auto"/>
          <w:kern w:val="0"/>
          <w:lang w:val="sr-Cyrl-CS" w:eastAsia="en-US"/>
        </w:rPr>
      </w:pPr>
      <w:r w:rsidRPr="00304212">
        <w:rPr>
          <w:rFonts w:eastAsia="Times New Roman"/>
          <w:color w:val="auto"/>
          <w:kern w:val="0"/>
          <w:lang w:val="en-US" w:eastAsia="en-US"/>
        </w:rPr>
        <w:t>Захтев за заштиту права може да поднесе понуђач</w:t>
      </w:r>
      <w:proofErr w:type="gramStart"/>
      <w:r w:rsidRPr="00304212">
        <w:rPr>
          <w:rFonts w:eastAsia="Times New Roman"/>
          <w:color w:val="auto"/>
          <w:kern w:val="0"/>
          <w:lang w:val="en-US" w:eastAsia="en-US"/>
        </w:rPr>
        <w:t>,  односно</w:t>
      </w:r>
      <w:proofErr w:type="gramEnd"/>
      <w:r w:rsidRPr="00304212">
        <w:rPr>
          <w:rFonts w:eastAsia="Times New Roman"/>
          <w:color w:val="auto"/>
          <w:kern w:val="0"/>
          <w:lang w:val="en-US" w:eastAsia="en-US"/>
        </w:rPr>
        <w:t xml:space="preserve"> заинтересовано лице, који има интерес задоделу уговора, у конкретном поступку јавне набавке и који је претрпео или би могао да претрпиштету због поступања наручиоца противно одредбама овог закона</w:t>
      </w:r>
      <w:r w:rsidRPr="00304212">
        <w:rPr>
          <w:rFonts w:eastAsia="Times New Roman"/>
          <w:color w:val="auto"/>
          <w:kern w:val="0"/>
          <w:lang w:val="sr-Cyrl-CS" w:eastAsia="en-US"/>
        </w:rPr>
        <w:t>.</w:t>
      </w:r>
    </w:p>
    <w:p w:rsidR="00304212" w:rsidRPr="00304212" w:rsidRDefault="00304212" w:rsidP="00304212">
      <w:pPr>
        <w:suppressAutoHyphens w:val="0"/>
        <w:autoSpaceDE w:val="0"/>
        <w:autoSpaceDN w:val="0"/>
        <w:adjustRightInd w:val="0"/>
        <w:spacing w:line="240" w:lineRule="auto"/>
        <w:ind w:firstLine="708"/>
        <w:jc w:val="both"/>
        <w:rPr>
          <w:rFonts w:eastAsia="Times New Roman"/>
          <w:color w:val="auto"/>
          <w:kern w:val="0"/>
          <w:lang w:val="sr-Cyrl-CS" w:eastAsia="en-US"/>
        </w:rPr>
      </w:pPr>
      <w:proofErr w:type="gramStart"/>
      <w:r w:rsidRPr="00304212">
        <w:rPr>
          <w:rFonts w:eastAsia="Times New Roman"/>
          <w:color w:val="auto"/>
          <w:kern w:val="0"/>
          <w:lang w:val="en-US" w:eastAsia="en-US"/>
        </w:rPr>
        <w:t>Захтев за заштиту права подноси се наручиоцу, а копија се истовремено доставља Републичкој комисији.</w:t>
      </w:r>
      <w:proofErr w:type="gramEnd"/>
    </w:p>
    <w:p w:rsidR="00304212" w:rsidRPr="00304212" w:rsidRDefault="00304212" w:rsidP="00304212">
      <w:pPr>
        <w:suppressAutoHyphens w:val="0"/>
        <w:spacing w:line="240" w:lineRule="auto"/>
        <w:ind w:firstLine="708"/>
        <w:jc w:val="both"/>
        <w:rPr>
          <w:rFonts w:eastAsia="TimesNewRomanPSMT"/>
          <w:bCs/>
          <w:color w:val="auto"/>
          <w:kern w:val="0"/>
          <w:lang w:val="sr-Cyrl-CS" w:eastAsia="en-US"/>
        </w:rPr>
      </w:pPr>
      <w:proofErr w:type="gramStart"/>
      <w:r w:rsidRPr="00304212">
        <w:rPr>
          <w:rFonts w:eastAsia="TimesNewRomanPSMT"/>
          <w:bCs/>
          <w:color w:val="auto"/>
          <w:kern w:val="0"/>
          <w:lang w:val="en-US" w:eastAsia="en-US"/>
        </w:rPr>
        <w:t>Захтев за заштиту права се доставља непосредно</w:t>
      </w:r>
      <w:r w:rsidRPr="00304212">
        <w:rPr>
          <w:rFonts w:eastAsia="TimesNewRomanPSMT"/>
          <w:bCs/>
          <w:color w:val="auto"/>
          <w:kern w:val="0"/>
          <w:lang w:val="sr-Cyrl-CS" w:eastAsia="en-US"/>
        </w:rPr>
        <w:t xml:space="preserve"> на писарницу Дирекције за изградњу општине Велико Градиште</w:t>
      </w:r>
      <w:r w:rsidRPr="00304212">
        <w:rPr>
          <w:rFonts w:eastAsia="TimesNewRomanPSMT"/>
          <w:bCs/>
          <w:color w:val="auto"/>
          <w:kern w:val="0"/>
          <w:lang w:val="en-US" w:eastAsia="en-US"/>
        </w:rPr>
        <w:t>, електронском поштом</w:t>
      </w:r>
      <w:r w:rsidRPr="00304212">
        <w:rPr>
          <w:rFonts w:eastAsia="Times New Roman"/>
          <w:color w:val="auto"/>
          <w:kern w:val="0"/>
          <w:lang w:val="sr-Cyrl-CS" w:eastAsia="en-US"/>
        </w:rPr>
        <w:t xml:space="preserve"> на </w:t>
      </w:r>
      <w:r w:rsidRPr="00304212">
        <w:rPr>
          <w:rFonts w:eastAsia="Times New Roman"/>
          <w:iCs/>
          <w:color w:val="auto"/>
          <w:kern w:val="0"/>
          <w:lang w:val="en-US" w:eastAsia="en-US"/>
        </w:rPr>
        <w:t>e</w:t>
      </w:r>
      <w:r w:rsidRPr="00304212">
        <w:rPr>
          <w:rFonts w:eastAsia="Times New Roman"/>
          <w:iCs/>
          <w:color w:val="auto"/>
          <w:kern w:val="0"/>
          <w:lang w:val="ru-RU" w:eastAsia="en-US"/>
        </w:rPr>
        <w:t>-</w:t>
      </w:r>
      <w:r w:rsidRPr="00304212">
        <w:rPr>
          <w:rFonts w:eastAsia="Times New Roman"/>
          <w:iCs/>
          <w:color w:val="auto"/>
          <w:kern w:val="0"/>
          <w:lang w:val="en-US" w:eastAsia="en-US"/>
        </w:rPr>
        <w:t>mail</w:t>
      </w:r>
      <w:r w:rsidRPr="00304212">
        <w:rPr>
          <w:rFonts w:eastAsia="Times New Roman"/>
          <w:i/>
          <w:color w:val="auto"/>
          <w:kern w:val="0"/>
          <w:lang w:val="en-US" w:eastAsia="en-US"/>
        </w:rPr>
        <w:t>direkcijavg@gmail.com</w:t>
      </w:r>
      <w:r w:rsidRPr="00304212">
        <w:rPr>
          <w:rFonts w:eastAsia="TimesNewRomanPSMT"/>
          <w:bCs/>
          <w:i/>
          <w:color w:val="auto"/>
          <w:kern w:val="0"/>
          <w:lang w:val="en-US" w:eastAsia="en-US"/>
        </w:rPr>
        <w:t>,</w:t>
      </w:r>
      <w:r w:rsidRPr="00304212">
        <w:rPr>
          <w:rFonts w:eastAsia="TimesNewRomanPSMT"/>
          <w:bCs/>
          <w:color w:val="auto"/>
          <w:kern w:val="0"/>
          <w:lang w:val="en-US" w:eastAsia="en-US"/>
        </w:rPr>
        <w:t xml:space="preserve"> факсом </w:t>
      </w:r>
      <w:r w:rsidRPr="00304212">
        <w:rPr>
          <w:rFonts w:eastAsia="Times New Roman"/>
          <w:color w:val="auto"/>
          <w:kern w:val="0"/>
          <w:lang w:val="sr-Cyrl-CS" w:eastAsia="en-US"/>
        </w:rPr>
        <w:t xml:space="preserve">на број </w:t>
      </w:r>
      <w:r w:rsidRPr="00304212">
        <w:rPr>
          <w:rFonts w:eastAsia="Times New Roman"/>
          <w:color w:val="auto"/>
          <w:kern w:val="0"/>
          <w:lang w:val="en-US" w:eastAsia="en-US"/>
        </w:rPr>
        <w:t>012/662-134</w:t>
      </w:r>
      <w:r w:rsidRPr="00304212">
        <w:rPr>
          <w:rFonts w:eastAsia="TimesNewRomanPSMT"/>
          <w:bCs/>
          <w:color w:val="auto"/>
          <w:kern w:val="0"/>
          <w:lang w:val="en-US" w:eastAsia="en-US"/>
        </w:rPr>
        <w:t>или препорученом пошиљком са повратницом.</w:t>
      </w:r>
      <w:proofErr w:type="gramEnd"/>
    </w:p>
    <w:p w:rsidR="00304212" w:rsidRPr="00304212" w:rsidRDefault="00304212" w:rsidP="00304212">
      <w:pPr>
        <w:suppressAutoHyphens w:val="0"/>
        <w:spacing w:line="240" w:lineRule="auto"/>
        <w:jc w:val="both"/>
        <w:rPr>
          <w:rFonts w:eastAsia="Times New Roman"/>
          <w:color w:val="auto"/>
          <w:kern w:val="0"/>
          <w:lang w:val="sr-Cyrl-RS" w:eastAsia="en-US"/>
        </w:rPr>
      </w:pPr>
      <w:proofErr w:type="gramStart"/>
      <w:r w:rsidRPr="00304212">
        <w:rPr>
          <w:rFonts w:eastAsia="Times New Roman"/>
          <w:color w:val="auto"/>
          <w:kern w:val="0"/>
          <w:lang w:val="en-US" w:eastAsia="en-US"/>
        </w:rPr>
        <w:t xml:space="preserve">Захтев за заштиту права може се поднети у току целог поступка јавне набавке, против сваке радње </w:t>
      </w:r>
      <w:r w:rsidRPr="00304212">
        <w:rPr>
          <w:rFonts w:eastAsia="Times New Roman"/>
          <w:color w:val="auto"/>
          <w:kern w:val="0"/>
          <w:lang w:val="sr-Cyrl-RS" w:eastAsia="en-US"/>
        </w:rPr>
        <w:t>н</w:t>
      </w:r>
      <w:r w:rsidRPr="00304212">
        <w:rPr>
          <w:rFonts w:eastAsia="Times New Roman"/>
          <w:color w:val="auto"/>
          <w:kern w:val="0"/>
          <w:lang w:val="en-US" w:eastAsia="en-US"/>
        </w:rPr>
        <w:t>аручиоца, осим ако ЗЈН није другачије одређено.</w:t>
      </w:r>
      <w:proofErr w:type="gramEnd"/>
      <w:r w:rsidRPr="00304212">
        <w:rPr>
          <w:rFonts w:eastAsia="Times New Roman"/>
          <w:color w:val="auto"/>
          <w:kern w:val="0"/>
          <w:lang w:val="en-US" w:eastAsia="en-US"/>
        </w:rPr>
        <w:t xml:space="preserve"> </w:t>
      </w:r>
      <w:proofErr w:type="gramStart"/>
      <w:r w:rsidRPr="00304212">
        <w:rPr>
          <w:rFonts w:eastAsia="Times New Roman"/>
          <w:color w:val="auto"/>
          <w:kern w:val="0"/>
          <w:lang w:val="en-US" w:eastAsia="en-U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304212">
        <w:rPr>
          <w:rFonts w:eastAsia="Times New Roman"/>
          <w:color w:val="auto"/>
          <w:kern w:val="0"/>
          <w:lang w:val="sr-Cyrl-RS" w:eastAsia="en-US"/>
        </w:rPr>
        <w:t xml:space="preserve"> и на интернет страници наручиоца</w:t>
      </w:r>
      <w:r w:rsidRPr="00304212">
        <w:rPr>
          <w:rFonts w:eastAsia="Times New Roman"/>
          <w:color w:val="auto"/>
          <w:kern w:val="0"/>
          <w:lang w:val="en-US" w:eastAsia="en-US"/>
        </w:rPr>
        <w:t xml:space="preserve">, најкасније у року од </w:t>
      </w:r>
      <w:r w:rsidRPr="00304212">
        <w:rPr>
          <w:rFonts w:eastAsia="Times New Roman"/>
          <w:color w:val="auto"/>
          <w:kern w:val="0"/>
          <w:lang w:val="sr-Cyrl-RS" w:eastAsia="en-US"/>
        </w:rPr>
        <w:t>два</w:t>
      </w:r>
      <w:r w:rsidRPr="00304212">
        <w:rPr>
          <w:rFonts w:eastAsia="Times New Roman"/>
          <w:color w:val="auto"/>
          <w:kern w:val="0"/>
          <w:lang w:val="en-US" w:eastAsia="en-US"/>
        </w:rPr>
        <w:t xml:space="preserve"> дана од дана пријема захтева.</w:t>
      </w:r>
      <w:proofErr w:type="gramEnd"/>
      <w:r w:rsidRPr="00304212">
        <w:rPr>
          <w:rFonts w:eastAsia="Times New Roman"/>
          <w:color w:val="auto"/>
          <w:kern w:val="0"/>
          <w:lang w:val="en-US" w:eastAsia="en-US"/>
        </w:rPr>
        <w:t xml:space="preserve"> </w:t>
      </w:r>
    </w:p>
    <w:p w:rsidR="00304212" w:rsidRPr="00304212" w:rsidRDefault="00304212" w:rsidP="00304212">
      <w:pPr>
        <w:suppressAutoHyphens w:val="0"/>
        <w:spacing w:line="240" w:lineRule="auto"/>
        <w:jc w:val="both"/>
        <w:rPr>
          <w:rFonts w:eastAsia="Times New Roman"/>
          <w:color w:val="auto"/>
          <w:kern w:val="0"/>
          <w:lang w:val="sr-Cyrl-RS" w:eastAsia="en-US"/>
        </w:rPr>
      </w:pPr>
      <w:proofErr w:type="gramStart"/>
      <w:r w:rsidRPr="00304212">
        <w:rPr>
          <w:rFonts w:eastAsia="Times New Roman"/>
          <w:color w:val="auto"/>
          <w:kern w:val="0"/>
          <w:lang w:val="en-US" w:eastAsia="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304212">
        <w:rPr>
          <w:rFonts w:eastAsia="Times New Roman"/>
          <w:color w:val="auto"/>
          <w:kern w:val="0"/>
          <w:lang w:val="sr-Cyrl-RS" w:eastAsia="en-US"/>
        </w:rPr>
        <w:t>н</w:t>
      </w:r>
      <w:r w:rsidRPr="00304212">
        <w:rPr>
          <w:rFonts w:eastAsia="Times New Roman"/>
          <w:color w:val="auto"/>
          <w:kern w:val="0"/>
          <w:lang w:val="en-US" w:eastAsia="en-US"/>
        </w:rPr>
        <w:t xml:space="preserve">аручиоца најкасније </w:t>
      </w:r>
      <w:r w:rsidRPr="00304212">
        <w:rPr>
          <w:rFonts w:eastAsia="Times New Roman"/>
          <w:color w:val="auto"/>
          <w:kern w:val="0"/>
          <w:lang w:val="sr-Cyrl-RS" w:eastAsia="en-US"/>
        </w:rPr>
        <w:t>три</w:t>
      </w:r>
      <w:r w:rsidRPr="00304212">
        <w:rPr>
          <w:rFonts w:eastAsia="Times New Roman"/>
          <w:color w:val="auto"/>
          <w:kern w:val="0"/>
          <w:lang w:val="en-US" w:eastAsia="en-US"/>
        </w:rPr>
        <w:t xml:space="preserve"> дана пре истека рока за подношење понуда, без обзира на начин достављања и уколико је подносилац захтева у складу са чланом 63.</w:t>
      </w:r>
      <w:proofErr w:type="gramEnd"/>
      <w:r w:rsidRPr="00304212">
        <w:rPr>
          <w:rFonts w:eastAsia="Times New Roman"/>
          <w:color w:val="auto"/>
          <w:kern w:val="0"/>
          <w:lang w:val="en-US" w:eastAsia="en-US"/>
        </w:rPr>
        <w:t xml:space="preserve"> </w:t>
      </w:r>
      <w:proofErr w:type="gramStart"/>
      <w:r w:rsidRPr="00304212">
        <w:rPr>
          <w:rFonts w:eastAsia="Times New Roman"/>
          <w:color w:val="auto"/>
          <w:kern w:val="0"/>
          <w:lang w:val="en-US" w:eastAsia="en-US"/>
        </w:rPr>
        <w:t>став</w:t>
      </w:r>
      <w:proofErr w:type="gramEnd"/>
      <w:r w:rsidRPr="00304212">
        <w:rPr>
          <w:rFonts w:eastAsia="Times New Roman"/>
          <w:color w:val="auto"/>
          <w:kern w:val="0"/>
          <w:lang w:val="en-US" w:eastAsia="en-US"/>
        </w:rPr>
        <w:t xml:space="preserve"> 2. </w:t>
      </w:r>
      <w:proofErr w:type="gramStart"/>
      <w:r w:rsidRPr="00304212">
        <w:rPr>
          <w:rFonts w:eastAsia="Times New Roman"/>
          <w:color w:val="auto"/>
          <w:kern w:val="0"/>
          <w:lang w:val="en-US" w:eastAsia="en-US"/>
        </w:rPr>
        <w:t xml:space="preserve">ЗЈН указао </w:t>
      </w:r>
      <w:r w:rsidRPr="00304212">
        <w:rPr>
          <w:rFonts w:eastAsia="Times New Roman"/>
          <w:color w:val="auto"/>
          <w:kern w:val="0"/>
          <w:lang w:val="sr-Cyrl-RS" w:eastAsia="en-US"/>
        </w:rPr>
        <w:t>н</w:t>
      </w:r>
      <w:r w:rsidRPr="00304212">
        <w:rPr>
          <w:rFonts w:eastAsia="Times New Roman"/>
          <w:color w:val="auto"/>
          <w:kern w:val="0"/>
          <w:lang w:val="en-US" w:eastAsia="en-US"/>
        </w:rPr>
        <w:t>аручиоцу на евентуалне недостатке и неправилности, а наручилац исте није отклонио.</w:t>
      </w:r>
      <w:proofErr w:type="gramEnd"/>
      <w:r w:rsidRPr="00304212">
        <w:rPr>
          <w:rFonts w:eastAsia="Times New Roman"/>
          <w:color w:val="auto"/>
          <w:kern w:val="0"/>
          <w:lang w:val="en-US" w:eastAsia="en-US"/>
        </w:rPr>
        <w:t xml:space="preserve"> </w:t>
      </w:r>
    </w:p>
    <w:p w:rsidR="00304212" w:rsidRPr="00304212" w:rsidRDefault="00304212" w:rsidP="00E84490">
      <w:pPr>
        <w:suppressAutoHyphens w:val="0"/>
        <w:spacing w:line="240" w:lineRule="auto"/>
        <w:ind w:firstLine="708"/>
        <w:jc w:val="both"/>
        <w:rPr>
          <w:rFonts w:eastAsia="Times New Roman"/>
          <w:color w:val="auto"/>
          <w:kern w:val="0"/>
          <w:lang w:val="sr-Cyrl-RS" w:eastAsia="en-US"/>
        </w:rPr>
      </w:pPr>
      <w:proofErr w:type="gramStart"/>
      <w:r w:rsidRPr="00304212">
        <w:rPr>
          <w:rFonts w:eastAsia="Times New Roman"/>
          <w:color w:val="auto"/>
          <w:kern w:val="0"/>
          <w:lang w:val="en-US" w:eastAsia="en-US"/>
        </w:rPr>
        <w:lastRenderedPageBreak/>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304212">
        <w:rPr>
          <w:rFonts w:eastAsia="Times New Roman"/>
          <w:color w:val="auto"/>
          <w:kern w:val="0"/>
          <w:lang w:val="en-US" w:eastAsia="en-US"/>
        </w:rPr>
        <w:t xml:space="preserve"> </w:t>
      </w:r>
    </w:p>
    <w:p w:rsidR="00304212" w:rsidRPr="00304212" w:rsidRDefault="00304212" w:rsidP="00304212">
      <w:pPr>
        <w:suppressAutoHyphens w:val="0"/>
        <w:spacing w:line="240" w:lineRule="auto"/>
        <w:jc w:val="both"/>
        <w:rPr>
          <w:rFonts w:eastAsia="Times New Roman"/>
          <w:color w:val="auto"/>
          <w:kern w:val="0"/>
          <w:lang w:val="sr-Cyrl-RS" w:eastAsia="en-US"/>
        </w:rPr>
      </w:pPr>
      <w:proofErr w:type="gramStart"/>
      <w:r w:rsidRPr="00304212">
        <w:rPr>
          <w:rFonts w:eastAsia="Times New Roman"/>
          <w:color w:val="auto"/>
          <w:kern w:val="0"/>
          <w:lang w:val="en-US" w:eastAsia="en-US"/>
        </w:rPr>
        <w:t>После доношења одлуке о додели уговора из чл.108.</w:t>
      </w:r>
      <w:proofErr w:type="gramEnd"/>
      <w:r w:rsidRPr="00304212">
        <w:rPr>
          <w:rFonts w:eastAsia="Times New Roman"/>
          <w:color w:val="auto"/>
          <w:kern w:val="0"/>
          <w:lang w:val="en-US" w:eastAsia="en-US"/>
        </w:rPr>
        <w:t xml:space="preserve"> </w:t>
      </w:r>
      <w:proofErr w:type="gramStart"/>
      <w:r w:rsidRPr="00304212">
        <w:rPr>
          <w:rFonts w:eastAsia="Times New Roman"/>
          <w:color w:val="auto"/>
          <w:kern w:val="0"/>
          <w:lang w:val="en-US" w:eastAsia="en-US"/>
        </w:rPr>
        <w:t>ЗЈН или одлуке о обустави поступка јавне набавке из чл.</w:t>
      </w:r>
      <w:proofErr w:type="gramEnd"/>
      <w:r w:rsidRPr="00304212">
        <w:rPr>
          <w:rFonts w:eastAsia="Times New Roman"/>
          <w:color w:val="auto"/>
          <w:kern w:val="0"/>
          <w:lang w:val="en-US" w:eastAsia="en-US"/>
        </w:rPr>
        <w:t xml:space="preserve"> 109. ЗЈН, рок за подношење захтева за заштиту права је </w:t>
      </w:r>
      <w:r w:rsidRPr="00304212">
        <w:rPr>
          <w:rFonts w:eastAsia="Times New Roman"/>
          <w:color w:val="auto"/>
          <w:kern w:val="0"/>
          <w:lang w:val="sr-Cyrl-RS" w:eastAsia="en-US"/>
        </w:rPr>
        <w:t>пет</w:t>
      </w:r>
      <w:r w:rsidRPr="00304212">
        <w:rPr>
          <w:rFonts w:eastAsia="Times New Roman"/>
          <w:color w:val="auto"/>
          <w:kern w:val="0"/>
          <w:lang w:val="en-US" w:eastAsia="en-US"/>
        </w:rPr>
        <w:t xml:space="preserve"> дана од дана објављивања одлуке на Порталу јавних набавки.</w:t>
      </w:r>
    </w:p>
    <w:p w:rsidR="00304212" w:rsidRPr="00304212" w:rsidRDefault="00304212" w:rsidP="00E84490">
      <w:pPr>
        <w:suppressAutoHyphens w:val="0"/>
        <w:spacing w:line="240" w:lineRule="auto"/>
        <w:ind w:firstLine="708"/>
        <w:jc w:val="both"/>
        <w:rPr>
          <w:rFonts w:eastAsia="Times New Roman"/>
          <w:color w:val="auto"/>
          <w:kern w:val="0"/>
          <w:lang w:val="sr-Cyrl-RS" w:eastAsia="en-US"/>
        </w:rPr>
      </w:pPr>
      <w:proofErr w:type="gramStart"/>
      <w:r w:rsidRPr="00304212">
        <w:rPr>
          <w:rFonts w:eastAsia="Times New Roman"/>
          <w:color w:val="auto"/>
          <w:kern w:val="0"/>
          <w:lang w:val="en-US"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304212" w:rsidRPr="00304212" w:rsidRDefault="00304212" w:rsidP="00E84490">
      <w:pPr>
        <w:suppressAutoHyphens w:val="0"/>
        <w:spacing w:line="240" w:lineRule="auto"/>
        <w:ind w:firstLine="708"/>
        <w:jc w:val="both"/>
        <w:rPr>
          <w:rFonts w:eastAsia="Times New Roman"/>
          <w:color w:val="auto"/>
          <w:kern w:val="0"/>
          <w:lang w:val="sr-Cyrl-RS" w:eastAsia="en-US"/>
        </w:rPr>
      </w:pPr>
      <w:proofErr w:type="gramStart"/>
      <w:r w:rsidRPr="00304212">
        <w:rPr>
          <w:rFonts w:eastAsia="Times New Roman"/>
          <w:color w:val="auto"/>
          <w:kern w:val="0"/>
          <w:lang w:val="en-US" w:eastAsia="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04212">
        <w:rPr>
          <w:rFonts w:eastAsia="Times New Roman"/>
          <w:color w:val="auto"/>
          <w:kern w:val="0"/>
          <w:lang w:val="en-US" w:eastAsia="en-US"/>
        </w:rPr>
        <w:t xml:space="preserve"> </w:t>
      </w:r>
    </w:p>
    <w:p w:rsidR="00304212" w:rsidRPr="00304212" w:rsidRDefault="00304212" w:rsidP="00E84490">
      <w:pPr>
        <w:suppressAutoHyphens w:val="0"/>
        <w:spacing w:line="240" w:lineRule="auto"/>
        <w:ind w:firstLine="708"/>
        <w:jc w:val="both"/>
        <w:rPr>
          <w:rFonts w:eastAsia="Times New Roman"/>
          <w:color w:val="auto"/>
          <w:kern w:val="0"/>
          <w:lang w:val="sr-Cyrl-RS" w:eastAsia="en-US"/>
        </w:rPr>
      </w:pPr>
      <w:proofErr w:type="gramStart"/>
      <w:r w:rsidRPr="00304212">
        <w:rPr>
          <w:rFonts w:eastAsia="Times New Roman"/>
          <w:color w:val="auto"/>
          <w:kern w:val="0"/>
          <w:lang w:val="en-US" w:eastAsia="en-US"/>
        </w:rPr>
        <w:t>Захтев за заштиту права не задржава даље активности наручиоца у поступку јавне набавке у складу са одредбама члана 150.</w:t>
      </w:r>
      <w:proofErr w:type="gramEnd"/>
      <w:r w:rsidRPr="00304212">
        <w:rPr>
          <w:rFonts w:eastAsia="Times New Roman"/>
          <w:color w:val="auto"/>
          <w:kern w:val="0"/>
          <w:lang w:val="en-US" w:eastAsia="en-US"/>
        </w:rPr>
        <w:t xml:space="preserve"> </w:t>
      </w:r>
      <w:proofErr w:type="gramStart"/>
      <w:r w:rsidRPr="00304212">
        <w:rPr>
          <w:rFonts w:eastAsia="Times New Roman"/>
          <w:color w:val="auto"/>
          <w:kern w:val="0"/>
          <w:lang w:val="en-US" w:eastAsia="en-US"/>
        </w:rPr>
        <w:t>овог</w:t>
      </w:r>
      <w:proofErr w:type="gramEnd"/>
      <w:r w:rsidRPr="00304212">
        <w:rPr>
          <w:rFonts w:eastAsia="Times New Roman"/>
          <w:color w:val="auto"/>
          <w:kern w:val="0"/>
          <w:lang w:val="en-US" w:eastAsia="en-US"/>
        </w:rPr>
        <w:t xml:space="preserve"> ЗЈН. </w:t>
      </w:r>
    </w:p>
    <w:p w:rsidR="00304212" w:rsidRPr="00304212" w:rsidRDefault="00304212" w:rsidP="00E84490">
      <w:pPr>
        <w:suppressAutoHyphens w:val="0"/>
        <w:spacing w:line="240" w:lineRule="auto"/>
        <w:ind w:firstLine="708"/>
        <w:jc w:val="both"/>
        <w:rPr>
          <w:rFonts w:eastAsia="Times New Roman"/>
          <w:color w:val="auto"/>
          <w:kern w:val="0"/>
          <w:lang w:val="sr-Cyrl-RS" w:eastAsia="en-US"/>
        </w:rPr>
      </w:pPr>
      <w:r w:rsidRPr="00304212">
        <w:rPr>
          <w:rFonts w:eastAsia="Times New Roman"/>
          <w:color w:val="auto"/>
          <w:kern w:val="0"/>
          <w:lang w:val="en-US" w:eastAsia="en-US"/>
        </w:rPr>
        <w:t xml:space="preserve">Захтев за заштиту права мора да садржи: </w:t>
      </w:r>
    </w:p>
    <w:p w:rsidR="00304212" w:rsidRPr="00304212" w:rsidRDefault="00304212" w:rsidP="00304212">
      <w:pPr>
        <w:suppressAutoHyphens w:val="0"/>
        <w:spacing w:line="240" w:lineRule="auto"/>
        <w:jc w:val="both"/>
        <w:rPr>
          <w:rFonts w:eastAsia="Times New Roman"/>
          <w:color w:val="auto"/>
          <w:kern w:val="0"/>
          <w:lang w:val="sr-Cyrl-RS" w:eastAsia="en-US"/>
        </w:rPr>
      </w:pPr>
      <w:r w:rsidRPr="00304212">
        <w:rPr>
          <w:rFonts w:eastAsia="Times New Roman"/>
          <w:color w:val="auto"/>
          <w:kern w:val="0"/>
          <w:lang w:val="en-US" w:eastAsia="en-US"/>
        </w:rPr>
        <w:t xml:space="preserve">1) </w:t>
      </w:r>
      <w:proofErr w:type="gramStart"/>
      <w:r w:rsidRPr="00304212">
        <w:rPr>
          <w:rFonts w:eastAsia="Times New Roman"/>
          <w:color w:val="auto"/>
          <w:kern w:val="0"/>
          <w:lang w:val="en-US" w:eastAsia="en-US"/>
        </w:rPr>
        <w:t>назив</w:t>
      </w:r>
      <w:proofErr w:type="gramEnd"/>
      <w:r w:rsidRPr="00304212">
        <w:rPr>
          <w:rFonts w:eastAsia="Times New Roman"/>
          <w:color w:val="auto"/>
          <w:kern w:val="0"/>
          <w:lang w:val="en-US" w:eastAsia="en-US"/>
        </w:rPr>
        <w:t xml:space="preserve"> и адресу подносиоца захтева и лице за контакт;</w:t>
      </w:r>
    </w:p>
    <w:p w:rsidR="00304212" w:rsidRPr="00304212" w:rsidRDefault="00304212" w:rsidP="00304212">
      <w:pPr>
        <w:suppressAutoHyphens w:val="0"/>
        <w:spacing w:line="240" w:lineRule="auto"/>
        <w:jc w:val="both"/>
        <w:rPr>
          <w:rFonts w:eastAsia="Times New Roman"/>
          <w:color w:val="auto"/>
          <w:kern w:val="0"/>
          <w:lang w:val="sr-Cyrl-RS" w:eastAsia="en-US"/>
        </w:rPr>
      </w:pPr>
      <w:r w:rsidRPr="00304212">
        <w:rPr>
          <w:rFonts w:eastAsia="Times New Roman"/>
          <w:color w:val="auto"/>
          <w:kern w:val="0"/>
          <w:lang w:val="en-US" w:eastAsia="en-US"/>
        </w:rPr>
        <w:t xml:space="preserve">2) </w:t>
      </w:r>
      <w:proofErr w:type="gramStart"/>
      <w:r w:rsidRPr="00304212">
        <w:rPr>
          <w:rFonts w:eastAsia="Times New Roman"/>
          <w:color w:val="auto"/>
          <w:kern w:val="0"/>
          <w:lang w:val="en-US" w:eastAsia="en-US"/>
        </w:rPr>
        <w:t>назив</w:t>
      </w:r>
      <w:proofErr w:type="gramEnd"/>
      <w:r w:rsidRPr="00304212">
        <w:rPr>
          <w:rFonts w:eastAsia="Times New Roman"/>
          <w:color w:val="auto"/>
          <w:kern w:val="0"/>
          <w:lang w:val="en-US" w:eastAsia="en-US"/>
        </w:rPr>
        <w:t xml:space="preserve"> и адресу наручиоца; </w:t>
      </w:r>
    </w:p>
    <w:p w:rsidR="00304212" w:rsidRPr="00304212" w:rsidRDefault="00304212" w:rsidP="00304212">
      <w:pPr>
        <w:suppressAutoHyphens w:val="0"/>
        <w:spacing w:line="240" w:lineRule="auto"/>
        <w:jc w:val="both"/>
        <w:rPr>
          <w:rFonts w:eastAsia="Times New Roman"/>
          <w:color w:val="auto"/>
          <w:kern w:val="0"/>
          <w:lang w:val="sr-Cyrl-RS" w:eastAsia="en-US"/>
        </w:rPr>
      </w:pPr>
      <w:proofErr w:type="gramStart"/>
      <w:r w:rsidRPr="00304212">
        <w:rPr>
          <w:rFonts w:eastAsia="Times New Roman"/>
          <w:color w:val="auto"/>
          <w:kern w:val="0"/>
          <w:lang w:val="en-US" w:eastAsia="en-US"/>
        </w:rPr>
        <w:t>3)податке</w:t>
      </w:r>
      <w:proofErr w:type="gramEnd"/>
      <w:r w:rsidRPr="00304212">
        <w:rPr>
          <w:rFonts w:eastAsia="Times New Roman"/>
          <w:color w:val="auto"/>
          <w:kern w:val="0"/>
          <w:lang w:val="en-US" w:eastAsia="en-US"/>
        </w:rPr>
        <w:t xml:space="preserve"> о јавној набавци која је предмет захтева, односно о одлуци наручиоца; </w:t>
      </w:r>
    </w:p>
    <w:p w:rsidR="00304212" w:rsidRPr="00304212" w:rsidRDefault="00304212" w:rsidP="00304212">
      <w:pPr>
        <w:suppressAutoHyphens w:val="0"/>
        <w:spacing w:line="240" w:lineRule="auto"/>
        <w:jc w:val="both"/>
        <w:rPr>
          <w:rFonts w:eastAsia="Times New Roman"/>
          <w:color w:val="auto"/>
          <w:kern w:val="0"/>
          <w:lang w:val="sr-Cyrl-RS" w:eastAsia="en-US"/>
        </w:rPr>
      </w:pPr>
      <w:r w:rsidRPr="00304212">
        <w:rPr>
          <w:rFonts w:eastAsia="Times New Roman"/>
          <w:color w:val="auto"/>
          <w:kern w:val="0"/>
          <w:lang w:val="en-US" w:eastAsia="en-US"/>
        </w:rPr>
        <w:t xml:space="preserve">4) </w:t>
      </w:r>
      <w:proofErr w:type="gramStart"/>
      <w:r w:rsidRPr="00304212">
        <w:rPr>
          <w:rFonts w:eastAsia="Times New Roman"/>
          <w:color w:val="auto"/>
          <w:kern w:val="0"/>
          <w:lang w:val="en-US" w:eastAsia="en-US"/>
        </w:rPr>
        <w:t>повреде</w:t>
      </w:r>
      <w:proofErr w:type="gramEnd"/>
      <w:r w:rsidRPr="00304212">
        <w:rPr>
          <w:rFonts w:eastAsia="Times New Roman"/>
          <w:color w:val="auto"/>
          <w:kern w:val="0"/>
          <w:lang w:val="en-US" w:eastAsia="en-US"/>
        </w:rPr>
        <w:t xml:space="preserve"> прописа којима се уређује поступак јавне набавке;</w:t>
      </w:r>
    </w:p>
    <w:p w:rsidR="00304212" w:rsidRPr="00304212" w:rsidRDefault="00304212" w:rsidP="00304212">
      <w:pPr>
        <w:suppressAutoHyphens w:val="0"/>
        <w:spacing w:line="240" w:lineRule="auto"/>
        <w:jc w:val="both"/>
        <w:rPr>
          <w:rFonts w:eastAsia="Times New Roman"/>
          <w:color w:val="auto"/>
          <w:kern w:val="0"/>
          <w:lang w:val="sr-Cyrl-RS" w:eastAsia="en-US"/>
        </w:rPr>
      </w:pPr>
      <w:r w:rsidRPr="00304212">
        <w:rPr>
          <w:rFonts w:eastAsia="Times New Roman"/>
          <w:color w:val="auto"/>
          <w:kern w:val="0"/>
          <w:lang w:val="en-US" w:eastAsia="en-US"/>
        </w:rPr>
        <w:t xml:space="preserve">5) </w:t>
      </w:r>
      <w:proofErr w:type="gramStart"/>
      <w:r w:rsidRPr="00304212">
        <w:rPr>
          <w:rFonts w:eastAsia="Times New Roman"/>
          <w:color w:val="auto"/>
          <w:kern w:val="0"/>
          <w:lang w:val="en-US" w:eastAsia="en-US"/>
        </w:rPr>
        <w:t>чињенице</w:t>
      </w:r>
      <w:proofErr w:type="gramEnd"/>
      <w:r w:rsidRPr="00304212">
        <w:rPr>
          <w:rFonts w:eastAsia="Times New Roman"/>
          <w:color w:val="auto"/>
          <w:kern w:val="0"/>
          <w:lang w:val="en-US" w:eastAsia="en-US"/>
        </w:rPr>
        <w:t xml:space="preserve"> и доказе којима се повреде доказују; </w:t>
      </w:r>
    </w:p>
    <w:p w:rsidR="00304212" w:rsidRPr="00304212" w:rsidRDefault="00304212" w:rsidP="00304212">
      <w:pPr>
        <w:suppressAutoHyphens w:val="0"/>
        <w:spacing w:line="240" w:lineRule="auto"/>
        <w:jc w:val="both"/>
        <w:rPr>
          <w:rFonts w:eastAsia="Times New Roman"/>
          <w:color w:val="auto"/>
          <w:kern w:val="0"/>
          <w:lang w:val="sr-Cyrl-RS" w:eastAsia="en-US"/>
        </w:rPr>
      </w:pPr>
      <w:r w:rsidRPr="00304212">
        <w:rPr>
          <w:rFonts w:eastAsia="Times New Roman"/>
          <w:color w:val="auto"/>
          <w:kern w:val="0"/>
          <w:lang w:val="en-US" w:eastAsia="en-US"/>
        </w:rPr>
        <w:t xml:space="preserve">6) </w:t>
      </w:r>
      <w:proofErr w:type="gramStart"/>
      <w:r w:rsidRPr="00304212">
        <w:rPr>
          <w:rFonts w:eastAsia="Times New Roman"/>
          <w:color w:val="auto"/>
          <w:kern w:val="0"/>
          <w:lang w:val="en-US" w:eastAsia="en-US"/>
        </w:rPr>
        <w:t>потврду</w:t>
      </w:r>
      <w:proofErr w:type="gramEnd"/>
      <w:r w:rsidRPr="00304212">
        <w:rPr>
          <w:rFonts w:eastAsia="Times New Roman"/>
          <w:color w:val="auto"/>
          <w:kern w:val="0"/>
          <w:lang w:val="en-US" w:eastAsia="en-US"/>
        </w:rPr>
        <w:t xml:space="preserve"> о уплати таксе из члана 156. </w:t>
      </w:r>
      <w:proofErr w:type="gramStart"/>
      <w:r w:rsidRPr="00304212">
        <w:rPr>
          <w:rFonts w:eastAsia="Times New Roman"/>
          <w:color w:val="auto"/>
          <w:kern w:val="0"/>
          <w:lang w:val="en-US" w:eastAsia="en-US"/>
        </w:rPr>
        <w:t>овог</w:t>
      </w:r>
      <w:proofErr w:type="gramEnd"/>
      <w:r w:rsidRPr="00304212">
        <w:rPr>
          <w:rFonts w:eastAsia="Times New Roman"/>
          <w:color w:val="auto"/>
          <w:kern w:val="0"/>
          <w:lang w:val="en-US" w:eastAsia="en-US"/>
        </w:rPr>
        <w:t xml:space="preserve"> ЗЈН;</w:t>
      </w:r>
    </w:p>
    <w:p w:rsidR="00304212" w:rsidRPr="00304212" w:rsidRDefault="00304212" w:rsidP="00304212">
      <w:pPr>
        <w:suppressAutoHyphens w:val="0"/>
        <w:spacing w:line="240" w:lineRule="auto"/>
        <w:jc w:val="both"/>
        <w:rPr>
          <w:rFonts w:eastAsia="Times New Roman"/>
          <w:color w:val="auto"/>
          <w:kern w:val="0"/>
          <w:lang w:val="sr-Cyrl-RS" w:eastAsia="en-US"/>
        </w:rPr>
      </w:pPr>
      <w:r w:rsidRPr="00304212">
        <w:rPr>
          <w:rFonts w:eastAsia="Times New Roman"/>
          <w:color w:val="auto"/>
          <w:kern w:val="0"/>
          <w:lang w:val="en-US" w:eastAsia="en-US"/>
        </w:rPr>
        <w:t xml:space="preserve">7) </w:t>
      </w:r>
      <w:proofErr w:type="gramStart"/>
      <w:r w:rsidRPr="00304212">
        <w:rPr>
          <w:rFonts w:eastAsia="Times New Roman"/>
          <w:color w:val="auto"/>
          <w:kern w:val="0"/>
          <w:lang w:val="en-US" w:eastAsia="en-US"/>
        </w:rPr>
        <w:t>потпис</w:t>
      </w:r>
      <w:proofErr w:type="gramEnd"/>
      <w:r w:rsidRPr="00304212">
        <w:rPr>
          <w:rFonts w:eastAsia="Times New Roman"/>
          <w:color w:val="auto"/>
          <w:kern w:val="0"/>
          <w:lang w:val="en-US" w:eastAsia="en-US"/>
        </w:rPr>
        <w:t xml:space="preserve"> подносиоца. </w:t>
      </w:r>
    </w:p>
    <w:p w:rsidR="00304212" w:rsidRPr="00304212" w:rsidRDefault="00304212" w:rsidP="00E84490">
      <w:pPr>
        <w:suppressAutoHyphens w:val="0"/>
        <w:spacing w:line="240" w:lineRule="auto"/>
        <w:ind w:firstLine="708"/>
        <w:jc w:val="both"/>
        <w:rPr>
          <w:rFonts w:eastAsia="Times New Roman"/>
          <w:color w:val="auto"/>
          <w:kern w:val="0"/>
          <w:lang w:val="sr-Cyrl-RS" w:eastAsia="en-US"/>
        </w:rPr>
      </w:pPr>
      <w:bookmarkStart w:id="0" w:name="_GoBack"/>
      <w:bookmarkEnd w:id="0"/>
      <w:proofErr w:type="gramStart"/>
      <w:r w:rsidRPr="00304212">
        <w:rPr>
          <w:rFonts w:eastAsia="Times New Roman"/>
          <w:color w:val="auto"/>
          <w:kern w:val="0"/>
          <w:lang w:val="en-US" w:eastAsia="en-US"/>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304212">
        <w:rPr>
          <w:rFonts w:eastAsia="Times New Roman"/>
          <w:color w:val="auto"/>
          <w:kern w:val="0"/>
          <w:lang w:val="en-US" w:eastAsia="en-US"/>
        </w:rPr>
        <w:t xml:space="preserve"> </w:t>
      </w:r>
      <w:proofErr w:type="gramStart"/>
      <w:r w:rsidRPr="00304212">
        <w:rPr>
          <w:rFonts w:eastAsia="Times New Roman"/>
          <w:color w:val="auto"/>
          <w:kern w:val="0"/>
          <w:lang w:val="en-US" w:eastAsia="en-US"/>
        </w:rPr>
        <w:t>став</w:t>
      </w:r>
      <w:proofErr w:type="gramEnd"/>
      <w:r w:rsidRPr="00304212">
        <w:rPr>
          <w:rFonts w:eastAsia="Times New Roman"/>
          <w:color w:val="auto"/>
          <w:kern w:val="0"/>
          <w:lang w:val="en-US" w:eastAsia="en-US"/>
        </w:rPr>
        <w:t xml:space="preserve"> 1. </w:t>
      </w:r>
      <w:proofErr w:type="gramStart"/>
      <w:r w:rsidRPr="00304212">
        <w:rPr>
          <w:rFonts w:eastAsia="Times New Roman"/>
          <w:color w:val="auto"/>
          <w:kern w:val="0"/>
          <w:lang w:val="en-US" w:eastAsia="en-US"/>
        </w:rPr>
        <w:t>тачка</w:t>
      </w:r>
      <w:proofErr w:type="gramEnd"/>
      <w:r w:rsidRPr="00304212">
        <w:rPr>
          <w:rFonts w:eastAsia="Times New Roman"/>
          <w:color w:val="auto"/>
          <w:kern w:val="0"/>
          <w:lang w:val="en-US" w:eastAsia="en-US"/>
        </w:rPr>
        <w:t xml:space="preserve"> 6) ЗЈН, је: </w:t>
      </w:r>
    </w:p>
    <w:p w:rsidR="00304212" w:rsidRPr="00304212" w:rsidRDefault="00304212" w:rsidP="00304212">
      <w:pPr>
        <w:suppressAutoHyphens w:val="0"/>
        <w:spacing w:line="240" w:lineRule="auto"/>
        <w:ind w:firstLine="708"/>
        <w:jc w:val="both"/>
        <w:rPr>
          <w:rFonts w:eastAsia="Times New Roman"/>
          <w:b/>
          <w:color w:val="auto"/>
          <w:kern w:val="0"/>
          <w:lang w:val="sr-Cyrl-RS" w:eastAsia="en-US"/>
        </w:rPr>
      </w:pPr>
      <w:r w:rsidRPr="00304212">
        <w:rPr>
          <w:rFonts w:eastAsia="Times New Roman"/>
          <w:color w:val="auto"/>
          <w:kern w:val="0"/>
          <w:lang w:val="en-US" w:eastAsia="en-US"/>
        </w:rPr>
        <w:t xml:space="preserve">1. </w:t>
      </w:r>
      <w:r w:rsidRPr="00304212">
        <w:rPr>
          <w:rFonts w:eastAsia="Times New Roman"/>
          <w:b/>
          <w:color w:val="auto"/>
          <w:kern w:val="0"/>
          <w:lang w:val="en-US" w:eastAsia="en-US"/>
        </w:rPr>
        <w:t xml:space="preserve">Потврда о извршеној уплати таксе из члана 156. ЗЈН која садржи следеће елементе: </w:t>
      </w:r>
    </w:p>
    <w:p w:rsidR="00304212" w:rsidRPr="00304212" w:rsidRDefault="00304212" w:rsidP="00304212">
      <w:pPr>
        <w:suppressAutoHyphens w:val="0"/>
        <w:spacing w:line="240" w:lineRule="auto"/>
        <w:ind w:firstLine="708"/>
        <w:jc w:val="both"/>
        <w:rPr>
          <w:rFonts w:eastAsia="Times New Roman"/>
          <w:color w:val="auto"/>
          <w:kern w:val="0"/>
          <w:lang w:val="sr-Cyrl-RS" w:eastAsia="en-US"/>
        </w:rPr>
      </w:pPr>
      <w:r w:rsidRPr="00304212">
        <w:rPr>
          <w:rFonts w:eastAsia="Times New Roman"/>
          <w:color w:val="auto"/>
          <w:kern w:val="0"/>
          <w:lang w:val="en-US" w:eastAsia="en-US"/>
        </w:rPr>
        <w:t xml:space="preserve">(1) </w:t>
      </w:r>
      <w:proofErr w:type="gramStart"/>
      <w:r w:rsidRPr="00304212">
        <w:rPr>
          <w:rFonts w:eastAsia="Times New Roman"/>
          <w:color w:val="auto"/>
          <w:kern w:val="0"/>
          <w:lang w:val="en-US" w:eastAsia="en-US"/>
        </w:rPr>
        <w:t>да</w:t>
      </w:r>
      <w:proofErr w:type="gramEnd"/>
      <w:r w:rsidRPr="00304212">
        <w:rPr>
          <w:rFonts w:eastAsia="Times New Roman"/>
          <w:color w:val="auto"/>
          <w:kern w:val="0"/>
          <w:lang w:val="en-US" w:eastAsia="en-US"/>
        </w:rPr>
        <w:t xml:space="preserve"> буде издата од стране банке и да садржи печат банке; </w:t>
      </w:r>
    </w:p>
    <w:p w:rsidR="00304212" w:rsidRPr="00304212" w:rsidRDefault="00304212" w:rsidP="00304212">
      <w:pPr>
        <w:suppressAutoHyphens w:val="0"/>
        <w:spacing w:line="240" w:lineRule="auto"/>
        <w:ind w:firstLine="708"/>
        <w:jc w:val="both"/>
        <w:rPr>
          <w:rFonts w:eastAsia="Times New Roman"/>
          <w:color w:val="auto"/>
          <w:kern w:val="0"/>
          <w:lang w:val="sr-Cyrl-RS" w:eastAsia="en-US"/>
        </w:rPr>
      </w:pPr>
      <w:r w:rsidRPr="00304212">
        <w:rPr>
          <w:rFonts w:eastAsia="Times New Roman"/>
          <w:color w:val="auto"/>
          <w:kern w:val="0"/>
          <w:lang w:val="en-US" w:eastAsia="en-US"/>
        </w:rPr>
        <w:t xml:space="preserve">(2) </w:t>
      </w:r>
      <w:proofErr w:type="gramStart"/>
      <w:r w:rsidRPr="00304212">
        <w:rPr>
          <w:rFonts w:eastAsia="Times New Roman"/>
          <w:color w:val="auto"/>
          <w:kern w:val="0"/>
          <w:lang w:val="en-US" w:eastAsia="en-US"/>
        </w:rPr>
        <w:t>да</w:t>
      </w:r>
      <w:proofErr w:type="gramEnd"/>
      <w:r w:rsidRPr="00304212">
        <w:rPr>
          <w:rFonts w:eastAsia="Times New Roman"/>
          <w:color w:val="auto"/>
          <w:kern w:val="0"/>
          <w:lang w:val="en-US" w:eastAsia="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04212">
        <w:rPr>
          <w:rFonts w:eastAsia="Times New Roman"/>
          <w:color w:val="auto"/>
          <w:kern w:val="0"/>
          <w:lang w:val="en-US" w:eastAsia="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304212">
        <w:rPr>
          <w:rFonts w:eastAsia="Times New Roman"/>
          <w:color w:val="auto"/>
          <w:kern w:val="0"/>
          <w:lang w:val="en-US" w:eastAsia="en-US"/>
        </w:rPr>
        <w:t xml:space="preserve"> </w:t>
      </w:r>
    </w:p>
    <w:p w:rsidR="00304212" w:rsidRPr="00304212" w:rsidRDefault="00304212" w:rsidP="00304212">
      <w:pPr>
        <w:suppressAutoHyphens w:val="0"/>
        <w:spacing w:line="240" w:lineRule="auto"/>
        <w:ind w:firstLine="708"/>
        <w:jc w:val="both"/>
        <w:rPr>
          <w:rFonts w:eastAsia="Times New Roman"/>
          <w:color w:val="auto"/>
          <w:kern w:val="0"/>
          <w:lang w:val="sr-Cyrl-RS" w:eastAsia="en-US"/>
        </w:rPr>
      </w:pPr>
      <w:r w:rsidRPr="00304212">
        <w:rPr>
          <w:rFonts w:eastAsia="Times New Roman"/>
          <w:color w:val="auto"/>
          <w:kern w:val="0"/>
          <w:lang w:val="en-US" w:eastAsia="en-US"/>
        </w:rPr>
        <w:t xml:space="preserve">(3) </w:t>
      </w:r>
      <w:proofErr w:type="gramStart"/>
      <w:r w:rsidRPr="00304212">
        <w:rPr>
          <w:rFonts w:eastAsia="Times New Roman"/>
          <w:color w:val="auto"/>
          <w:kern w:val="0"/>
          <w:lang w:val="en-US" w:eastAsia="en-US"/>
        </w:rPr>
        <w:t>износ</w:t>
      </w:r>
      <w:proofErr w:type="gramEnd"/>
      <w:r w:rsidRPr="00304212">
        <w:rPr>
          <w:rFonts w:eastAsia="Times New Roman"/>
          <w:color w:val="auto"/>
          <w:kern w:val="0"/>
          <w:lang w:val="en-US" w:eastAsia="en-US"/>
        </w:rPr>
        <w:t xml:space="preserve"> таксе из члана 156. ЗЈН чија се уплата врши - 60.000 динара; </w:t>
      </w:r>
    </w:p>
    <w:p w:rsidR="00304212" w:rsidRPr="00304212" w:rsidRDefault="00304212" w:rsidP="00304212">
      <w:pPr>
        <w:suppressAutoHyphens w:val="0"/>
        <w:spacing w:line="240" w:lineRule="auto"/>
        <w:ind w:firstLine="708"/>
        <w:jc w:val="both"/>
        <w:rPr>
          <w:rFonts w:eastAsia="Times New Roman"/>
          <w:color w:val="auto"/>
          <w:kern w:val="0"/>
          <w:lang w:val="sr-Cyrl-RS" w:eastAsia="en-US"/>
        </w:rPr>
      </w:pPr>
      <w:r w:rsidRPr="00304212">
        <w:rPr>
          <w:rFonts w:eastAsia="Times New Roman"/>
          <w:color w:val="auto"/>
          <w:kern w:val="0"/>
          <w:lang w:val="en-US" w:eastAsia="en-US"/>
        </w:rPr>
        <w:t xml:space="preserve">(4) </w:t>
      </w:r>
      <w:proofErr w:type="gramStart"/>
      <w:r w:rsidRPr="00304212">
        <w:rPr>
          <w:rFonts w:eastAsia="Times New Roman"/>
          <w:color w:val="auto"/>
          <w:kern w:val="0"/>
          <w:lang w:val="en-US" w:eastAsia="en-US"/>
        </w:rPr>
        <w:t>број</w:t>
      </w:r>
      <w:proofErr w:type="gramEnd"/>
      <w:r w:rsidRPr="00304212">
        <w:rPr>
          <w:rFonts w:eastAsia="Times New Roman"/>
          <w:color w:val="auto"/>
          <w:kern w:val="0"/>
          <w:lang w:val="en-US" w:eastAsia="en-US"/>
        </w:rPr>
        <w:t xml:space="preserve"> рачуна: 840-30678845-06;</w:t>
      </w:r>
    </w:p>
    <w:p w:rsidR="00304212" w:rsidRPr="00304212" w:rsidRDefault="00304212" w:rsidP="00304212">
      <w:pPr>
        <w:suppressAutoHyphens w:val="0"/>
        <w:spacing w:line="240" w:lineRule="auto"/>
        <w:ind w:firstLine="708"/>
        <w:jc w:val="both"/>
        <w:rPr>
          <w:rFonts w:eastAsia="Times New Roman"/>
          <w:color w:val="auto"/>
          <w:kern w:val="0"/>
          <w:lang w:val="sr-Cyrl-RS" w:eastAsia="en-US"/>
        </w:rPr>
      </w:pPr>
      <w:r w:rsidRPr="00304212">
        <w:rPr>
          <w:rFonts w:eastAsia="Times New Roman"/>
          <w:color w:val="auto"/>
          <w:kern w:val="0"/>
          <w:lang w:val="en-US" w:eastAsia="en-US"/>
        </w:rPr>
        <w:t xml:space="preserve">(5) </w:t>
      </w:r>
      <w:proofErr w:type="gramStart"/>
      <w:r w:rsidRPr="00304212">
        <w:rPr>
          <w:rFonts w:eastAsia="Times New Roman"/>
          <w:color w:val="auto"/>
          <w:kern w:val="0"/>
          <w:lang w:val="en-US" w:eastAsia="en-US"/>
        </w:rPr>
        <w:t>шифру</w:t>
      </w:r>
      <w:proofErr w:type="gramEnd"/>
      <w:r w:rsidRPr="00304212">
        <w:rPr>
          <w:rFonts w:eastAsia="Times New Roman"/>
          <w:color w:val="auto"/>
          <w:kern w:val="0"/>
          <w:lang w:val="en-US" w:eastAsia="en-US"/>
        </w:rPr>
        <w:t xml:space="preserve"> плаћања: 153 или 253; </w:t>
      </w:r>
    </w:p>
    <w:p w:rsidR="00304212" w:rsidRPr="00304212" w:rsidRDefault="00304212" w:rsidP="00304212">
      <w:pPr>
        <w:suppressAutoHyphens w:val="0"/>
        <w:spacing w:line="240" w:lineRule="auto"/>
        <w:ind w:firstLine="708"/>
        <w:jc w:val="both"/>
        <w:rPr>
          <w:rFonts w:eastAsia="Times New Roman"/>
          <w:color w:val="auto"/>
          <w:kern w:val="0"/>
          <w:lang w:val="sr-Cyrl-RS" w:eastAsia="en-US"/>
        </w:rPr>
      </w:pPr>
      <w:r w:rsidRPr="00304212">
        <w:rPr>
          <w:rFonts w:eastAsia="Times New Roman"/>
          <w:color w:val="auto"/>
          <w:kern w:val="0"/>
          <w:lang w:val="en-US" w:eastAsia="en-US"/>
        </w:rPr>
        <w:t xml:space="preserve">(6) </w:t>
      </w:r>
      <w:proofErr w:type="gramStart"/>
      <w:r w:rsidRPr="00304212">
        <w:rPr>
          <w:rFonts w:eastAsia="Times New Roman"/>
          <w:color w:val="auto"/>
          <w:kern w:val="0"/>
          <w:lang w:val="en-US" w:eastAsia="en-US"/>
        </w:rPr>
        <w:t>позив</w:t>
      </w:r>
      <w:proofErr w:type="gramEnd"/>
      <w:r w:rsidRPr="00304212">
        <w:rPr>
          <w:rFonts w:eastAsia="Times New Roman"/>
          <w:color w:val="auto"/>
          <w:kern w:val="0"/>
          <w:lang w:val="en-US" w:eastAsia="en-US"/>
        </w:rPr>
        <w:t xml:space="preserve"> на број: подаци о броју или ознаци јавне набавке поводом које се подноси захтев за заштиту права;</w:t>
      </w:r>
    </w:p>
    <w:p w:rsidR="00304212" w:rsidRPr="00304212" w:rsidRDefault="00304212" w:rsidP="00304212">
      <w:pPr>
        <w:suppressAutoHyphens w:val="0"/>
        <w:spacing w:line="240" w:lineRule="auto"/>
        <w:ind w:firstLine="708"/>
        <w:jc w:val="both"/>
        <w:rPr>
          <w:rFonts w:eastAsia="Times New Roman"/>
          <w:color w:val="auto"/>
          <w:kern w:val="0"/>
          <w:lang w:val="sr-Cyrl-RS" w:eastAsia="en-US"/>
        </w:rPr>
      </w:pPr>
      <w:r w:rsidRPr="00304212">
        <w:rPr>
          <w:rFonts w:eastAsia="Times New Roman"/>
          <w:color w:val="auto"/>
          <w:kern w:val="0"/>
          <w:lang w:val="en-US" w:eastAsia="en-US"/>
        </w:rPr>
        <w:t xml:space="preserve">(7) </w:t>
      </w:r>
      <w:proofErr w:type="gramStart"/>
      <w:r w:rsidRPr="00304212">
        <w:rPr>
          <w:rFonts w:eastAsia="Times New Roman"/>
          <w:color w:val="auto"/>
          <w:kern w:val="0"/>
          <w:lang w:val="en-US" w:eastAsia="en-US"/>
        </w:rPr>
        <w:t>сврха</w:t>
      </w:r>
      <w:proofErr w:type="gramEnd"/>
      <w:r w:rsidRPr="00304212">
        <w:rPr>
          <w:rFonts w:eastAsia="Times New Roman"/>
          <w:color w:val="auto"/>
          <w:kern w:val="0"/>
          <w:lang w:val="en-US" w:eastAsia="en-US"/>
        </w:rPr>
        <w:t>: ЗЗП</w:t>
      </w:r>
      <w:r w:rsidRPr="00304212">
        <w:rPr>
          <w:rFonts w:eastAsia="Times New Roman"/>
          <w:color w:val="auto"/>
          <w:kern w:val="0"/>
          <w:lang w:val="sr-Cyrl-RS" w:eastAsia="en-US"/>
        </w:rPr>
        <w:t>;</w:t>
      </w:r>
      <w:r w:rsidRPr="00304212">
        <w:rPr>
          <w:rFonts w:eastAsia="Times New Roman"/>
          <w:color w:val="auto"/>
          <w:kern w:val="0"/>
          <w:lang w:val="sr-Cyrl-CS" w:eastAsia="en-US"/>
        </w:rPr>
        <w:t xml:space="preserve"> </w:t>
      </w:r>
      <w:r w:rsidRPr="00304212">
        <w:rPr>
          <w:rFonts w:eastAsia="TimesNewRomanPSMT"/>
          <w:bCs/>
          <w:color w:val="auto"/>
          <w:kern w:val="0"/>
          <w:lang w:val="sr-Cyrl-CS" w:eastAsia="en-US"/>
        </w:rPr>
        <w:t>Дирекција за изградњу општине Велико Градиште</w:t>
      </w:r>
      <w:r w:rsidRPr="00304212">
        <w:rPr>
          <w:rFonts w:eastAsia="Times New Roman"/>
          <w:color w:val="auto"/>
          <w:kern w:val="0"/>
          <w:lang w:val="en-US" w:eastAsia="en-US"/>
        </w:rPr>
        <w:t>; јавна набавка ЈН</w:t>
      </w:r>
      <w:r w:rsidRPr="00304212">
        <w:rPr>
          <w:rFonts w:eastAsia="Times New Roman"/>
          <w:color w:val="auto"/>
          <w:kern w:val="0"/>
          <w:lang w:val="sr-Cyrl-RS" w:eastAsia="en-US"/>
        </w:rPr>
        <w:t xml:space="preserve"> </w:t>
      </w:r>
      <w:r w:rsidRPr="00304212">
        <w:rPr>
          <w:rFonts w:eastAsia="Times New Roman"/>
          <w:color w:val="auto"/>
          <w:kern w:val="0"/>
          <w:lang w:val="sr-Cyrl-CS" w:eastAsia="en-US"/>
        </w:rPr>
        <w:t>10/2016</w:t>
      </w:r>
      <w:r w:rsidRPr="00304212">
        <w:rPr>
          <w:rFonts w:eastAsia="Times New Roman"/>
          <w:i/>
          <w:iCs/>
          <w:color w:val="auto"/>
          <w:kern w:val="0"/>
          <w:lang w:val="sr-Cyrl-RS" w:eastAsia="en-US"/>
        </w:rPr>
        <w:t>;</w:t>
      </w:r>
      <w:r w:rsidRPr="00304212">
        <w:rPr>
          <w:rFonts w:eastAsia="Times New Roman"/>
          <w:color w:val="auto"/>
          <w:kern w:val="0"/>
          <w:lang w:val="en-US" w:eastAsia="en-US"/>
        </w:rPr>
        <w:t xml:space="preserve">. </w:t>
      </w:r>
    </w:p>
    <w:p w:rsidR="00304212" w:rsidRPr="00304212" w:rsidRDefault="00304212" w:rsidP="00304212">
      <w:pPr>
        <w:suppressAutoHyphens w:val="0"/>
        <w:spacing w:line="240" w:lineRule="auto"/>
        <w:ind w:firstLine="708"/>
        <w:jc w:val="both"/>
        <w:rPr>
          <w:rFonts w:eastAsia="Times New Roman"/>
          <w:color w:val="auto"/>
          <w:kern w:val="0"/>
          <w:lang w:val="sr-Cyrl-RS" w:eastAsia="en-US"/>
        </w:rPr>
      </w:pPr>
      <w:r w:rsidRPr="00304212">
        <w:rPr>
          <w:rFonts w:eastAsia="Times New Roman"/>
          <w:color w:val="auto"/>
          <w:kern w:val="0"/>
          <w:lang w:val="en-US" w:eastAsia="en-US"/>
        </w:rPr>
        <w:t xml:space="preserve">(8) </w:t>
      </w:r>
      <w:proofErr w:type="gramStart"/>
      <w:r w:rsidRPr="00304212">
        <w:rPr>
          <w:rFonts w:eastAsia="Times New Roman"/>
          <w:color w:val="auto"/>
          <w:kern w:val="0"/>
          <w:lang w:val="en-US" w:eastAsia="en-US"/>
        </w:rPr>
        <w:t>корисник</w:t>
      </w:r>
      <w:proofErr w:type="gramEnd"/>
      <w:r w:rsidRPr="00304212">
        <w:rPr>
          <w:rFonts w:eastAsia="Times New Roman"/>
          <w:color w:val="auto"/>
          <w:kern w:val="0"/>
          <w:lang w:val="en-US" w:eastAsia="en-US"/>
        </w:rPr>
        <w:t>: буџет Републике Србије;</w:t>
      </w:r>
    </w:p>
    <w:p w:rsidR="00304212" w:rsidRPr="00304212" w:rsidRDefault="00304212" w:rsidP="00304212">
      <w:pPr>
        <w:suppressAutoHyphens w:val="0"/>
        <w:spacing w:line="240" w:lineRule="auto"/>
        <w:ind w:firstLine="708"/>
        <w:jc w:val="both"/>
        <w:rPr>
          <w:rFonts w:eastAsia="Times New Roman"/>
          <w:color w:val="auto"/>
          <w:kern w:val="0"/>
          <w:lang w:val="sr-Cyrl-RS" w:eastAsia="en-US"/>
        </w:rPr>
      </w:pPr>
      <w:r w:rsidRPr="00304212">
        <w:rPr>
          <w:rFonts w:eastAsia="Times New Roman"/>
          <w:color w:val="auto"/>
          <w:kern w:val="0"/>
          <w:lang w:val="en-US" w:eastAsia="en-US"/>
        </w:rPr>
        <w:t xml:space="preserve">(9) </w:t>
      </w:r>
      <w:proofErr w:type="gramStart"/>
      <w:r w:rsidRPr="00304212">
        <w:rPr>
          <w:rFonts w:eastAsia="Times New Roman"/>
          <w:color w:val="auto"/>
          <w:kern w:val="0"/>
          <w:lang w:val="en-US" w:eastAsia="en-US"/>
        </w:rPr>
        <w:t>назив</w:t>
      </w:r>
      <w:proofErr w:type="gramEnd"/>
      <w:r w:rsidRPr="00304212">
        <w:rPr>
          <w:rFonts w:eastAsia="Times New Roman"/>
          <w:color w:val="auto"/>
          <w:kern w:val="0"/>
          <w:lang w:val="en-US" w:eastAsia="en-US"/>
        </w:rPr>
        <w:t xml:space="preserve"> уплатиоца, односно назив подносиоца захтева за заштиту права за којег је извршена уплата таксе; </w:t>
      </w:r>
    </w:p>
    <w:p w:rsidR="00304212" w:rsidRPr="00304212" w:rsidRDefault="00304212" w:rsidP="00304212">
      <w:pPr>
        <w:suppressAutoHyphens w:val="0"/>
        <w:spacing w:line="240" w:lineRule="auto"/>
        <w:ind w:firstLine="708"/>
        <w:jc w:val="both"/>
        <w:rPr>
          <w:rFonts w:eastAsia="Times New Roman"/>
          <w:color w:val="auto"/>
          <w:kern w:val="0"/>
          <w:lang w:val="sr-Cyrl-RS" w:eastAsia="en-US"/>
        </w:rPr>
      </w:pPr>
      <w:r w:rsidRPr="00304212">
        <w:rPr>
          <w:rFonts w:eastAsia="Times New Roman"/>
          <w:color w:val="auto"/>
          <w:kern w:val="0"/>
          <w:lang w:val="en-US" w:eastAsia="en-US"/>
        </w:rPr>
        <w:t xml:space="preserve">(10) </w:t>
      </w:r>
      <w:proofErr w:type="gramStart"/>
      <w:r w:rsidRPr="00304212">
        <w:rPr>
          <w:rFonts w:eastAsia="Times New Roman"/>
          <w:color w:val="auto"/>
          <w:kern w:val="0"/>
          <w:lang w:val="en-US" w:eastAsia="en-US"/>
        </w:rPr>
        <w:t>потпис</w:t>
      </w:r>
      <w:proofErr w:type="gramEnd"/>
      <w:r w:rsidRPr="00304212">
        <w:rPr>
          <w:rFonts w:eastAsia="Times New Roman"/>
          <w:color w:val="auto"/>
          <w:kern w:val="0"/>
          <w:lang w:val="en-US" w:eastAsia="en-US"/>
        </w:rPr>
        <w:t xml:space="preserve"> овлашћеног лица банке, </w:t>
      </w:r>
      <w:r w:rsidRPr="00304212">
        <w:rPr>
          <w:rFonts w:eastAsia="Times New Roman"/>
          <w:b/>
          <w:color w:val="auto"/>
          <w:kern w:val="0"/>
          <w:lang w:val="en-US" w:eastAsia="en-US"/>
        </w:rPr>
        <w:t>или</w:t>
      </w:r>
      <w:r w:rsidRPr="00304212">
        <w:rPr>
          <w:rFonts w:eastAsia="Times New Roman"/>
          <w:color w:val="auto"/>
          <w:kern w:val="0"/>
          <w:lang w:val="en-US" w:eastAsia="en-US"/>
        </w:rPr>
        <w:t xml:space="preserve"> </w:t>
      </w:r>
    </w:p>
    <w:p w:rsidR="00304212" w:rsidRPr="00304212" w:rsidRDefault="00304212" w:rsidP="00304212">
      <w:pPr>
        <w:suppressAutoHyphens w:val="0"/>
        <w:spacing w:line="240" w:lineRule="auto"/>
        <w:ind w:firstLine="708"/>
        <w:jc w:val="both"/>
        <w:rPr>
          <w:rFonts w:eastAsia="Times New Roman"/>
          <w:color w:val="auto"/>
          <w:kern w:val="0"/>
          <w:lang w:val="sr-Cyrl-RS" w:eastAsia="en-US"/>
        </w:rPr>
      </w:pPr>
    </w:p>
    <w:p w:rsidR="00304212" w:rsidRPr="00304212" w:rsidRDefault="00304212" w:rsidP="00304212">
      <w:pPr>
        <w:suppressAutoHyphens w:val="0"/>
        <w:spacing w:line="240" w:lineRule="auto"/>
        <w:ind w:firstLine="708"/>
        <w:jc w:val="both"/>
        <w:rPr>
          <w:rFonts w:eastAsia="Times New Roman"/>
          <w:color w:val="auto"/>
          <w:kern w:val="0"/>
          <w:lang w:val="sr-Cyrl-RS" w:eastAsia="en-US"/>
        </w:rPr>
      </w:pPr>
      <w:r w:rsidRPr="00304212">
        <w:rPr>
          <w:rFonts w:eastAsia="Times New Roman"/>
          <w:color w:val="auto"/>
          <w:kern w:val="0"/>
          <w:lang w:val="sr-Cyrl-RS" w:eastAsia="en-US"/>
        </w:rPr>
        <w:t xml:space="preserve">2. </w:t>
      </w:r>
      <w:r w:rsidRPr="00304212">
        <w:rPr>
          <w:rFonts w:eastAsia="Times New Roman"/>
          <w:b/>
          <w:color w:val="auto"/>
          <w:kern w:val="0"/>
          <w:lang w:val="en-US" w:eastAsia="en-US"/>
        </w:rPr>
        <w:t>Налог за уплату,</w:t>
      </w:r>
      <w:r w:rsidRPr="00304212">
        <w:rPr>
          <w:rFonts w:eastAsia="Times New Roman"/>
          <w:color w:val="auto"/>
          <w:kern w:val="0"/>
          <w:lang w:val="en-US" w:eastAsia="en-U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04212">
        <w:rPr>
          <w:rFonts w:eastAsia="Times New Roman"/>
          <w:b/>
          <w:color w:val="auto"/>
          <w:kern w:val="0"/>
          <w:lang w:val="en-US" w:eastAsia="en-US"/>
        </w:rPr>
        <w:t>или</w:t>
      </w:r>
      <w:r w:rsidRPr="00304212">
        <w:rPr>
          <w:rFonts w:eastAsia="Times New Roman"/>
          <w:color w:val="auto"/>
          <w:kern w:val="0"/>
          <w:lang w:val="en-US" w:eastAsia="en-US"/>
        </w:rPr>
        <w:t xml:space="preserve"> </w:t>
      </w:r>
    </w:p>
    <w:p w:rsidR="00304212" w:rsidRPr="00304212" w:rsidRDefault="00304212" w:rsidP="00304212">
      <w:pPr>
        <w:suppressAutoHyphens w:val="0"/>
        <w:spacing w:line="240" w:lineRule="auto"/>
        <w:ind w:firstLine="708"/>
        <w:jc w:val="both"/>
        <w:rPr>
          <w:rFonts w:eastAsia="Times New Roman"/>
          <w:color w:val="auto"/>
          <w:kern w:val="0"/>
          <w:lang w:val="sr-Cyrl-RS" w:eastAsia="en-US"/>
        </w:rPr>
      </w:pPr>
    </w:p>
    <w:p w:rsidR="00304212" w:rsidRPr="00304212" w:rsidRDefault="00304212" w:rsidP="00304212">
      <w:pPr>
        <w:suppressAutoHyphens w:val="0"/>
        <w:spacing w:line="240" w:lineRule="auto"/>
        <w:ind w:firstLine="708"/>
        <w:jc w:val="both"/>
        <w:rPr>
          <w:rFonts w:eastAsia="Times New Roman"/>
          <w:b/>
          <w:color w:val="auto"/>
          <w:kern w:val="0"/>
          <w:lang w:val="sr-Cyrl-RS" w:eastAsia="en-US"/>
        </w:rPr>
      </w:pPr>
      <w:r w:rsidRPr="00304212">
        <w:rPr>
          <w:rFonts w:eastAsia="Times New Roman"/>
          <w:color w:val="auto"/>
          <w:kern w:val="0"/>
          <w:lang w:val="sr-Cyrl-RS" w:eastAsia="en-US"/>
        </w:rPr>
        <w:lastRenderedPageBreak/>
        <w:t xml:space="preserve">3. </w:t>
      </w:r>
      <w:r w:rsidRPr="00304212">
        <w:rPr>
          <w:rFonts w:eastAsia="Times New Roman"/>
          <w:b/>
          <w:color w:val="auto"/>
          <w:kern w:val="0"/>
          <w:lang w:val="en-US" w:eastAsia="en-US"/>
        </w:rPr>
        <w:t>Потврда издата од стране Републике Србије, Министарства финансија, Управе за трезор,</w:t>
      </w:r>
      <w:r w:rsidRPr="00304212">
        <w:rPr>
          <w:rFonts w:eastAsia="Times New Roman"/>
          <w:color w:val="auto"/>
          <w:kern w:val="0"/>
          <w:lang w:val="en-US" w:eastAsia="en-U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04212">
        <w:rPr>
          <w:rFonts w:eastAsia="Times New Roman"/>
          <w:b/>
          <w:color w:val="auto"/>
          <w:kern w:val="0"/>
          <w:lang w:val="en-US" w:eastAsia="en-US"/>
        </w:rPr>
        <w:t xml:space="preserve"> или</w:t>
      </w:r>
    </w:p>
    <w:p w:rsidR="00304212" w:rsidRPr="00304212" w:rsidRDefault="00304212" w:rsidP="00304212">
      <w:pPr>
        <w:suppressAutoHyphens w:val="0"/>
        <w:spacing w:line="240" w:lineRule="auto"/>
        <w:ind w:firstLine="708"/>
        <w:jc w:val="both"/>
        <w:rPr>
          <w:rFonts w:eastAsia="Times New Roman"/>
          <w:color w:val="auto"/>
          <w:kern w:val="0"/>
          <w:lang w:val="sr-Cyrl-RS" w:eastAsia="en-US"/>
        </w:rPr>
      </w:pPr>
    </w:p>
    <w:p w:rsidR="00304212" w:rsidRPr="00304212" w:rsidRDefault="00304212" w:rsidP="00304212">
      <w:pPr>
        <w:suppressAutoHyphens w:val="0"/>
        <w:spacing w:line="240" w:lineRule="auto"/>
        <w:ind w:firstLine="708"/>
        <w:jc w:val="both"/>
        <w:rPr>
          <w:rFonts w:eastAsia="Times New Roman"/>
          <w:color w:val="auto"/>
          <w:kern w:val="0"/>
          <w:lang w:val="sr-Cyrl-RS" w:eastAsia="en-US"/>
        </w:rPr>
      </w:pPr>
      <w:r w:rsidRPr="00304212">
        <w:rPr>
          <w:rFonts w:eastAsia="Times New Roman"/>
          <w:color w:val="auto"/>
          <w:kern w:val="0"/>
          <w:lang w:val="sr-Cyrl-RS" w:eastAsia="en-US"/>
        </w:rPr>
        <w:t xml:space="preserve">4. </w:t>
      </w:r>
      <w:proofErr w:type="gramStart"/>
      <w:r w:rsidRPr="00304212">
        <w:rPr>
          <w:rFonts w:eastAsia="Times New Roman"/>
          <w:b/>
          <w:color w:val="auto"/>
          <w:kern w:val="0"/>
          <w:lang w:val="en-US" w:eastAsia="en-US"/>
        </w:rPr>
        <w:t xml:space="preserve">Потврда издата од стране Народне банке Србије, </w:t>
      </w:r>
      <w:r w:rsidRPr="00304212">
        <w:rPr>
          <w:rFonts w:eastAsia="Times New Roman"/>
          <w:color w:val="auto"/>
          <w:kern w:val="0"/>
          <w:lang w:val="en-US" w:eastAsia="en-U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roofErr w:type="gramEnd"/>
    </w:p>
    <w:p w:rsidR="00965EBF" w:rsidRDefault="00304212" w:rsidP="00BC7574">
      <w:pPr>
        <w:suppressAutoHyphens w:val="0"/>
        <w:spacing w:line="240" w:lineRule="auto"/>
        <w:jc w:val="both"/>
      </w:pPr>
      <w:proofErr w:type="gramStart"/>
      <w:r w:rsidRPr="00304212">
        <w:rPr>
          <w:rFonts w:eastAsia="Times New Roman"/>
          <w:color w:val="auto"/>
          <w:kern w:val="0"/>
          <w:lang w:val="en-US" w:eastAsia="en-US"/>
        </w:rPr>
        <w:t>Поступак заштите права регулисан је одредбама чл.</w:t>
      </w:r>
      <w:proofErr w:type="gramEnd"/>
      <w:r w:rsidRPr="00304212">
        <w:rPr>
          <w:rFonts w:eastAsia="Times New Roman"/>
          <w:color w:val="auto"/>
          <w:kern w:val="0"/>
          <w:lang w:val="en-US" w:eastAsia="en-US"/>
        </w:rPr>
        <w:t xml:space="preserve"> 138. - 166. </w:t>
      </w:r>
      <w:proofErr w:type="gramStart"/>
      <w:r w:rsidRPr="00304212">
        <w:rPr>
          <w:rFonts w:eastAsia="Times New Roman"/>
          <w:color w:val="auto"/>
          <w:kern w:val="0"/>
          <w:lang w:val="en-US" w:eastAsia="en-US"/>
        </w:rPr>
        <w:t>ЗЈН</w:t>
      </w:r>
      <w:r w:rsidRPr="00304212">
        <w:rPr>
          <w:rFonts w:eastAsia="Times New Roman"/>
          <w:color w:val="auto"/>
          <w:kern w:val="0"/>
          <w:lang w:val="sr-Cyrl-RS" w:eastAsia="en-US"/>
        </w:rPr>
        <w:t>.</w:t>
      </w:r>
      <w:proofErr w:type="gramEnd"/>
      <w:r w:rsidRPr="00304212">
        <w:rPr>
          <w:rFonts w:eastAsia="Times New Roman"/>
          <w:color w:val="auto"/>
          <w:kern w:val="0"/>
          <w:lang w:val="sr-Cyrl-RS" w:eastAsia="en-US"/>
        </w:rPr>
        <w:t xml:space="preserve"> </w:t>
      </w:r>
    </w:p>
    <w:sectPr w:rsidR="00965EBF" w:rsidSect="007A7879">
      <w:headerReference w:type="default" r:id="rId11"/>
      <w:footerReference w:type="even" r:id="rId12"/>
      <w:footerReference w:type="default" r:id="rId13"/>
      <w:pgSz w:w="11906" w:h="16838"/>
      <w:pgMar w:top="630" w:right="836" w:bottom="89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E4A" w:rsidRDefault="00490E4A">
      <w:pPr>
        <w:spacing w:line="240" w:lineRule="auto"/>
      </w:pPr>
      <w:r>
        <w:separator/>
      </w:r>
    </w:p>
  </w:endnote>
  <w:endnote w:type="continuationSeparator" w:id="0">
    <w:p w:rsidR="00490E4A" w:rsidRDefault="00490E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26">
    <w:altName w:val="MS Mincho"/>
    <w:charset w:val="EE"/>
    <w:family w:val="auto"/>
    <w:pitch w:val="fixed"/>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280" w:rsidRDefault="00075280" w:rsidP="007A78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5280" w:rsidRDefault="00075280" w:rsidP="007A78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280" w:rsidRDefault="00075280">
    <w:pPr>
      <w:pStyle w:val="Footer"/>
      <w:jc w:val="right"/>
    </w:pPr>
    <w:r>
      <w:t xml:space="preserve">Page </w:t>
    </w:r>
    <w:r>
      <w:rPr>
        <w:b/>
      </w:rPr>
      <w:fldChar w:fldCharType="begin"/>
    </w:r>
    <w:r>
      <w:rPr>
        <w:b/>
      </w:rPr>
      <w:instrText xml:space="preserve"> PAGE </w:instrText>
    </w:r>
    <w:r>
      <w:rPr>
        <w:b/>
      </w:rPr>
      <w:fldChar w:fldCharType="separate"/>
    </w:r>
    <w:r w:rsidR="0088068B">
      <w:rPr>
        <w:b/>
        <w:noProof/>
      </w:rPr>
      <w:t>26</w:t>
    </w:r>
    <w:r>
      <w:rPr>
        <w:b/>
      </w:rPr>
      <w:fldChar w:fldCharType="end"/>
    </w:r>
    <w:r>
      <w:t xml:space="preserve"> of </w:t>
    </w:r>
    <w:r>
      <w:rPr>
        <w:b/>
      </w:rPr>
      <w:fldChar w:fldCharType="begin"/>
    </w:r>
    <w:r>
      <w:rPr>
        <w:b/>
      </w:rPr>
      <w:instrText xml:space="preserve"> NUMPAGES  </w:instrText>
    </w:r>
    <w:r>
      <w:rPr>
        <w:b/>
      </w:rPr>
      <w:fldChar w:fldCharType="separate"/>
    </w:r>
    <w:r w:rsidR="0088068B">
      <w:rPr>
        <w:b/>
        <w:noProof/>
      </w:rPr>
      <w:t>32</w:t>
    </w:r>
    <w:r>
      <w:rPr>
        <w:b/>
      </w:rPr>
      <w:fldChar w:fldCharType="end"/>
    </w:r>
  </w:p>
  <w:p w:rsidR="00075280" w:rsidRDefault="00075280" w:rsidP="007A787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E4A" w:rsidRDefault="00490E4A">
      <w:pPr>
        <w:spacing w:line="240" w:lineRule="auto"/>
      </w:pPr>
      <w:r>
        <w:separator/>
      </w:r>
    </w:p>
  </w:footnote>
  <w:footnote w:type="continuationSeparator" w:id="0">
    <w:p w:rsidR="00490E4A" w:rsidRDefault="00490E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280" w:rsidRPr="00583594" w:rsidRDefault="00075280">
    <w:pPr>
      <w:pStyle w:val="Header"/>
      <w:pBdr>
        <w:bottom w:val="thickThinSmallGap" w:sz="24" w:space="1" w:color="622423"/>
      </w:pBdr>
      <w:jc w:val="center"/>
      <w:rPr>
        <w:b/>
        <w:sz w:val="24"/>
        <w:szCs w:val="24"/>
      </w:rPr>
    </w:pPr>
    <w:r>
      <w:rPr>
        <w:b/>
        <w:sz w:val="24"/>
        <w:szCs w:val="24"/>
        <w:lang w:val="sr-Cyrl-CS"/>
      </w:rPr>
      <w:t>Конкурсна документација за ј</w:t>
    </w:r>
    <w:r w:rsidRPr="00583594">
      <w:rPr>
        <w:b/>
        <w:sz w:val="24"/>
        <w:szCs w:val="24"/>
        <w:lang w:val="sr-Cyrl-CS"/>
      </w:rPr>
      <w:t>авн</w:t>
    </w:r>
    <w:r>
      <w:rPr>
        <w:b/>
        <w:sz w:val="24"/>
        <w:szCs w:val="24"/>
        <w:lang w:val="sr-Cyrl-CS"/>
      </w:rPr>
      <w:t>у</w:t>
    </w:r>
    <w:r w:rsidRPr="00583594">
      <w:rPr>
        <w:b/>
        <w:sz w:val="24"/>
        <w:szCs w:val="24"/>
        <w:lang w:val="sr-Cyrl-CS"/>
      </w:rPr>
      <w:t xml:space="preserve"> набавк</w:t>
    </w:r>
    <w:r>
      <w:rPr>
        <w:b/>
        <w:sz w:val="24"/>
        <w:szCs w:val="24"/>
        <w:lang w:val="sr-Cyrl-CS"/>
      </w:rPr>
      <w:t>у</w:t>
    </w:r>
    <w:r w:rsidRPr="00583594">
      <w:rPr>
        <w:b/>
        <w:sz w:val="24"/>
        <w:szCs w:val="24"/>
        <w:lang w:val="sr-Cyrl-CS"/>
      </w:rPr>
      <w:t xml:space="preserve"> мале вредности, ред.бр.</w:t>
    </w:r>
    <w:r>
      <w:rPr>
        <w:b/>
        <w:sz w:val="24"/>
        <w:szCs w:val="24"/>
        <w:lang w:val="sr-Cyrl-CS"/>
      </w:rPr>
      <w:t>10</w:t>
    </w:r>
    <w:r w:rsidRPr="00583594">
      <w:rPr>
        <w:b/>
        <w:sz w:val="24"/>
        <w:szCs w:val="24"/>
        <w:lang w:val="sr-Cyrl-CS"/>
      </w:rPr>
      <w:t xml:space="preserve">/2016 </w:t>
    </w:r>
  </w:p>
  <w:p w:rsidR="00075280" w:rsidRDefault="000752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F7325D"/>
    <w:multiLevelType w:val="hybridMultilevel"/>
    <w:tmpl w:val="DAAC9776"/>
    <w:lvl w:ilvl="0" w:tplc="DCAA132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1036F8F"/>
    <w:multiLevelType w:val="hybridMultilevel"/>
    <w:tmpl w:val="23607C2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0BEC0A98"/>
    <w:multiLevelType w:val="hybridMultilevel"/>
    <w:tmpl w:val="298AE0CE"/>
    <w:lvl w:ilvl="0" w:tplc="081A000B">
      <w:start w:val="1"/>
      <w:numFmt w:val="bullet"/>
      <w:lvlText w:val=""/>
      <w:lvlJc w:val="left"/>
      <w:pPr>
        <w:ind w:left="2070" w:hanging="360"/>
      </w:pPr>
      <w:rPr>
        <w:rFonts w:ascii="Wingdings" w:hAnsi="Wingdings" w:hint="default"/>
      </w:rPr>
    </w:lvl>
    <w:lvl w:ilvl="1" w:tplc="081A0003" w:tentative="1">
      <w:start w:val="1"/>
      <w:numFmt w:val="bullet"/>
      <w:lvlText w:val="o"/>
      <w:lvlJc w:val="left"/>
      <w:pPr>
        <w:ind w:left="2790" w:hanging="360"/>
      </w:pPr>
      <w:rPr>
        <w:rFonts w:ascii="Courier New" w:hAnsi="Courier New" w:cs="Courier New" w:hint="default"/>
      </w:rPr>
    </w:lvl>
    <w:lvl w:ilvl="2" w:tplc="081A0005" w:tentative="1">
      <w:start w:val="1"/>
      <w:numFmt w:val="bullet"/>
      <w:lvlText w:val=""/>
      <w:lvlJc w:val="left"/>
      <w:pPr>
        <w:ind w:left="3510" w:hanging="360"/>
      </w:pPr>
      <w:rPr>
        <w:rFonts w:ascii="Wingdings" w:hAnsi="Wingdings" w:hint="default"/>
      </w:rPr>
    </w:lvl>
    <w:lvl w:ilvl="3" w:tplc="081A0001" w:tentative="1">
      <w:start w:val="1"/>
      <w:numFmt w:val="bullet"/>
      <w:lvlText w:val=""/>
      <w:lvlJc w:val="left"/>
      <w:pPr>
        <w:ind w:left="4230" w:hanging="360"/>
      </w:pPr>
      <w:rPr>
        <w:rFonts w:ascii="Symbol" w:hAnsi="Symbol" w:hint="default"/>
      </w:rPr>
    </w:lvl>
    <w:lvl w:ilvl="4" w:tplc="081A0003" w:tentative="1">
      <w:start w:val="1"/>
      <w:numFmt w:val="bullet"/>
      <w:lvlText w:val="o"/>
      <w:lvlJc w:val="left"/>
      <w:pPr>
        <w:ind w:left="4950" w:hanging="360"/>
      </w:pPr>
      <w:rPr>
        <w:rFonts w:ascii="Courier New" w:hAnsi="Courier New" w:cs="Courier New" w:hint="default"/>
      </w:rPr>
    </w:lvl>
    <w:lvl w:ilvl="5" w:tplc="081A0005" w:tentative="1">
      <w:start w:val="1"/>
      <w:numFmt w:val="bullet"/>
      <w:lvlText w:val=""/>
      <w:lvlJc w:val="left"/>
      <w:pPr>
        <w:ind w:left="5670" w:hanging="360"/>
      </w:pPr>
      <w:rPr>
        <w:rFonts w:ascii="Wingdings" w:hAnsi="Wingdings" w:hint="default"/>
      </w:rPr>
    </w:lvl>
    <w:lvl w:ilvl="6" w:tplc="081A0001" w:tentative="1">
      <w:start w:val="1"/>
      <w:numFmt w:val="bullet"/>
      <w:lvlText w:val=""/>
      <w:lvlJc w:val="left"/>
      <w:pPr>
        <w:ind w:left="6390" w:hanging="360"/>
      </w:pPr>
      <w:rPr>
        <w:rFonts w:ascii="Symbol" w:hAnsi="Symbol" w:hint="default"/>
      </w:rPr>
    </w:lvl>
    <w:lvl w:ilvl="7" w:tplc="081A0003" w:tentative="1">
      <w:start w:val="1"/>
      <w:numFmt w:val="bullet"/>
      <w:lvlText w:val="o"/>
      <w:lvlJc w:val="left"/>
      <w:pPr>
        <w:ind w:left="7110" w:hanging="360"/>
      </w:pPr>
      <w:rPr>
        <w:rFonts w:ascii="Courier New" w:hAnsi="Courier New" w:cs="Courier New" w:hint="default"/>
      </w:rPr>
    </w:lvl>
    <w:lvl w:ilvl="8" w:tplc="081A0005" w:tentative="1">
      <w:start w:val="1"/>
      <w:numFmt w:val="bullet"/>
      <w:lvlText w:val=""/>
      <w:lvlJc w:val="left"/>
      <w:pPr>
        <w:ind w:left="7830" w:hanging="360"/>
      </w:pPr>
      <w:rPr>
        <w:rFonts w:ascii="Wingdings" w:hAnsi="Wingdings" w:hint="default"/>
      </w:rPr>
    </w:lvl>
  </w:abstractNum>
  <w:abstractNum w:abstractNumId="9">
    <w:nsid w:val="0E091EAE"/>
    <w:multiLevelType w:val="multilevel"/>
    <w:tmpl w:val="82D490B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0">
    <w:nsid w:val="0F1D6CD7"/>
    <w:multiLevelType w:val="multilevel"/>
    <w:tmpl w:val="68BE9D1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11">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8F05BF0"/>
    <w:multiLevelType w:val="multilevel"/>
    <w:tmpl w:val="C47662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nsid w:val="19F03421"/>
    <w:multiLevelType w:val="multilevel"/>
    <w:tmpl w:val="47B424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A0027FA"/>
    <w:multiLevelType w:val="multilevel"/>
    <w:tmpl w:val="A0B0EBD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6">
    <w:nsid w:val="261C39BD"/>
    <w:multiLevelType w:val="hybridMultilevel"/>
    <w:tmpl w:val="9B381FB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FFD2EF0"/>
    <w:multiLevelType w:val="hybridMultilevel"/>
    <w:tmpl w:val="CA66553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267E40"/>
    <w:multiLevelType w:val="multilevel"/>
    <w:tmpl w:val="880CAB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8E14681"/>
    <w:multiLevelType w:val="multilevel"/>
    <w:tmpl w:val="24FE988A"/>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660"/>
        </w:tabs>
        <w:ind w:left="660" w:hanging="4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2">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nsid w:val="3BD2303A"/>
    <w:multiLevelType w:val="multilevel"/>
    <w:tmpl w:val="C8AE672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660"/>
        </w:tabs>
        <w:ind w:left="660" w:hanging="4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6">
    <w:nsid w:val="494C2279"/>
    <w:multiLevelType w:val="hybridMultilevel"/>
    <w:tmpl w:val="8D18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9">
    <w:nsid w:val="5C736A0B"/>
    <w:multiLevelType w:val="multilevel"/>
    <w:tmpl w:val="8C260256"/>
    <w:lvl w:ilvl="0">
      <w:start w:val="1"/>
      <w:numFmt w:val="decimal"/>
      <w:lvlText w:val="Гл. %1"/>
      <w:lvlJc w:val="left"/>
      <w:pPr>
        <w:tabs>
          <w:tab w:val="num" w:pos="1437"/>
        </w:tabs>
        <w:ind w:left="1437" w:hanging="357"/>
      </w:pPr>
      <w:rPr>
        <w:rFonts w:ascii="Times New Roman" w:hAnsi="Times New Roman" w:cs="Times New Roman" w:hint="default"/>
        <w:b/>
        <w:i w:val="0"/>
        <w:sz w:val="24"/>
        <w:szCs w:val="24"/>
        <w:lang w:val="ro-RO"/>
      </w:rPr>
    </w:lvl>
    <w:lvl w:ilvl="1">
      <w:start w:val="1"/>
      <w:numFmt w:val="decimal"/>
      <w:lvlText w:val="%1.%2"/>
      <w:lvlJc w:val="left"/>
      <w:pPr>
        <w:tabs>
          <w:tab w:val="num" w:pos="1800"/>
        </w:tabs>
        <w:ind w:left="1800" w:hanging="720"/>
      </w:pPr>
      <w:rPr>
        <w:rFonts w:ascii="Times New Roman" w:eastAsia="Times New Roman" w:hAnsi="Times New Roman" w:cs="Times New Roman"/>
        <w:b w:val="0"/>
        <w:i w:val="0"/>
        <w:sz w:val="20"/>
        <w:szCs w:val="2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30">
    <w:nsid w:val="604F7E47"/>
    <w:multiLevelType w:val="multilevel"/>
    <w:tmpl w:val="98E40D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1">
    <w:nsid w:val="60560C8D"/>
    <w:multiLevelType w:val="multilevel"/>
    <w:tmpl w:val="425C1E0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2">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2"/>
  </w:num>
  <w:num w:numId="13">
    <w:abstractNumId w:val="19"/>
  </w:num>
  <w:num w:numId="14">
    <w:abstractNumId w:val="13"/>
  </w:num>
  <w:num w:numId="15">
    <w:abstractNumId w:val="31"/>
  </w:num>
  <w:num w:numId="16">
    <w:abstractNumId w:val="30"/>
  </w:num>
  <w:num w:numId="17">
    <w:abstractNumId w:val="10"/>
  </w:num>
  <w:num w:numId="18">
    <w:abstractNumId w:val="15"/>
  </w:num>
  <w:num w:numId="19">
    <w:abstractNumId w:val="9"/>
  </w:num>
  <w:num w:numId="20">
    <w:abstractNumId w:val="24"/>
  </w:num>
  <w:num w:numId="21">
    <w:abstractNumId w:val="21"/>
  </w:num>
  <w:num w:numId="22">
    <w:abstractNumId w:val="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8"/>
  </w:num>
  <w:num w:numId="26">
    <w:abstractNumId w:val="1"/>
  </w:num>
  <w:num w:numId="27">
    <w:abstractNumId w:val="14"/>
  </w:num>
  <w:num w:numId="28">
    <w:abstractNumId w:val="33"/>
  </w:num>
  <w:num w:numId="29">
    <w:abstractNumId w:val="27"/>
  </w:num>
  <w:num w:numId="30">
    <w:abstractNumId w:val="23"/>
  </w:num>
  <w:num w:numId="31">
    <w:abstractNumId w:val="20"/>
  </w:num>
  <w:num w:numId="32">
    <w:abstractNumId w:val="34"/>
  </w:num>
  <w:num w:numId="33">
    <w:abstractNumId w:val="5"/>
  </w:num>
  <w:num w:numId="34">
    <w:abstractNumId w:val="32"/>
  </w:num>
  <w:num w:numId="35">
    <w:abstractNumId w:val="22"/>
  </w:num>
  <w:num w:numId="36">
    <w:abstractNumId w:val="35"/>
  </w:num>
  <w:num w:numId="37">
    <w:abstractNumId w:val="25"/>
  </w:num>
  <w:num w:numId="38">
    <w:abstractNumId w:val="7"/>
  </w:num>
  <w:num w:numId="39">
    <w:abstractNumId w:val="17"/>
  </w:num>
  <w:num w:numId="40">
    <w:abstractNumId w:val="2"/>
  </w:num>
  <w:num w:numId="41">
    <w:abstractNumId w:val="8"/>
  </w:num>
  <w:num w:numId="42">
    <w:abstractNumId w:val="28"/>
  </w:num>
  <w:num w:numId="43">
    <w:abstractNumId w:val="16"/>
  </w:num>
  <w:num w:numId="44">
    <w:abstractNumId w:val="6"/>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9D7"/>
    <w:rsid w:val="00042FEB"/>
    <w:rsid w:val="00075280"/>
    <w:rsid w:val="00127B76"/>
    <w:rsid w:val="0015744F"/>
    <w:rsid w:val="00244ADC"/>
    <w:rsid w:val="00261054"/>
    <w:rsid w:val="00304212"/>
    <w:rsid w:val="00376B18"/>
    <w:rsid w:val="003E76C4"/>
    <w:rsid w:val="00490E4A"/>
    <w:rsid w:val="00494FAD"/>
    <w:rsid w:val="0070399B"/>
    <w:rsid w:val="007A7879"/>
    <w:rsid w:val="0088068B"/>
    <w:rsid w:val="008F59D7"/>
    <w:rsid w:val="00965EBF"/>
    <w:rsid w:val="00BC7574"/>
    <w:rsid w:val="00C90E4C"/>
    <w:rsid w:val="00E811D3"/>
    <w:rsid w:val="00E84490"/>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C4"/>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qFormat/>
    <w:rsid w:val="003E76C4"/>
    <w:pPr>
      <w:keepNext/>
      <w:keepLines/>
      <w:spacing w:before="480"/>
      <w:outlineLvl w:val="0"/>
    </w:pPr>
    <w:rPr>
      <w:rFonts w:ascii="Cambria" w:hAnsi="Cambria" w:cs="font326"/>
      <w:b/>
      <w:bCs/>
      <w:color w:val="365F91"/>
      <w:sz w:val="28"/>
      <w:szCs w:val="28"/>
    </w:rPr>
  </w:style>
  <w:style w:type="paragraph" w:styleId="Heading2">
    <w:name w:val="heading 2"/>
    <w:basedOn w:val="Normal"/>
    <w:next w:val="BodyText"/>
    <w:link w:val="Heading2Char"/>
    <w:qFormat/>
    <w:rsid w:val="003E76C4"/>
    <w:pPr>
      <w:keepNext/>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E76C4"/>
    <w:pPr>
      <w:keepNext/>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3E76C4"/>
    <w:pPr>
      <w:keepNext/>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E76C4"/>
    <w:pPr>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qFormat/>
    <w:rsid w:val="003E76C4"/>
    <w:pPr>
      <w:keepNext/>
      <w:outlineLvl w:val="5"/>
    </w:pPr>
    <w:rPr>
      <w:rFonts w:ascii="Book Antiqua" w:eastAsia="Times New Roman" w:hAnsi="Book Antiqua"/>
      <w:sz w:val="28"/>
    </w:rPr>
  </w:style>
  <w:style w:type="paragraph" w:styleId="Heading7">
    <w:name w:val="heading 7"/>
    <w:basedOn w:val="Normal"/>
    <w:next w:val="BodyText"/>
    <w:link w:val="Heading7Char"/>
    <w:qFormat/>
    <w:rsid w:val="003E76C4"/>
    <w:pPr>
      <w:keepNext/>
      <w:outlineLvl w:val="6"/>
    </w:pPr>
    <w:rPr>
      <w:rFonts w:ascii="Book Antiqua" w:eastAsia="Times New Roman" w:hAnsi="Book Antiqua" w:cs="Arial"/>
      <w:b/>
      <w:bCs/>
    </w:rPr>
  </w:style>
  <w:style w:type="paragraph" w:styleId="Heading8">
    <w:name w:val="heading 8"/>
    <w:basedOn w:val="Normal"/>
    <w:next w:val="BodyText"/>
    <w:link w:val="Heading8Char"/>
    <w:qFormat/>
    <w:rsid w:val="003E76C4"/>
    <w:pPr>
      <w:keepNext/>
      <w:jc w:val="both"/>
      <w:outlineLvl w:val="7"/>
    </w:pPr>
    <w:rPr>
      <w:rFonts w:eastAsia="Times New Roman"/>
      <w:b/>
    </w:rPr>
  </w:style>
  <w:style w:type="paragraph" w:styleId="Heading9">
    <w:name w:val="heading 9"/>
    <w:basedOn w:val="Normal"/>
    <w:next w:val="BodyText"/>
    <w:link w:val="Heading9Char"/>
    <w:qFormat/>
    <w:rsid w:val="003E76C4"/>
    <w:p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6C4"/>
    <w:pPr>
      <w:suppressAutoHyphens/>
      <w:spacing w:line="100" w:lineRule="atLeast"/>
    </w:pPr>
    <w:rPr>
      <w:rFonts w:ascii="Calibri" w:hAnsi="Calibri" w:cs="Calibri"/>
      <w:kern w:val="1"/>
      <w:sz w:val="22"/>
      <w:szCs w:val="22"/>
      <w:lang w:val="en-US" w:eastAsia="ar-SA"/>
    </w:rPr>
  </w:style>
  <w:style w:type="paragraph" w:styleId="ListParagraph">
    <w:name w:val="List Paragraph"/>
    <w:basedOn w:val="Normal"/>
    <w:link w:val="ListParagraphChar"/>
    <w:uiPriority w:val="34"/>
    <w:qFormat/>
    <w:rsid w:val="003E76C4"/>
    <w:pPr>
      <w:ind w:left="720"/>
    </w:pPr>
  </w:style>
  <w:style w:type="character" w:customStyle="1" w:styleId="Heading1Char">
    <w:name w:val="Heading 1 Char"/>
    <w:basedOn w:val="DefaultParagraphFont"/>
    <w:link w:val="Heading1"/>
    <w:rsid w:val="003E76C4"/>
    <w:rPr>
      <w:rFonts w:ascii="Cambria" w:eastAsia="Arial Unicode MS" w:hAnsi="Cambria" w:cs="font326"/>
      <w:b/>
      <w:bCs/>
      <w:color w:val="365F91"/>
      <w:kern w:val="1"/>
      <w:sz w:val="28"/>
      <w:szCs w:val="28"/>
      <w:lang w:eastAsia="ar-SA"/>
    </w:rPr>
  </w:style>
  <w:style w:type="paragraph" w:styleId="BodyText">
    <w:name w:val="Body Text"/>
    <w:basedOn w:val="Normal"/>
    <w:link w:val="BodyTextChar"/>
    <w:unhideWhenUsed/>
    <w:rsid w:val="003E76C4"/>
    <w:pPr>
      <w:spacing w:after="120"/>
    </w:pPr>
  </w:style>
  <w:style w:type="character" w:customStyle="1" w:styleId="BodyTextChar">
    <w:name w:val="Body Text Char"/>
    <w:basedOn w:val="DefaultParagraphFont"/>
    <w:link w:val="BodyText"/>
    <w:rsid w:val="003E76C4"/>
    <w:rPr>
      <w:rFonts w:eastAsia="Arial Unicode MS"/>
      <w:color w:val="000000"/>
      <w:kern w:val="1"/>
      <w:sz w:val="24"/>
      <w:szCs w:val="24"/>
      <w:lang w:eastAsia="ar-SA"/>
    </w:rPr>
  </w:style>
  <w:style w:type="character" w:customStyle="1" w:styleId="Heading2Char">
    <w:name w:val="Heading 2 Char"/>
    <w:basedOn w:val="DefaultParagraphFont"/>
    <w:link w:val="Heading2"/>
    <w:rsid w:val="003E76C4"/>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rsid w:val="003E76C4"/>
    <w:rPr>
      <w:rFonts w:ascii="Arial" w:hAnsi="Arial"/>
      <w:b/>
      <w:bCs/>
      <w:color w:val="000000"/>
      <w:kern w:val="1"/>
      <w:sz w:val="26"/>
      <w:szCs w:val="26"/>
      <w:lang w:eastAsia="ar-SA"/>
    </w:rPr>
  </w:style>
  <w:style w:type="character" w:customStyle="1" w:styleId="Heading4Char">
    <w:name w:val="Heading 4 Char"/>
    <w:basedOn w:val="DefaultParagraphFont"/>
    <w:link w:val="Heading4"/>
    <w:rsid w:val="003E76C4"/>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3E76C4"/>
    <w:rPr>
      <w:b/>
      <w:bCs/>
      <w:i/>
      <w:iCs/>
      <w:color w:val="000000"/>
      <w:kern w:val="1"/>
      <w:sz w:val="26"/>
      <w:szCs w:val="26"/>
      <w:lang w:val="en-US" w:eastAsia="ar-SA"/>
    </w:rPr>
  </w:style>
  <w:style w:type="character" w:customStyle="1" w:styleId="Heading6Char">
    <w:name w:val="Heading 6 Char"/>
    <w:basedOn w:val="DefaultParagraphFont"/>
    <w:link w:val="Heading6"/>
    <w:rsid w:val="003E76C4"/>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3E76C4"/>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3E76C4"/>
    <w:rPr>
      <w:b/>
      <w:color w:val="000000"/>
      <w:kern w:val="1"/>
      <w:sz w:val="24"/>
      <w:szCs w:val="24"/>
      <w:lang w:eastAsia="ar-SA"/>
    </w:rPr>
  </w:style>
  <w:style w:type="character" w:customStyle="1" w:styleId="Heading9Char">
    <w:name w:val="Heading 9 Char"/>
    <w:basedOn w:val="DefaultParagraphFont"/>
    <w:link w:val="Heading9"/>
    <w:rsid w:val="003E76C4"/>
    <w:rPr>
      <w:rFonts w:ascii="Arial" w:hAnsi="Arial" w:cs="Arial"/>
      <w:color w:val="000000"/>
      <w:kern w:val="1"/>
      <w:sz w:val="24"/>
      <w:szCs w:val="24"/>
      <w:lang w:val="en-US" w:eastAsia="ar-SA"/>
    </w:rPr>
  </w:style>
  <w:style w:type="paragraph" w:styleId="Caption">
    <w:name w:val="caption"/>
    <w:basedOn w:val="Normal"/>
    <w:qFormat/>
    <w:rsid w:val="003E76C4"/>
    <w:pPr>
      <w:suppressLineNumbers/>
      <w:spacing w:before="120" w:after="120"/>
    </w:pPr>
    <w:rPr>
      <w:rFonts w:cs="Mangal"/>
      <w:i/>
      <w:iCs/>
    </w:rPr>
  </w:style>
  <w:style w:type="numbering" w:customStyle="1" w:styleId="NoList1">
    <w:name w:val="No List1"/>
    <w:next w:val="NoList"/>
    <w:semiHidden/>
    <w:rsid w:val="00304212"/>
  </w:style>
  <w:style w:type="table" w:styleId="TableGrid">
    <w:name w:val="Table Grid"/>
    <w:basedOn w:val="TableNormal"/>
    <w:rsid w:val="00304212"/>
    <w:rPr>
      <w:rFonts w:eastAsia="Times New Roman"/>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04212"/>
    <w:pPr>
      <w:suppressAutoHyphens w:val="0"/>
      <w:spacing w:line="240" w:lineRule="auto"/>
      <w:jc w:val="center"/>
    </w:pPr>
    <w:rPr>
      <w:rFonts w:eastAsia="Times New Roman"/>
      <w:color w:val="auto"/>
      <w:kern w:val="0"/>
      <w:szCs w:val="20"/>
      <w:lang w:val="en-US" w:eastAsia="en-US"/>
    </w:rPr>
  </w:style>
  <w:style w:type="character" w:customStyle="1" w:styleId="TitleChar">
    <w:name w:val="Title Char"/>
    <w:basedOn w:val="DefaultParagraphFont"/>
    <w:link w:val="Title"/>
    <w:rsid w:val="00304212"/>
    <w:rPr>
      <w:rFonts w:eastAsia="Times New Roman"/>
      <w:sz w:val="24"/>
      <w:lang w:val="en-US"/>
    </w:rPr>
  </w:style>
  <w:style w:type="paragraph" w:styleId="Footer">
    <w:name w:val="footer"/>
    <w:basedOn w:val="Normal"/>
    <w:link w:val="FooterChar"/>
    <w:uiPriority w:val="99"/>
    <w:unhideWhenUsed/>
    <w:rsid w:val="00304212"/>
    <w:pPr>
      <w:tabs>
        <w:tab w:val="center" w:pos="4513"/>
        <w:tab w:val="right" w:pos="9026"/>
      </w:tabs>
      <w:suppressAutoHyphens w:val="0"/>
      <w:spacing w:line="240" w:lineRule="auto"/>
    </w:pPr>
    <w:rPr>
      <w:rFonts w:eastAsia="Times New Roman"/>
      <w:color w:val="auto"/>
      <w:kern w:val="0"/>
      <w:lang w:val="en-US" w:eastAsia="en-US"/>
    </w:rPr>
  </w:style>
  <w:style w:type="character" w:customStyle="1" w:styleId="FooterChar">
    <w:name w:val="Footer Char"/>
    <w:basedOn w:val="DefaultParagraphFont"/>
    <w:link w:val="Footer"/>
    <w:uiPriority w:val="99"/>
    <w:rsid w:val="00304212"/>
    <w:rPr>
      <w:rFonts w:eastAsia="Times New Roman"/>
      <w:sz w:val="24"/>
      <w:szCs w:val="24"/>
      <w:lang w:val="en-US"/>
    </w:rPr>
  </w:style>
  <w:style w:type="character" w:customStyle="1" w:styleId="ListParagraphChar">
    <w:name w:val="List Paragraph Char"/>
    <w:basedOn w:val="DefaultParagraphFont"/>
    <w:link w:val="ListParagraph"/>
    <w:uiPriority w:val="34"/>
    <w:rsid w:val="00304212"/>
    <w:rPr>
      <w:color w:val="000000"/>
      <w:kern w:val="1"/>
      <w:sz w:val="24"/>
      <w:szCs w:val="24"/>
      <w:lang w:eastAsia="ar-SA"/>
    </w:rPr>
  </w:style>
  <w:style w:type="character" w:styleId="PageNumber">
    <w:name w:val="page number"/>
    <w:basedOn w:val="DefaultParagraphFont"/>
    <w:rsid w:val="00304212"/>
  </w:style>
  <w:style w:type="character" w:styleId="Emphasis">
    <w:name w:val="Emphasis"/>
    <w:basedOn w:val="DefaultParagraphFont"/>
    <w:qFormat/>
    <w:rsid w:val="00304212"/>
    <w:rPr>
      <w:i/>
      <w:iCs/>
    </w:rPr>
  </w:style>
  <w:style w:type="paragraph" w:styleId="Header">
    <w:name w:val="header"/>
    <w:basedOn w:val="Normal"/>
    <w:link w:val="HeaderChar"/>
    <w:uiPriority w:val="99"/>
    <w:rsid w:val="00304212"/>
    <w:pPr>
      <w:tabs>
        <w:tab w:val="center" w:pos="4680"/>
        <w:tab w:val="right" w:pos="9360"/>
      </w:tabs>
      <w:suppressAutoHyphens w:val="0"/>
      <w:spacing w:line="240" w:lineRule="auto"/>
    </w:pPr>
    <w:rPr>
      <w:rFonts w:eastAsia="Times New Roman"/>
      <w:color w:val="auto"/>
      <w:kern w:val="0"/>
      <w:sz w:val="20"/>
      <w:szCs w:val="20"/>
      <w:lang w:val="en-US" w:eastAsia="en-US"/>
    </w:rPr>
  </w:style>
  <w:style w:type="character" w:customStyle="1" w:styleId="HeaderChar">
    <w:name w:val="Header Char"/>
    <w:basedOn w:val="DefaultParagraphFont"/>
    <w:link w:val="Header"/>
    <w:uiPriority w:val="99"/>
    <w:rsid w:val="00304212"/>
    <w:rPr>
      <w:rFonts w:eastAsia="Times New Roman"/>
      <w:lang w:val="en-US"/>
    </w:rPr>
  </w:style>
  <w:style w:type="character" w:styleId="Hyperlink">
    <w:name w:val="Hyperlink"/>
    <w:basedOn w:val="DefaultParagraphFont"/>
    <w:rsid w:val="00304212"/>
    <w:rPr>
      <w:color w:val="0000FF"/>
      <w:u w:val="single"/>
    </w:rPr>
  </w:style>
  <w:style w:type="character" w:customStyle="1" w:styleId="email">
    <w:name w:val="email"/>
    <w:basedOn w:val="DefaultParagraphFont"/>
    <w:rsid w:val="00304212"/>
  </w:style>
  <w:style w:type="paragraph" w:customStyle="1" w:styleId="Default">
    <w:name w:val="Default"/>
    <w:rsid w:val="00304212"/>
    <w:pPr>
      <w:autoSpaceDE w:val="0"/>
      <w:autoSpaceDN w:val="0"/>
      <w:adjustRightInd w:val="0"/>
    </w:pPr>
    <w:rPr>
      <w:rFonts w:ascii="Arial" w:eastAsia="Times New Roman" w:hAnsi="Arial" w:cs="Arial"/>
      <w:color w:val="000000"/>
      <w:sz w:val="24"/>
      <w:szCs w:val="24"/>
      <w:lang w:val="en-US"/>
    </w:rPr>
  </w:style>
  <w:style w:type="paragraph" w:styleId="BalloonText">
    <w:name w:val="Balloon Text"/>
    <w:basedOn w:val="Normal"/>
    <w:link w:val="BalloonTextChar"/>
    <w:rsid w:val="00304212"/>
    <w:pPr>
      <w:suppressAutoHyphens w:val="0"/>
      <w:spacing w:line="240" w:lineRule="auto"/>
    </w:pPr>
    <w:rPr>
      <w:rFonts w:ascii="Tahoma" w:eastAsia="Times New Roman" w:hAnsi="Tahoma" w:cs="Tahoma"/>
      <w:color w:val="auto"/>
      <w:kern w:val="0"/>
      <w:sz w:val="16"/>
      <w:szCs w:val="16"/>
      <w:lang w:val="en-US" w:eastAsia="en-US"/>
    </w:rPr>
  </w:style>
  <w:style w:type="character" w:customStyle="1" w:styleId="BalloonTextChar">
    <w:name w:val="Balloon Text Char"/>
    <w:basedOn w:val="DefaultParagraphFont"/>
    <w:link w:val="BalloonText"/>
    <w:rsid w:val="00304212"/>
    <w:rPr>
      <w:rFonts w:ascii="Tahoma" w:eastAsia="Times New Roman" w:hAnsi="Tahoma" w:cs="Tahoma"/>
      <w:sz w:val="16"/>
      <w:szCs w:val="16"/>
      <w:lang w:val="en-US"/>
    </w:rPr>
  </w:style>
  <w:style w:type="paragraph" w:customStyle="1" w:styleId="Pasus1">
    <w:name w:val="Pasus 1"/>
    <w:basedOn w:val="Normal"/>
    <w:next w:val="Pasus2"/>
    <w:autoRedefine/>
    <w:rsid w:val="00304212"/>
    <w:pPr>
      <w:tabs>
        <w:tab w:val="left" w:pos="1080"/>
      </w:tabs>
      <w:suppressAutoHyphens w:val="0"/>
      <w:spacing w:before="240" w:after="120" w:line="240" w:lineRule="auto"/>
      <w:jc w:val="center"/>
    </w:pPr>
    <w:rPr>
      <w:rFonts w:eastAsia="Times New Roman"/>
      <w:color w:val="auto"/>
      <w:kern w:val="0"/>
      <w:lang w:val="sr-Cyrl-CS" w:eastAsia="en-US"/>
    </w:rPr>
  </w:style>
  <w:style w:type="paragraph" w:customStyle="1" w:styleId="Pasus2">
    <w:name w:val="Pasus 2"/>
    <w:basedOn w:val="Normal"/>
    <w:autoRedefine/>
    <w:rsid w:val="00304212"/>
    <w:pPr>
      <w:suppressAutoHyphens w:val="0"/>
      <w:spacing w:after="60" w:line="240" w:lineRule="auto"/>
      <w:ind w:left="240"/>
      <w:jc w:val="both"/>
    </w:pPr>
    <w:rPr>
      <w:rFonts w:eastAsia="Times New Roman"/>
      <w:color w:val="auto"/>
      <w:kern w:val="0"/>
      <w:sz w:val="20"/>
      <w:szCs w:val="20"/>
      <w:lang w:val="ro-RO" w:eastAsia="en-US"/>
    </w:rPr>
  </w:style>
  <w:style w:type="paragraph" w:styleId="NormalWeb">
    <w:name w:val="Normal (Web)"/>
    <w:basedOn w:val="Normal"/>
    <w:rsid w:val="00304212"/>
    <w:pPr>
      <w:suppressAutoHyphens w:val="0"/>
      <w:spacing w:before="100" w:beforeAutospacing="1" w:after="115" w:line="240" w:lineRule="auto"/>
    </w:pPr>
    <w:rPr>
      <w:rFonts w:eastAsia="Times New Roman"/>
      <w:color w:val="auto"/>
      <w:kern w:val="0"/>
      <w:lang w:eastAsia="sr-Latn-CS"/>
    </w:rPr>
  </w:style>
  <w:style w:type="paragraph" w:styleId="BodyText2">
    <w:name w:val="Body Text 2"/>
    <w:basedOn w:val="Normal"/>
    <w:link w:val="BodyText2Char"/>
    <w:rsid w:val="00304212"/>
    <w:pPr>
      <w:suppressAutoHyphens w:val="0"/>
      <w:spacing w:after="120" w:line="480" w:lineRule="auto"/>
    </w:pPr>
    <w:rPr>
      <w:rFonts w:eastAsia="Times New Roman"/>
      <w:color w:val="auto"/>
      <w:kern w:val="0"/>
      <w:sz w:val="20"/>
      <w:szCs w:val="20"/>
      <w:lang w:val="en-US" w:eastAsia="en-US"/>
    </w:rPr>
  </w:style>
  <w:style w:type="character" w:customStyle="1" w:styleId="BodyText2Char">
    <w:name w:val="Body Text 2 Char"/>
    <w:basedOn w:val="DefaultParagraphFont"/>
    <w:link w:val="BodyText2"/>
    <w:rsid w:val="00304212"/>
    <w:rPr>
      <w:rFonts w:eastAsia="Times New Roman"/>
      <w:lang w:val="en-US"/>
    </w:rPr>
  </w:style>
  <w:style w:type="paragraph" w:styleId="BodyText3">
    <w:name w:val="Body Text 3"/>
    <w:basedOn w:val="Normal"/>
    <w:link w:val="BodyText3Char"/>
    <w:rsid w:val="00304212"/>
    <w:pPr>
      <w:suppressAutoHyphens w:val="0"/>
      <w:spacing w:after="120" w:line="240" w:lineRule="auto"/>
    </w:pPr>
    <w:rPr>
      <w:rFonts w:eastAsia="Times New Roman"/>
      <w:color w:val="auto"/>
      <w:kern w:val="0"/>
      <w:sz w:val="16"/>
      <w:szCs w:val="16"/>
      <w:lang w:val="en-US" w:eastAsia="en-US"/>
    </w:rPr>
  </w:style>
  <w:style w:type="character" w:customStyle="1" w:styleId="BodyText3Char">
    <w:name w:val="Body Text 3 Char"/>
    <w:basedOn w:val="DefaultParagraphFont"/>
    <w:link w:val="BodyText3"/>
    <w:rsid w:val="00304212"/>
    <w:rPr>
      <w:rFonts w:eastAsia="Times New Roman"/>
      <w:sz w:val="16"/>
      <w:szCs w:val="16"/>
      <w:lang w:val="en-US"/>
    </w:rPr>
  </w:style>
  <w:style w:type="paragraph" w:customStyle="1" w:styleId="TableContents">
    <w:name w:val="Table Contents"/>
    <w:basedOn w:val="Normal"/>
    <w:rsid w:val="00304212"/>
    <w:pPr>
      <w:suppressLineNumbers/>
    </w:pPr>
  </w:style>
  <w:style w:type="paragraph" w:styleId="CommentText">
    <w:name w:val="annotation text"/>
    <w:basedOn w:val="Normal"/>
    <w:link w:val="CommentTextChar1"/>
    <w:uiPriority w:val="99"/>
    <w:unhideWhenUsed/>
    <w:rsid w:val="00304212"/>
    <w:pPr>
      <w:spacing w:line="240" w:lineRule="auto"/>
    </w:pPr>
    <w:rPr>
      <w:sz w:val="20"/>
      <w:szCs w:val="20"/>
      <w:lang w:val="x-none"/>
    </w:rPr>
  </w:style>
  <w:style w:type="character" w:customStyle="1" w:styleId="CommentTextChar">
    <w:name w:val="Comment Text Char"/>
    <w:basedOn w:val="DefaultParagraphFont"/>
    <w:rsid w:val="00304212"/>
    <w:rPr>
      <w:color w:val="000000"/>
      <w:kern w:val="1"/>
      <w:lang w:eastAsia="ar-SA"/>
    </w:rPr>
  </w:style>
  <w:style w:type="character" w:customStyle="1" w:styleId="CommentTextChar1">
    <w:name w:val="Comment Text Char1"/>
    <w:link w:val="CommentText"/>
    <w:uiPriority w:val="99"/>
    <w:rsid w:val="00304212"/>
    <w:rPr>
      <w:color w:val="000000"/>
      <w:kern w:val="1"/>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C4"/>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qFormat/>
    <w:rsid w:val="003E76C4"/>
    <w:pPr>
      <w:keepNext/>
      <w:keepLines/>
      <w:spacing w:before="480"/>
      <w:outlineLvl w:val="0"/>
    </w:pPr>
    <w:rPr>
      <w:rFonts w:ascii="Cambria" w:hAnsi="Cambria" w:cs="font326"/>
      <w:b/>
      <w:bCs/>
      <w:color w:val="365F91"/>
      <w:sz w:val="28"/>
      <w:szCs w:val="28"/>
    </w:rPr>
  </w:style>
  <w:style w:type="paragraph" w:styleId="Heading2">
    <w:name w:val="heading 2"/>
    <w:basedOn w:val="Normal"/>
    <w:next w:val="BodyText"/>
    <w:link w:val="Heading2Char"/>
    <w:qFormat/>
    <w:rsid w:val="003E76C4"/>
    <w:pPr>
      <w:keepNext/>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E76C4"/>
    <w:pPr>
      <w:keepNext/>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3E76C4"/>
    <w:pPr>
      <w:keepNext/>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E76C4"/>
    <w:pPr>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qFormat/>
    <w:rsid w:val="003E76C4"/>
    <w:pPr>
      <w:keepNext/>
      <w:outlineLvl w:val="5"/>
    </w:pPr>
    <w:rPr>
      <w:rFonts w:ascii="Book Antiqua" w:eastAsia="Times New Roman" w:hAnsi="Book Antiqua"/>
      <w:sz w:val="28"/>
    </w:rPr>
  </w:style>
  <w:style w:type="paragraph" w:styleId="Heading7">
    <w:name w:val="heading 7"/>
    <w:basedOn w:val="Normal"/>
    <w:next w:val="BodyText"/>
    <w:link w:val="Heading7Char"/>
    <w:qFormat/>
    <w:rsid w:val="003E76C4"/>
    <w:pPr>
      <w:keepNext/>
      <w:outlineLvl w:val="6"/>
    </w:pPr>
    <w:rPr>
      <w:rFonts w:ascii="Book Antiqua" w:eastAsia="Times New Roman" w:hAnsi="Book Antiqua" w:cs="Arial"/>
      <w:b/>
      <w:bCs/>
    </w:rPr>
  </w:style>
  <w:style w:type="paragraph" w:styleId="Heading8">
    <w:name w:val="heading 8"/>
    <w:basedOn w:val="Normal"/>
    <w:next w:val="BodyText"/>
    <w:link w:val="Heading8Char"/>
    <w:qFormat/>
    <w:rsid w:val="003E76C4"/>
    <w:pPr>
      <w:keepNext/>
      <w:jc w:val="both"/>
      <w:outlineLvl w:val="7"/>
    </w:pPr>
    <w:rPr>
      <w:rFonts w:eastAsia="Times New Roman"/>
      <w:b/>
    </w:rPr>
  </w:style>
  <w:style w:type="paragraph" w:styleId="Heading9">
    <w:name w:val="heading 9"/>
    <w:basedOn w:val="Normal"/>
    <w:next w:val="BodyText"/>
    <w:link w:val="Heading9Char"/>
    <w:qFormat/>
    <w:rsid w:val="003E76C4"/>
    <w:p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6C4"/>
    <w:pPr>
      <w:suppressAutoHyphens/>
      <w:spacing w:line="100" w:lineRule="atLeast"/>
    </w:pPr>
    <w:rPr>
      <w:rFonts w:ascii="Calibri" w:hAnsi="Calibri" w:cs="Calibri"/>
      <w:kern w:val="1"/>
      <w:sz w:val="22"/>
      <w:szCs w:val="22"/>
      <w:lang w:val="en-US" w:eastAsia="ar-SA"/>
    </w:rPr>
  </w:style>
  <w:style w:type="paragraph" w:styleId="ListParagraph">
    <w:name w:val="List Paragraph"/>
    <w:basedOn w:val="Normal"/>
    <w:link w:val="ListParagraphChar"/>
    <w:uiPriority w:val="34"/>
    <w:qFormat/>
    <w:rsid w:val="003E76C4"/>
    <w:pPr>
      <w:ind w:left="720"/>
    </w:pPr>
  </w:style>
  <w:style w:type="character" w:customStyle="1" w:styleId="Heading1Char">
    <w:name w:val="Heading 1 Char"/>
    <w:basedOn w:val="DefaultParagraphFont"/>
    <w:link w:val="Heading1"/>
    <w:rsid w:val="003E76C4"/>
    <w:rPr>
      <w:rFonts w:ascii="Cambria" w:eastAsia="Arial Unicode MS" w:hAnsi="Cambria" w:cs="font326"/>
      <w:b/>
      <w:bCs/>
      <w:color w:val="365F91"/>
      <w:kern w:val="1"/>
      <w:sz w:val="28"/>
      <w:szCs w:val="28"/>
      <w:lang w:eastAsia="ar-SA"/>
    </w:rPr>
  </w:style>
  <w:style w:type="paragraph" w:styleId="BodyText">
    <w:name w:val="Body Text"/>
    <w:basedOn w:val="Normal"/>
    <w:link w:val="BodyTextChar"/>
    <w:unhideWhenUsed/>
    <w:rsid w:val="003E76C4"/>
    <w:pPr>
      <w:spacing w:after="120"/>
    </w:pPr>
  </w:style>
  <w:style w:type="character" w:customStyle="1" w:styleId="BodyTextChar">
    <w:name w:val="Body Text Char"/>
    <w:basedOn w:val="DefaultParagraphFont"/>
    <w:link w:val="BodyText"/>
    <w:rsid w:val="003E76C4"/>
    <w:rPr>
      <w:rFonts w:eastAsia="Arial Unicode MS"/>
      <w:color w:val="000000"/>
      <w:kern w:val="1"/>
      <w:sz w:val="24"/>
      <w:szCs w:val="24"/>
      <w:lang w:eastAsia="ar-SA"/>
    </w:rPr>
  </w:style>
  <w:style w:type="character" w:customStyle="1" w:styleId="Heading2Char">
    <w:name w:val="Heading 2 Char"/>
    <w:basedOn w:val="DefaultParagraphFont"/>
    <w:link w:val="Heading2"/>
    <w:rsid w:val="003E76C4"/>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rsid w:val="003E76C4"/>
    <w:rPr>
      <w:rFonts w:ascii="Arial" w:hAnsi="Arial"/>
      <w:b/>
      <w:bCs/>
      <w:color w:val="000000"/>
      <w:kern w:val="1"/>
      <w:sz w:val="26"/>
      <w:szCs w:val="26"/>
      <w:lang w:eastAsia="ar-SA"/>
    </w:rPr>
  </w:style>
  <w:style w:type="character" w:customStyle="1" w:styleId="Heading4Char">
    <w:name w:val="Heading 4 Char"/>
    <w:basedOn w:val="DefaultParagraphFont"/>
    <w:link w:val="Heading4"/>
    <w:rsid w:val="003E76C4"/>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3E76C4"/>
    <w:rPr>
      <w:b/>
      <w:bCs/>
      <w:i/>
      <w:iCs/>
      <w:color w:val="000000"/>
      <w:kern w:val="1"/>
      <w:sz w:val="26"/>
      <w:szCs w:val="26"/>
      <w:lang w:val="en-US" w:eastAsia="ar-SA"/>
    </w:rPr>
  </w:style>
  <w:style w:type="character" w:customStyle="1" w:styleId="Heading6Char">
    <w:name w:val="Heading 6 Char"/>
    <w:basedOn w:val="DefaultParagraphFont"/>
    <w:link w:val="Heading6"/>
    <w:rsid w:val="003E76C4"/>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3E76C4"/>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3E76C4"/>
    <w:rPr>
      <w:b/>
      <w:color w:val="000000"/>
      <w:kern w:val="1"/>
      <w:sz w:val="24"/>
      <w:szCs w:val="24"/>
      <w:lang w:eastAsia="ar-SA"/>
    </w:rPr>
  </w:style>
  <w:style w:type="character" w:customStyle="1" w:styleId="Heading9Char">
    <w:name w:val="Heading 9 Char"/>
    <w:basedOn w:val="DefaultParagraphFont"/>
    <w:link w:val="Heading9"/>
    <w:rsid w:val="003E76C4"/>
    <w:rPr>
      <w:rFonts w:ascii="Arial" w:hAnsi="Arial" w:cs="Arial"/>
      <w:color w:val="000000"/>
      <w:kern w:val="1"/>
      <w:sz w:val="24"/>
      <w:szCs w:val="24"/>
      <w:lang w:val="en-US" w:eastAsia="ar-SA"/>
    </w:rPr>
  </w:style>
  <w:style w:type="paragraph" w:styleId="Caption">
    <w:name w:val="caption"/>
    <w:basedOn w:val="Normal"/>
    <w:qFormat/>
    <w:rsid w:val="003E76C4"/>
    <w:pPr>
      <w:suppressLineNumbers/>
      <w:spacing w:before="120" w:after="120"/>
    </w:pPr>
    <w:rPr>
      <w:rFonts w:cs="Mangal"/>
      <w:i/>
      <w:iCs/>
    </w:rPr>
  </w:style>
  <w:style w:type="numbering" w:customStyle="1" w:styleId="NoList1">
    <w:name w:val="No List1"/>
    <w:next w:val="NoList"/>
    <w:semiHidden/>
    <w:rsid w:val="00304212"/>
  </w:style>
  <w:style w:type="table" w:styleId="TableGrid">
    <w:name w:val="Table Grid"/>
    <w:basedOn w:val="TableNormal"/>
    <w:rsid w:val="00304212"/>
    <w:rPr>
      <w:rFonts w:eastAsia="Times New Roman"/>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04212"/>
    <w:pPr>
      <w:suppressAutoHyphens w:val="0"/>
      <w:spacing w:line="240" w:lineRule="auto"/>
      <w:jc w:val="center"/>
    </w:pPr>
    <w:rPr>
      <w:rFonts w:eastAsia="Times New Roman"/>
      <w:color w:val="auto"/>
      <w:kern w:val="0"/>
      <w:szCs w:val="20"/>
      <w:lang w:val="en-US" w:eastAsia="en-US"/>
    </w:rPr>
  </w:style>
  <w:style w:type="character" w:customStyle="1" w:styleId="TitleChar">
    <w:name w:val="Title Char"/>
    <w:basedOn w:val="DefaultParagraphFont"/>
    <w:link w:val="Title"/>
    <w:rsid w:val="00304212"/>
    <w:rPr>
      <w:rFonts w:eastAsia="Times New Roman"/>
      <w:sz w:val="24"/>
      <w:lang w:val="en-US"/>
    </w:rPr>
  </w:style>
  <w:style w:type="paragraph" w:styleId="Footer">
    <w:name w:val="footer"/>
    <w:basedOn w:val="Normal"/>
    <w:link w:val="FooterChar"/>
    <w:uiPriority w:val="99"/>
    <w:unhideWhenUsed/>
    <w:rsid w:val="00304212"/>
    <w:pPr>
      <w:tabs>
        <w:tab w:val="center" w:pos="4513"/>
        <w:tab w:val="right" w:pos="9026"/>
      </w:tabs>
      <w:suppressAutoHyphens w:val="0"/>
      <w:spacing w:line="240" w:lineRule="auto"/>
    </w:pPr>
    <w:rPr>
      <w:rFonts w:eastAsia="Times New Roman"/>
      <w:color w:val="auto"/>
      <w:kern w:val="0"/>
      <w:lang w:val="en-US" w:eastAsia="en-US"/>
    </w:rPr>
  </w:style>
  <w:style w:type="character" w:customStyle="1" w:styleId="FooterChar">
    <w:name w:val="Footer Char"/>
    <w:basedOn w:val="DefaultParagraphFont"/>
    <w:link w:val="Footer"/>
    <w:uiPriority w:val="99"/>
    <w:rsid w:val="00304212"/>
    <w:rPr>
      <w:rFonts w:eastAsia="Times New Roman"/>
      <w:sz w:val="24"/>
      <w:szCs w:val="24"/>
      <w:lang w:val="en-US"/>
    </w:rPr>
  </w:style>
  <w:style w:type="character" w:customStyle="1" w:styleId="ListParagraphChar">
    <w:name w:val="List Paragraph Char"/>
    <w:basedOn w:val="DefaultParagraphFont"/>
    <w:link w:val="ListParagraph"/>
    <w:uiPriority w:val="34"/>
    <w:rsid w:val="00304212"/>
    <w:rPr>
      <w:color w:val="000000"/>
      <w:kern w:val="1"/>
      <w:sz w:val="24"/>
      <w:szCs w:val="24"/>
      <w:lang w:eastAsia="ar-SA"/>
    </w:rPr>
  </w:style>
  <w:style w:type="character" w:styleId="PageNumber">
    <w:name w:val="page number"/>
    <w:basedOn w:val="DefaultParagraphFont"/>
    <w:rsid w:val="00304212"/>
  </w:style>
  <w:style w:type="character" w:styleId="Emphasis">
    <w:name w:val="Emphasis"/>
    <w:basedOn w:val="DefaultParagraphFont"/>
    <w:qFormat/>
    <w:rsid w:val="00304212"/>
    <w:rPr>
      <w:i/>
      <w:iCs/>
    </w:rPr>
  </w:style>
  <w:style w:type="paragraph" w:styleId="Header">
    <w:name w:val="header"/>
    <w:basedOn w:val="Normal"/>
    <w:link w:val="HeaderChar"/>
    <w:uiPriority w:val="99"/>
    <w:rsid w:val="00304212"/>
    <w:pPr>
      <w:tabs>
        <w:tab w:val="center" w:pos="4680"/>
        <w:tab w:val="right" w:pos="9360"/>
      </w:tabs>
      <w:suppressAutoHyphens w:val="0"/>
      <w:spacing w:line="240" w:lineRule="auto"/>
    </w:pPr>
    <w:rPr>
      <w:rFonts w:eastAsia="Times New Roman"/>
      <w:color w:val="auto"/>
      <w:kern w:val="0"/>
      <w:sz w:val="20"/>
      <w:szCs w:val="20"/>
      <w:lang w:val="en-US" w:eastAsia="en-US"/>
    </w:rPr>
  </w:style>
  <w:style w:type="character" w:customStyle="1" w:styleId="HeaderChar">
    <w:name w:val="Header Char"/>
    <w:basedOn w:val="DefaultParagraphFont"/>
    <w:link w:val="Header"/>
    <w:uiPriority w:val="99"/>
    <w:rsid w:val="00304212"/>
    <w:rPr>
      <w:rFonts w:eastAsia="Times New Roman"/>
      <w:lang w:val="en-US"/>
    </w:rPr>
  </w:style>
  <w:style w:type="character" w:styleId="Hyperlink">
    <w:name w:val="Hyperlink"/>
    <w:basedOn w:val="DefaultParagraphFont"/>
    <w:rsid w:val="00304212"/>
    <w:rPr>
      <w:color w:val="0000FF"/>
      <w:u w:val="single"/>
    </w:rPr>
  </w:style>
  <w:style w:type="character" w:customStyle="1" w:styleId="email">
    <w:name w:val="email"/>
    <w:basedOn w:val="DefaultParagraphFont"/>
    <w:rsid w:val="00304212"/>
  </w:style>
  <w:style w:type="paragraph" w:customStyle="1" w:styleId="Default">
    <w:name w:val="Default"/>
    <w:rsid w:val="00304212"/>
    <w:pPr>
      <w:autoSpaceDE w:val="0"/>
      <w:autoSpaceDN w:val="0"/>
      <w:adjustRightInd w:val="0"/>
    </w:pPr>
    <w:rPr>
      <w:rFonts w:ascii="Arial" w:eastAsia="Times New Roman" w:hAnsi="Arial" w:cs="Arial"/>
      <w:color w:val="000000"/>
      <w:sz w:val="24"/>
      <w:szCs w:val="24"/>
      <w:lang w:val="en-US"/>
    </w:rPr>
  </w:style>
  <w:style w:type="paragraph" w:styleId="BalloonText">
    <w:name w:val="Balloon Text"/>
    <w:basedOn w:val="Normal"/>
    <w:link w:val="BalloonTextChar"/>
    <w:rsid w:val="00304212"/>
    <w:pPr>
      <w:suppressAutoHyphens w:val="0"/>
      <w:spacing w:line="240" w:lineRule="auto"/>
    </w:pPr>
    <w:rPr>
      <w:rFonts w:ascii="Tahoma" w:eastAsia="Times New Roman" w:hAnsi="Tahoma" w:cs="Tahoma"/>
      <w:color w:val="auto"/>
      <w:kern w:val="0"/>
      <w:sz w:val="16"/>
      <w:szCs w:val="16"/>
      <w:lang w:val="en-US" w:eastAsia="en-US"/>
    </w:rPr>
  </w:style>
  <w:style w:type="character" w:customStyle="1" w:styleId="BalloonTextChar">
    <w:name w:val="Balloon Text Char"/>
    <w:basedOn w:val="DefaultParagraphFont"/>
    <w:link w:val="BalloonText"/>
    <w:rsid w:val="00304212"/>
    <w:rPr>
      <w:rFonts w:ascii="Tahoma" w:eastAsia="Times New Roman" w:hAnsi="Tahoma" w:cs="Tahoma"/>
      <w:sz w:val="16"/>
      <w:szCs w:val="16"/>
      <w:lang w:val="en-US"/>
    </w:rPr>
  </w:style>
  <w:style w:type="paragraph" w:customStyle="1" w:styleId="Pasus1">
    <w:name w:val="Pasus 1"/>
    <w:basedOn w:val="Normal"/>
    <w:next w:val="Pasus2"/>
    <w:autoRedefine/>
    <w:rsid w:val="00304212"/>
    <w:pPr>
      <w:tabs>
        <w:tab w:val="left" w:pos="1080"/>
      </w:tabs>
      <w:suppressAutoHyphens w:val="0"/>
      <w:spacing w:before="240" w:after="120" w:line="240" w:lineRule="auto"/>
      <w:jc w:val="center"/>
    </w:pPr>
    <w:rPr>
      <w:rFonts w:eastAsia="Times New Roman"/>
      <w:color w:val="auto"/>
      <w:kern w:val="0"/>
      <w:lang w:val="sr-Cyrl-CS" w:eastAsia="en-US"/>
    </w:rPr>
  </w:style>
  <w:style w:type="paragraph" w:customStyle="1" w:styleId="Pasus2">
    <w:name w:val="Pasus 2"/>
    <w:basedOn w:val="Normal"/>
    <w:autoRedefine/>
    <w:rsid w:val="00304212"/>
    <w:pPr>
      <w:suppressAutoHyphens w:val="0"/>
      <w:spacing w:after="60" w:line="240" w:lineRule="auto"/>
      <w:ind w:left="240"/>
      <w:jc w:val="both"/>
    </w:pPr>
    <w:rPr>
      <w:rFonts w:eastAsia="Times New Roman"/>
      <w:color w:val="auto"/>
      <w:kern w:val="0"/>
      <w:sz w:val="20"/>
      <w:szCs w:val="20"/>
      <w:lang w:val="ro-RO" w:eastAsia="en-US"/>
    </w:rPr>
  </w:style>
  <w:style w:type="paragraph" w:styleId="NormalWeb">
    <w:name w:val="Normal (Web)"/>
    <w:basedOn w:val="Normal"/>
    <w:rsid w:val="00304212"/>
    <w:pPr>
      <w:suppressAutoHyphens w:val="0"/>
      <w:spacing w:before="100" w:beforeAutospacing="1" w:after="115" w:line="240" w:lineRule="auto"/>
    </w:pPr>
    <w:rPr>
      <w:rFonts w:eastAsia="Times New Roman"/>
      <w:color w:val="auto"/>
      <w:kern w:val="0"/>
      <w:lang w:eastAsia="sr-Latn-CS"/>
    </w:rPr>
  </w:style>
  <w:style w:type="paragraph" w:styleId="BodyText2">
    <w:name w:val="Body Text 2"/>
    <w:basedOn w:val="Normal"/>
    <w:link w:val="BodyText2Char"/>
    <w:rsid w:val="00304212"/>
    <w:pPr>
      <w:suppressAutoHyphens w:val="0"/>
      <w:spacing w:after="120" w:line="480" w:lineRule="auto"/>
    </w:pPr>
    <w:rPr>
      <w:rFonts w:eastAsia="Times New Roman"/>
      <w:color w:val="auto"/>
      <w:kern w:val="0"/>
      <w:sz w:val="20"/>
      <w:szCs w:val="20"/>
      <w:lang w:val="en-US" w:eastAsia="en-US"/>
    </w:rPr>
  </w:style>
  <w:style w:type="character" w:customStyle="1" w:styleId="BodyText2Char">
    <w:name w:val="Body Text 2 Char"/>
    <w:basedOn w:val="DefaultParagraphFont"/>
    <w:link w:val="BodyText2"/>
    <w:rsid w:val="00304212"/>
    <w:rPr>
      <w:rFonts w:eastAsia="Times New Roman"/>
      <w:lang w:val="en-US"/>
    </w:rPr>
  </w:style>
  <w:style w:type="paragraph" w:styleId="BodyText3">
    <w:name w:val="Body Text 3"/>
    <w:basedOn w:val="Normal"/>
    <w:link w:val="BodyText3Char"/>
    <w:rsid w:val="00304212"/>
    <w:pPr>
      <w:suppressAutoHyphens w:val="0"/>
      <w:spacing w:after="120" w:line="240" w:lineRule="auto"/>
    </w:pPr>
    <w:rPr>
      <w:rFonts w:eastAsia="Times New Roman"/>
      <w:color w:val="auto"/>
      <w:kern w:val="0"/>
      <w:sz w:val="16"/>
      <w:szCs w:val="16"/>
      <w:lang w:val="en-US" w:eastAsia="en-US"/>
    </w:rPr>
  </w:style>
  <w:style w:type="character" w:customStyle="1" w:styleId="BodyText3Char">
    <w:name w:val="Body Text 3 Char"/>
    <w:basedOn w:val="DefaultParagraphFont"/>
    <w:link w:val="BodyText3"/>
    <w:rsid w:val="00304212"/>
    <w:rPr>
      <w:rFonts w:eastAsia="Times New Roman"/>
      <w:sz w:val="16"/>
      <w:szCs w:val="16"/>
      <w:lang w:val="en-US"/>
    </w:rPr>
  </w:style>
  <w:style w:type="paragraph" w:customStyle="1" w:styleId="TableContents">
    <w:name w:val="Table Contents"/>
    <w:basedOn w:val="Normal"/>
    <w:rsid w:val="00304212"/>
    <w:pPr>
      <w:suppressLineNumbers/>
    </w:pPr>
  </w:style>
  <w:style w:type="paragraph" w:styleId="CommentText">
    <w:name w:val="annotation text"/>
    <w:basedOn w:val="Normal"/>
    <w:link w:val="CommentTextChar1"/>
    <w:uiPriority w:val="99"/>
    <w:unhideWhenUsed/>
    <w:rsid w:val="00304212"/>
    <w:pPr>
      <w:spacing w:line="240" w:lineRule="auto"/>
    </w:pPr>
    <w:rPr>
      <w:sz w:val="20"/>
      <w:szCs w:val="20"/>
      <w:lang w:val="x-none"/>
    </w:rPr>
  </w:style>
  <w:style w:type="character" w:customStyle="1" w:styleId="CommentTextChar">
    <w:name w:val="Comment Text Char"/>
    <w:basedOn w:val="DefaultParagraphFont"/>
    <w:rsid w:val="00304212"/>
    <w:rPr>
      <w:color w:val="000000"/>
      <w:kern w:val="1"/>
      <w:lang w:eastAsia="ar-SA"/>
    </w:rPr>
  </w:style>
  <w:style w:type="character" w:customStyle="1" w:styleId="CommentTextChar1">
    <w:name w:val="Comment Text Char1"/>
    <w:link w:val="CommentText"/>
    <w:uiPriority w:val="99"/>
    <w:rsid w:val="00304212"/>
    <w:rPr>
      <w:color w:val="000000"/>
      <w:kern w:val="1"/>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rekcijavg@gmail.com" TargetMode="External"/><Relationship Id="rId4" Type="http://schemas.openxmlformats.org/officeDocument/2006/relationships/settings" Target="settings.xml"/><Relationship Id="rId9" Type="http://schemas.openxmlformats.org/officeDocument/2006/relationships/hyperlink" Target="mailto:direkcijavg@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32</Pages>
  <Words>8468</Words>
  <Characters>48270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Mira</cp:lastModifiedBy>
  <cp:revision>9</cp:revision>
  <cp:lastPrinted>2016-03-25T12:00:00Z</cp:lastPrinted>
  <dcterms:created xsi:type="dcterms:W3CDTF">2016-03-23T09:00:00Z</dcterms:created>
  <dcterms:modified xsi:type="dcterms:W3CDTF">2016-03-25T12:09:00Z</dcterms:modified>
</cp:coreProperties>
</file>