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FA" w:rsidRDefault="00C935FA" w:rsidP="00C935FA">
      <w:pPr>
        <w:pStyle w:val="Caption"/>
      </w:pPr>
      <w:r>
        <w:rPr>
          <w:noProof/>
          <w:lang w:eastAsia="en-US"/>
        </w:rPr>
        <w:drawing>
          <wp:inline distT="0" distB="0" distL="0" distR="0">
            <wp:extent cx="6115050" cy="1695450"/>
            <wp:effectExtent l="19050" t="0" r="0" b="0"/>
            <wp:docPr id="1" name="Picture 1" descr="DIREKCIJA-logo-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KCIJA-logo-ciril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FA" w:rsidRPr="00074A67" w:rsidRDefault="00C935FA" w:rsidP="00C935FA">
      <w:pPr>
        <w:suppressAutoHyphens w:val="0"/>
        <w:spacing w:line="240" w:lineRule="auto"/>
        <w:rPr>
          <w:rFonts w:eastAsia="Times New Roman"/>
          <w:color w:val="000000" w:themeColor="text1"/>
          <w:kern w:val="0"/>
          <w:lang w:eastAsia="en-US"/>
        </w:rPr>
      </w:pPr>
      <w:r w:rsidRPr="00074A67">
        <w:rPr>
          <w:rFonts w:eastAsia="Times New Roman"/>
          <w:color w:val="000000" w:themeColor="text1"/>
          <w:kern w:val="0"/>
          <w:lang w:eastAsia="en-US"/>
        </w:rPr>
        <w:t>Наш број:</w:t>
      </w:r>
      <w:r w:rsidR="00A16BA7">
        <w:rPr>
          <w:rFonts w:eastAsia="Times New Roman"/>
          <w:color w:val="000000" w:themeColor="text1"/>
          <w:kern w:val="0"/>
          <w:lang w:eastAsia="en-US"/>
        </w:rPr>
        <w:t xml:space="preserve"> 1</w:t>
      </w:r>
      <w:r w:rsidR="00D77DB6">
        <w:rPr>
          <w:rFonts w:eastAsia="Times New Roman"/>
          <w:color w:val="000000" w:themeColor="text1"/>
          <w:kern w:val="0"/>
          <w:lang w:eastAsia="en-US"/>
        </w:rPr>
        <w:t>50</w:t>
      </w:r>
      <w:r w:rsidRPr="00074A67">
        <w:rPr>
          <w:rFonts w:eastAsia="Times New Roman"/>
          <w:color w:val="000000" w:themeColor="text1"/>
          <w:kern w:val="0"/>
          <w:lang w:eastAsia="en-US"/>
        </w:rPr>
        <w:t>/201</w:t>
      </w:r>
      <w:r>
        <w:rPr>
          <w:rFonts w:eastAsia="Times New Roman"/>
          <w:color w:val="000000" w:themeColor="text1"/>
          <w:kern w:val="0"/>
          <w:lang w:eastAsia="en-US"/>
        </w:rPr>
        <w:t>5</w:t>
      </w:r>
      <w:r w:rsidRPr="00074A67">
        <w:rPr>
          <w:rFonts w:eastAsia="Times New Roman"/>
          <w:color w:val="000000" w:themeColor="text1"/>
          <w:kern w:val="0"/>
          <w:lang w:val="sr-Cyrl-CS" w:eastAsia="en-US"/>
        </w:rPr>
        <w:t>-ЈН</w:t>
      </w:r>
    </w:p>
    <w:p w:rsidR="00C935FA" w:rsidRPr="00074A67" w:rsidRDefault="00C935FA" w:rsidP="00C935FA">
      <w:pPr>
        <w:suppressAutoHyphens w:val="0"/>
        <w:spacing w:line="240" w:lineRule="auto"/>
        <w:rPr>
          <w:rFonts w:eastAsia="Times New Roman"/>
          <w:color w:val="000000" w:themeColor="text1"/>
          <w:kern w:val="0"/>
          <w:lang w:eastAsia="en-US"/>
        </w:rPr>
      </w:pPr>
      <w:r w:rsidRPr="00074A67">
        <w:rPr>
          <w:rFonts w:eastAsia="Times New Roman"/>
          <w:color w:val="000000" w:themeColor="text1"/>
          <w:kern w:val="0"/>
          <w:lang w:eastAsia="en-US"/>
        </w:rPr>
        <w:t>Датум:</w:t>
      </w:r>
      <w:r w:rsidR="00A16BA7">
        <w:rPr>
          <w:rFonts w:eastAsia="Times New Roman"/>
          <w:color w:val="000000" w:themeColor="text1"/>
          <w:kern w:val="0"/>
          <w:lang w:eastAsia="en-US"/>
        </w:rPr>
        <w:t xml:space="preserve"> 11</w:t>
      </w:r>
      <w:r w:rsidRPr="00074A67">
        <w:rPr>
          <w:rFonts w:eastAsia="Times New Roman"/>
          <w:color w:val="000000" w:themeColor="text1"/>
          <w:kern w:val="0"/>
          <w:lang w:eastAsia="en-US"/>
        </w:rPr>
        <w:t>.0</w:t>
      </w:r>
      <w:r w:rsidR="00A16BA7">
        <w:rPr>
          <w:rFonts w:eastAsia="Times New Roman"/>
          <w:color w:val="000000" w:themeColor="text1"/>
          <w:kern w:val="0"/>
          <w:lang w:eastAsia="en-US"/>
        </w:rPr>
        <w:t>3</w:t>
      </w:r>
      <w:r>
        <w:rPr>
          <w:rFonts w:eastAsia="Times New Roman"/>
          <w:color w:val="000000" w:themeColor="text1"/>
          <w:kern w:val="0"/>
          <w:lang w:eastAsia="en-US"/>
        </w:rPr>
        <w:t>.2015</w:t>
      </w:r>
      <w:r w:rsidRPr="00074A67">
        <w:rPr>
          <w:rFonts w:eastAsia="Times New Roman"/>
          <w:color w:val="000000" w:themeColor="text1"/>
          <w:kern w:val="0"/>
          <w:lang w:eastAsia="en-US"/>
        </w:rPr>
        <w:t>. године</w:t>
      </w:r>
    </w:p>
    <w:p w:rsidR="00C935FA" w:rsidRDefault="00C935FA" w:rsidP="00C935FA">
      <w:pPr>
        <w:suppressAutoHyphens w:val="0"/>
        <w:spacing w:line="276" w:lineRule="auto"/>
        <w:rPr>
          <w:rFonts w:eastAsia="Calibri"/>
          <w:color w:val="auto"/>
          <w:kern w:val="0"/>
          <w:lang w:val="sr-Cyrl-CS" w:eastAsia="en-US"/>
        </w:rPr>
      </w:pPr>
    </w:p>
    <w:p w:rsidR="00C935FA" w:rsidRDefault="00C935FA" w:rsidP="00C935FA">
      <w:pPr>
        <w:suppressAutoHyphens w:val="0"/>
        <w:spacing w:line="276" w:lineRule="auto"/>
        <w:rPr>
          <w:rFonts w:eastAsia="Calibri"/>
          <w:color w:val="auto"/>
          <w:kern w:val="0"/>
          <w:lang w:val="sr-Cyrl-CS" w:eastAsia="en-US"/>
        </w:rPr>
      </w:pPr>
    </w:p>
    <w:p w:rsidR="00C935FA" w:rsidRDefault="00D7674D" w:rsidP="00D7674D">
      <w:pPr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  <w:r w:rsidRPr="00D7674D">
        <w:rPr>
          <w:rFonts w:eastAsia="Calibri"/>
          <w:b/>
          <w:color w:val="auto"/>
          <w:kern w:val="0"/>
          <w:lang w:eastAsia="en-US"/>
        </w:rPr>
        <w:t>ПОЈАШЊЕЊЕ КОНКУРСНЕ ДОКУМЕНТАЦИЈЕ</w:t>
      </w:r>
    </w:p>
    <w:p w:rsidR="00D7674D" w:rsidRDefault="00D7674D" w:rsidP="00D7674D">
      <w:pPr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</w:p>
    <w:p w:rsidR="00C935FA" w:rsidRPr="007E37FD" w:rsidRDefault="00123185" w:rsidP="00123185">
      <w:pPr>
        <w:suppressAutoHyphens w:val="0"/>
        <w:spacing w:line="276" w:lineRule="auto"/>
        <w:ind w:firstLine="708"/>
        <w:rPr>
          <w:rFonts w:eastAsia="Calibri"/>
          <w:color w:val="auto"/>
          <w:kern w:val="0"/>
          <w:lang w:val="sr-Cyrl-CS" w:eastAsia="en-US"/>
        </w:rPr>
      </w:pPr>
      <w:r w:rsidRPr="000D0F95">
        <w:rPr>
          <w:rFonts w:eastAsia="Times New Roman"/>
          <w:color w:val="222222"/>
        </w:rPr>
        <w:t xml:space="preserve">Наручилац на основу члана 63. став </w:t>
      </w:r>
      <w:r>
        <w:rPr>
          <w:rFonts w:eastAsia="Times New Roman"/>
          <w:color w:val="222222"/>
        </w:rPr>
        <w:t>1</w:t>
      </w:r>
      <w:r w:rsidRPr="000D0F95">
        <w:rPr>
          <w:rFonts w:eastAsia="Times New Roman"/>
          <w:color w:val="222222"/>
        </w:rPr>
        <w:t>. Закона о јавним набавкама</w:t>
      </w:r>
      <w:r>
        <w:rPr>
          <w:rFonts w:eastAsia="Times New Roman"/>
          <w:color w:val="222222"/>
        </w:rPr>
        <w:t xml:space="preserve"> врши допуну конкурсне документације </w:t>
      </w:r>
      <w:r w:rsidR="00224145">
        <w:rPr>
          <w:rFonts w:eastAsia="Times New Roman"/>
          <w:color w:val="222222"/>
        </w:rPr>
        <w:t xml:space="preserve">за ЈН 8/2015 - </w:t>
      </w:r>
      <w:r w:rsidR="00224145">
        <w:rPr>
          <w:b/>
        </w:rPr>
        <w:t>орезивање дрвећа на јавним површинама</w:t>
      </w:r>
      <w:r w:rsidR="007E04C1">
        <w:rPr>
          <w:b/>
        </w:rPr>
        <w:t xml:space="preserve"> </w:t>
      </w:r>
      <w:r>
        <w:rPr>
          <w:rFonts w:eastAsia="Times New Roman"/>
          <w:color w:val="222222"/>
        </w:rPr>
        <w:t>и то н</w:t>
      </w:r>
      <w:r w:rsidR="00D7674D">
        <w:rPr>
          <w:rFonts w:eastAsia="Calibri"/>
          <w:color w:val="auto"/>
          <w:kern w:val="0"/>
          <w:lang w:val="sr-Cyrl-CS" w:eastAsia="en-US"/>
        </w:rPr>
        <w:t xml:space="preserve">а страни 14 конкурсне документације </w:t>
      </w:r>
      <w:r>
        <w:rPr>
          <w:rFonts w:eastAsia="Calibri"/>
          <w:color w:val="auto"/>
          <w:kern w:val="0"/>
          <w:lang w:val="sr-Cyrl-CS" w:eastAsia="en-US"/>
        </w:rPr>
        <w:t xml:space="preserve">где је </w:t>
      </w:r>
      <w:r w:rsidR="00D7674D">
        <w:rPr>
          <w:rFonts w:eastAsia="Calibri"/>
          <w:color w:val="auto"/>
          <w:kern w:val="0"/>
          <w:lang w:val="sr-Cyrl-CS" w:eastAsia="en-US"/>
        </w:rPr>
        <w:t>дато:</w:t>
      </w:r>
    </w:p>
    <w:p w:rsidR="00C935FA" w:rsidRPr="00FF0FC8" w:rsidRDefault="00C935FA" w:rsidP="00C935FA">
      <w:pPr>
        <w:ind w:firstLine="708"/>
        <w:jc w:val="both"/>
        <w:rPr>
          <w:b/>
          <w:i/>
          <w:iCs/>
          <w:color w:val="auto"/>
        </w:rPr>
      </w:pPr>
    </w:p>
    <w:p w:rsidR="00C935FA" w:rsidRPr="00706FE6" w:rsidRDefault="00123185" w:rsidP="00C935FA">
      <w:pPr>
        <w:jc w:val="both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„</w:t>
      </w:r>
      <w:r w:rsidR="00C935FA" w:rsidRPr="00706FE6">
        <w:rPr>
          <w:b/>
          <w:iCs/>
          <w:color w:val="000000" w:themeColor="text1"/>
        </w:rPr>
        <w:t>12. ПОДАЦИ О ВРСТИ, САДРЖИНИ, НАЧИНУ ПОДНОШЕЊА, ВИСИНИ И РОКОВИМА ОБЕЗБЕЂЕЊА ИСПУЊЕЊА ОБАВЕЗА ПОНУЂАЧА</w:t>
      </w:r>
    </w:p>
    <w:p w:rsidR="00036785" w:rsidRPr="00A96873" w:rsidRDefault="00036785" w:rsidP="007309D1">
      <w:pPr>
        <w:ind w:firstLine="708"/>
        <w:jc w:val="both"/>
        <w:rPr>
          <w:lang w:val="sr-Cyrl-CS"/>
        </w:rPr>
      </w:pPr>
      <w:r w:rsidRPr="00974F97">
        <w:rPr>
          <w:lang w:val="sr-Cyrl-CS"/>
        </w:rPr>
        <w:t xml:space="preserve">Понуђач је дужан да у </w:t>
      </w:r>
      <w:r>
        <w:rPr>
          <w:lang w:val="sr-Cyrl-CS"/>
        </w:rPr>
        <w:t>тренутку закључења уговора</w:t>
      </w:r>
      <w:r w:rsidR="007309D1">
        <w:rPr>
          <w:lang w:val="sr-Cyrl-CS"/>
        </w:rPr>
        <w:t xml:space="preserve"> достави с</w:t>
      </w:r>
      <w:r w:rsidRPr="00A96873">
        <w:rPr>
          <w:lang w:val="sr-Cyrl-CS"/>
        </w:rPr>
        <w:t xml:space="preserve">редство финансијског обезбеђења за </w:t>
      </w:r>
      <w:r w:rsidR="007309D1">
        <w:rPr>
          <w:lang w:val="sr-Cyrl-CS"/>
        </w:rPr>
        <w:t>добро извршење посла</w:t>
      </w:r>
      <w:r w:rsidRPr="00A96873">
        <w:rPr>
          <w:lang w:val="sr-Cyrl-CS"/>
        </w:rPr>
        <w:t xml:space="preserve"> и то:</w:t>
      </w:r>
    </w:p>
    <w:p w:rsidR="00622D4E" w:rsidRDefault="00036785" w:rsidP="00622D4E">
      <w:pPr>
        <w:jc w:val="both"/>
        <w:rPr>
          <w:lang w:val="sr-Cyrl-CS"/>
        </w:rPr>
      </w:pPr>
      <w:r w:rsidRPr="00A96873">
        <w:rPr>
          <w:lang w:val="sr-Cyrl-CS"/>
        </w:rPr>
        <w:t xml:space="preserve">- Бланко сопствену меницу, која мора бити евидентирана у Регистру меница.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овлашћење- писмо, са назначеним износом од 10% од вредности уговора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  <w:r w:rsidRPr="00D77DB6">
        <w:rPr>
          <w:u w:val="single"/>
          <w:lang w:val="sr-Cyrl-CS"/>
        </w:rPr>
        <w:t>Рок важења менице је 60 дана од дана отварања понуда</w:t>
      </w:r>
      <w:r w:rsidRPr="00A96873">
        <w:rPr>
          <w:lang w:val="sr-Cyrl-CS"/>
        </w:rPr>
        <w:t>.</w:t>
      </w:r>
      <w:r w:rsidR="00123185">
        <w:rPr>
          <w:lang w:val="sr-Cyrl-CS"/>
        </w:rPr>
        <w:t>“</w:t>
      </w:r>
    </w:p>
    <w:p w:rsidR="00123185" w:rsidRDefault="00123185" w:rsidP="00622D4E">
      <w:pPr>
        <w:jc w:val="both"/>
        <w:rPr>
          <w:lang w:val="sr-Cyrl-CS"/>
        </w:rPr>
      </w:pPr>
    </w:p>
    <w:p w:rsidR="00123185" w:rsidRDefault="00123185" w:rsidP="00622D4E">
      <w:pPr>
        <w:jc w:val="both"/>
        <w:rPr>
          <w:lang w:val="sr-Cyrl-CS"/>
        </w:rPr>
      </w:pPr>
      <w:r>
        <w:rPr>
          <w:lang w:val="sr-Cyrl-CS"/>
        </w:rPr>
        <w:t>Измена је у року важења менице, тако да треба да стоји</w:t>
      </w:r>
      <w:r w:rsidR="00D77DB6">
        <w:rPr>
          <w:lang w:val="sr-Cyrl-CS"/>
        </w:rPr>
        <w:t>:</w:t>
      </w:r>
    </w:p>
    <w:p w:rsidR="00123185" w:rsidRDefault="00123185" w:rsidP="00622D4E">
      <w:pPr>
        <w:jc w:val="both"/>
        <w:rPr>
          <w:lang w:val="sr-Cyrl-CS"/>
        </w:rPr>
      </w:pPr>
    </w:p>
    <w:p w:rsidR="00123185" w:rsidRDefault="00123185" w:rsidP="00622D4E">
      <w:pPr>
        <w:jc w:val="both"/>
        <w:rPr>
          <w:lang w:val="sr-Cyrl-CS"/>
        </w:rPr>
      </w:pPr>
      <w:r>
        <w:rPr>
          <w:lang w:val="sr-Cyrl-CS"/>
        </w:rPr>
        <w:t>„</w:t>
      </w:r>
      <w:r w:rsidRPr="00D77DB6">
        <w:rPr>
          <w:b/>
          <w:u w:val="single"/>
          <w:lang w:val="sr-Cyrl-CS"/>
        </w:rPr>
        <w:t>Рок важења менице је онолико колико траје рок за испуњење уговорне обавезе понуђача, односно до</w:t>
      </w:r>
      <w:r w:rsidR="00D77DB6" w:rsidRPr="00D77DB6">
        <w:rPr>
          <w:b/>
          <w:u w:val="single"/>
          <w:lang w:val="sr-Cyrl-CS"/>
        </w:rPr>
        <w:t>31.12.2015. године</w:t>
      </w:r>
      <w:r w:rsidR="00D77DB6">
        <w:rPr>
          <w:lang w:val="sr-Cyrl-CS"/>
        </w:rPr>
        <w:t>“</w:t>
      </w:r>
    </w:p>
    <w:p w:rsidR="00C935FA" w:rsidRDefault="00C935FA" w:rsidP="00C935FA">
      <w:pPr>
        <w:rPr>
          <w:kern w:val="0"/>
          <w:sz w:val="22"/>
          <w:szCs w:val="22"/>
          <w:lang w:val="sr-Cyrl-CS" w:eastAsia="en-US"/>
        </w:rPr>
      </w:pPr>
    </w:p>
    <w:p w:rsidR="00C935FA" w:rsidRDefault="00C935FA" w:rsidP="00C935FA">
      <w:pPr>
        <w:rPr>
          <w:kern w:val="0"/>
          <w:sz w:val="22"/>
          <w:szCs w:val="22"/>
          <w:lang w:val="sr-Cyrl-CS" w:eastAsia="en-US"/>
        </w:rPr>
      </w:pPr>
    </w:p>
    <w:p w:rsidR="00C935FA" w:rsidRDefault="00C935FA" w:rsidP="00C935FA">
      <w:pPr>
        <w:rPr>
          <w:kern w:val="0"/>
          <w:sz w:val="22"/>
          <w:szCs w:val="22"/>
          <w:lang w:val="sr-Cyrl-CS" w:eastAsia="en-US"/>
        </w:rPr>
      </w:pPr>
    </w:p>
    <w:p w:rsidR="00AD3D26" w:rsidRDefault="00AD3D26" w:rsidP="00C935FA">
      <w:pPr>
        <w:rPr>
          <w:kern w:val="0"/>
          <w:sz w:val="22"/>
          <w:szCs w:val="22"/>
          <w:lang w:val="sr-Cyrl-CS" w:eastAsia="en-US"/>
        </w:rPr>
      </w:pPr>
      <w:bookmarkStart w:id="0" w:name="_GoBack"/>
      <w:bookmarkEnd w:id="0"/>
    </w:p>
    <w:p w:rsidR="00AD3D26" w:rsidRDefault="00AD3D26" w:rsidP="00224145">
      <w:pPr>
        <w:jc w:val="right"/>
        <w:rPr>
          <w:kern w:val="0"/>
          <w:sz w:val="22"/>
          <w:szCs w:val="22"/>
          <w:lang w:val="sr-Cyrl-CS" w:eastAsia="en-US"/>
        </w:rPr>
      </w:pPr>
    </w:p>
    <w:p w:rsidR="00AD3D26" w:rsidRDefault="00224145" w:rsidP="00224145">
      <w:pPr>
        <w:jc w:val="right"/>
        <w:rPr>
          <w:kern w:val="0"/>
          <w:sz w:val="22"/>
          <w:szCs w:val="22"/>
          <w:lang w:val="sr-Cyrl-CS" w:eastAsia="en-US"/>
        </w:rPr>
      </w:pPr>
      <w:r>
        <w:rPr>
          <w:kern w:val="0"/>
          <w:sz w:val="22"/>
          <w:szCs w:val="22"/>
          <w:lang w:val="sr-Cyrl-CS" w:eastAsia="en-US"/>
        </w:rPr>
        <w:t>Комисија за јавну набавку</w:t>
      </w:r>
    </w:p>
    <w:p w:rsidR="00224145" w:rsidRDefault="00224145" w:rsidP="00224145">
      <w:pPr>
        <w:jc w:val="right"/>
        <w:rPr>
          <w:kern w:val="0"/>
          <w:sz w:val="22"/>
          <w:szCs w:val="22"/>
          <w:lang w:val="sr-Cyrl-CS" w:eastAsia="en-US"/>
        </w:rPr>
      </w:pPr>
      <w:r>
        <w:rPr>
          <w:kern w:val="0"/>
          <w:sz w:val="22"/>
          <w:szCs w:val="22"/>
          <w:lang w:val="sr-Cyrl-CS" w:eastAsia="en-US"/>
        </w:rPr>
        <w:t>______________________</w:t>
      </w:r>
    </w:p>
    <w:p w:rsidR="00AD3D26" w:rsidRDefault="00AD3D26" w:rsidP="00224145">
      <w:pPr>
        <w:jc w:val="right"/>
        <w:rPr>
          <w:kern w:val="0"/>
          <w:sz w:val="22"/>
          <w:szCs w:val="22"/>
          <w:lang w:val="sr-Cyrl-CS" w:eastAsia="en-US"/>
        </w:rPr>
      </w:pPr>
    </w:p>
    <w:p w:rsidR="00C935FA" w:rsidRDefault="00C935FA" w:rsidP="00C935FA">
      <w:pPr>
        <w:rPr>
          <w:kern w:val="0"/>
          <w:sz w:val="22"/>
          <w:szCs w:val="22"/>
          <w:lang w:val="sr-Cyrl-CS" w:eastAsia="en-US"/>
        </w:rPr>
      </w:pPr>
    </w:p>
    <w:p w:rsidR="00C935FA" w:rsidRDefault="00C935FA" w:rsidP="00C935FA">
      <w:pPr>
        <w:rPr>
          <w:kern w:val="0"/>
          <w:sz w:val="22"/>
          <w:szCs w:val="22"/>
          <w:lang w:val="sr-Cyrl-CS" w:eastAsia="en-US"/>
        </w:rPr>
      </w:pPr>
    </w:p>
    <w:p w:rsidR="00C935FA" w:rsidRDefault="00C935FA" w:rsidP="00C935FA">
      <w:pPr>
        <w:rPr>
          <w:kern w:val="0"/>
          <w:sz w:val="22"/>
          <w:szCs w:val="22"/>
          <w:lang w:val="sr-Cyrl-CS" w:eastAsia="en-US"/>
        </w:rPr>
      </w:pPr>
    </w:p>
    <w:p w:rsidR="00C935FA" w:rsidRDefault="00C935FA" w:rsidP="00C935FA">
      <w:pPr>
        <w:rPr>
          <w:kern w:val="0"/>
          <w:sz w:val="22"/>
          <w:szCs w:val="22"/>
          <w:lang w:val="sr-Cyrl-CS" w:eastAsia="en-US"/>
        </w:rPr>
      </w:pPr>
    </w:p>
    <w:p w:rsidR="00C935FA" w:rsidRDefault="00C935FA" w:rsidP="00C935FA">
      <w:pPr>
        <w:rPr>
          <w:kern w:val="0"/>
          <w:sz w:val="22"/>
          <w:szCs w:val="22"/>
          <w:lang w:val="sr-Cyrl-CS" w:eastAsia="en-US"/>
        </w:rPr>
      </w:pPr>
    </w:p>
    <w:sectPr w:rsidR="00C935FA" w:rsidSect="00F36E63">
      <w:footerReference w:type="default" r:id="rId9"/>
      <w:pgSz w:w="11906" w:h="16838"/>
      <w:pgMar w:top="1134" w:right="1134" w:bottom="993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2F" w:rsidRDefault="0037432F">
      <w:pPr>
        <w:spacing w:line="240" w:lineRule="auto"/>
      </w:pPr>
      <w:r>
        <w:separator/>
      </w:r>
    </w:p>
  </w:endnote>
  <w:endnote w:type="continuationSeparator" w:id="1">
    <w:p w:rsidR="0037432F" w:rsidRDefault="00374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181">
    <w:altName w:val="MS Mincho"/>
    <w:charset w:val="EE"/>
    <w:family w:val="auto"/>
    <w:pitch w:val="fixed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81126A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81126A" w:rsidRPr="00C34A26" w:rsidRDefault="0081126A" w:rsidP="00FA0A94">
          <w:pPr>
            <w:ind w:firstLine="708"/>
            <w:jc w:val="center"/>
          </w:pPr>
          <w:r>
            <w:rPr>
              <w:bCs/>
              <w:i/>
              <w:color w:val="808080"/>
            </w:rPr>
            <w:t>Конкурсна документација за ј</w:t>
          </w:r>
          <w:r w:rsidRPr="00AB05B4">
            <w:rPr>
              <w:bCs/>
              <w:i/>
              <w:color w:val="808080"/>
            </w:rPr>
            <w:t>авну набавку мале вредности бр</w:t>
          </w:r>
          <w:r>
            <w:rPr>
              <w:bCs/>
              <w:i/>
              <w:color w:val="808080"/>
            </w:rPr>
            <w:t>.8</w:t>
          </w:r>
          <w:r w:rsidRPr="00AB05B4">
            <w:rPr>
              <w:bCs/>
              <w:i/>
              <w:color w:val="808080"/>
            </w:rPr>
            <w:t>/201</w:t>
          </w:r>
          <w:r>
            <w:rPr>
              <w:bCs/>
              <w:i/>
              <w:color w:val="808080"/>
            </w:rPr>
            <w:t>5</w:t>
          </w:r>
        </w:p>
        <w:p w:rsidR="0081126A" w:rsidRPr="00012F2A" w:rsidRDefault="0081126A" w:rsidP="00FA0A94">
          <w:pPr>
            <w:pStyle w:val="Footer"/>
            <w:jc w:val="both"/>
            <w:rPr>
              <w:b/>
              <w:bCs/>
              <w:i/>
              <w:color w:val="A6A6A6"/>
            </w:rPr>
          </w:pP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81126A" w:rsidRPr="00012F2A" w:rsidRDefault="00525FE3">
          <w:pPr>
            <w:pStyle w:val="Footer"/>
            <w:rPr>
              <w:i/>
              <w:color w:val="A6A6A6"/>
            </w:rPr>
          </w:pPr>
          <w:r w:rsidRPr="00012F2A">
            <w:rPr>
              <w:b/>
              <w:bCs/>
              <w:i/>
              <w:color w:val="A6A6A6"/>
            </w:rPr>
            <w:fldChar w:fldCharType="begin"/>
          </w:r>
          <w:r w:rsidR="0081126A" w:rsidRPr="00012F2A">
            <w:rPr>
              <w:b/>
              <w:bCs/>
              <w:i/>
              <w:color w:val="A6A6A6"/>
            </w:rPr>
            <w:instrText xml:space="preserve"> PAGE </w:instrText>
          </w:r>
          <w:r w:rsidRPr="00012F2A">
            <w:rPr>
              <w:b/>
              <w:bCs/>
              <w:i/>
              <w:color w:val="A6A6A6"/>
            </w:rPr>
            <w:fldChar w:fldCharType="separate"/>
          </w:r>
          <w:r w:rsidR="007E04C1">
            <w:rPr>
              <w:b/>
              <w:bCs/>
              <w:i/>
              <w:noProof/>
              <w:color w:val="A6A6A6"/>
            </w:rPr>
            <w:t>1</w:t>
          </w:r>
          <w:r w:rsidRPr="00012F2A">
            <w:rPr>
              <w:b/>
              <w:bCs/>
              <w:i/>
              <w:color w:val="A6A6A6"/>
            </w:rPr>
            <w:fldChar w:fldCharType="end"/>
          </w:r>
          <w:r w:rsidR="0081126A" w:rsidRPr="00012F2A">
            <w:rPr>
              <w:i/>
              <w:color w:val="A6A6A6"/>
            </w:rPr>
            <w:t xml:space="preserve">/ </w:t>
          </w:r>
          <w:r w:rsidRPr="00012F2A">
            <w:rPr>
              <w:b/>
              <w:bCs/>
              <w:i/>
              <w:color w:val="A6A6A6"/>
            </w:rPr>
            <w:fldChar w:fldCharType="begin"/>
          </w:r>
          <w:r w:rsidR="0081126A" w:rsidRPr="00012F2A">
            <w:rPr>
              <w:b/>
              <w:bCs/>
              <w:i/>
              <w:color w:val="A6A6A6"/>
            </w:rPr>
            <w:instrText xml:space="preserve"> NUMPAGES \*Arabic </w:instrText>
          </w:r>
          <w:r w:rsidRPr="00012F2A">
            <w:rPr>
              <w:b/>
              <w:bCs/>
              <w:i/>
              <w:color w:val="A6A6A6"/>
            </w:rPr>
            <w:fldChar w:fldCharType="separate"/>
          </w:r>
          <w:r w:rsidR="007E04C1">
            <w:rPr>
              <w:b/>
              <w:bCs/>
              <w:i/>
              <w:noProof/>
              <w:color w:val="A6A6A6"/>
            </w:rPr>
            <w:t>1</w:t>
          </w:r>
          <w:r w:rsidRPr="00012F2A">
            <w:rPr>
              <w:b/>
              <w:bCs/>
              <w:i/>
              <w:color w:val="A6A6A6"/>
            </w:rPr>
            <w:fldChar w:fldCharType="end"/>
          </w:r>
        </w:p>
      </w:tc>
    </w:tr>
  </w:tbl>
  <w:p w:rsidR="0081126A" w:rsidRDefault="0081126A">
    <w:pPr>
      <w:pStyle w:val="Footer"/>
      <w:jc w:val="right"/>
    </w:pPr>
  </w:p>
  <w:p w:rsidR="0081126A" w:rsidRDefault="00811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2F" w:rsidRDefault="0037432F">
      <w:pPr>
        <w:spacing w:line="240" w:lineRule="auto"/>
      </w:pPr>
      <w:r>
        <w:separator/>
      </w:r>
    </w:p>
  </w:footnote>
  <w:footnote w:type="continuationSeparator" w:id="1">
    <w:p w:rsidR="0037432F" w:rsidRDefault="003743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1147A49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D0DBA"/>
    <w:multiLevelType w:val="hybridMultilevel"/>
    <w:tmpl w:val="B0CAA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C0A98"/>
    <w:multiLevelType w:val="hybridMultilevel"/>
    <w:tmpl w:val="514641D6"/>
    <w:lvl w:ilvl="0" w:tplc="081A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83624F"/>
    <w:multiLevelType w:val="hybridMultilevel"/>
    <w:tmpl w:val="63042A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25C37"/>
    <w:multiLevelType w:val="hybridMultilevel"/>
    <w:tmpl w:val="D594338E"/>
    <w:lvl w:ilvl="0" w:tplc="0D8282EA"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  <w:b/>
        <w:sz w:val="20"/>
      </w:rPr>
    </w:lvl>
    <w:lvl w:ilvl="1" w:tplc="08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1EF26FA4"/>
    <w:multiLevelType w:val="multilevel"/>
    <w:tmpl w:val="F7C25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7">
    <w:nsid w:val="22247FB0"/>
    <w:multiLevelType w:val="hybridMultilevel"/>
    <w:tmpl w:val="C2667744"/>
    <w:lvl w:ilvl="0" w:tplc="081A000F">
      <w:start w:val="1"/>
      <w:numFmt w:val="decimal"/>
      <w:lvlText w:val="%1."/>
      <w:lvlJc w:val="left"/>
      <w:pPr>
        <w:ind w:left="1506" w:hanging="360"/>
      </w:pPr>
    </w:lvl>
    <w:lvl w:ilvl="1" w:tplc="081A0019" w:tentative="1">
      <w:start w:val="1"/>
      <w:numFmt w:val="lowerLetter"/>
      <w:lvlText w:val="%2."/>
      <w:lvlJc w:val="left"/>
      <w:pPr>
        <w:ind w:left="2226" w:hanging="360"/>
      </w:pPr>
    </w:lvl>
    <w:lvl w:ilvl="2" w:tplc="081A001B" w:tentative="1">
      <w:start w:val="1"/>
      <w:numFmt w:val="lowerRoman"/>
      <w:lvlText w:val="%3."/>
      <w:lvlJc w:val="right"/>
      <w:pPr>
        <w:ind w:left="2946" w:hanging="180"/>
      </w:pPr>
    </w:lvl>
    <w:lvl w:ilvl="3" w:tplc="081A000F" w:tentative="1">
      <w:start w:val="1"/>
      <w:numFmt w:val="decimal"/>
      <w:lvlText w:val="%4."/>
      <w:lvlJc w:val="left"/>
      <w:pPr>
        <w:ind w:left="3666" w:hanging="360"/>
      </w:pPr>
    </w:lvl>
    <w:lvl w:ilvl="4" w:tplc="081A0019" w:tentative="1">
      <w:start w:val="1"/>
      <w:numFmt w:val="lowerLetter"/>
      <w:lvlText w:val="%5."/>
      <w:lvlJc w:val="left"/>
      <w:pPr>
        <w:ind w:left="4386" w:hanging="360"/>
      </w:pPr>
    </w:lvl>
    <w:lvl w:ilvl="5" w:tplc="081A001B" w:tentative="1">
      <w:start w:val="1"/>
      <w:numFmt w:val="lowerRoman"/>
      <w:lvlText w:val="%6."/>
      <w:lvlJc w:val="right"/>
      <w:pPr>
        <w:ind w:left="5106" w:hanging="180"/>
      </w:pPr>
    </w:lvl>
    <w:lvl w:ilvl="6" w:tplc="081A000F" w:tentative="1">
      <w:start w:val="1"/>
      <w:numFmt w:val="decimal"/>
      <w:lvlText w:val="%7."/>
      <w:lvlJc w:val="left"/>
      <w:pPr>
        <w:ind w:left="5826" w:hanging="360"/>
      </w:pPr>
    </w:lvl>
    <w:lvl w:ilvl="7" w:tplc="081A0019" w:tentative="1">
      <w:start w:val="1"/>
      <w:numFmt w:val="lowerLetter"/>
      <w:lvlText w:val="%8."/>
      <w:lvlJc w:val="left"/>
      <w:pPr>
        <w:ind w:left="6546" w:hanging="360"/>
      </w:pPr>
    </w:lvl>
    <w:lvl w:ilvl="8" w:tplc="08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45B67CD"/>
    <w:multiLevelType w:val="hybridMultilevel"/>
    <w:tmpl w:val="D90073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309E5"/>
    <w:multiLevelType w:val="hybridMultilevel"/>
    <w:tmpl w:val="45C058D8"/>
    <w:lvl w:ilvl="0" w:tplc="AE627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465A"/>
    <w:multiLevelType w:val="hybridMultilevel"/>
    <w:tmpl w:val="75CA261A"/>
    <w:lvl w:ilvl="0" w:tplc="08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B85DF2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C31C2"/>
    <w:multiLevelType w:val="hybridMultilevel"/>
    <w:tmpl w:val="EE282D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72F4E"/>
    <w:multiLevelType w:val="hybridMultilevel"/>
    <w:tmpl w:val="145ED8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5A3453FA"/>
    <w:multiLevelType w:val="hybridMultilevel"/>
    <w:tmpl w:val="08142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A7F47"/>
    <w:multiLevelType w:val="multilevel"/>
    <w:tmpl w:val="25BAD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4"/>
  </w:num>
  <w:num w:numId="13">
    <w:abstractNumId w:val="22"/>
  </w:num>
  <w:num w:numId="14">
    <w:abstractNumId w:val="18"/>
  </w:num>
  <w:num w:numId="15">
    <w:abstractNumId w:val="11"/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16"/>
  </w:num>
  <w:num w:numId="21">
    <w:abstractNumId w:val="19"/>
  </w:num>
  <w:num w:numId="22">
    <w:abstractNumId w:val="26"/>
  </w:num>
  <w:num w:numId="23">
    <w:abstractNumId w:val="23"/>
  </w:num>
  <w:num w:numId="24">
    <w:abstractNumId w:val="12"/>
  </w:num>
  <w:num w:numId="25">
    <w:abstractNumId w:val="15"/>
  </w:num>
  <w:num w:numId="26">
    <w:abstractNumId w:val="17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32B"/>
    <w:rsid w:val="00012F2A"/>
    <w:rsid w:val="00024BDA"/>
    <w:rsid w:val="00030CD8"/>
    <w:rsid w:val="00033EC0"/>
    <w:rsid w:val="00036785"/>
    <w:rsid w:val="00041230"/>
    <w:rsid w:val="00051B5F"/>
    <w:rsid w:val="00074A67"/>
    <w:rsid w:val="000833A6"/>
    <w:rsid w:val="00084C33"/>
    <w:rsid w:val="0008698E"/>
    <w:rsid w:val="0009005E"/>
    <w:rsid w:val="00092F07"/>
    <w:rsid w:val="00097F0A"/>
    <w:rsid w:val="000A0EB5"/>
    <w:rsid w:val="000A2965"/>
    <w:rsid w:val="000A7C61"/>
    <w:rsid w:val="000C3861"/>
    <w:rsid w:val="000C6EB3"/>
    <w:rsid w:val="000D735A"/>
    <w:rsid w:val="000E1947"/>
    <w:rsid w:val="000E1D75"/>
    <w:rsid w:val="000E6D36"/>
    <w:rsid w:val="000F06F0"/>
    <w:rsid w:val="000F0773"/>
    <w:rsid w:val="000F31E3"/>
    <w:rsid w:val="000F35BB"/>
    <w:rsid w:val="00104C5A"/>
    <w:rsid w:val="00113763"/>
    <w:rsid w:val="0012154D"/>
    <w:rsid w:val="00123185"/>
    <w:rsid w:val="00131C06"/>
    <w:rsid w:val="0013704F"/>
    <w:rsid w:val="001378A9"/>
    <w:rsid w:val="0014523D"/>
    <w:rsid w:val="0014555F"/>
    <w:rsid w:val="00146670"/>
    <w:rsid w:val="0015104E"/>
    <w:rsid w:val="0015123D"/>
    <w:rsid w:val="00156678"/>
    <w:rsid w:val="0016027C"/>
    <w:rsid w:val="00173701"/>
    <w:rsid w:val="001747C5"/>
    <w:rsid w:val="00187B7C"/>
    <w:rsid w:val="00193E87"/>
    <w:rsid w:val="001A4877"/>
    <w:rsid w:val="001A741A"/>
    <w:rsid w:val="001D6467"/>
    <w:rsid w:val="001D73FE"/>
    <w:rsid w:val="001E37AB"/>
    <w:rsid w:val="001E4EC9"/>
    <w:rsid w:val="001E5E93"/>
    <w:rsid w:val="001F2C51"/>
    <w:rsid w:val="001F2C92"/>
    <w:rsid w:val="001F4CFB"/>
    <w:rsid w:val="001F709D"/>
    <w:rsid w:val="00200D57"/>
    <w:rsid w:val="00210AFD"/>
    <w:rsid w:val="00215D89"/>
    <w:rsid w:val="00221C6F"/>
    <w:rsid w:val="00221E1C"/>
    <w:rsid w:val="00224145"/>
    <w:rsid w:val="00233F40"/>
    <w:rsid w:val="00234BFC"/>
    <w:rsid w:val="0025027B"/>
    <w:rsid w:val="00262DD3"/>
    <w:rsid w:val="002731E1"/>
    <w:rsid w:val="002759A5"/>
    <w:rsid w:val="00275E8F"/>
    <w:rsid w:val="00286B8A"/>
    <w:rsid w:val="002974B0"/>
    <w:rsid w:val="002B0C71"/>
    <w:rsid w:val="002B3D78"/>
    <w:rsid w:val="002C2BFB"/>
    <w:rsid w:val="002D1FEC"/>
    <w:rsid w:val="002E1AFE"/>
    <w:rsid w:val="002F18AD"/>
    <w:rsid w:val="002F20FE"/>
    <w:rsid w:val="002F684F"/>
    <w:rsid w:val="00302E2C"/>
    <w:rsid w:val="00303871"/>
    <w:rsid w:val="00306325"/>
    <w:rsid w:val="00312ECB"/>
    <w:rsid w:val="00325A22"/>
    <w:rsid w:val="00326D9C"/>
    <w:rsid w:val="00330AF9"/>
    <w:rsid w:val="00330ECD"/>
    <w:rsid w:val="00336A03"/>
    <w:rsid w:val="003429C9"/>
    <w:rsid w:val="00346356"/>
    <w:rsid w:val="00350F54"/>
    <w:rsid w:val="003541CC"/>
    <w:rsid w:val="00355B4D"/>
    <w:rsid w:val="00360C45"/>
    <w:rsid w:val="00372553"/>
    <w:rsid w:val="0037333E"/>
    <w:rsid w:val="0037432F"/>
    <w:rsid w:val="00376501"/>
    <w:rsid w:val="003770B8"/>
    <w:rsid w:val="003821D9"/>
    <w:rsid w:val="003A3355"/>
    <w:rsid w:val="003A760F"/>
    <w:rsid w:val="003B0021"/>
    <w:rsid w:val="003B2B6D"/>
    <w:rsid w:val="003B4569"/>
    <w:rsid w:val="003C0A45"/>
    <w:rsid w:val="003C4F85"/>
    <w:rsid w:val="003C7E8A"/>
    <w:rsid w:val="003D4A56"/>
    <w:rsid w:val="003E4987"/>
    <w:rsid w:val="003F2D05"/>
    <w:rsid w:val="0040239A"/>
    <w:rsid w:val="00403738"/>
    <w:rsid w:val="00406783"/>
    <w:rsid w:val="00414215"/>
    <w:rsid w:val="00423996"/>
    <w:rsid w:val="0042739E"/>
    <w:rsid w:val="004321F0"/>
    <w:rsid w:val="00436B1C"/>
    <w:rsid w:val="00441007"/>
    <w:rsid w:val="00443BA5"/>
    <w:rsid w:val="0044473F"/>
    <w:rsid w:val="00444BC8"/>
    <w:rsid w:val="004462B6"/>
    <w:rsid w:val="00454F35"/>
    <w:rsid w:val="0046292E"/>
    <w:rsid w:val="00462D00"/>
    <w:rsid w:val="00462DF5"/>
    <w:rsid w:val="0047142C"/>
    <w:rsid w:val="004723A4"/>
    <w:rsid w:val="00472ABD"/>
    <w:rsid w:val="00482BD8"/>
    <w:rsid w:val="00484E84"/>
    <w:rsid w:val="0048764F"/>
    <w:rsid w:val="00487809"/>
    <w:rsid w:val="004913C9"/>
    <w:rsid w:val="004913E3"/>
    <w:rsid w:val="00494CDA"/>
    <w:rsid w:val="00496E83"/>
    <w:rsid w:val="004A76CF"/>
    <w:rsid w:val="004C08B1"/>
    <w:rsid w:val="004C13FD"/>
    <w:rsid w:val="004C4256"/>
    <w:rsid w:val="004C6E39"/>
    <w:rsid w:val="004D19FC"/>
    <w:rsid w:val="004D1BCC"/>
    <w:rsid w:val="004D26D9"/>
    <w:rsid w:val="004D2DFD"/>
    <w:rsid w:val="004E20C2"/>
    <w:rsid w:val="004E6BFB"/>
    <w:rsid w:val="004F4D53"/>
    <w:rsid w:val="00500814"/>
    <w:rsid w:val="00505B81"/>
    <w:rsid w:val="00507051"/>
    <w:rsid w:val="00521AB5"/>
    <w:rsid w:val="00525FE3"/>
    <w:rsid w:val="0052632F"/>
    <w:rsid w:val="00526919"/>
    <w:rsid w:val="005271B3"/>
    <w:rsid w:val="00531542"/>
    <w:rsid w:val="0053376A"/>
    <w:rsid w:val="00534C95"/>
    <w:rsid w:val="005377A3"/>
    <w:rsid w:val="00541519"/>
    <w:rsid w:val="0055716F"/>
    <w:rsid w:val="00570E67"/>
    <w:rsid w:val="00572421"/>
    <w:rsid w:val="005731BA"/>
    <w:rsid w:val="005808DA"/>
    <w:rsid w:val="005820FC"/>
    <w:rsid w:val="00584B8A"/>
    <w:rsid w:val="00586516"/>
    <w:rsid w:val="00586CE2"/>
    <w:rsid w:val="005938CF"/>
    <w:rsid w:val="00597A0C"/>
    <w:rsid w:val="005A0971"/>
    <w:rsid w:val="005A6634"/>
    <w:rsid w:val="005B2C42"/>
    <w:rsid w:val="005B61F5"/>
    <w:rsid w:val="005B6220"/>
    <w:rsid w:val="005C079B"/>
    <w:rsid w:val="005C15D1"/>
    <w:rsid w:val="005C31BA"/>
    <w:rsid w:val="005C4F12"/>
    <w:rsid w:val="005C5131"/>
    <w:rsid w:val="005C60AC"/>
    <w:rsid w:val="005D235E"/>
    <w:rsid w:val="005D2D22"/>
    <w:rsid w:val="005D3E6B"/>
    <w:rsid w:val="005D59FB"/>
    <w:rsid w:val="005D78B0"/>
    <w:rsid w:val="005F11F0"/>
    <w:rsid w:val="005F4920"/>
    <w:rsid w:val="00600138"/>
    <w:rsid w:val="006002EB"/>
    <w:rsid w:val="006002EF"/>
    <w:rsid w:val="0060155E"/>
    <w:rsid w:val="00622D4E"/>
    <w:rsid w:val="00623661"/>
    <w:rsid w:val="00630F47"/>
    <w:rsid w:val="0063682C"/>
    <w:rsid w:val="00642AB2"/>
    <w:rsid w:val="00644144"/>
    <w:rsid w:val="006536F4"/>
    <w:rsid w:val="0065378C"/>
    <w:rsid w:val="00670964"/>
    <w:rsid w:val="006731B5"/>
    <w:rsid w:val="00682D03"/>
    <w:rsid w:val="0068792A"/>
    <w:rsid w:val="006930C7"/>
    <w:rsid w:val="00694ACF"/>
    <w:rsid w:val="006A42D1"/>
    <w:rsid w:val="006A59CA"/>
    <w:rsid w:val="006B5662"/>
    <w:rsid w:val="006B6F00"/>
    <w:rsid w:val="006B71D0"/>
    <w:rsid w:val="006C0388"/>
    <w:rsid w:val="006C0C0C"/>
    <w:rsid w:val="006C4634"/>
    <w:rsid w:val="006C6C52"/>
    <w:rsid w:val="006D4BA0"/>
    <w:rsid w:val="006D7030"/>
    <w:rsid w:val="006E5B78"/>
    <w:rsid w:val="006F3A1A"/>
    <w:rsid w:val="006F3FBA"/>
    <w:rsid w:val="00701D43"/>
    <w:rsid w:val="00706FE6"/>
    <w:rsid w:val="007226EC"/>
    <w:rsid w:val="00722A2F"/>
    <w:rsid w:val="00724463"/>
    <w:rsid w:val="00726D12"/>
    <w:rsid w:val="007309D1"/>
    <w:rsid w:val="0073383A"/>
    <w:rsid w:val="00734692"/>
    <w:rsid w:val="007346D7"/>
    <w:rsid w:val="00753EAC"/>
    <w:rsid w:val="00765F14"/>
    <w:rsid w:val="00771C6D"/>
    <w:rsid w:val="00774E46"/>
    <w:rsid w:val="007753A3"/>
    <w:rsid w:val="0078293F"/>
    <w:rsid w:val="00784AA5"/>
    <w:rsid w:val="0078789F"/>
    <w:rsid w:val="00790610"/>
    <w:rsid w:val="007910C0"/>
    <w:rsid w:val="00795FCA"/>
    <w:rsid w:val="00796ACB"/>
    <w:rsid w:val="00797661"/>
    <w:rsid w:val="00797992"/>
    <w:rsid w:val="007A43A6"/>
    <w:rsid w:val="007A4C9A"/>
    <w:rsid w:val="007A6069"/>
    <w:rsid w:val="007A6FC1"/>
    <w:rsid w:val="007D7BA7"/>
    <w:rsid w:val="007D7FD1"/>
    <w:rsid w:val="007E04C1"/>
    <w:rsid w:val="007E37FD"/>
    <w:rsid w:val="0081126A"/>
    <w:rsid w:val="0081752A"/>
    <w:rsid w:val="008176F6"/>
    <w:rsid w:val="0083149D"/>
    <w:rsid w:val="00833AE0"/>
    <w:rsid w:val="008341E1"/>
    <w:rsid w:val="0083537B"/>
    <w:rsid w:val="00843F0C"/>
    <w:rsid w:val="00857A76"/>
    <w:rsid w:val="00866F11"/>
    <w:rsid w:val="00871593"/>
    <w:rsid w:val="00871C12"/>
    <w:rsid w:val="008823A6"/>
    <w:rsid w:val="008827EA"/>
    <w:rsid w:val="00885F68"/>
    <w:rsid w:val="008946CF"/>
    <w:rsid w:val="008B17D4"/>
    <w:rsid w:val="008B18C1"/>
    <w:rsid w:val="008C1BA1"/>
    <w:rsid w:val="008C315E"/>
    <w:rsid w:val="008E29E7"/>
    <w:rsid w:val="008E6364"/>
    <w:rsid w:val="008F5E8E"/>
    <w:rsid w:val="009002A7"/>
    <w:rsid w:val="00904126"/>
    <w:rsid w:val="009115FA"/>
    <w:rsid w:val="00914A64"/>
    <w:rsid w:val="00921C88"/>
    <w:rsid w:val="00925696"/>
    <w:rsid w:val="00930FB9"/>
    <w:rsid w:val="00935AE0"/>
    <w:rsid w:val="0094200F"/>
    <w:rsid w:val="00944BAE"/>
    <w:rsid w:val="009808B9"/>
    <w:rsid w:val="00981CD8"/>
    <w:rsid w:val="0098379A"/>
    <w:rsid w:val="00994C07"/>
    <w:rsid w:val="0099785A"/>
    <w:rsid w:val="009C03D8"/>
    <w:rsid w:val="009C1E26"/>
    <w:rsid w:val="009C5CD0"/>
    <w:rsid w:val="009C5F74"/>
    <w:rsid w:val="009C7889"/>
    <w:rsid w:val="009D34FC"/>
    <w:rsid w:val="009F1311"/>
    <w:rsid w:val="009F5ED2"/>
    <w:rsid w:val="00A03D79"/>
    <w:rsid w:val="00A04E24"/>
    <w:rsid w:val="00A052A0"/>
    <w:rsid w:val="00A05EDC"/>
    <w:rsid w:val="00A07D1C"/>
    <w:rsid w:val="00A16BA7"/>
    <w:rsid w:val="00A21741"/>
    <w:rsid w:val="00A31746"/>
    <w:rsid w:val="00A46823"/>
    <w:rsid w:val="00A47C3A"/>
    <w:rsid w:val="00A50461"/>
    <w:rsid w:val="00A507B8"/>
    <w:rsid w:val="00A51A3B"/>
    <w:rsid w:val="00A51E37"/>
    <w:rsid w:val="00A54D92"/>
    <w:rsid w:val="00A54F8A"/>
    <w:rsid w:val="00A56E10"/>
    <w:rsid w:val="00A606EF"/>
    <w:rsid w:val="00A62507"/>
    <w:rsid w:val="00A651BB"/>
    <w:rsid w:val="00A67743"/>
    <w:rsid w:val="00A745DC"/>
    <w:rsid w:val="00A76B51"/>
    <w:rsid w:val="00A86331"/>
    <w:rsid w:val="00A87DB7"/>
    <w:rsid w:val="00A9187A"/>
    <w:rsid w:val="00AA025D"/>
    <w:rsid w:val="00AB05B4"/>
    <w:rsid w:val="00AB3E0F"/>
    <w:rsid w:val="00AB4F83"/>
    <w:rsid w:val="00AB65BC"/>
    <w:rsid w:val="00AB7EC7"/>
    <w:rsid w:val="00AC2351"/>
    <w:rsid w:val="00AD3D26"/>
    <w:rsid w:val="00AE1900"/>
    <w:rsid w:val="00AE5335"/>
    <w:rsid w:val="00AF3075"/>
    <w:rsid w:val="00AF5BE0"/>
    <w:rsid w:val="00B06928"/>
    <w:rsid w:val="00B07FBC"/>
    <w:rsid w:val="00B1709E"/>
    <w:rsid w:val="00B17E52"/>
    <w:rsid w:val="00B21BCC"/>
    <w:rsid w:val="00B3075A"/>
    <w:rsid w:val="00B316EC"/>
    <w:rsid w:val="00B3271F"/>
    <w:rsid w:val="00B34220"/>
    <w:rsid w:val="00B35CCC"/>
    <w:rsid w:val="00B4530E"/>
    <w:rsid w:val="00B46096"/>
    <w:rsid w:val="00B4660A"/>
    <w:rsid w:val="00B54730"/>
    <w:rsid w:val="00B5522E"/>
    <w:rsid w:val="00B66444"/>
    <w:rsid w:val="00B667DA"/>
    <w:rsid w:val="00B716CF"/>
    <w:rsid w:val="00B7537B"/>
    <w:rsid w:val="00B7570C"/>
    <w:rsid w:val="00B81F88"/>
    <w:rsid w:val="00B832A4"/>
    <w:rsid w:val="00B93CDF"/>
    <w:rsid w:val="00BA6C7D"/>
    <w:rsid w:val="00BA732B"/>
    <w:rsid w:val="00BB0389"/>
    <w:rsid w:val="00BB24C4"/>
    <w:rsid w:val="00BB27F0"/>
    <w:rsid w:val="00BC388B"/>
    <w:rsid w:val="00BD019E"/>
    <w:rsid w:val="00BD2851"/>
    <w:rsid w:val="00BD3A16"/>
    <w:rsid w:val="00BD5636"/>
    <w:rsid w:val="00BE077C"/>
    <w:rsid w:val="00BE5F21"/>
    <w:rsid w:val="00BF4140"/>
    <w:rsid w:val="00BF53FE"/>
    <w:rsid w:val="00C07F11"/>
    <w:rsid w:val="00C17B5E"/>
    <w:rsid w:val="00C21BE7"/>
    <w:rsid w:val="00C34A26"/>
    <w:rsid w:val="00C377E7"/>
    <w:rsid w:val="00C40E27"/>
    <w:rsid w:val="00C44774"/>
    <w:rsid w:val="00C5095B"/>
    <w:rsid w:val="00C522A7"/>
    <w:rsid w:val="00C548CE"/>
    <w:rsid w:val="00C55403"/>
    <w:rsid w:val="00C55B2C"/>
    <w:rsid w:val="00C672CF"/>
    <w:rsid w:val="00C70AF9"/>
    <w:rsid w:val="00C72DA0"/>
    <w:rsid w:val="00C878BE"/>
    <w:rsid w:val="00C9021C"/>
    <w:rsid w:val="00C935FA"/>
    <w:rsid w:val="00C96556"/>
    <w:rsid w:val="00CA4955"/>
    <w:rsid w:val="00CA6814"/>
    <w:rsid w:val="00CC3500"/>
    <w:rsid w:val="00CC5CF9"/>
    <w:rsid w:val="00CE7D15"/>
    <w:rsid w:val="00CF1902"/>
    <w:rsid w:val="00D009B8"/>
    <w:rsid w:val="00D02634"/>
    <w:rsid w:val="00D1162B"/>
    <w:rsid w:val="00D125FE"/>
    <w:rsid w:val="00D25AC5"/>
    <w:rsid w:val="00D25CBC"/>
    <w:rsid w:val="00D27381"/>
    <w:rsid w:val="00D335E0"/>
    <w:rsid w:val="00D44CB5"/>
    <w:rsid w:val="00D45C3E"/>
    <w:rsid w:val="00D53CEE"/>
    <w:rsid w:val="00D62360"/>
    <w:rsid w:val="00D701C8"/>
    <w:rsid w:val="00D7674D"/>
    <w:rsid w:val="00D77DB6"/>
    <w:rsid w:val="00D81950"/>
    <w:rsid w:val="00D86A91"/>
    <w:rsid w:val="00D97168"/>
    <w:rsid w:val="00D97F84"/>
    <w:rsid w:val="00DA1310"/>
    <w:rsid w:val="00DA2DED"/>
    <w:rsid w:val="00DA63B0"/>
    <w:rsid w:val="00DB3C94"/>
    <w:rsid w:val="00DC6EC1"/>
    <w:rsid w:val="00DD4414"/>
    <w:rsid w:val="00DD5588"/>
    <w:rsid w:val="00DE3184"/>
    <w:rsid w:val="00DE668E"/>
    <w:rsid w:val="00DF7BA6"/>
    <w:rsid w:val="00E05992"/>
    <w:rsid w:val="00E10E9E"/>
    <w:rsid w:val="00E36714"/>
    <w:rsid w:val="00E3756B"/>
    <w:rsid w:val="00E41A12"/>
    <w:rsid w:val="00E6275B"/>
    <w:rsid w:val="00E71250"/>
    <w:rsid w:val="00E81E37"/>
    <w:rsid w:val="00E87E51"/>
    <w:rsid w:val="00E917FC"/>
    <w:rsid w:val="00E927C2"/>
    <w:rsid w:val="00E932EC"/>
    <w:rsid w:val="00EA6E52"/>
    <w:rsid w:val="00EB5302"/>
    <w:rsid w:val="00EC5C16"/>
    <w:rsid w:val="00ED0957"/>
    <w:rsid w:val="00ED454B"/>
    <w:rsid w:val="00ED5CFB"/>
    <w:rsid w:val="00ED7CC3"/>
    <w:rsid w:val="00EE300E"/>
    <w:rsid w:val="00EF1355"/>
    <w:rsid w:val="00EF6BD3"/>
    <w:rsid w:val="00F02B66"/>
    <w:rsid w:val="00F031FC"/>
    <w:rsid w:val="00F054B1"/>
    <w:rsid w:val="00F07756"/>
    <w:rsid w:val="00F10092"/>
    <w:rsid w:val="00F110D0"/>
    <w:rsid w:val="00F11211"/>
    <w:rsid w:val="00F133B6"/>
    <w:rsid w:val="00F36E63"/>
    <w:rsid w:val="00F40D87"/>
    <w:rsid w:val="00F44140"/>
    <w:rsid w:val="00F44C2D"/>
    <w:rsid w:val="00F50610"/>
    <w:rsid w:val="00F51BDC"/>
    <w:rsid w:val="00F561CB"/>
    <w:rsid w:val="00F71683"/>
    <w:rsid w:val="00F72249"/>
    <w:rsid w:val="00F744C8"/>
    <w:rsid w:val="00F7636B"/>
    <w:rsid w:val="00F81195"/>
    <w:rsid w:val="00F83E4F"/>
    <w:rsid w:val="00F8502A"/>
    <w:rsid w:val="00F90C0F"/>
    <w:rsid w:val="00F93B78"/>
    <w:rsid w:val="00FA0A94"/>
    <w:rsid w:val="00FA11AF"/>
    <w:rsid w:val="00FA1E8C"/>
    <w:rsid w:val="00FB2699"/>
    <w:rsid w:val="00FB3DFB"/>
    <w:rsid w:val="00FB5D38"/>
    <w:rsid w:val="00FC0413"/>
    <w:rsid w:val="00FC1343"/>
    <w:rsid w:val="00FD2047"/>
    <w:rsid w:val="00FD5C95"/>
    <w:rsid w:val="00FF0FC8"/>
    <w:rsid w:val="00FF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9144-326A-4BC9-9F04-560ABEFC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1258</CharactersWithSpaces>
  <SharedDoc>false</SharedDoc>
  <HLinks>
    <vt:vector size="36" baseType="variant"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1310780</vt:i4>
      </vt:variant>
      <vt:variant>
        <vt:i4>12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9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http://www.direkcijavg.com/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Milanovic</cp:lastModifiedBy>
  <cp:revision>9</cp:revision>
  <cp:lastPrinted>2015-03-11T12:47:00Z</cp:lastPrinted>
  <dcterms:created xsi:type="dcterms:W3CDTF">2015-03-11T12:35:00Z</dcterms:created>
  <dcterms:modified xsi:type="dcterms:W3CDTF">2015-03-12T18:51:00Z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