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E85" w:rsidRPr="006C0F02" w:rsidRDefault="00733E85" w:rsidP="005A6A11">
      <w:pPr>
        <w:pStyle w:val="Caption"/>
      </w:pPr>
    </w:p>
    <w:p w:rsidR="00733E85" w:rsidRDefault="00733E85" w:rsidP="00733E85">
      <w:pPr>
        <w:suppressAutoHyphens w:val="0"/>
        <w:spacing w:line="276" w:lineRule="auto"/>
        <w:rPr>
          <w:rFonts w:eastAsia="Calibri"/>
          <w:color w:val="auto"/>
          <w:kern w:val="0"/>
          <w:lang w:val="sr-Latn-CS" w:eastAsia="en-US"/>
        </w:rPr>
      </w:pPr>
    </w:p>
    <w:p w:rsidR="00733E85" w:rsidRPr="00011305" w:rsidRDefault="00733E85" w:rsidP="00733E85">
      <w:pPr>
        <w:jc w:val="center"/>
        <w:rPr>
          <w:sz w:val="32"/>
          <w:szCs w:val="32"/>
          <w:lang w:val="sr-Cyrl-CS"/>
        </w:rPr>
      </w:pPr>
      <w:r w:rsidRPr="00011305">
        <w:rPr>
          <w:sz w:val="32"/>
          <w:szCs w:val="32"/>
          <w:lang w:val="sr-Cyrl-CS"/>
        </w:rPr>
        <w:t xml:space="preserve">ОПШТИНСКА УПРАВА </w:t>
      </w:r>
    </w:p>
    <w:p w:rsidR="00733E85" w:rsidRPr="00011305" w:rsidRDefault="00733E85" w:rsidP="00733E85">
      <w:pPr>
        <w:jc w:val="center"/>
        <w:rPr>
          <w:sz w:val="32"/>
          <w:szCs w:val="32"/>
          <w:lang w:val="sr-Cyrl-CS"/>
        </w:rPr>
      </w:pPr>
      <w:r w:rsidRPr="00011305">
        <w:rPr>
          <w:sz w:val="32"/>
          <w:szCs w:val="32"/>
          <w:lang w:val="sr-Cyrl-CS"/>
        </w:rPr>
        <w:t>ОПШТИНЕ ВЕЛИКО ГРАДИШТЕ</w:t>
      </w:r>
    </w:p>
    <w:p w:rsidR="00733E85" w:rsidRPr="00011305" w:rsidRDefault="00733E85" w:rsidP="00733E85">
      <w:pPr>
        <w:jc w:val="center"/>
        <w:rPr>
          <w:sz w:val="32"/>
          <w:szCs w:val="32"/>
        </w:rPr>
      </w:pPr>
      <w:r w:rsidRPr="00011305">
        <w:rPr>
          <w:sz w:val="32"/>
          <w:szCs w:val="32"/>
          <w:lang w:val="sr-Cyrl-CS"/>
        </w:rPr>
        <w:t>ЖИТНИ ТРГ БР.1</w:t>
      </w:r>
    </w:p>
    <w:p w:rsidR="00733E85" w:rsidRPr="00011305" w:rsidRDefault="00733E85" w:rsidP="00733E85">
      <w:pPr>
        <w:jc w:val="center"/>
        <w:rPr>
          <w:sz w:val="32"/>
          <w:szCs w:val="32"/>
        </w:rPr>
      </w:pPr>
      <w:r w:rsidRPr="00011305">
        <w:rPr>
          <w:sz w:val="32"/>
          <w:szCs w:val="32"/>
          <w:lang w:val="sr-Cyrl-CS"/>
        </w:rPr>
        <w:t>12220 ВЕЛИКО ГРАДИШТЕ</w:t>
      </w:r>
    </w:p>
    <w:p w:rsidR="00733E85" w:rsidRDefault="00733E85" w:rsidP="00733E85">
      <w:pPr>
        <w:suppressAutoHyphens w:val="0"/>
        <w:spacing w:line="276" w:lineRule="auto"/>
        <w:rPr>
          <w:rFonts w:eastAsia="Calibri"/>
          <w:color w:val="auto"/>
          <w:kern w:val="0"/>
          <w:lang w:val="sr-Latn-CS" w:eastAsia="en-US"/>
        </w:rPr>
      </w:pPr>
    </w:p>
    <w:p w:rsidR="00733E85" w:rsidRDefault="00733E85" w:rsidP="00733E85">
      <w:pPr>
        <w:suppressAutoHyphens w:val="0"/>
        <w:spacing w:line="276" w:lineRule="auto"/>
        <w:rPr>
          <w:rFonts w:eastAsia="Calibri"/>
          <w:color w:val="auto"/>
          <w:kern w:val="0"/>
          <w:lang w:val="sr-Latn-CS" w:eastAsia="en-US"/>
        </w:rPr>
      </w:pPr>
    </w:p>
    <w:p w:rsidR="00733E85" w:rsidRPr="00A43354" w:rsidRDefault="00733E85" w:rsidP="00733E85">
      <w:pPr>
        <w:suppressAutoHyphens w:val="0"/>
        <w:spacing w:line="276" w:lineRule="auto"/>
        <w:rPr>
          <w:rFonts w:eastAsia="Calibri"/>
          <w:color w:val="auto"/>
          <w:kern w:val="0"/>
          <w:lang w:val="sr-Latn-CS" w:eastAsia="en-US"/>
        </w:rPr>
      </w:pPr>
    </w:p>
    <w:p w:rsidR="00733E85" w:rsidRPr="005749D8" w:rsidRDefault="00733E85" w:rsidP="00733E85">
      <w:pPr>
        <w:suppressAutoHyphens w:val="0"/>
        <w:spacing w:line="276" w:lineRule="auto"/>
        <w:rPr>
          <w:rFonts w:eastAsia="Calibri"/>
          <w:color w:val="auto"/>
          <w:kern w:val="0"/>
          <w:lang w:eastAsia="en-US"/>
        </w:rPr>
      </w:pPr>
    </w:p>
    <w:p w:rsidR="00733E85" w:rsidRPr="00011305" w:rsidRDefault="00733E85" w:rsidP="00733E85">
      <w:pPr>
        <w:suppressAutoHyphens w:val="0"/>
        <w:spacing w:line="276" w:lineRule="auto"/>
        <w:rPr>
          <w:rFonts w:eastAsia="Calibri"/>
          <w:color w:val="auto"/>
          <w:kern w:val="0"/>
          <w:lang w:eastAsia="en-US"/>
        </w:rPr>
      </w:pPr>
    </w:p>
    <w:p w:rsidR="00733E85" w:rsidRDefault="00733E85" w:rsidP="00733E85">
      <w:pPr>
        <w:suppressAutoHyphens w:val="0"/>
        <w:spacing w:line="276" w:lineRule="auto"/>
        <w:rPr>
          <w:rFonts w:eastAsia="Calibri"/>
          <w:color w:val="auto"/>
          <w:kern w:val="0"/>
          <w:lang w:val="sr-Cyrl-CS" w:eastAsia="en-US"/>
        </w:rPr>
      </w:pPr>
    </w:p>
    <w:p w:rsidR="00733E85" w:rsidRPr="007E37FD" w:rsidRDefault="00733E85" w:rsidP="00733E85">
      <w:pPr>
        <w:suppressAutoHyphens w:val="0"/>
        <w:spacing w:line="276" w:lineRule="auto"/>
        <w:rPr>
          <w:rFonts w:eastAsia="Calibri"/>
          <w:color w:val="auto"/>
          <w:kern w:val="0"/>
          <w:lang w:val="sr-Cyrl-CS" w:eastAsia="en-US"/>
        </w:rPr>
      </w:pPr>
    </w:p>
    <w:p w:rsidR="00733E85" w:rsidRPr="007E37FD" w:rsidRDefault="00733E85" w:rsidP="00733E85">
      <w:pPr>
        <w:suppressAutoHyphens w:val="0"/>
        <w:spacing w:line="276" w:lineRule="auto"/>
        <w:rPr>
          <w:rFonts w:eastAsia="Calibri"/>
          <w:color w:val="auto"/>
          <w:kern w:val="0"/>
          <w:lang w:val="sr-Cyrl-CS" w:eastAsia="en-US"/>
        </w:rPr>
      </w:pPr>
    </w:p>
    <w:p w:rsidR="00733E85" w:rsidRDefault="00733E85" w:rsidP="00733E85">
      <w:pPr>
        <w:shd w:val="clear" w:color="auto" w:fill="C6D9F1" w:themeFill="text2" w:themeFillTint="33"/>
        <w:jc w:val="center"/>
        <w:rPr>
          <w:sz w:val="32"/>
          <w:szCs w:val="32"/>
        </w:rPr>
      </w:pPr>
      <w:r>
        <w:rPr>
          <w:sz w:val="32"/>
          <w:szCs w:val="32"/>
        </w:rPr>
        <w:t>КОНКУРСНА ДОКУМЕНТАЦИЈА</w:t>
      </w:r>
    </w:p>
    <w:p w:rsidR="00733E85" w:rsidRPr="00A87DB7" w:rsidRDefault="00733E85" w:rsidP="00733E85">
      <w:pPr>
        <w:jc w:val="center"/>
        <w:rPr>
          <w:sz w:val="32"/>
          <w:szCs w:val="32"/>
        </w:rPr>
      </w:pPr>
    </w:p>
    <w:p w:rsidR="00733E85" w:rsidRPr="00FF0FC8" w:rsidRDefault="00733E85" w:rsidP="00733E85">
      <w:pPr>
        <w:jc w:val="center"/>
        <w:rPr>
          <w:b/>
          <w:bCs/>
          <w:i/>
          <w:iCs/>
          <w:sz w:val="28"/>
          <w:szCs w:val="28"/>
          <w:lang w:val="ru-RU"/>
        </w:rPr>
      </w:pPr>
    </w:p>
    <w:p w:rsidR="00733E85" w:rsidRPr="00093A37" w:rsidRDefault="00733E85" w:rsidP="00733E85">
      <w:pPr>
        <w:jc w:val="center"/>
        <w:rPr>
          <w:b/>
          <w:bCs/>
        </w:rPr>
      </w:pPr>
      <w:r>
        <w:rPr>
          <w:b/>
          <w:bCs/>
        </w:rPr>
        <w:t xml:space="preserve">ЗА </w:t>
      </w:r>
      <w:r w:rsidRPr="00FF0FC8">
        <w:rPr>
          <w:b/>
          <w:bCs/>
        </w:rPr>
        <w:t>ЈАВН</w:t>
      </w:r>
      <w:r>
        <w:rPr>
          <w:b/>
          <w:bCs/>
        </w:rPr>
        <w:t>У</w:t>
      </w:r>
      <w:r w:rsidRPr="00FF0FC8">
        <w:rPr>
          <w:b/>
          <w:bCs/>
        </w:rPr>
        <w:t xml:space="preserve"> НАБАВК</w:t>
      </w:r>
      <w:r>
        <w:rPr>
          <w:b/>
          <w:bCs/>
        </w:rPr>
        <w:t xml:space="preserve">У </w:t>
      </w:r>
      <w:r w:rsidR="00093A37">
        <w:rPr>
          <w:b/>
          <w:bCs/>
        </w:rPr>
        <w:t>УСЛУГА</w:t>
      </w:r>
    </w:p>
    <w:p w:rsidR="00733E85" w:rsidRDefault="00733E85" w:rsidP="00733E85">
      <w:pPr>
        <w:jc w:val="center"/>
        <w:rPr>
          <w:b/>
          <w:bCs/>
        </w:rPr>
      </w:pPr>
    </w:p>
    <w:p w:rsidR="00733E85" w:rsidRPr="00163E44" w:rsidRDefault="00163E44" w:rsidP="00733E85">
      <w:pPr>
        <w:jc w:val="center"/>
        <w:rPr>
          <w:b/>
          <w:bCs/>
        </w:rPr>
      </w:pPr>
      <w:r>
        <w:rPr>
          <w:b/>
        </w:rPr>
        <w:t>ОДРЖАВАЊЕ УЛИЧНЕ РАСВЕТЕ</w:t>
      </w:r>
    </w:p>
    <w:p w:rsidR="007241CB" w:rsidRDefault="007241CB" w:rsidP="00733E85">
      <w:pPr>
        <w:jc w:val="center"/>
        <w:rPr>
          <w:b/>
          <w:bCs/>
        </w:rPr>
      </w:pPr>
    </w:p>
    <w:p w:rsidR="00733E85" w:rsidRPr="00FF0FC8" w:rsidRDefault="00733E85" w:rsidP="00733E85">
      <w:pPr>
        <w:jc w:val="center"/>
        <w:rPr>
          <w:b/>
          <w:bCs/>
        </w:rPr>
      </w:pPr>
      <w:r w:rsidRPr="00FF0FC8">
        <w:rPr>
          <w:b/>
          <w:bCs/>
        </w:rPr>
        <w:t>ЈАВНА НАБА</w:t>
      </w:r>
      <w:r w:rsidR="003B316C">
        <w:rPr>
          <w:b/>
          <w:bCs/>
        </w:rPr>
        <w:t>В</w:t>
      </w:r>
      <w:r w:rsidRPr="00FF0FC8">
        <w:rPr>
          <w:b/>
          <w:bCs/>
        </w:rPr>
        <w:t>КА МАЛЕ ВРЕДНОСТИ</w:t>
      </w:r>
    </w:p>
    <w:p w:rsidR="00733E85" w:rsidRDefault="00733E85" w:rsidP="00733E85">
      <w:pPr>
        <w:jc w:val="center"/>
        <w:rPr>
          <w:b/>
          <w:bCs/>
        </w:rPr>
      </w:pPr>
    </w:p>
    <w:p w:rsidR="00733E85" w:rsidRPr="00BA6C7D" w:rsidRDefault="00733E85" w:rsidP="00733E85">
      <w:pPr>
        <w:jc w:val="center"/>
        <w:rPr>
          <w:b/>
          <w:bCs/>
        </w:rPr>
      </w:pPr>
    </w:p>
    <w:p w:rsidR="00733E85" w:rsidRPr="005D6A5C" w:rsidRDefault="00733E85" w:rsidP="00733E85">
      <w:pPr>
        <w:jc w:val="center"/>
        <w:rPr>
          <w:b/>
          <w:i/>
          <w:iCs/>
        </w:rPr>
      </w:pPr>
      <w:r w:rsidRPr="006C0F02">
        <w:rPr>
          <w:b/>
          <w:bCs/>
        </w:rPr>
        <w:t>бр.</w:t>
      </w:r>
      <w:r w:rsidR="00163E44">
        <w:rPr>
          <w:b/>
          <w:bCs/>
        </w:rPr>
        <w:t xml:space="preserve"> </w:t>
      </w:r>
      <w:r w:rsidR="006C0F02" w:rsidRPr="006C0F02">
        <w:rPr>
          <w:b/>
        </w:rPr>
        <w:t>45</w:t>
      </w:r>
      <w:r w:rsidR="00DB0405" w:rsidRPr="006C0F02">
        <w:rPr>
          <w:b/>
        </w:rPr>
        <w:t>/2020</w:t>
      </w:r>
    </w:p>
    <w:p w:rsidR="00733E85" w:rsidRPr="00FF0FC8" w:rsidRDefault="00733E85" w:rsidP="00733E85">
      <w:pPr>
        <w:jc w:val="center"/>
        <w:rPr>
          <w:i/>
          <w:iCs/>
        </w:rPr>
      </w:pPr>
    </w:p>
    <w:p w:rsidR="00733E85" w:rsidRPr="00FF0FC8" w:rsidRDefault="00733E85" w:rsidP="00733E85">
      <w:pPr>
        <w:jc w:val="center"/>
        <w:rPr>
          <w:i/>
          <w:iCs/>
        </w:rPr>
      </w:pPr>
    </w:p>
    <w:p w:rsidR="00733E85" w:rsidRPr="00FF0FC8" w:rsidRDefault="00733E85" w:rsidP="00733E85">
      <w:pPr>
        <w:jc w:val="center"/>
        <w:rPr>
          <w:i/>
          <w:iCs/>
        </w:rPr>
      </w:pPr>
    </w:p>
    <w:p w:rsidR="00733E85" w:rsidRPr="00FF0FC8" w:rsidRDefault="00733E85" w:rsidP="00733E85">
      <w:pPr>
        <w:jc w:val="center"/>
        <w:rPr>
          <w:i/>
          <w:iCs/>
        </w:rPr>
      </w:pPr>
    </w:p>
    <w:p w:rsidR="00733E85" w:rsidRPr="00FF0FC8" w:rsidRDefault="00733E85" w:rsidP="00733E85">
      <w:pPr>
        <w:jc w:val="center"/>
        <w:rPr>
          <w:i/>
          <w:iCs/>
        </w:rPr>
      </w:pPr>
    </w:p>
    <w:p w:rsidR="00733E85" w:rsidRPr="00FF0FC8" w:rsidRDefault="00733E85" w:rsidP="00733E85">
      <w:pPr>
        <w:jc w:val="center"/>
        <w:rPr>
          <w:i/>
          <w:iCs/>
        </w:rPr>
      </w:pPr>
    </w:p>
    <w:p w:rsidR="007E74C6" w:rsidRDefault="007E74C6" w:rsidP="00733E85">
      <w:pPr>
        <w:jc w:val="center"/>
        <w:rPr>
          <w:b/>
          <w:iCs/>
        </w:rPr>
      </w:pPr>
    </w:p>
    <w:p w:rsidR="00A856B6" w:rsidRDefault="00A856B6" w:rsidP="00733E85">
      <w:pPr>
        <w:jc w:val="center"/>
        <w:rPr>
          <w:b/>
          <w:iCs/>
        </w:rPr>
      </w:pPr>
    </w:p>
    <w:p w:rsidR="00A856B6" w:rsidRDefault="00A856B6" w:rsidP="00733E85">
      <w:pPr>
        <w:jc w:val="center"/>
        <w:rPr>
          <w:b/>
          <w:iCs/>
        </w:rPr>
      </w:pPr>
    </w:p>
    <w:p w:rsidR="00A856B6" w:rsidRPr="00A856B6" w:rsidRDefault="00A856B6" w:rsidP="00733E85">
      <w:pPr>
        <w:jc w:val="center"/>
        <w:rPr>
          <w:b/>
          <w:iCs/>
        </w:rPr>
      </w:pPr>
    </w:p>
    <w:p w:rsidR="00733E85" w:rsidRDefault="00DB0405" w:rsidP="00733E85">
      <w:pPr>
        <w:jc w:val="center"/>
        <w:rPr>
          <w:b/>
          <w:bCs/>
        </w:rPr>
      </w:pPr>
      <w:r>
        <w:rPr>
          <w:b/>
          <w:iCs/>
        </w:rPr>
        <w:t>ЈУН</w:t>
      </w:r>
      <w:r w:rsidR="006C0F02">
        <w:rPr>
          <w:b/>
          <w:iCs/>
        </w:rPr>
        <w:t xml:space="preserve"> </w:t>
      </w:r>
      <w:r w:rsidR="007241CB">
        <w:rPr>
          <w:b/>
          <w:bCs/>
        </w:rPr>
        <w:t>2020</w:t>
      </w:r>
      <w:r w:rsidR="00733E85" w:rsidRPr="00011305">
        <w:rPr>
          <w:b/>
          <w:bCs/>
        </w:rPr>
        <w:t>. године</w:t>
      </w:r>
    </w:p>
    <w:p w:rsidR="00733E85" w:rsidRDefault="00733E85" w:rsidP="00733E85">
      <w:pPr>
        <w:jc w:val="both"/>
      </w:pPr>
    </w:p>
    <w:p w:rsidR="00733E85" w:rsidRDefault="00733E85" w:rsidP="00733E85">
      <w:pPr>
        <w:ind w:firstLine="720"/>
        <w:jc w:val="both"/>
        <w:rPr>
          <w:color w:val="auto"/>
          <w:kern w:val="0"/>
          <w:lang w:val="ru-RU" w:eastAsia="en-US"/>
        </w:rPr>
      </w:pPr>
      <w:r w:rsidRPr="00E769DB">
        <w:rPr>
          <w:color w:val="auto"/>
          <w:kern w:val="0"/>
          <w:lang w:val="ru-RU" w:eastAsia="en-US"/>
        </w:rPr>
        <w:lastRenderedPageBreak/>
        <w:t>На основу чл</w:t>
      </w:r>
      <w:r w:rsidR="007E74C6">
        <w:rPr>
          <w:color w:val="auto"/>
          <w:kern w:val="0"/>
          <w:lang w:val="ru-RU" w:eastAsia="en-US"/>
        </w:rPr>
        <w:t xml:space="preserve">ана </w:t>
      </w:r>
      <w:r w:rsidRPr="00E769DB">
        <w:rPr>
          <w:color w:val="auto"/>
          <w:kern w:val="0"/>
          <w:lang w:val="sr-Cyrl-CS" w:eastAsia="en-US"/>
        </w:rPr>
        <w:t xml:space="preserve">39. </w:t>
      </w:r>
      <w:r w:rsidRPr="00E769DB">
        <w:rPr>
          <w:color w:val="auto"/>
          <w:kern w:val="0"/>
          <w:lang w:val="ru-RU" w:eastAsia="en-US"/>
        </w:rPr>
        <w:t xml:space="preserve">и 61. Закона о јавним набавкама („Сл. гласник РС” бр. 124/2012, 14/2015 и 68/2015, у даљем тексту: Закон), чл. </w:t>
      </w:r>
      <w:r w:rsidRPr="00E769DB">
        <w:rPr>
          <w:color w:val="auto"/>
          <w:kern w:val="0"/>
          <w:lang w:val="sr-Cyrl-CS" w:eastAsia="en-US"/>
        </w:rPr>
        <w:t>6.</w:t>
      </w:r>
      <w:r w:rsidR="00E47EA5">
        <w:rPr>
          <w:color w:val="auto"/>
          <w:kern w:val="0"/>
          <w:lang w:val="sr-Cyrl-CS" w:eastAsia="en-US"/>
        </w:rPr>
        <w:t xml:space="preserve"> </w:t>
      </w:r>
      <w:r w:rsidRPr="00E769DB">
        <w:rPr>
          <w:color w:val="auto"/>
          <w:kern w:val="0"/>
          <w:lang w:val="ru-RU" w:eastAsia="en-US"/>
        </w:rPr>
        <w:t>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007241CB">
        <w:rPr>
          <w:color w:val="auto"/>
          <w:kern w:val="0"/>
          <w:lang w:val="ru-RU" w:eastAsia="en-US"/>
        </w:rPr>
        <w:t xml:space="preserve">  и </w:t>
      </w:r>
      <w:r w:rsidR="007241CB" w:rsidRPr="00F47DD4">
        <w:t>41/2019</w:t>
      </w:r>
      <w:r w:rsidRPr="00E769DB">
        <w:rPr>
          <w:color w:val="auto"/>
          <w:kern w:val="0"/>
          <w:lang w:val="ru-RU" w:eastAsia="en-US"/>
        </w:rPr>
        <w:t xml:space="preserve">), Одлуке о покретању поступка </w:t>
      </w:r>
      <w:r w:rsidRPr="001752DD">
        <w:rPr>
          <w:color w:val="auto"/>
          <w:kern w:val="0"/>
          <w:lang w:val="ru-RU" w:eastAsia="en-US"/>
        </w:rPr>
        <w:t xml:space="preserve">јавне набавке </w:t>
      </w:r>
      <w:r w:rsidR="00E47EA5" w:rsidRPr="005E0908">
        <w:rPr>
          <w:color w:val="auto"/>
          <w:kern w:val="0"/>
          <w:lang w:eastAsia="en-US"/>
        </w:rPr>
        <w:t>45</w:t>
      </w:r>
      <w:r w:rsidR="00DB0405" w:rsidRPr="005E0908">
        <w:rPr>
          <w:color w:val="auto"/>
          <w:kern w:val="0"/>
          <w:lang w:eastAsia="en-US"/>
        </w:rPr>
        <w:t>/2020</w:t>
      </w:r>
      <w:r w:rsidR="00E47EA5" w:rsidRPr="005E0908">
        <w:rPr>
          <w:color w:val="auto"/>
          <w:kern w:val="0"/>
          <w:lang w:eastAsia="en-US"/>
        </w:rPr>
        <w:t xml:space="preserve"> </w:t>
      </w:r>
      <w:r w:rsidRPr="005E0908">
        <w:rPr>
          <w:color w:val="auto"/>
          <w:kern w:val="0"/>
          <w:lang w:eastAsia="en-US"/>
        </w:rPr>
        <w:t xml:space="preserve">и </w:t>
      </w:r>
      <w:r w:rsidR="00E47EA5" w:rsidRPr="005E0908">
        <w:rPr>
          <w:color w:val="auto"/>
          <w:kern w:val="0"/>
          <w:lang w:eastAsia="en-US"/>
        </w:rPr>
        <w:t xml:space="preserve"> </w:t>
      </w:r>
      <w:r w:rsidRPr="005E0908">
        <w:rPr>
          <w:color w:val="auto"/>
          <w:kern w:val="0"/>
          <w:lang w:val="ru-RU" w:eastAsia="en-US"/>
        </w:rPr>
        <w:t xml:space="preserve">број </w:t>
      </w:r>
      <w:r w:rsidRPr="005E0908">
        <w:rPr>
          <w:color w:val="auto"/>
          <w:kern w:val="0"/>
          <w:lang w:eastAsia="en-US"/>
        </w:rPr>
        <w:t xml:space="preserve">одлуке </w:t>
      </w:r>
      <w:r w:rsidR="008C0622" w:rsidRPr="005E0908">
        <w:rPr>
          <w:color w:val="auto"/>
          <w:kern w:val="0"/>
          <w:lang w:eastAsia="en-US"/>
        </w:rPr>
        <w:t>404</w:t>
      </w:r>
      <w:r w:rsidR="00DC593D" w:rsidRPr="005E0908">
        <w:rPr>
          <w:color w:val="auto"/>
          <w:kern w:val="0"/>
          <w:lang w:eastAsia="en-US"/>
        </w:rPr>
        <w:t>-164</w:t>
      </w:r>
      <w:r w:rsidR="008C0622" w:rsidRPr="005E0908">
        <w:rPr>
          <w:color w:val="auto"/>
          <w:kern w:val="0"/>
          <w:lang w:eastAsia="en-US"/>
        </w:rPr>
        <w:t>/1/</w:t>
      </w:r>
      <w:r w:rsidR="007241CB" w:rsidRPr="005E0908">
        <w:rPr>
          <w:color w:val="auto"/>
          <w:kern w:val="0"/>
          <w:lang w:eastAsia="en-US"/>
        </w:rPr>
        <w:t>2020</w:t>
      </w:r>
      <w:r w:rsidR="008C0622" w:rsidRPr="005E0908">
        <w:rPr>
          <w:color w:val="auto"/>
          <w:kern w:val="0"/>
          <w:lang w:eastAsia="en-US"/>
        </w:rPr>
        <w:t>-01-3</w:t>
      </w:r>
      <w:r w:rsidRPr="005E0908">
        <w:rPr>
          <w:color w:val="auto"/>
          <w:kern w:val="0"/>
          <w:lang w:val="ru-RU" w:eastAsia="en-US"/>
        </w:rPr>
        <w:t xml:space="preserve"> од </w:t>
      </w:r>
      <w:r w:rsidR="00DC593D" w:rsidRPr="005E0908">
        <w:rPr>
          <w:color w:val="auto"/>
          <w:kern w:val="0"/>
          <w:lang w:eastAsia="en-US"/>
        </w:rPr>
        <w:t xml:space="preserve">8. </w:t>
      </w:r>
      <w:r w:rsidR="00DB0405" w:rsidRPr="005E0908">
        <w:rPr>
          <w:color w:val="auto"/>
          <w:kern w:val="0"/>
          <w:lang w:eastAsia="en-US"/>
        </w:rPr>
        <w:t>6</w:t>
      </w:r>
      <w:r w:rsidR="008C0622" w:rsidRPr="005E0908">
        <w:rPr>
          <w:color w:val="auto"/>
          <w:kern w:val="0"/>
          <w:lang w:eastAsia="en-US"/>
        </w:rPr>
        <w:t>.</w:t>
      </w:r>
      <w:r w:rsidR="00DC593D" w:rsidRPr="005E0908">
        <w:rPr>
          <w:color w:val="auto"/>
          <w:kern w:val="0"/>
          <w:lang w:eastAsia="en-US"/>
        </w:rPr>
        <w:t xml:space="preserve"> </w:t>
      </w:r>
      <w:r w:rsidR="007241CB" w:rsidRPr="005E0908">
        <w:rPr>
          <w:color w:val="auto"/>
          <w:kern w:val="0"/>
          <w:lang w:eastAsia="en-US"/>
        </w:rPr>
        <w:t>2020</w:t>
      </w:r>
      <w:r w:rsidRPr="005E0908">
        <w:rPr>
          <w:color w:val="auto"/>
          <w:kern w:val="0"/>
          <w:lang w:val="ru-RU" w:eastAsia="en-US"/>
        </w:rPr>
        <w:t>. године,</w:t>
      </w:r>
      <w:r w:rsidR="00E47EA5" w:rsidRPr="005E0908">
        <w:rPr>
          <w:color w:val="auto"/>
          <w:kern w:val="0"/>
          <w:lang w:val="ru-RU" w:eastAsia="en-US"/>
        </w:rPr>
        <w:t xml:space="preserve"> </w:t>
      </w:r>
      <w:r w:rsidRPr="005E0908">
        <w:rPr>
          <w:color w:val="auto"/>
          <w:kern w:val="0"/>
          <w:lang w:val="ru-RU" w:eastAsia="en-US"/>
        </w:rPr>
        <w:t>Решења о</w:t>
      </w:r>
      <w:r w:rsidR="00E47EA5" w:rsidRPr="005E0908">
        <w:rPr>
          <w:color w:val="auto"/>
          <w:kern w:val="0"/>
          <w:lang w:val="ru-RU" w:eastAsia="en-US"/>
        </w:rPr>
        <w:t xml:space="preserve"> </w:t>
      </w:r>
      <w:r w:rsidRPr="005E0908">
        <w:rPr>
          <w:color w:val="auto"/>
          <w:kern w:val="0"/>
          <w:lang w:val="ru-RU" w:eastAsia="en-US"/>
        </w:rPr>
        <w:t>образовању комисије за јавну набавку</w:t>
      </w:r>
      <w:r w:rsidR="00585C4C" w:rsidRPr="005E0908">
        <w:rPr>
          <w:color w:val="auto"/>
          <w:kern w:val="0"/>
          <w:lang w:val="ru-RU" w:eastAsia="en-US"/>
        </w:rPr>
        <w:t xml:space="preserve"> </w:t>
      </w:r>
      <w:r w:rsidR="00E47EA5" w:rsidRPr="005E0908">
        <w:rPr>
          <w:color w:val="auto"/>
          <w:kern w:val="0"/>
          <w:lang w:val="ru-RU" w:eastAsia="en-US"/>
        </w:rPr>
        <w:t xml:space="preserve">45/2020, </w:t>
      </w:r>
      <w:r w:rsidRPr="005E0908">
        <w:rPr>
          <w:color w:val="auto"/>
          <w:kern w:val="0"/>
          <w:lang w:val="ru-RU" w:eastAsia="en-US"/>
        </w:rPr>
        <w:t xml:space="preserve"> </w:t>
      </w:r>
      <w:r w:rsidR="008C0622" w:rsidRPr="005E0908">
        <w:rPr>
          <w:color w:val="auto"/>
          <w:kern w:val="0"/>
          <w:lang w:eastAsia="en-US"/>
        </w:rPr>
        <w:t>404-</w:t>
      </w:r>
      <w:r w:rsidR="00DC593D" w:rsidRPr="005E0908">
        <w:rPr>
          <w:color w:val="auto"/>
          <w:kern w:val="0"/>
          <w:lang w:eastAsia="en-US"/>
        </w:rPr>
        <w:t>164</w:t>
      </w:r>
      <w:r w:rsidR="008C0622" w:rsidRPr="005E0908">
        <w:rPr>
          <w:color w:val="auto"/>
          <w:kern w:val="0"/>
          <w:lang w:eastAsia="en-US"/>
        </w:rPr>
        <w:t>/2/</w:t>
      </w:r>
      <w:r w:rsidR="007241CB" w:rsidRPr="005E0908">
        <w:rPr>
          <w:color w:val="auto"/>
          <w:kern w:val="0"/>
          <w:lang w:eastAsia="en-US"/>
        </w:rPr>
        <w:t>2020</w:t>
      </w:r>
      <w:r w:rsidR="008C0622" w:rsidRPr="005E0908">
        <w:rPr>
          <w:color w:val="auto"/>
          <w:kern w:val="0"/>
          <w:lang w:eastAsia="en-US"/>
        </w:rPr>
        <w:t>-01-3</w:t>
      </w:r>
      <w:r w:rsidRPr="005E0908">
        <w:rPr>
          <w:color w:val="auto"/>
          <w:kern w:val="0"/>
          <w:lang w:val="ru-RU" w:eastAsia="en-US"/>
        </w:rPr>
        <w:t xml:space="preserve"> од </w:t>
      </w:r>
      <w:r w:rsidR="00DC593D" w:rsidRPr="005E0908">
        <w:rPr>
          <w:color w:val="auto"/>
          <w:kern w:val="0"/>
          <w:lang w:eastAsia="en-US"/>
        </w:rPr>
        <w:t xml:space="preserve">8. </w:t>
      </w:r>
      <w:r w:rsidR="00DB0405" w:rsidRPr="005E0908">
        <w:rPr>
          <w:color w:val="auto"/>
          <w:kern w:val="0"/>
          <w:lang w:eastAsia="en-US"/>
        </w:rPr>
        <w:t>6</w:t>
      </w:r>
      <w:r w:rsidR="008C0622" w:rsidRPr="005E0908">
        <w:rPr>
          <w:color w:val="auto"/>
          <w:kern w:val="0"/>
          <w:lang w:eastAsia="en-US"/>
        </w:rPr>
        <w:t>.</w:t>
      </w:r>
      <w:r w:rsidR="00DC593D" w:rsidRPr="005E0908">
        <w:rPr>
          <w:color w:val="auto"/>
          <w:kern w:val="0"/>
          <w:lang w:eastAsia="en-US"/>
        </w:rPr>
        <w:t xml:space="preserve"> </w:t>
      </w:r>
      <w:r w:rsidR="007241CB" w:rsidRPr="005E0908">
        <w:rPr>
          <w:color w:val="auto"/>
          <w:kern w:val="0"/>
          <w:lang w:eastAsia="en-US"/>
        </w:rPr>
        <w:t>2020</w:t>
      </w:r>
      <w:r w:rsidR="008C0622" w:rsidRPr="005E0908">
        <w:rPr>
          <w:color w:val="auto"/>
          <w:kern w:val="0"/>
          <w:lang w:eastAsia="en-US"/>
        </w:rPr>
        <w:t>.</w:t>
      </w:r>
      <w:r w:rsidRPr="005E0908">
        <w:rPr>
          <w:color w:val="auto"/>
          <w:kern w:val="0"/>
          <w:lang w:val="ru-RU" w:eastAsia="en-US"/>
        </w:rPr>
        <w:t xml:space="preserve"> године</w:t>
      </w:r>
      <w:r w:rsidRPr="005E0908">
        <w:rPr>
          <w:i/>
          <w:iCs/>
          <w:color w:val="auto"/>
          <w:kern w:val="0"/>
          <w:lang w:val="ru-RU" w:eastAsia="en-US"/>
        </w:rPr>
        <w:t>,</w:t>
      </w:r>
      <w:r w:rsidRPr="005E0908">
        <w:rPr>
          <w:color w:val="auto"/>
          <w:kern w:val="0"/>
          <w:lang w:val="ru-RU" w:eastAsia="en-US"/>
        </w:rPr>
        <w:t xml:space="preserve"> припремљена је</w:t>
      </w:r>
    </w:p>
    <w:p w:rsidR="00733E85" w:rsidRPr="00FF0FC8" w:rsidRDefault="00733E85" w:rsidP="00733E85">
      <w:pPr>
        <w:ind w:firstLine="720"/>
        <w:jc w:val="both"/>
        <w:rPr>
          <w:rFonts w:eastAsia="TimesNewRomanPSMT"/>
        </w:rPr>
      </w:pPr>
    </w:p>
    <w:p w:rsidR="00733E85" w:rsidRPr="00FF0FC8" w:rsidRDefault="00733E85" w:rsidP="00733E85">
      <w:pPr>
        <w:shd w:val="clear" w:color="auto" w:fill="C6D9F1"/>
        <w:jc w:val="center"/>
        <w:rPr>
          <w:rFonts w:eastAsia="TimesNewRomanPS-BoldMT"/>
          <w:b/>
          <w:bCs/>
          <w:lang w:val="ru-RU"/>
        </w:rPr>
      </w:pPr>
      <w:r w:rsidRPr="00FF0FC8">
        <w:rPr>
          <w:rFonts w:eastAsia="TimesNewRomanPS-BoldMT"/>
          <w:b/>
          <w:bCs/>
        </w:rPr>
        <w:t>КОНКУРСНА ДОКУМЕНТАЦИЈА</w:t>
      </w:r>
    </w:p>
    <w:p w:rsidR="00733E85" w:rsidRDefault="00733E85" w:rsidP="00733E85">
      <w:pPr>
        <w:jc w:val="center"/>
        <w:rPr>
          <w:rFonts w:eastAsia="TimesNewRomanPS-BoldMT"/>
          <w:b/>
          <w:bCs/>
        </w:rPr>
      </w:pPr>
    </w:p>
    <w:p w:rsidR="00733E85" w:rsidRDefault="00733E85" w:rsidP="00733E85">
      <w:pPr>
        <w:jc w:val="center"/>
        <w:rPr>
          <w:rFonts w:eastAsia="TimesNewRomanPS-BoldMT"/>
          <w:b/>
          <w:bCs/>
        </w:rPr>
      </w:pPr>
      <w:r w:rsidRPr="00FF0FC8">
        <w:rPr>
          <w:rFonts w:eastAsia="TimesNewRomanPS-BoldMT"/>
          <w:b/>
          <w:bCs/>
        </w:rPr>
        <w:t>За</w:t>
      </w:r>
      <w:r>
        <w:rPr>
          <w:rFonts w:eastAsia="TimesNewRomanPS-BoldMT"/>
          <w:b/>
          <w:bCs/>
        </w:rPr>
        <w:t xml:space="preserve"> јавну набавку мале вредности</w:t>
      </w:r>
    </w:p>
    <w:p w:rsidR="00733E85" w:rsidRPr="001824CD" w:rsidRDefault="00733E85" w:rsidP="001824CD">
      <w:pPr>
        <w:jc w:val="center"/>
        <w:rPr>
          <w:b/>
          <w:bCs/>
        </w:rPr>
      </w:pPr>
      <w:r>
        <w:rPr>
          <w:rFonts w:eastAsia="TimesNewRomanPS-BoldMT"/>
          <w:b/>
          <w:bCs/>
        </w:rPr>
        <w:t>–</w:t>
      </w:r>
      <w:r w:rsidR="001824CD">
        <w:rPr>
          <w:b/>
        </w:rPr>
        <w:t xml:space="preserve">ОДРЖАВАЊЕ </w:t>
      </w:r>
      <w:r w:rsidR="00585C4C">
        <w:rPr>
          <w:b/>
        </w:rPr>
        <w:t>УЛУЧНЕ</w:t>
      </w:r>
      <w:r w:rsidR="001824CD">
        <w:rPr>
          <w:b/>
        </w:rPr>
        <w:t xml:space="preserve"> РАСВЕТЕ </w:t>
      </w:r>
      <w:r w:rsidR="003B316C">
        <w:rPr>
          <w:b/>
        </w:rPr>
        <w:t>-</w:t>
      </w:r>
    </w:p>
    <w:p w:rsidR="00F123B0" w:rsidRPr="00F123B0" w:rsidRDefault="00F123B0" w:rsidP="00733E85">
      <w:pPr>
        <w:jc w:val="center"/>
        <w:rPr>
          <w:b/>
        </w:rPr>
      </w:pPr>
    </w:p>
    <w:p w:rsidR="00733E85" w:rsidRPr="00C33B9B" w:rsidRDefault="00733E85" w:rsidP="00733E85">
      <w:pPr>
        <w:shd w:val="clear" w:color="auto" w:fill="C6D9F1"/>
        <w:jc w:val="center"/>
        <w:rPr>
          <w:rFonts w:eastAsia="TimesNewRomanPS-BoldMT"/>
          <w:b/>
          <w:bCs/>
        </w:rPr>
      </w:pPr>
      <w:r w:rsidRPr="00A04A2D">
        <w:rPr>
          <w:rFonts w:eastAsia="TimesNewRomanPS-BoldMT"/>
          <w:b/>
          <w:bCs/>
        </w:rPr>
        <w:t>ЈН бр.</w:t>
      </w:r>
      <w:r w:rsidR="00186E76">
        <w:rPr>
          <w:rFonts w:eastAsia="TimesNewRomanPS-BoldMT"/>
          <w:b/>
          <w:bCs/>
        </w:rPr>
        <w:t xml:space="preserve"> </w:t>
      </w:r>
      <w:r w:rsidR="00A04A2D" w:rsidRPr="00A04A2D">
        <w:rPr>
          <w:rFonts w:eastAsia="TimesNewRomanPS-BoldMT"/>
          <w:b/>
          <w:bCs/>
        </w:rPr>
        <w:t>45</w:t>
      </w:r>
      <w:r w:rsidR="00DB0405" w:rsidRPr="00A04A2D">
        <w:rPr>
          <w:rFonts w:eastAsia="TimesNewRomanPS-BoldMT"/>
          <w:b/>
          <w:bCs/>
        </w:rPr>
        <w:t>/2020</w:t>
      </w:r>
    </w:p>
    <w:p w:rsidR="00733E85" w:rsidRPr="00FF0FC8" w:rsidRDefault="00733E85" w:rsidP="00733E85">
      <w:pPr>
        <w:jc w:val="both"/>
        <w:rPr>
          <w:rFonts w:eastAsia="TimesNewRomanPS-BoldMT"/>
          <w:b/>
          <w:bCs/>
          <w:color w:val="FF0000"/>
        </w:rPr>
      </w:pPr>
    </w:p>
    <w:p w:rsidR="00733E85" w:rsidRPr="00E769DB" w:rsidRDefault="00733E85" w:rsidP="00733E85">
      <w:pPr>
        <w:jc w:val="both"/>
        <w:rPr>
          <w:kern w:val="0"/>
          <w:lang w:val="sr-Cyrl-CS" w:eastAsia="en-US"/>
        </w:rPr>
      </w:pPr>
      <w:r w:rsidRPr="00FF0FC8">
        <w:rPr>
          <w:rFonts w:eastAsia="TimesNewRomanPSMT"/>
        </w:rPr>
        <w:t>Конкурсна документација садржи:</w:t>
      </w:r>
    </w:p>
    <w:p w:rsidR="00733E85" w:rsidRPr="00E769DB" w:rsidRDefault="00733E85" w:rsidP="00733E85">
      <w:pPr>
        <w:suppressAutoHyphens w:val="0"/>
        <w:autoSpaceDE w:val="0"/>
        <w:autoSpaceDN w:val="0"/>
        <w:adjustRightInd w:val="0"/>
        <w:rPr>
          <w:kern w:val="0"/>
          <w:lang w:val="sr-Cyrl-CS" w:eastAsia="en-US"/>
        </w:rPr>
      </w:pPr>
    </w:p>
    <w:tbl>
      <w:tblPr>
        <w:tblW w:w="9302" w:type="dxa"/>
        <w:jc w:val="center"/>
        <w:tblLayout w:type="fixed"/>
        <w:tblLook w:val="0000"/>
      </w:tblPr>
      <w:tblGrid>
        <w:gridCol w:w="1563"/>
        <w:gridCol w:w="6119"/>
        <w:gridCol w:w="1620"/>
      </w:tblGrid>
      <w:tr w:rsidR="00733E85" w:rsidRPr="00E769DB" w:rsidTr="00C57D02">
        <w:trPr>
          <w:jc w:val="center"/>
        </w:trPr>
        <w:tc>
          <w:tcPr>
            <w:tcW w:w="1563" w:type="dxa"/>
            <w:tcBorders>
              <w:top w:val="single" w:sz="4" w:space="0" w:color="000000"/>
              <w:left w:val="single" w:sz="4" w:space="0" w:color="000000"/>
              <w:bottom w:val="single" w:sz="4" w:space="0" w:color="000000"/>
            </w:tcBorders>
          </w:tcPr>
          <w:p w:rsidR="00733E85" w:rsidRPr="00E769DB" w:rsidRDefault="00733E85" w:rsidP="00C57D02">
            <w:pPr>
              <w:suppressAutoHyphens w:val="0"/>
              <w:jc w:val="both"/>
              <w:rPr>
                <w:b/>
                <w:bCs/>
                <w:i/>
                <w:iCs/>
                <w:color w:val="auto"/>
                <w:kern w:val="0"/>
                <w:lang w:eastAsia="en-US"/>
              </w:rPr>
            </w:pPr>
          </w:p>
          <w:p w:rsidR="00733E85" w:rsidRPr="00E769DB" w:rsidRDefault="00733E85" w:rsidP="00C57D02">
            <w:pPr>
              <w:suppressAutoHyphens w:val="0"/>
              <w:jc w:val="both"/>
              <w:rPr>
                <w:b/>
                <w:bCs/>
                <w:i/>
                <w:iCs/>
                <w:color w:val="auto"/>
                <w:kern w:val="0"/>
                <w:lang w:val="sr-Cyrl-CS" w:eastAsia="en-US"/>
              </w:rPr>
            </w:pPr>
            <w:r w:rsidRPr="00E769DB">
              <w:rPr>
                <w:b/>
                <w:bCs/>
                <w:i/>
                <w:iCs/>
                <w:color w:val="auto"/>
                <w:kern w:val="0"/>
                <w:lang w:val="sr-Cyrl-CS" w:eastAsia="en-US"/>
              </w:rPr>
              <w:t>Поглавље</w:t>
            </w:r>
          </w:p>
          <w:p w:rsidR="00733E85" w:rsidRPr="00E769DB" w:rsidRDefault="00733E85" w:rsidP="00C57D02">
            <w:pPr>
              <w:suppressAutoHyphens w:val="0"/>
              <w:jc w:val="both"/>
              <w:rPr>
                <w:b/>
                <w:bCs/>
                <w:i/>
                <w:iCs/>
                <w:color w:val="auto"/>
                <w:kern w:val="0"/>
                <w:lang w:eastAsia="en-US"/>
              </w:rPr>
            </w:pPr>
          </w:p>
        </w:tc>
        <w:tc>
          <w:tcPr>
            <w:tcW w:w="6119" w:type="dxa"/>
            <w:tcBorders>
              <w:top w:val="single" w:sz="4" w:space="0" w:color="000000"/>
              <w:left w:val="single" w:sz="4" w:space="0" w:color="000000"/>
              <w:bottom w:val="single" w:sz="4" w:space="0" w:color="000000"/>
            </w:tcBorders>
          </w:tcPr>
          <w:p w:rsidR="00733E85" w:rsidRPr="00E769DB" w:rsidRDefault="00733E85" w:rsidP="00C57D02">
            <w:pPr>
              <w:suppressAutoHyphens w:val="0"/>
              <w:jc w:val="center"/>
              <w:rPr>
                <w:b/>
                <w:bCs/>
                <w:i/>
                <w:iCs/>
                <w:color w:val="auto"/>
                <w:kern w:val="0"/>
                <w:lang w:eastAsia="en-US"/>
              </w:rPr>
            </w:pPr>
          </w:p>
          <w:p w:rsidR="00733E85" w:rsidRPr="00E769DB" w:rsidRDefault="00733E85" w:rsidP="00C57D02">
            <w:pPr>
              <w:suppressAutoHyphens w:val="0"/>
              <w:jc w:val="center"/>
              <w:rPr>
                <w:b/>
                <w:bCs/>
                <w:i/>
                <w:iCs/>
                <w:color w:val="auto"/>
                <w:kern w:val="0"/>
                <w:lang w:eastAsia="en-US"/>
              </w:rPr>
            </w:pPr>
            <w:r w:rsidRPr="00E769DB">
              <w:rPr>
                <w:b/>
                <w:bCs/>
                <w:i/>
                <w:iCs/>
                <w:color w:val="auto"/>
                <w:kern w:val="0"/>
                <w:lang w:eastAsia="en-US"/>
              </w:rPr>
              <w:t>Назив</w:t>
            </w:r>
            <w:r w:rsidRPr="00E769DB">
              <w:rPr>
                <w:b/>
                <w:bCs/>
                <w:i/>
                <w:iCs/>
                <w:color w:val="auto"/>
                <w:kern w:val="0"/>
                <w:lang w:val="sr-Cyrl-CS" w:eastAsia="en-U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tcPr>
          <w:p w:rsidR="00733E85" w:rsidRPr="00E769DB" w:rsidRDefault="00733E85" w:rsidP="00C57D02">
            <w:pPr>
              <w:suppressAutoHyphens w:val="0"/>
              <w:jc w:val="center"/>
              <w:rPr>
                <w:b/>
                <w:bCs/>
                <w:i/>
                <w:iCs/>
                <w:color w:val="auto"/>
                <w:kern w:val="0"/>
                <w:lang w:eastAsia="en-US"/>
              </w:rPr>
            </w:pPr>
          </w:p>
          <w:p w:rsidR="00733E85" w:rsidRPr="00E769DB" w:rsidRDefault="00733E85" w:rsidP="00C57D02">
            <w:pPr>
              <w:suppressAutoHyphens w:val="0"/>
              <w:jc w:val="center"/>
              <w:rPr>
                <w:color w:val="auto"/>
                <w:kern w:val="0"/>
                <w:lang w:eastAsia="en-US"/>
              </w:rPr>
            </w:pPr>
            <w:r w:rsidRPr="00E769DB">
              <w:rPr>
                <w:b/>
                <w:bCs/>
                <w:i/>
                <w:iCs/>
                <w:color w:val="auto"/>
                <w:kern w:val="0"/>
                <w:lang w:eastAsia="en-US"/>
              </w:rPr>
              <w:t>Страна</w:t>
            </w:r>
          </w:p>
        </w:tc>
      </w:tr>
      <w:tr w:rsidR="00733E85" w:rsidRPr="00E84DE2" w:rsidTr="00C57D02">
        <w:trPr>
          <w:jc w:val="center"/>
        </w:trPr>
        <w:tc>
          <w:tcPr>
            <w:tcW w:w="1563" w:type="dxa"/>
            <w:tcBorders>
              <w:top w:val="single" w:sz="4" w:space="0" w:color="000000"/>
              <w:left w:val="single" w:sz="4" w:space="0" w:color="000000"/>
              <w:bottom w:val="single" w:sz="4" w:space="0" w:color="000000"/>
            </w:tcBorders>
          </w:tcPr>
          <w:p w:rsidR="00733E85" w:rsidRPr="00E84DE2" w:rsidRDefault="00733E85" w:rsidP="00C57D02">
            <w:pPr>
              <w:suppressAutoHyphens w:val="0"/>
              <w:snapToGrid w:val="0"/>
              <w:jc w:val="center"/>
              <w:rPr>
                <w:color w:val="000000" w:themeColor="text1"/>
                <w:kern w:val="0"/>
                <w:lang w:eastAsia="en-US"/>
              </w:rPr>
            </w:pPr>
            <w:r w:rsidRPr="00E84DE2">
              <w:rPr>
                <w:color w:val="000000" w:themeColor="text1"/>
                <w:kern w:val="0"/>
                <w:lang w:eastAsia="en-US"/>
              </w:rPr>
              <w:t>I</w:t>
            </w:r>
          </w:p>
        </w:tc>
        <w:tc>
          <w:tcPr>
            <w:tcW w:w="6119" w:type="dxa"/>
            <w:tcBorders>
              <w:top w:val="single" w:sz="4" w:space="0" w:color="000000"/>
              <w:left w:val="single" w:sz="4" w:space="0" w:color="000000"/>
              <w:bottom w:val="single" w:sz="4" w:space="0" w:color="000000"/>
            </w:tcBorders>
          </w:tcPr>
          <w:p w:rsidR="00733E85" w:rsidRPr="00E84DE2" w:rsidRDefault="00733E85" w:rsidP="00C57D02">
            <w:pPr>
              <w:suppressAutoHyphens w:val="0"/>
              <w:snapToGrid w:val="0"/>
              <w:jc w:val="both"/>
              <w:rPr>
                <w:color w:val="000000" w:themeColor="text1"/>
                <w:kern w:val="0"/>
                <w:lang w:eastAsia="en-US"/>
              </w:rPr>
            </w:pPr>
            <w:r w:rsidRPr="00E84DE2">
              <w:rPr>
                <w:color w:val="000000" w:themeColor="text1"/>
                <w:kern w:val="0"/>
                <w:lang w:eastAsia="en-U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tcPr>
          <w:p w:rsidR="00733E85" w:rsidRPr="00E84DE2" w:rsidRDefault="00733E85" w:rsidP="00C57D02">
            <w:pPr>
              <w:suppressAutoHyphens w:val="0"/>
              <w:snapToGrid w:val="0"/>
              <w:jc w:val="center"/>
              <w:rPr>
                <w:color w:val="auto"/>
                <w:kern w:val="0"/>
                <w:lang w:eastAsia="en-US"/>
              </w:rPr>
            </w:pPr>
            <w:r w:rsidRPr="00E84DE2">
              <w:rPr>
                <w:color w:val="auto"/>
                <w:kern w:val="0"/>
                <w:lang w:eastAsia="en-US"/>
              </w:rPr>
              <w:t>3.</w:t>
            </w:r>
          </w:p>
        </w:tc>
      </w:tr>
      <w:tr w:rsidR="00733E85" w:rsidRPr="00E84DE2" w:rsidTr="00C57D02">
        <w:trPr>
          <w:jc w:val="center"/>
        </w:trPr>
        <w:tc>
          <w:tcPr>
            <w:tcW w:w="1563" w:type="dxa"/>
            <w:tcBorders>
              <w:top w:val="single" w:sz="4" w:space="0" w:color="000000"/>
              <w:left w:val="single" w:sz="4" w:space="0" w:color="000000"/>
              <w:bottom w:val="single" w:sz="4" w:space="0" w:color="000000"/>
            </w:tcBorders>
          </w:tcPr>
          <w:p w:rsidR="00733E85" w:rsidRPr="00E84DE2" w:rsidRDefault="00733E85" w:rsidP="00C57D02">
            <w:pPr>
              <w:suppressAutoHyphens w:val="0"/>
              <w:snapToGrid w:val="0"/>
              <w:jc w:val="center"/>
              <w:rPr>
                <w:color w:val="000000" w:themeColor="text1"/>
                <w:kern w:val="0"/>
                <w:lang w:val="sr-Cyrl-CS" w:eastAsia="en-US"/>
              </w:rPr>
            </w:pPr>
          </w:p>
          <w:p w:rsidR="00733E85" w:rsidRPr="00E84DE2" w:rsidRDefault="00733E85" w:rsidP="00C57D02">
            <w:pPr>
              <w:suppressAutoHyphens w:val="0"/>
              <w:snapToGrid w:val="0"/>
              <w:jc w:val="center"/>
              <w:rPr>
                <w:color w:val="000000" w:themeColor="text1"/>
                <w:kern w:val="0"/>
                <w:lang w:val="sr-Cyrl-CS" w:eastAsia="en-US"/>
              </w:rPr>
            </w:pPr>
          </w:p>
          <w:p w:rsidR="00733E85" w:rsidRPr="00E84DE2" w:rsidRDefault="00733E85" w:rsidP="00C57D02">
            <w:pPr>
              <w:suppressAutoHyphens w:val="0"/>
              <w:snapToGrid w:val="0"/>
              <w:jc w:val="center"/>
              <w:rPr>
                <w:color w:val="000000" w:themeColor="text1"/>
                <w:kern w:val="0"/>
                <w:lang w:eastAsia="en-US"/>
              </w:rPr>
            </w:pPr>
            <w:r w:rsidRPr="00E84DE2">
              <w:rPr>
                <w:color w:val="000000" w:themeColor="text1"/>
                <w:kern w:val="0"/>
                <w:lang w:eastAsia="en-US"/>
              </w:rPr>
              <w:t>II</w:t>
            </w:r>
          </w:p>
        </w:tc>
        <w:tc>
          <w:tcPr>
            <w:tcW w:w="6119" w:type="dxa"/>
            <w:tcBorders>
              <w:top w:val="single" w:sz="4" w:space="0" w:color="000000"/>
              <w:left w:val="single" w:sz="4" w:space="0" w:color="000000"/>
              <w:bottom w:val="single" w:sz="4" w:space="0" w:color="000000"/>
            </w:tcBorders>
          </w:tcPr>
          <w:p w:rsidR="00733E85" w:rsidRPr="00E84DE2" w:rsidRDefault="00733E85" w:rsidP="00C57D02">
            <w:pPr>
              <w:suppressAutoHyphens w:val="0"/>
              <w:snapToGrid w:val="0"/>
              <w:jc w:val="both"/>
              <w:rPr>
                <w:color w:val="000000" w:themeColor="text1"/>
                <w:kern w:val="0"/>
                <w:lang w:eastAsia="en-US"/>
              </w:rPr>
            </w:pPr>
            <w:r w:rsidRPr="00E84DE2">
              <w:rPr>
                <w:color w:val="000000" w:themeColor="text1"/>
                <w:kern w:val="0"/>
                <w:lang w:eastAsia="en-US"/>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tcPr>
          <w:p w:rsidR="00733E85" w:rsidRPr="00E84DE2" w:rsidRDefault="00733E85" w:rsidP="00C57D02">
            <w:pPr>
              <w:suppressAutoHyphens w:val="0"/>
              <w:snapToGrid w:val="0"/>
              <w:jc w:val="center"/>
              <w:rPr>
                <w:color w:val="auto"/>
                <w:kern w:val="0"/>
                <w:lang w:eastAsia="en-US"/>
              </w:rPr>
            </w:pPr>
            <w:r w:rsidRPr="00E84DE2">
              <w:rPr>
                <w:color w:val="auto"/>
                <w:kern w:val="0"/>
                <w:lang w:eastAsia="en-US"/>
              </w:rPr>
              <w:t xml:space="preserve">4. </w:t>
            </w:r>
          </w:p>
        </w:tc>
      </w:tr>
      <w:tr w:rsidR="00733E85" w:rsidRPr="00E84DE2" w:rsidTr="00C57D02">
        <w:trPr>
          <w:trHeight w:val="323"/>
          <w:jc w:val="center"/>
        </w:trPr>
        <w:tc>
          <w:tcPr>
            <w:tcW w:w="1563" w:type="dxa"/>
            <w:tcBorders>
              <w:top w:val="single" w:sz="4" w:space="0" w:color="000000"/>
              <w:left w:val="single" w:sz="4" w:space="0" w:color="000000"/>
              <w:bottom w:val="single" w:sz="4" w:space="0" w:color="000000"/>
            </w:tcBorders>
          </w:tcPr>
          <w:p w:rsidR="00733E85" w:rsidRPr="00E84DE2" w:rsidRDefault="00733E85" w:rsidP="00C57D02">
            <w:pPr>
              <w:suppressAutoHyphens w:val="0"/>
              <w:snapToGrid w:val="0"/>
              <w:jc w:val="center"/>
              <w:rPr>
                <w:color w:val="000000" w:themeColor="text1"/>
                <w:kern w:val="0"/>
                <w:lang w:eastAsia="en-US"/>
              </w:rPr>
            </w:pPr>
            <w:r w:rsidRPr="00E84DE2">
              <w:rPr>
                <w:color w:val="000000" w:themeColor="text1"/>
                <w:kern w:val="0"/>
                <w:lang w:eastAsia="en-US"/>
              </w:rPr>
              <w:t>III</w:t>
            </w:r>
          </w:p>
        </w:tc>
        <w:tc>
          <w:tcPr>
            <w:tcW w:w="6119" w:type="dxa"/>
            <w:tcBorders>
              <w:top w:val="single" w:sz="4" w:space="0" w:color="000000"/>
              <w:left w:val="single" w:sz="4" w:space="0" w:color="000000"/>
              <w:bottom w:val="single" w:sz="4" w:space="0" w:color="000000"/>
            </w:tcBorders>
          </w:tcPr>
          <w:p w:rsidR="00733E85" w:rsidRPr="00E84DE2" w:rsidRDefault="00733E85" w:rsidP="00C57D02">
            <w:pPr>
              <w:suppressAutoHyphens w:val="0"/>
              <w:snapToGrid w:val="0"/>
              <w:jc w:val="both"/>
              <w:rPr>
                <w:color w:val="000000" w:themeColor="text1"/>
                <w:kern w:val="0"/>
                <w:lang w:eastAsia="en-US"/>
              </w:rPr>
            </w:pPr>
            <w:r w:rsidRPr="00E84DE2">
              <w:rPr>
                <w:color w:val="000000" w:themeColor="text1"/>
                <w:kern w:val="0"/>
                <w:lang w:eastAsia="en-US"/>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tcPr>
          <w:p w:rsidR="00733E85" w:rsidRPr="00E84DE2" w:rsidRDefault="00305419" w:rsidP="00C57D02">
            <w:pPr>
              <w:suppressAutoHyphens w:val="0"/>
              <w:snapToGrid w:val="0"/>
              <w:jc w:val="center"/>
              <w:rPr>
                <w:color w:val="auto"/>
                <w:kern w:val="0"/>
                <w:lang w:eastAsia="en-US"/>
              </w:rPr>
            </w:pPr>
            <w:r>
              <w:rPr>
                <w:color w:val="auto"/>
                <w:kern w:val="0"/>
                <w:lang w:eastAsia="en-US"/>
              </w:rPr>
              <w:t>6</w:t>
            </w:r>
            <w:r w:rsidR="0057670B" w:rsidRPr="00E84DE2">
              <w:rPr>
                <w:color w:val="auto"/>
                <w:kern w:val="0"/>
                <w:lang w:eastAsia="en-US"/>
              </w:rPr>
              <w:t>.</w:t>
            </w:r>
          </w:p>
        </w:tc>
      </w:tr>
      <w:tr w:rsidR="00733E85" w:rsidRPr="00E84DE2" w:rsidTr="00C57D02">
        <w:trPr>
          <w:jc w:val="center"/>
        </w:trPr>
        <w:tc>
          <w:tcPr>
            <w:tcW w:w="1563" w:type="dxa"/>
            <w:tcBorders>
              <w:top w:val="single" w:sz="4" w:space="0" w:color="000000"/>
              <w:left w:val="single" w:sz="4" w:space="0" w:color="000000"/>
              <w:bottom w:val="single" w:sz="4" w:space="0" w:color="000000"/>
            </w:tcBorders>
          </w:tcPr>
          <w:p w:rsidR="00733E85" w:rsidRPr="00E84DE2" w:rsidRDefault="00733E85" w:rsidP="00C57D02">
            <w:pPr>
              <w:suppressAutoHyphens w:val="0"/>
              <w:snapToGrid w:val="0"/>
              <w:jc w:val="center"/>
              <w:rPr>
                <w:color w:val="000000" w:themeColor="text1"/>
                <w:kern w:val="0"/>
                <w:lang w:eastAsia="en-US"/>
              </w:rPr>
            </w:pPr>
          </w:p>
          <w:p w:rsidR="00733E85" w:rsidRPr="00E84DE2" w:rsidRDefault="00733E85" w:rsidP="00C57D02">
            <w:pPr>
              <w:suppressAutoHyphens w:val="0"/>
              <w:snapToGrid w:val="0"/>
              <w:jc w:val="center"/>
              <w:rPr>
                <w:color w:val="000000" w:themeColor="text1"/>
                <w:kern w:val="0"/>
                <w:lang w:eastAsia="en-US"/>
              </w:rPr>
            </w:pPr>
            <w:r w:rsidRPr="00E84DE2">
              <w:rPr>
                <w:color w:val="000000" w:themeColor="text1"/>
                <w:kern w:val="0"/>
                <w:lang w:eastAsia="en-US"/>
              </w:rPr>
              <w:t>IV</w:t>
            </w:r>
          </w:p>
        </w:tc>
        <w:tc>
          <w:tcPr>
            <w:tcW w:w="6119" w:type="dxa"/>
            <w:tcBorders>
              <w:top w:val="single" w:sz="4" w:space="0" w:color="000000"/>
              <w:left w:val="single" w:sz="4" w:space="0" w:color="000000"/>
              <w:bottom w:val="single" w:sz="4" w:space="0" w:color="000000"/>
            </w:tcBorders>
          </w:tcPr>
          <w:p w:rsidR="00733E85" w:rsidRPr="00E84DE2" w:rsidRDefault="00733E85" w:rsidP="00C57D02">
            <w:pPr>
              <w:suppressAutoHyphens w:val="0"/>
              <w:snapToGrid w:val="0"/>
              <w:jc w:val="both"/>
              <w:rPr>
                <w:color w:val="000000" w:themeColor="text1"/>
                <w:kern w:val="0"/>
                <w:lang w:eastAsia="en-US"/>
              </w:rPr>
            </w:pPr>
            <w:r w:rsidRPr="00E84DE2">
              <w:rPr>
                <w:color w:val="000000" w:themeColor="text1"/>
                <w:kern w:val="0"/>
                <w:lang w:eastAsia="en-U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tcPr>
          <w:p w:rsidR="00733E85" w:rsidRPr="00E84DE2" w:rsidRDefault="00305419" w:rsidP="00C57D02">
            <w:pPr>
              <w:suppressAutoHyphens w:val="0"/>
              <w:snapToGrid w:val="0"/>
              <w:jc w:val="center"/>
              <w:rPr>
                <w:color w:val="auto"/>
                <w:kern w:val="0"/>
                <w:lang w:eastAsia="en-US"/>
              </w:rPr>
            </w:pPr>
            <w:r>
              <w:rPr>
                <w:color w:val="auto"/>
                <w:kern w:val="0"/>
                <w:lang w:eastAsia="en-US"/>
              </w:rPr>
              <w:t>7</w:t>
            </w:r>
            <w:r w:rsidR="00733E85" w:rsidRPr="00E84DE2">
              <w:rPr>
                <w:color w:val="auto"/>
                <w:kern w:val="0"/>
                <w:lang w:eastAsia="en-US"/>
              </w:rPr>
              <w:t xml:space="preserve">. </w:t>
            </w:r>
          </w:p>
        </w:tc>
      </w:tr>
      <w:tr w:rsidR="00733E85" w:rsidRPr="00E84DE2" w:rsidTr="00C57D02">
        <w:trPr>
          <w:trHeight w:val="413"/>
          <w:jc w:val="center"/>
        </w:trPr>
        <w:tc>
          <w:tcPr>
            <w:tcW w:w="1563" w:type="dxa"/>
            <w:tcBorders>
              <w:top w:val="single" w:sz="4" w:space="0" w:color="000000"/>
              <w:left w:val="single" w:sz="4" w:space="0" w:color="000000"/>
              <w:bottom w:val="single" w:sz="4" w:space="0" w:color="000000"/>
            </w:tcBorders>
          </w:tcPr>
          <w:p w:rsidR="00733E85" w:rsidRPr="00E84DE2" w:rsidRDefault="00733E85" w:rsidP="00C57D02">
            <w:pPr>
              <w:suppressAutoHyphens w:val="0"/>
              <w:snapToGrid w:val="0"/>
              <w:jc w:val="center"/>
              <w:rPr>
                <w:color w:val="000000" w:themeColor="text1"/>
                <w:kern w:val="0"/>
                <w:lang w:eastAsia="en-US"/>
              </w:rPr>
            </w:pPr>
            <w:r w:rsidRPr="00E84DE2">
              <w:rPr>
                <w:color w:val="000000" w:themeColor="text1"/>
                <w:kern w:val="0"/>
                <w:lang w:eastAsia="en-US"/>
              </w:rPr>
              <w:t>V</w:t>
            </w:r>
          </w:p>
        </w:tc>
        <w:tc>
          <w:tcPr>
            <w:tcW w:w="6119" w:type="dxa"/>
            <w:tcBorders>
              <w:top w:val="single" w:sz="4" w:space="0" w:color="000000"/>
              <w:left w:val="single" w:sz="4" w:space="0" w:color="000000"/>
              <w:bottom w:val="single" w:sz="4" w:space="0" w:color="000000"/>
            </w:tcBorders>
          </w:tcPr>
          <w:p w:rsidR="00733E85" w:rsidRPr="00E84DE2" w:rsidRDefault="00733E85" w:rsidP="00C57D02">
            <w:pPr>
              <w:suppressAutoHyphens w:val="0"/>
              <w:snapToGrid w:val="0"/>
              <w:jc w:val="both"/>
              <w:rPr>
                <w:color w:val="000000" w:themeColor="text1"/>
                <w:kern w:val="0"/>
                <w:lang w:eastAsia="en-US"/>
              </w:rPr>
            </w:pPr>
            <w:r w:rsidRPr="00E84DE2">
              <w:rPr>
                <w:color w:val="000000" w:themeColor="text1"/>
                <w:kern w:val="0"/>
                <w:lang w:eastAsia="en-US"/>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tcPr>
          <w:p w:rsidR="00733E85" w:rsidRPr="00E84DE2" w:rsidRDefault="00733E85" w:rsidP="00305419">
            <w:pPr>
              <w:suppressAutoHyphens w:val="0"/>
              <w:snapToGrid w:val="0"/>
              <w:jc w:val="center"/>
              <w:rPr>
                <w:color w:val="auto"/>
                <w:kern w:val="0"/>
                <w:lang w:eastAsia="en-US"/>
              </w:rPr>
            </w:pPr>
            <w:r w:rsidRPr="00E84DE2">
              <w:rPr>
                <w:color w:val="auto"/>
                <w:kern w:val="0"/>
                <w:lang w:eastAsia="en-US"/>
              </w:rPr>
              <w:t>1</w:t>
            </w:r>
            <w:r w:rsidR="00305419">
              <w:rPr>
                <w:color w:val="auto"/>
                <w:kern w:val="0"/>
                <w:lang w:eastAsia="en-US"/>
              </w:rPr>
              <w:t>1</w:t>
            </w:r>
            <w:r w:rsidRPr="00E84DE2">
              <w:rPr>
                <w:color w:val="auto"/>
                <w:kern w:val="0"/>
                <w:lang w:eastAsia="en-US"/>
              </w:rPr>
              <w:t>.</w:t>
            </w:r>
          </w:p>
        </w:tc>
      </w:tr>
      <w:tr w:rsidR="00733E85" w:rsidRPr="00E84DE2" w:rsidTr="00C57D02">
        <w:trPr>
          <w:trHeight w:val="413"/>
          <w:jc w:val="center"/>
        </w:trPr>
        <w:tc>
          <w:tcPr>
            <w:tcW w:w="1563" w:type="dxa"/>
            <w:tcBorders>
              <w:top w:val="single" w:sz="4" w:space="0" w:color="000000"/>
              <w:left w:val="single" w:sz="4" w:space="0" w:color="000000"/>
              <w:bottom w:val="single" w:sz="4" w:space="0" w:color="000000"/>
            </w:tcBorders>
          </w:tcPr>
          <w:p w:rsidR="00733E85" w:rsidRPr="00E84DE2" w:rsidRDefault="00733E85" w:rsidP="00C57D02">
            <w:pPr>
              <w:suppressAutoHyphens w:val="0"/>
              <w:snapToGrid w:val="0"/>
              <w:jc w:val="center"/>
              <w:rPr>
                <w:color w:val="000000" w:themeColor="text1"/>
                <w:kern w:val="0"/>
                <w:lang w:eastAsia="en-US"/>
              </w:rPr>
            </w:pPr>
            <w:r w:rsidRPr="00E84DE2">
              <w:rPr>
                <w:color w:val="000000" w:themeColor="text1"/>
                <w:kern w:val="0"/>
                <w:lang w:eastAsia="en-US"/>
              </w:rPr>
              <w:t>VI</w:t>
            </w:r>
          </w:p>
        </w:tc>
        <w:tc>
          <w:tcPr>
            <w:tcW w:w="6119" w:type="dxa"/>
            <w:tcBorders>
              <w:top w:val="single" w:sz="4" w:space="0" w:color="000000"/>
              <w:left w:val="single" w:sz="4" w:space="0" w:color="000000"/>
              <w:bottom w:val="single" w:sz="4" w:space="0" w:color="000000"/>
            </w:tcBorders>
          </w:tcPr>
          <w:p w:rsidR="00733E85" w:rsidRPr="00E84DE2" w:rsidRDefault="00733E85" w:rsidP="00C57D02">
            <w:pPr>
              <w:suppressAutoHyphens w:val="0"/>
              <w:snapToGrid w:val="0"/>
              <w:jc w:val="both"/>
              <w:rPr>
                <w:color w:val="000000" w:themeColor="text1"/>
                <w:kern w:val="0"/>
                <w:lang w:eastAsia="en-US"/>
              </w:rPr>
            </w:pPr>
            <w:r w:rsidRPr="00E84DE2">
              <w:rPr>
                <w:color w:val="000000" w:themeColor="text1"/>
                <w:kern w:val="0"/>
                <w:lang w:eastAsia="en-U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tcPr>
          <w:p w:rsidR="00733E85" w:rsidRPr="00E84DE2" w:rsidRDefault="00733E85" w:rsidP="00305419">
            <w:pPr>
              <w:suppressAutoHyphens w:val="0"/>
              <w:snapToGrid w:val="0"/>
              <w:jc w:val="center"/>
              <w:rPr>
                <w:color w:val="auto"/>
                <w:kern w:val="0"/>
                <w:lang w:eastAsia="en-US"/>
              </w:rPr>
            </w:pPr>
            <w:r w:rsidRPr="00E84DE2">
              <w:rPr>
                <w:color w:val="auto"/>
                <w:kern w:val="0"/>
                <w:lang w:eastAsia="en-US"/>
              </w:rPr>
              <w:t>1</w:t>
            </w:r>
            <w:r w:rsidR="00305419">
              <w:rPr>
                <w:color w:val="auto"/>
                <w:kern w:val="0"/>
                <w:lang w:eastAsia="en-US"/>
              </w:rPr>
              <w:t>1</w:t>
            </w:r>
            <w:r w:rsidRPr="00E84DE2">
              <w:rPr>
                <w:color w:val="auto"/>
                <w:kern w:val="0"/>
                <w:lang w:eastAsia="en-US"/>
              </w:rPr>
              <w:t xml:space="preserve">. </w:t>
            </w:r>
          </w:p>
        </w:tc>
      </w:tr>
      <w:tr w:rsidR="00733E85" w:rsidRPr="00E84DE2" w:rsidTr="00C57D02">
        <w:trPr>
          <w:trHeight w:val="413"/>
          <w:jc w:val="center"/>
        </w:trPr>
        <w:tc>
          <w:tcPr>
            <w:tcW w:w="1563" w:type="dxa"/>
            <w:tcBorders>
              <w:top w:val="single" w:sz="4" w:space="0" w:color="000000"/>
              <w:left w:val="single" w:sz="4" w:space="0" w:color="000000"/>
              <w:bottom w:val="single" w:sz="4" w:space="0" w:color="000000"/>
            </w:tcBorders>
          </w:tcPr>
          <w:p w:rsidR="00733E85" w:rsidRPr="00E84DE2" w:rsidRDefault="00733E85" w:rsidP="00C57D02">
            <w:pPr>
              <w:suppressAutoHyphens w:val="0"/>
              <w:snapToGrid w:val="0"/>
              <w:jc w:val="center"/>
              <w:rPr>
                <w:color w:val="000000" w:themeColor="text1"/>
                <w:kern w:val="0"/>
                <w:lang w:eastAsia="en-US"/>
              </w:rPr>
            </w:pPr>
            <w:r w:rsidRPr="00E84DE2">
              <w:rPr>
                <w:color w:val="000000" w:themeColor="text1"/>
                <w:kern w:val="0"/>
                <w:lang w:eastAsia="en-US"/>
              </w:rPr>
              <w:t>VII</w:t>
            </w:r>
          </w:p>
        </w:tc>
        <w:tc>
          <w:tcPr>
            <w:tcW w:w="6119" w:type="dxa"/>
            <w:tcBorders>
              <w:top w:val="single" w:sz="4" w:space="0" w:color="000000"/>
              <w:left w:val="single" w:sz="4" w:space="0" w:color="000000"/>
              <w:bottom w:val="single" w:sz="4" w:space="0" w:color="000000"/>
            </w:tcBorders>
          </w:tcPr>
          <w:p w:rsidR="00733E85" w:rsidRPr="00E84DE2" w:rsidRDefault="00733E85" w:rsidP="00E57EF7">
            <w:pPr>
              <w:suppressAutoHyphens w:val="0"/>
              <w:snapToGrid w:val="0"/>
              <w:jc w:val="both"/>
              <w:rPr>
                <w:color w:val="000000" w:themeColor="text1"/>
                <w:kern w:val="0"/>
                <w:lang w:eastAsia="en-US"/>
              </w:rPr>
            </w:pPr>
            <w:r w:rsidRPr="00E84DE2">
              <w:rPr>
                <w:color w:val="000000" w:themeColor="text1"/>
                <w:kern w:val="0"/>
                <w:lang w:eastAsia="en-US"/>
              </w:rPr>
              <w:t>Модел уговора</w:t>
            </w:r>
            <w:r w:rsidR="00EA3EB5" w:rsidRPr="00E84DE2">
              <w:rPr>
                <w:color w:val="000000" w:themeColor="text1"/>
                <w:kern w:val="0"/>
                <w:lang w:eastAsia="en-US"/>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733E85" w:rsidRPr="00E84DE2" w:rsidRDefault="00E84DE2" w:rsidP="00305419">
            <w:pPr>
              <w:suppressAutoHyphens w:val="0"/>
              <w:snapToGrid w:val="0"/>
              <w:jc w:val="center"/>
              <w:rPr>
                <w:color w:val="auto"/>
                <w:kern w:val="0"/>
                <w:lang w:eastAsia="en-US"/>
              </w:rPr>
            </w:pPr>
            <w:r w:rsidRPr="00E84DE2">
              <w:rPr>
                <w:color w:val="auto"/>
                <w:kern w:val="0"/>
                <w:lang w:eastAsia="en-US"/>
              </w:rPr>
              <w:t>2</w:t>
            </w:r>
            <w:r w:rsidR="00305419">
              <w:rPr>
                <w:color w:val="auto"/>
                <w:kern w:val="0"/>
                <w:lang w:eastAsia="en-US"/>
              </w:rPr>
              <w:t>5</w:t>
            </w:r>
            <w:r w:rsidR="00733E85" w:rsidRPr="00E84DE2">
              <w:rPr>
                <w:color w:val="auto"/>
                <w:kern w:val="0"/>
                <w:lang w:eastAsia="en-US"/>
              </w:rPr>
              <w:t>.</w:t>
            </w:r>
          </w:p>
        </w:tc>
      </w:tr>
      <w:tr w:rsidR="00733E85" w:rsidRPr="00E84DE2" w:rsidTr="00C57D02">
        <w:trPr>
          <w:trHeight w:val="413"/>
          <w:jc w:val="center"/>
        </w:trPr>
        <w:tc>
          <w:tcPr>
            <w:tcW w:w="1563" w:type="dxa"/>
            <w:tcBorders>
              <w:top w:val="single" w:sz="4" w:space="0" w:color="000000"/>
              <w:left w:val="single" w:sz="4" w:space="0" w:color="000000"/>
              <w:bottom w:val="single" w:sz="4" w:space="0" w:color="000000"/>
            </w:tcBorders>
          </w:tcPr>
          <w:p w:rsidR="00733E85" w:rsidRPr="00E84DE2" w:rsidRDefault="00E57EF7" w:rsidP="00C57D02">
            <w:pPr>
              <w:suppressAutoHyphens w:val="0"/>
              <w:snapToGrid w:val="0"/>
              <w:jc w:val="center"/>
              <w:rPr>
                <w:color w:val="000000" w:themeColor="text1"/>
                <w:kern w:val="0"/>
                <w:lang w:eastAsia="en-US"/>
              </w:rPr>
            </w:pPr>
            <w:r w:rsidRPr="00E84DE2">
              <w:rPr>
                <w:color w:val="000000" w:themeColor="text1"/>
                <w:kern w:val="0"/>
                <w:lang w:eastAsia="en-US"/>
              </w:rPr>
              <w:t>VIII</w:t>
            </w:r>
          </w:p>
        </w:tc>
        <w:tc>
          <w:tcPr>
            <w:tcW w:w="6119" w:type="dxa"/>
            <w:tcBorders>
              <w:top w:val="single" w:sz="4" w:space="0" w:color="000000"/>
              <w:left w:val="single" w:sz="4" w:space="0" w:color="000000"/>
              <w:bottom w:val="single" w:sz="4" w:space="0" w:color="000000"/>
            </w:tcBorders>
          </w:tcPr>
          <w:p w:rsidR="00733E85" w:rsidRPr="00E84DE2" w:rsidRDefault="00733E85" w:rsidP="00C57D02">
            <w:pPr>
              <w:suppressAutoHyphens w:val="0"/>
              <w:snapToGrid w:val="0"/>
              <w:jc w:val="both"/>
              <w:rPr>
                <w:color w:val="000000" w:themeColor="text1"/>
                <w:kern w:val="0"/>
                <w:lang w:eastAsia="en-US"/>
              </w:rPr>
            </w:pPr>
            <w:r w:rsidRPr="00E84DE2">
              <w:rPr>
                <w:color w:val="000000" w:themeColor="text1"/>
                <w:kern w:val="0"/>
                <w:lang w:eastAsia="en-U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tcPr>
          <w:p w:rsidR="00733E85" w:rsidRPr="00E84DE2" w:rsidRDefault="00E84DE2" w:rsidP="00E57EF7">
            <w:pPr>
              <w:suppressAutoHyphens w:val="0"/>
              <w:snapToGrid w:val="0"/>
              <w:jc w:val="center"/>
              <w:rPr>
                <w:color w:val="auto"/>
                <w:kern w:val="0"/>
                <w:lang w:eastAsia="en-US"/>
              </w:rPr>
            </w:pPr>
            <w:r w:rsidRPr="00E84DE2">
              <w:rPr>
                <w:color w:val="auto"/>
                <w:kern w:val="0"/>
                <w:lang w:eastAsia="en-US"/>
              </w:rPr>
              <w:t>3</w:t>
            </w:r>
            <w:r w:rsidR="00E57EF7">
              <w:rPr>
                <w:color w:val="auto"/>
                <w:kern w:val="0"/>
                <w:lang w:eastAsia="en-US"/>
              </w:rPr>
              <w:t>4</w:t>
            </w:r>
            <w:r w:rsidR="00733E85" w:rsidRPr="00E84DE2">
              <w:rPr>
                <w:color w:val="auto"/>
                <w:kern w:val="0"/>
                <w:lang w:eastAsia="en-US"/>
              </w:rPr>
              <w:t>.</w:t>
            </w:r>
          </w:p>
        </w:tc>
      </w:tr>
    </w:tbl>
    <w:p w:rsidR="00733E85" w:rsidRPr="00E84DE2" w:rsidRDefault="00733E85" w:rsidP="00733E85">
      <w:pPr>
        <w:suppressAutoHyphens w:val="0"/>
        <w:autoSpaceDE w:val="0"/>
        <w:autoSpaceDN w:val="0"/>
        <w:adjustRightInd w:val="0"/>
        <w:rPr>
          <w:rFonts w:ascii="Arial" w:hAnsi="Arial" w:cs="Arial"/>
          <w:color w:val="000000" w:themeColor="text1"/>
          <w:kern w:val="0"/>
          <w:sz w:val="23"/>
          <w:szCs w:val="23"/>
          <w:lang w:val="sr-Cyrl-CS" w:eastAsia="en-US"/>
        </w:rPr>
      </w:pPr>
    </w:p>
    <w:p w:rsidR="00733E85" w:rsidRPr="00E84DE2" w:rsidRDefault="00733E85" w:rsidP="00733E85">
      <w:pPr>
        <w:suppressAutoHyphens w:val="0"/>
        <w:autoSpaceDE w:val="0"/>
        <w:autoSpaceDN w:val="0"/>
        <w:adjustRightInd w:val="0"/>
        <w:rPr>
          <w:rFonts w:ascii="Arial" w:hAnsi="Arial" w:cs="Arial"/>
          <w:kern w:val="0"/>
          <w:sz w:val="23"/>
          <w:szCs w:val="23"/>
          <w:lang w:val="sr-Cyrl-CS" w:eastAsia="en-US"/>
        </w:rPr>
      </w:pPr>
    </w:p>
    <w:p w:rsidR="00733E85" w:rsidRPr="00E84DE2" w:rsidRDefault="00733E85" w:rsidP="00733E85">
      <w:pPr>
        <w:suppressAutoHyphens w:val="0"/>
        <w:autoSpaceDE w:val="0"/>
        <w:autoSpaceDN w:val="0"/>
        <w:adjustRightInd w:val="0"/>
        <w:rPr>
          <w:rFonts w:ascii="Arial" w:hAnsi="Arial" w:cs="Arial"/>
          <w:color w:val="000000" w:themeColor="text1"/>
          <w:kern w:val="0"/>
          <w:sz w:val="23"/>
          <w:szCs w:val="23"/>
          <w:lang w:eastAsia="en-US"/>
        </w:rPr>
      </w:pPr>
    </w:p>
    <w:p w:rsidR="00733E85" w:rsidRPr="00932376" w:rsidRDefault="00733E85" w:rsidP="00733E85">
      <w:pPr>
        <w:suppressAutoHyphens w:val="0"/>
        <w:autoSpaceDE w:val="0"/>
        <w:autoSpaceDN w:val="0"/>
        <w:adjustRightInd w:val="0"/>
        <w:rPr>
          <w:color w:val="000000" w:themeColor="text1"/>
          <w:kern w:val="0"/>
          <w:lang w:eastAsia="en-US"/>
        </w:rPr>
      </w:pPr>
      <w:r w:rsidRPr="00E84DE2">
        <w:rPr>
          <w:color w:val="000000" w:themeColor="text1"/>
          <w:kern w:val="0"/>
          <w:lang w:eastAsia="en-US"/>
        </w:rPr>
        <w:t xml:space="preserve">Конкурсна документација има </w:t>
      </w:r>
      <w:r w:rsidRPr="00305419">
        <w:rPr>
          <w:color w:val="000000" w:themeColor="text1"/>
          <w:kern w:val="0"/>
          <w:lang w:eastAsia="en-US"/>
        </w:rPr>
        <w:t>укупно</w:t>
      </w:r>
      <w:r w:rsidR="00FC3ED6" w:rsidRPr="00305419">
        <w:rPr>
          <w:color w:val="000000" w:themeColor="text1"/>
          <w:kern w:val="0"/>
          <w:lang w:eastAsia="en-US"/>
        </w:rPr>
        <w:t xml:space="preserve"> </w:t>
      </w:r>
      <w:r w:rsidR="00932376">
        <w:rPr>
          <w:color w:val="000000" w:themeColor="text1"/>
          <w:kern w:val="0"/>
          <w:lang w:eastAsia="en-US"/>
        </w:rPr>
        <w:t>41.</w:t>
      </w:r>
      <w:r w:rsidR="00A04A2D">
        <w:rPr>
          <w:color w:val="000000" w:themeColor="text1"/>
          <w:kern w:val="0"/>
          <w:lang w:eastAsia="en-US"/>
        </w:rPr>
        <w:t xml:space="preserve"> </w:t>
      </w:r>
      <w:r w:rsidRPr="00305419">
        <w:rPr>
          <w:color w:val="000000" w:themeColor="text1"/>
          <w:kern w:val="0"/>
          <w:lang w:eastAsia="en-US"/>
        </w:rPr>
        <w:t>стран</w:t>
      </w:r>
      <w:r w:rsidR="00932376">
        <w:rPr>
          <w:color w:val="000000" w:themeColor="text1"/>
          <w:kern w:val="0"/>
          <w:lang w:eastAsia="en-US"/>
        </w:rPr>
        <w:t>у</w:t>
      </w:r>
    </w:p>
    <w:p w:rsidR="001F0D18" w:rsidRDefault="001F0D18" w:rsidP="00733E85">
      <w:pPr>
        <w:suppressAutoHyphens w:val="0"/>
        <w:autoSpaceDE w:val="0"/>
        <w:autoSpaceDN w:val="0"/>
        <w:adjustRightInd w:val="0"/>
        <w:rPr>
          <w:color w:val="auto"/>
          <w:kern w:val="0"/>
          <w:lang w:eastAsia="en-US"/>
        </w:rPr>
      </w:pPr>
    </w:p>
    <w:p w:rsidR="001F0D18" w:rsidRPr="00FC3ED6" w:rsidRDefault="001F0D18" w:rsidP="00733E85">
      <w:pPr>
        <w:suppressAutoHyphens w:val="0"/>
        <w:autoSpaceDE w:val="0"/>
        <w:autoSpaceDN w:val="0"/>
        <w:adjustRightInd w:val="0"/>
        <w:rPr>
          <w:color w:val="000000" w:themeColor="text1"/>
          <w:kern w:val="0"/>
          <w:lang w:eastAsia="en-US"/>
        </w:rPr>
      </w:pPr>
      <w:bookmarkStart w:id="0" w:name="_GoBack"/>
      <w:bookmarkEnd w:id="0"/>
    </w:p>
    <w:p w:rsidR="00733E85" w:rsidRDefault="00733E85" w:rsidP="00733E85">
      <w:pPr>
        <w:jc w:val="both"/>
        <w:rPr>
          <w:rFonts w:eastAsia="TimesNewRomanPSMT"/>
        </w:rPr>
      </w:pPr>
    </w:p>
    <w:p w:rsidR="001A2272" w:rsidRDefault="001A2272" w:rsidP="00733E85">
      <w:pPr>
        <w:jc w:val="both"/>
        <w:rPr>
          <w:rFonts w:eastAsia="TimesNewRomanPSMT"/>
        </w:rPr>
      </w:pPr>
    </w:p>
    <w:p w:rsidR="001A2272" w:rsidRPr="001A2272" w:rsidRDefault="001A2272" w:rsidP="00733E85">
      <w:pPr>
        <w:jc w:val="both"/>
        <w:rPr>
          <w:rFonts w:eastAsia="TimesNewRomanPSMT"/>
        </w:rPr>
      </w:pPr>
    </w:p>
    <w:p w:rsidR="00733E85" w:rsidRPr="00FA0A94" w:rsidRDefault="00733E85" w:rsidP="00733E85">
      <w:pPr>
        <w:pStyle w:val="Default"/>
        <w:shd w:val="clear" w:color="auto" w:fill="C6D9F1" w:themeFill="text2" w:themeFillTint="33"/>
        <w:jc w:val="center"/>
        <w:rPr>
          <w:sz w:val="28"/>
          <w:szCs w:val="28"/>
        </w:rPr>
      </w:pPr>
      <w:r w:rsidRPr="00FA0A94">
        <w:rPr>
          <w:b/>
          <w:bCs/>
          <w:iCs/>
          <w:sz w:val="28"/>
          <w:szCs w:val="28"/>
        </w:rPr>
        <w:lastRenderedPageBreak/>
        <w:t>I  ОПШТИ ПОДАЦИ О ЈАВНОЈ НАБАВЦИ</w:t>
      </w:r>
    </w:p>
    <w:p w:rsidR="00733E85" w:rsidRDefault="00733E85" w:rsidP="00733E85">
      <w:pPr>
        <w:pStyle w:val="Default"/>
        <w:rPr>
          <w:b/>
          <w:bCs/>
          <w:sz w:val="23"/>
          <w:szCs w:val="23"/>
          <w:lang w:val="sr-Cyrl-CS"/>
        </w:rPr>
      </w:pPr>
    </w:p>
    <w:p w:rsidR="00733E85" w:rsidRPr="00FF0FC8" w:rsidRDefault="00733E85" w:rsidP="00733E85">
      <w:pPr>
        <w:jc w:val="both"/>
        <w:rPr>
          <w:b/>
          <w:bCs/>
          <w:i/>
          <w:iCs/>
          <w:sz w:val="28"/>
          <w:szCs w:val="28"/>
        </w:rPr>
      </w:pPr>
    </w:p>
    <w:p w:rsidR="00733E85" w:rsidRPr="00381702" w:rsidRDefault="00733E85" w:rsidP="00733E85">
      <w:pPr>
        <w:jc w:val="both"/>
      </w:pPr>
      <w:r w:rsidRPr="00381702">
        <w:rPr>
          <w:b/>
          <w:bCs/>
        </w:rPr>
        <w:t>1.Подаци о наручиоцу</w:t>
      </w:r>
    </w:p>
    <w:p w:rsidR="00733E85" w:rsidRPr="00381702" w:rsidRDefault="00733E85" w:rsidP="00733E85">
      <w:pPr>
        <w:jc w:val="both"/>
        <w:rPr>
          <w:lang w:val="sr-Cyrl-CS"/>
        </w:rPr>
      </w:pPr>
      <w:r w:rsidRPr="00381702">
        <w:t>Наручилац:</w:t>
      </w:r>
      <w:r w:rsidRPr="00381702">
        <w:rPr>
          <w:lang w:val="sr-Cyrl-CS"/>
        </w:rPr>
        <w:t xml:space="preserve"> Општинска управа општине Велико Градиште</w:t>
      </w:r>
    </w:p>
    <w:p w:rsidR="00733E85" w:rsidRPr="00381702" w:rsidRDefault="00733E85" w:rsidP="00733E85">
      <w:pPr>
        <w:jc w:val="both"/>
        <w:rPr>
          <w:lang w:val="sr-Cyrl-CS"/>
        </w:rPr>
      </w:pPr>
      <w:r w:rsidRPr="00381702">
        <w:rPr>
          <w:lang w:val="sr-Cyrl-CS"/>
        </w:rPr>
        <w:t>Адреса: Житни трг, број 1, 12220 Велико Градиште</w:t>
      </w:r>
    </w:p>
    <w:p w:rsidR="00733E85" w:rsidRPr="00381702" w:rsidRDefault="00733E85" w:rsidP="00733E85">
      <w:pPr>
        <w:jc w:val="both"/>
      </w:pPr>
      <w:r w:rsidRPr="00381702">
        <w:rPr>
          <w:lang w:val="sr-Cyrl-CS"/>
        </w:rPr>
        <w:t>Интернет страница:</w:t>
      </w:r>
      <w:hyperlink r:id="rId8" w:history="1">
        <w:r w:rsidR="007D0E12" w:rsidRPr="007B74B5">
          <w:rPr>
            <w:rStyle w:val="Hyperlink"/>
          </w:rPr>
          <w:t>www.velikogradiste.rs</w:t>
        </w:r>
      </w:hyperlink>
    </w:p>
    <w:p w:rsidR="00733E85" w:rsidRPr="00381702" w:rsidRDefault="00733E85" w:rsidP="00733E85">
      <w:pPr>
        <w:jc w:val="both"/>
      </w:pPr>
    </w:p>
    <w:p w:rsidR="00733E85" w:rsidRPr="00381702" w:rsidRDefault="00733E85" w:rsidP="00733E85">
      <w:pPr>
        <w:jc w:val="both"/>
      </w:pPr>
    </w:p>
    <w:p w:rsidR="00733E85" w:rsidRPr="00381702" w:rsidRDefault="00733E85" w:rsidP="00733E85">
      <w:pPr>
        <w:jc w:val="both"/>
      </w:pPr>
      <w:r w:rsidRPr="00381702">
        <w:rPr>
          <w:b/>
          <w:bCs/>
        </w:rPr>
        <w:t>2. Врста поступка јавне набавке</w:t>
      </w:r>
    </w:p>
    <w:p w:rsidR="00733E85" w:rsidRPr="00381702" w:rsidRDefault="00733E85" w:rsidP="00733E85">
      <w:pPr>
        <w:ind w:firstLine="708"/>
        <w:jc w:val="both"/>
      </w:pPr>
      <w:r w:rsidRPr="00381702">
        <w:t xml:space="preserve">Предметна јавна набавка се спроводи у </w:t>
      </w:r>
      <w:r w:rsidR="009D66B0">
        <w:t>П</w:t>
      </w:r>
      <w:r w:rsidRPr="00381702">
        <w:t xml:space="preserve">оступку јавне набавке мале вредности у складу са </w:t>
      </w:r>
      <w:r w:rsidR="009D66B0">
        <w:t>з</w:t>
      </w:r>
      <w:r w:rsidRPr="00381702">
        <w:t>аконом и подзаконским актима којима се уређују јавне набавке.</w:t>
      </w:r>
    </w:p>
    <w:p w:rsidR="00733E85" w:rsidRPr="00381702" w:rsidRDefault="00733E85" w:rsidP="00733E85">
      <w:pPr>
        <w:jc w:val="both"/>
      </w:pPr>
    </w:p>
    <w:p w:rsidR="00733E85" w:rsidRPr="00381702" w:rsidRDefault="00733E85" w:rsidP="00733E85">
      <w:pPr>
        <w:jc w:val="both"/>
      </w:pPr>
    </w:p>
    <w:p w:rsidR="005D6A5C" w:rsidRDefault="005D6A5C" w:rsidP="005D6A5C">
      <w:pPr>
        <w:jc w:val="both"/>
        <w:rPr>
          <w:b/>
          <w:iCs/>
        </w:rPr>
      </w:pPr>
      <w:r w:rsidRPr="001A07E4">
        <w:rPr>
          <w:b/>
          <w:bCs/>
        </w:rPr>
        <w:t xml:space="preserve">3. </w:t>
      </w:r>
      <w:r w:rsidRPr="001A07E4">
        <w:rPr>
          <w:b/>
          <w:iCs/>
        </w:rPr>
        <w:t>Партије</w:t>
      </w:r>
    </w:p>
    <w:p w:rsidR="00F123B0" w:rsidRPr="00F123B0" w:rsidRDefault="00F123B0" w:rsidP="005D6A5C">
      <w:pPr>
        <w:jc w:val="both"/>
        <w:rPr>
          <w:iCs/>
        </w:rPr>
      </w:pPr>
      <w:r w:rsidRPr="00A04A2D">
        <w:rPr>
          <w:iCs/>
        </w:rPr>
        <w:t>Набавка бр.</w:t>
      </w:r>
      <w:r w:rsidR="00A04A2D">
        <w:rPr>
          <w:iCs/>
        </w:rPr>
        <w:t xml:space="preserve"> </w:t>
      </w:r>
      <w:r w:rsidR="00A04A2D" w:rsidRPr="00A04A2D">
        <w:rPr>
          <w:iCs/>
        </w:rPr>
        <w:t>45</w:t>
      </w:r>
      <w:r w:rsidR="00DB0405" w:rsidRPr="00A04A2D">
        <w:rPr>
          <w:iCs/>
        </w:rPr>
        <w:t>/2020</w:t>
      </w:r>
      <w:r w:rsidR="00B81BFB">
        <w:rPr>
          <w:iCs/>
        </w:rPr>
        <w:t xml:space="preserve"> </w:t>
      </w:r>
      <w:r w:rsidRPr="00A04A2D">
        <w:rPr>
          <w:iCs/>
        </w:rPr>
        <w:t>-</w:t>
      </w:r>
      <w:r w:rsidR="00186E76">
        <w:rPr>
          <w:iCs/>
        </w:rPr>
        <w:t xml:space="preserve"> О</w:t>
      </w:r>
      <w:r w:rsidR="00766A2A">
        <w:rPr>
          <w:b/>
        </w:rPr>
        <w:t xml:space="preserve">државање </w:t>
      </w:r>
      <w:r w:rsidR="00186E76">
        <w:rPr>
          <w:b/>
        </w:rPr>
        <w:t>уличне</w:t>
      </w:r>
      <w:r w:rsidR="00766A2A">
        <w:rPr>
          <w:b/>
        </w:rPr>
        <w:t xml:space="preserve"> расвете</w:t>
      </w:r>
      <w:r w:rsidRPr="00F123B0">
        <w:rPr>
          <w:iCs/>
        </w:rPr>
        <w:t>, обликована је у</w:t>
      </w:r>
      <w:r w:rsidR="00A04A2D">
        <w:rPr>
          <w:iCs/>
        </w:rPr>
        <w:t xml:space="preserve"> </w:t>
      </w:r>
      <w:r w:rsidR="00DB0405">
        <w:rPr>
          <w:iCs/>
        </w:rPr>
        <w:t xml:space="preserve">две </w:t>
      </w:r>
      <w:r w:rsidRPr="00F123B0">
        <w:rPr>
          <w:iCs/>
        </w:rPr>
        <w:t>партиј</w:t>
      </w:r>
      <w:r w:rsidR="00766A2A">
        <w:rPr>
          <w:iCs/>
        </w:rPr>
        <w:t>е</w:t>
      </w:r>
      <w:r w:rsidRPr="00F123B0">
        <w:rPr>
          <w:iCs/>
        </w:rPr>
        <w:t>:</w:t>
      </w:r>
    </w:p>
    <w:p w:rsidR="00F123B0" w:rsidRDefault="00F123B0" w:rsidP="00733E85">
      <w:pPr>
        <w:ind w:firstLine="708"/>
        <w:jc w:val="both"/>
        <w:rPr>
          <w:bCs/>
        </w:rPr>
      </w:pPr>
    </w:p>
    <w:p w:rsidR="00186E76" w:rsidRPr="00186E76" w:rsidRDefault="00186E76" w:rsidP="00186E76">
      <w:pPr>
        <w:jc w:val="both"/>
      </w:pPr>
      <w:r w:rsidRPr="00F123B0">
        <w:rPr>
          <w:iCs/>
        </w:rPr>
        <w:t xml:space="preserve">ПАРТИЈА </w:t>
      </w:r>
      <w:r>
        <w:rPr>
          <w:iCs/>
        </w:rPr>
        <w:t xml:space="preserve">1: </w:t>
      </w:r>
      <w:r>
        <w:t>М</w:t>
      </w:r>
      <w:r w:rsidRPr="00F123B0">
        <w:t xml:space="preserve">атеријал </w:t>
      </w:r>
      <w:r>
        <w:t>за текуће одржавање јавне расвете</w:t>
      </w:r>
    </w:p>
    <w:p w:rsidR="00186E76" w:rsidRPr="00F123B0" w:rsidRDefault="00186E76" w:rsidP="00186E76">
      <w:pPr>
        <w:suppressAutoHyphens w:val="0"/>
        <w:jc w:val="both"/>
      </w:pPr>
      <w:r>
        <w:t>ОРН:</w:t>
      </w:r>
      <w:r w:rsidRPr="00F123B0">
        <w:t>31500000</w:t>
      </w:r>
      <w:r>
        <w:t xml:space="preserve"> -</w:t>
      </w:r>
      <w:r w:rsidRPr="00F123B0">
        <w:t xml:space="preserve"> расветна опрема и електричне светиљке</w:t>
      </w:r>
    </w:p>
    <w:p w:rsidR="00186E76" w:rsidRDefault="00186E76" w:rsidP="008D665D">
      <w:pPr>
        <w:jc w:val="both"/>
        <w:rPr>
          <w:iCs/>
        </w:rPr>
      </w:pPr>
    </w:p>
    <w:p w:rsidR="00121024" w:rsidRDefault="005D6A5C" w:rsidP="008D665D">
      <w:pPr>
        <w:jc w:val="both"/>
        <w:rPr>
          <w:bCs/>
          <w:iCs/>
          <w:lang w:val="sr-Cyrl-CS"/>
        </w:rPr>
      </w:pPr>
      <w:r w:rsidRPr="00F123B0">
        <w:rPr>
          <w:iCs/>
        </w:rPr>
        <w:t xml:space="preserve">ПАРТИЈА </w:t>
      </w:r>
      <w:r w:rsidR="00186E76">
        <w:rPr>
          <w:iCs/>
        </w:rPr>
        <w:t>2: Радови на текућем одржавању јавне расвете</w:t>
      </w:r>
    </w:p>
    <w:p w:rsidR="005D6A5C" w:rsidRDefault="005D6A5C" w:rsidP="008D665D">
      <w:pPr>
        <w:jc w:val="both"/>
      </w:pPr>
      <w:r w:rsidRPr="00F123B0">
        <w:t xml:space="preserve">ОРН: 50232100 </w:t>
      </w:r>
      <w:r w:rsidR="00121024">
        <w:t xml:space="preserve">- </w:t>
      </w:r>
      <w:r w:rsidRPr="00F123B0">
        <w:t>услуге одржавања уличне расвете</w:t>
      </w:r>
    </w:p>
    <w:p w:rsidR="005D6A5C" w:rsidRPr="005D6A5C" w:rsidRDefault="005D6A5C" w:rsidP="005D6A5C">
      <w:pPr>
        <w:suppressAutoHyphens w:val="0"/>
        <w:ind w:firstLine="708"/>
        <w:jc w:val="both"/>
        <w:rPr>
          <w:rFonts w:eastAsia="Times New Roman"/>
          <w:color w:val="auto"/>
          <w:kern w:val="0"/>
          <w:lang w:eastAsia="en-US"/>
        </w:rPr>
      </w:pPr>
    </w:p>
    <w:p w:rsidR="00733E85" w:rsidRPr="0057670B" w:rsidRDefault="00733E85" w:rsidP="00733E85">
      <w:pPr>
        <w:suppressAutoHyphens w:val="0"/>
        <w:jc w:val="both"/>
        <w:rPr>
          <w:b/>
          <w:bCs/>
        </w:rPr>
      </w:pPr>
    </w:p>
    <w:p w:rsidR="00733E85" w:rsidRPr="0057670B" w:rsidRDefault="00733E85" w:rsidP="00733E85">
      <w:pPr>
        <w:suppressAutoHyphens w:val="0"/>
        <w:jc w:val="both"/>
        <w:rPr>
          <w:b/>
          <w:bCs/>
          <w:iCs/>
          <w:lang w:val="sr-Cyrl-CS"/>
        </w:rPr>
      </w:pPr>
      <w:r w:rsidRPr="0057670B">
        <w:rPr>
          <w:b/>
          <w:bCs/>
        </w:rPr>
        <w:t xml:space="preserve">4. </w:t>
      </w:r>
      <w:r w:rsidRPr="0057670B">
        <w:rPr>
          <w:b/>
          <w:bCs/>
          <w:lang w:val="sr-Cyrl-CS"/>
        </w:rPr>
        <w:t>Р</w:t>
      </w:r>
      <w:r w:rsidRPr="0057670B">
        <w:rPr>
          <w:b/>
          <w:bCs/>
          <w:iCs/>
        </w:rPr>
        <w:t>езервисана јавна набавка</w:t>
      </w:r>
    </w:p>
    <w:p w:rsidR="00733E85" w:rsidRPr="0057670B" w:rsidRDefault="00733E85" w:rsidP="00733E85">
      <w:pPr>
        <w:jc w:val="both"/>
        <w:rPr>
          <w:i/>
          <w:iCs/>
          <w:lang w:val="sr-Cyrl-CS"/>
        </w:rPr>
      </w:pPr>
      <w:r w:rsidRPr="0057670B">
        <w:rPr>
          <w:bCs/>
          <w:iCs/>
          <w:lang w:val="sr-Cyrl-CS"/>
        </w:rPr>
        <w:t>Не</w:t>
      </w:r>
    </w:p>
    <w:p w:rsidR="00733E85" w:rsidRPr="0057670B" w:rsidRDefault="00733E85" w:rsidP="00733E85">
      <w:pPr>
        <w:jc w:val="both"/>
      </w:pPr>
    </w:p>
    <w:p w:rsidR="00733E85" w:rsidRPr="0057670B" w:rsidRDefault="00733E85" w:rsidP="00733E85">
      <w:pPr>
        <w:jc w:val="both"/>
      </w:pPr>
      <w:r w:rsidRPr="0057670B">
        <w:rPr>
          <w:b/>
          <w:bCs/>
        </w:rPr>
        <w:t xml:space="preserve">5. Контакт (лице или служба) </w:t>
      </w:r>
    </w:p>
    <w:p w:rsidR="00733E85" w:rsidRPr="00381702" w:rsidRDefault="00733E85" w:rsidP="00733E85">
      <w:pPr>
        <w:jc w:val="both"/>
        <w:rPr>
          <w:rFonts w:ascii="Arial" w:hAnsi="Arial" w:cs="Arial"/>
          <w:bCs/>
          <w:lang w:val="sr-Cyrl-CS"/>
        </w:rPr>
      </w:pPr>
      <w:r w:rsidRPr="0057670B">
        <w:t>Лице за контакт:</w:t>
      </w:r>
      <w:r w:rsidR="00A04A2D">
        <w:t xml:space="preserve"> </w:t>
      </w:r>
      <w:r w:rsidRPr="0057670B">
        <w:rPr>
          <w:rFonts w:eastAsia="Times New Roman"/>
          <w:color w:val="auto"/>
          <w:kern w:val="0"/>
          <w:lang w:eastAsia="en-US"/>
        </w:rPr>
        <w:t>Мирослава Раденковић</w:t>
      </w:r>
      <w:r w:rsidRPr="0057670B">
        <w:rPr>
          <w:lang w:val="sr-Cyrl-CS"/>
        </w:rPr>
        <w:t xml:space="preserve">, Е - mail адреса </w:t>
      </w:r>
      <w:hyperlink r:id="rId9" w:history="1">
        <w:r w:rsidRPr="0057670B">
          <w:rPr>
            <w:rStyle w:val="Hyperlink"/>
          </w:rPr>
          <w:t>mira.radenkovic@gmail.com</w:t>
        </w:r>
      </w:hyperlink>
      <w:r w:rsidR="00D20EE6">
        <w:rPr>
          <w:rStyle w:val="Hyperlink"/>
        </w:rPr>
        <w:t xml:space="preserve"> </w:t>
      </w:r>
    </w:p>
    <w:p w:rsidR="00733E85" w:rsidRPr="00E769DB" w:rsidRDefault="00733E85" w:rsidP="00733E85">
      <w:pPr>
        <w:suppressAutoHyphens w:val="0"/>
        <w:ind w:firstLine="708"/>
        <w:jc w:val="both"/>
        <w:rPr>
          <w:b/>
          <w:bCs/>
          <w:color w:val="auto"/>
          <w:kern w:val="0"/>
          <w:sz w:val="20"/>
          <w:szCs w:val="20"/>
          <w:lang w:val="ru-RU" w:eastAsia="en-US"/>
        </w:rPr>
      </w:pPr>
    </w:p>
    <w:p w:rsidR="00733E85" w:rsidRDefault="00733E85" w:rsidP="00733E85">
      <w:pPr>
        <w:suppressAutoHyphens w:val="0"/>
        <w:rPr>
          <w:color w:val="auto"/>
          <w:kern w:val="0"/>
          <w:lang w:val="sr-Cyrl-CS" w:eastAsia="en-US"/>
        </w:rPr>
      </w:pPr>
    </w:p>
    <w:p w:rsidR="00D20EE6" w:rsidRDefault="00D20EE6" w:rsidP="00733E85">
      <w:pPr>
        <w:suppressAutoHyphens w:val="0"/>
        <w:rPr>
          <w:color w:val="auto"/>
          <w:kern w:val="0"/>
          <w:lang w:val="sr-Cyrl-CS" w:eastAsia="en-US"/>
        </w:rPr>
      </w:pPr>
    </w:p>
    <w:p w:rsidR="00D20EE6" w:rsidRDefault="00D20EE6" w:rsidP="00733E85">
      <w:pPr>
        <w:suppressAutoHyphens w:val="0"/>
        <w:rPr>
          <w:color w:val="auto"/>
          <w:kern w:val="0"/>
          <w:lang w:val="sr-Cyrl-CS" w:eastAsia="en-US"/>
        </w:rPr>
      </w:pPr>
    </w:p>
    <w:p w:rsidR="00D20EE6" w:rsidRPr="00E769DB" w:rsidRDefault="00D20EE6" w:rsidP="00733E85">
      <w:pPr>
        <w:suppressAutoHyphens w:val="0"/>
        <w:rPr>
          <w:color w:val="auto"/>
          <w:kern w:val="0"/>
          <w:lang w:val="sr-Cyrl-CS" w:eastAsia="en-US"/>
        </w:rPr>
      </w:pPr>
    </w:p>
    <w:p w:rsidR="00733E85" w:rsidRDefault="00733E85" w:rsidP="00733E85">
      <w:pPr>
        <w:jc w:val="both"/>
        <w:rPr>
          <w:bCs/>
          <w:lang w:val="sr-Cyrl-CS"/>
        </w:rPr>
      </w:pPr>
    </w:p>
    <w:p w:rsidR="00733E85" w:rsidRDefault="00733E85" w:rsidP="00733E85">
      <w:pPr>
        <w:jc w:val="both"/>
        <w:rPr>
          <w:bCs/>
          <w:lang w:val="sr-Cyrl-CS"/>
        </w:rPr>
      </w:pPr>
    </w:p>
    <w:p w:rsidR="00B81BFB" w:rsidRDefault="00B81BFB" w:rsidP="00733E85">
      <w:pPr>
        <w:jc w:val="both"/>
        <w:rPr>
          <w:bCs/>
          <w:lang w:val="sr-Cyrl-CS"/>
        </w:rPr>
      </w:pPr>
    </w:p>
    <w:p w:rsidR="006D05A2" w:rsidRDefault="006D05A2" w:rsidP="00733E85">
      <w:pPr>
        <w:jc w:val="both"/>
        <w:rPr>
          <w:bCs/>
          <w:lang w:val="sr-Cyrl-CS"/>
        </w:rPr>
      </w:pPr>
    </w:p>
    <w:p w:rsidR="00733E85" w:rsidRDefault="00733E85" w:rsidP="00733E85">
      <w:pPr>
        <w:jc w:val="both"/>
        <w:rPr>
          <w:bCs/>
          <w:lang w:val="sr-Cyrl-CS"/>
        </w:rPr>
      </w:pPr>
    </w:p>
    <w:p w:rsidR="00733E85" w:rsidRPr="00381702" w:rsidRDefault="00733E85" w:rsidP="00733E85">
      <w:pPr>
        <w:shd w:val="clear" w:color="auto" w:fill="C6D9F1"/>
        <w:jc w:val="center"/>
        <w:rPr>
          <w:rFonts w:ascii="Arial" w:hAnsi="Arial" w:cs="Arial"/>
          <w:b/>
          <w:bCs/>
          <w:i/>
          <w:iCs/>
          <w:lang w:val="ru-RU"/>
        </w:rPr>
      </w:pPr>
      <w:r w:rsidRPr="00A76218">
        <w:rPr>
          <w:rFonts w:ascii="Arial" w:hAnsi="Arial" w:cs="Arial"/>
          <w:b/>
          <w:bCs/>
          <w:i/>
          <w:iCs/>
          <w:sz w:val="28"/>
          <w:szCs w:val="28"/>
        </w:rPr>
        <w:lastRenderedPageBreak/>
        <w:t>II</w:t>
      </w:r>
      <w:r w:rsidR="00A04A2D">
        <w:rPr>
          <w:rFonts w:ascii="Arial" w:hAnsi="Arial" w:cs="Arial"/>
          <w:b/>
          <w:bCs/>
          <w:i/>
          <w:iCs/>
          <w:sz w:val="28"/>
          <w:szCs w:val="28"/>
        </w:rPr>
        <w:t xml:space="preserve"> </w:t>
      </w:r>
      <w:r w:rsidR="007023A1" w:rsidRPr="00A37AD7">
        <w:rPr>
          <w:b/>
          <w:bCs/>
          <w:i/>
          <w:iCs/>
          <w:sz w:val="28"/>
          <w:szCs w:val="28"/>
        </w:rPr>
        <w:t xml:space="preserve">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w:t>
      </w:r>
      <w:r w:rsidR="007023A1" w:rsidRPr="00A37AD7">
        <w:rPr>
          <w:b/>
          <w:bCs/>
          <w:i/>
          <w:iCs/>
          <w:sz w:val="28"/>
          <w:szCs w:val="28"/>
          <w:lang w:val="sr-Cyrl-CS"/>
        </w:rPr>
        <w:t xml:space="preserve">МЕСТО ИЗВРШЕЊА </w:t>
      </w:r>
      <w:r w:rsidR="007023A1" w:rsidRPr="00A37AD7">
        <w:rPr>
          <w:b/>
          <w:bCs/>
          <w:i/>
          <w:iCs/>
          <w:sz w:val="28"/>
          <w:szCs w:val="28"/>
        </w:rPr>
        <w:t>ИЛИ ИСПОРУКЕ ДОБАРА, ЕВЕНТУАЛНЕ ДОДАТНЕ УСЛУГЕ И СЛ.</w:t>
      </w:r>
    </w:p>
    <w:p w:rsidR="00CA6041" w:rsidRPr="00201555" w:rsidRDefault="00CA6041" w:rsidP="00CA6041">
      <w:pPr>
        <w:autoSpaceDE w:val="0"/>
        <w:autoSpaceDN w:val="0"/>
        <w:adjustRightInd w:val="0"/>
        <w:jc w:val="both"/>
        <w:rPr>
          <w:rFonts w:eastAsia="Times New Roman"/>
          <w:color w:val="000000" w:themeColor="text1"/>
          <w:kern w:val="0"/>
          <w:lang w:val="sr-Cyrl-CS" w:eastAsia="en-US"/>
        </w:rPr>
      </w:pPr>
    </w:p>
    <w:p w:rsidR="00CA6041" w:rsidRPr="00CA6041" w:rsidRDefault="00CA6041" w:rsidP="00CA6041">
      <w:pPr>
        <w:shd w:val="clear" w:color="auto" w:fill="F2DBDB" w:themeFill="accent2" w:themeFillTint="33"/>
        <w:suppressAutoHyphens w:val="0"/>
        <w:jc w:val="center"/>
        <w:rPr>
          <w:rFonts w:eastAsia="Times New Roman"/>
          <w:b/>
          <w:color w:val="000000" w:themeColor="text1"/>
          <w:kern w:val="0"/>
          <w:lang w:eastAsia="zh-SG"/>
        </w:rPr>
      </w:pPr>
      <w:r w:rsidRPr="00201555">
        <w:rPr>
          <w:b/>
          <w:iCs/>
          <w:color w:val="000000" w:themeColor="text1"/>
          <w:shd w:val="clear" w:color="auto" w:fill="F2DBDB" w:themeFill="accent2" w:themeFillTint="33"/>
        </w:rPr>
        <w:t xml:space="preserve">ПАРТИЈА </w:t>
      </w:r>
      <w:r>
        <w:rPr>
          <w:b/>
          <w:iCs/>
          <w:color w:val="000000" w:themeColor="text1"/>
          <w:shd w:val="clear" w:color="auto" w:fill="F2DBDB" w:themeFill="accent2" w:themeFillTint="33"/>
        </w:rPr>
        <w:t>1</w:t>
      </w:r>
      <w:r w:rsidRPr="00201555">
        <w:rPr>
          <w:b/>
          <w:iCs/>
          <w:color w:val="000000" w:themeColor="text1"/>
          <w:shd w:val="clear" w:color="auto" w:fill="F2DBDB" w:themeFill="accent2" w:themeFillTint="33"/>
        </w:rPr>
        <w:t xml:space="preserve">: </w:t>
      </w:r>
      <w:r w:rsidRPr="00201555">
        <w:rPr>
          <w:b/>
          <w:color w:val="000000" w:themeColor="text1"/>
        </w:rPr>
        <w:t xml:space="preserve">Материјал </w:t>
      </w:r>
      <w:r>
        <w:rPr>
          <w:b/>
          <w:color w:val="000000" w:themeColor="text1"/>
        </w:rPr>
        <w:t>за текуће одржавање јавне расвете</w:t>
      </w:r>
    </w:p>
    <w:p w:rsidR="00CA6041" w:rsidRPr="0061595F" w:rsidRDefault="00CA6041" w:rsidP="00CA6041">
      <w:pPr>
        <w:spacing w:line="100" w:lineRule="atLeast"/>
        <w:jc w:val="both"/>
        <w:rPr>
          <w:rFonts w:eastAsia="Times New Roman"/>
          <w:color w:val="auto"/>
          <w:kern w:val="0"/>
          <w:sz w:val="22"/>
          <w:szCs w:val="22"/>
          <w:lang w:eastAsia="en-US"/>
        </w:rPr>
      </w:pPr>
      <w:r w:rsidRPr="00DD236A">
        <w:rPr>
          <w:rFonts w:eastAsia="Times New Roman"/>
          <w:color w:val="FF0000"/>
          <w:kern w:val="0"/>
          <w:lang w:eastAsia="en-US"/>
        </w:rPr>
        <w:tab/>
      </w:r>
      <w:r w:rsidRPr="0061595F">
        <w:rPr>
          <w:rFonts w:eastAsia="Times New Roman"/>
          <w:color w:val="auto"/>
          <w:kern w:val="0"/>
          <w:sz w:val="22"/>
          <w:szCs w:val="22"/>
          <w:lang w:eastAsia="en-US"/>
        </w:rPr>
        <w:t>Период набавке материјала : до утрошка средстава предвиђених за реализацију уговора.</w:t>
      </w:r>
    </w:p>
    <w:p w:rsidR="00CA6041" w:rsidRPr="0061595F" w:rsidRDefault="00CA6041" w:rsidP="00CA6041">
      <w:pPr>
        <w:suppressAutoHyphens w:val="0"/>
        <w:spacing w:after="0" w:line="100" w:lineRule="atLeast"/>
        <w:jc w:val="both"/>
        <w:rPr>
          <w:b/>
          <w:i/>
          <w:iCs/>
          <w:kern w:val="0"/>
          <w:sz w:val="22"/>
          <w:szCs w:val="22"/>
          <w:lang w:eastAsia="en-US"/>
        </w:rPr>
      </w:pPr>
      <w:r w:rsidRPr="0061595F">
        <w:rPr>
          <w:rFonts w:eastAsia="Times New Roman"/>
          <w:color w:val="auto"/>
          <w:kern w:val="0"/>
          <w:sz w:val="22"/>
          <w:szCs w:val="22"/>
          <w:lang w:eastAsia="en-US"/>
        </w:rPr>
        <w:t>Набавка материјала за уличну расвету по табели у прилогу.</w:t>
      </w:r>
    </w:p>
    <w:p w:rsidR="00CA6041" w:rsidRPr="0061595F" w:rsidRDefault="00CA6041" w:rsidP="00CA6041">
      <w:pPr>
        <w:suppressAutoHyphens w:val="0"/>
        <w:spacing w:after="0"/>
        <w:jc w:val="both"/>
        <w:rPr>
          <w:rFonts w:eastAsia="Times New Roman"/>
          <w:color w:val="auto"/>
          <w:kern w:val="0"/>
          <w:sz w:val="22"/>
          <w:szCs w:val="22"/>
          <w:lang w:eastAsia="en-US"/>
        </w:rPr>
      </w:pPr>
      <w:r w:rsidRPr="0061595F">
        <w:rPr>
          <w:rFonts w:eastAsia="Times New Roman"/>
          <w:b/>
          <w:bCs/>
          <w:color w:val="auto"/>
          <w:kern w:val="0"/>
          <w:sz w:val="22"/>
          <w:szCs w:val="22"/>
          <w:u w:val="single"/>
          <w:lang w:eastAsia="en-US"/>
        </w:rPr>
        <w:t>НАПОМЕНА:</w:t>
      </w:r>
      <w:r w:rsidRPr="0061595F">
        <w:rPr>
          <w:rFonts w:eastAsia="Times New Roman"/>
          <w:b/>
          <w:color w:val="auto"/>
          <w:kern w:val="0"/>
          <w:sz w:val="22"/>
          <w:szCs w:val="22"/>
          <w:lang w:eastAsia="en-US"/>
        </w:rPr>
        <w:t>За све врсте сијалица, приликом достављања својих Понуда, понуђачи су дужни да доставе и узорке сијалица које нуде, који ће бити враћене после завршетка јавне набавке и избора најповољнијег понуђача, свим понуђачима осим најповољнијег чији ће се узорци задржати као репер</w:t>
      </w:r>
      <w:r w:rsidRPr="0061595F">
        <w:rPr>
          <w:rFonts w:eastAsia="Times New Roman"/>
          <w:color w:val="auto"/>
          <w:kern w:val="0"/>
          <w:sz w:val="22"/>
          <w:szCs w:val="22"/>
          <w:lang w:eastAsia="en-US"/>
        </w:rPr>
        <w:t>. Понуда ће бити неприхватљива ако достављени узорци нису у складу са спецификацијом или ако понуђач не достави узорке.</w:t>
      </w:r>
    </w:p>
    <w:p w:rsidR="00CA6041" w:rsidRPr="0061595F" w:rsidRDefault="00CA6041" w:rsidP="00CA6041">
      <w:pPr>
        <w:suppressAutoHyphens w:val="0"/>
        <w:spacing w:after="0"/>
        <w:ind w:firstLine="720"/>
        <w:jc w:val="both"/>
        <w:rPr>
          <w:color w:val="000000" w:themeColor="text1"/>
          <w:sz w:val="22"/>
          <w:szCs w:val="22"/>
          <w:lang w:val="ru-RU"/>
        </w:rPr>
      </w:pPr>
      <w:r w:rsidRPr="0061595F">
        <w:rPr>
          <w:rFonts w:eastAsia="Times New Roman"/>
          <w:color w:val="auto"/>
          <w:kern w:val="0"/>
          <w:sz w:val="22"/>
          <w:szCs w:val="22"/>
          <w:lang w:val="sr-Cyrl-CS" w:eastAsia="en-US"/>
        </w:rPr>
        <w:t>Понуђач је у обавези да изврши набавку материјала за одржавање уличне расвете по налогу наручиоца.</w:t>
      </w:r>
    </w:p>
    <w:p w:rsidR="00CA6041" w:rsidRPr="0061595F" w:rsidRDefault="00CA6041" w:rsidP="00CA6041">
      <w:pPr>
        <w:spacing w:after="0" w:line="100" w:lineRule="atLeast"/>
        <w:ind w:firstLine="708"/>
        <w:jc w:val="both"/>
        <w:rPr>
          <w:sz w:val="22"/>
          <w:szCs w:val="22"/>
          <w:lang w:val="sr-Cyrl-CS"/>
        </w:rPr>
      </w:pPr>
      <w:r w:rsidRPr="0061595F">
        <w:rPr>
          <w:sz w:val="22"/>
          <w:szCs w:val="22"/>
          <w:lang w:val="sr-Cyrl-CS"/>
        </w:rPr>
        <w:t>Радни налог за испоруку материјала, испоставља се у писаном облику или електронским путем, ако се захтев испостави електронским путем, понуђач је дужан да потврди пријем налога.</w:t>
      </w:r>
    </w:p>
    <w:p w:rsidR="00CA6041" w:rsidRPr="0061595F" w:rsidRDefault="00CA6041" w:rsidP="00CA6041">
      <w:pPr>
        <w:spacing w:after="0" w:line="100" w:lineRule="atLeast"/>
        <w:ind w:firstLine="708"/>
        <w:jc w:val="both"/>
        <w:rPr>
          <w:rFonts w:eastAsia="Times New Roman"/>
          <w:spacing w:val="-3"/>
          <w:kern w:val="0"/>
          <w:sz w:val="22"/>
          <w:szCs w:val="22"/>
          <w:lang w:val="sr-Cyrl-CS" w:eastAsia="en-US"/>
        </w:rPr>
      </w:pPr>
      <w:r w:rsidRPr="0061595F">
        <w:rPr>
          <w:sz w:val="22"/>
          <w:szCs w:val="22"/>
          <w:lang w:val="sr-Cyrl-CS"/>
        </w:rPr>
        <w:t xml:space="preserve">Рок за испоруку материјала, без обзира на количину, не може бити дужи од </w:t>
      </w:r>
      <w:r w:rsidRPr="0061595F">
        <w:rPr>
          <w:rFonts w:eastAsia="Times New Roman"/>
          <w:b/>
          <w:color w:val="auto"/>
          <w:kern w:val="0"/>
          <w:sz w:val="22"/>
          <w:szCs w:val="22"/>
          <w:lang w:eastAsia="en-US"/>
        </w:rPr>
        <w:t>2</w:t>
      </w:r>
      <w:r w:rsidRPr="0061595F">
        <w:rPr>
          <w:rFonts w:eastAsia="Times New Roman"/>
          <w:b/>
          <w:color w:val="auto"/>
          <w:kern w:val="0"/>
          <w:sz w:val="22"/>
          <w:szCs w:val="22"/>
          <w:lang w:val="ru-RU" w:eastAsia="en-US"/>
        </w:rPr>
        <w:t xml:space="preserve"> сата</w:t>
      </w:r>
      <w:r w:rsidRPr="0061595F">
        <w:rPr>
          <w:rFonts w:eastAsia="Times New Roman"/>
          <w:color w:val="auto"/>
          <w:kern w:val="0"/>
          <w:sz w:val="22"/>
          <w:szCs w:val="22"/>
          <w:lang w:val="ru-RU" w:eastAsia="en-US"/>
        </w:rPr>
        <w:t xml:space="preserve"> по издавању радног налога од стране наручиоца</w:t>
      </w:r>
      <w:r w:rsidRPr="0061595F">
        <w:rPr>
          <w:rFonts w:eastAsia="Times New Roman"/>
          <w:color w:val="auto"/>
          <w:kern w:val="0"/>
          <w:sz w:val="22"/>
          <w:szCs w:val="22"/>
          <w:lang w:val="sr-Latn-CS" w:eastAsia="en-US"/>
        </w:rPr>
        <w:t>,</w:t>
      </w:r>
      <w:r w:rsidRPr="0061595F">
        <w:rPr>
          <w:sz w:val="22"/>
          <w:szCs w:val="22"/>
          <w:lang w:val="sr-Cyrl-CS"/>
        </w:rPr>
        <w:t xml:space="preserve"> осим </w:t>
      </w:r>
      <w:r w:rsidRPr="0061595F">
        <w:rPr>
          <w:sz w:val="22"/>
          <w:szCs w:val="22"/>
        </w:rPr>
        <w:t>у хитном случају када је неопходна испорука материјала одмах након издатог налога.</w:t>
      </w:r>
    </w:p>
    <w:p w:rsidR="00CA6041" w:rsidRPr="0061595F" w:rsidRDefault="00CA6041" w:rsidP="00CA6041">
      <w:pPr>
        <w:suppressAutoHyphens w:val="0"/>
        <w:spacing w:after="0"/>
        <w:ind w:firstLine="720"/>
        <w:jc w:val="both"/>
        <w:rPr>
          <w:rFonts w:eastAsia="Calibri" w:cs="Calibri"/>
          <w:color w:val="auto"/>
          <w:kern w:val="0"/>
          <w:sz w:val="22"/>
          <w:szCs w:val="22"/>
          <w:lang w:val="sr-Cyrl-CS" w:eastAsia="zh-SG"/>
        </w:rPr>
      </w:pPr>
      <w:r w:rsidRPr="0061595F">
        <w:rPr>
          <w:rFonts w:eastAsia="Calibri" w:cs="Calibri"/>
          <w:color w:val="auto"/>
          <w:kern w:val="0"/>
          <w:sz w:val="22"/>
          <w:szCs w:val="22"/>
          <w:lang w:eastAsia="zh-SG"/>
        </w:rPr>
        <w:t xml:space="preserve">Услучају приговора наквалитет </w:t>
      </w:r>
      <w:r w:rsidRPr="0061595F">
        <w:rPr>
          <w:rFonts w:eastAsia="Calibri" w:cs="Calibri"/>
          <w:color w:val="auto"/>
          <w:kern w:val="0"/>
          <w:sz w:val="22"/>
          <w:szCs w:val="22"/>
          <w:lang w:val="sr-Cyrl-CS" w:eastAsia="zh-SG"/>
        </w:rPr>
        <w:t>материјала</w:t>
      </w:r>
      <w:r w:rsidRPr="0061595F">
        <w:rPr>
          <w:rFonts w:eastAsia="Calibri" w:cs="Calibri"/>
          <w:color w:val="auto"/>
          <w:kern w:val="0"/>
          <w:sz w:val="22"/>
          <w:szCs w:val="22"/>
          <w:lang w:eastAsia="zh-SG"/>
        </w:rPr>
        <w:t xml:space="preserve">,Наручилац одмах </w:t>
      </w:r>
      <w:r w:rsidRPr="0061595F">
        <w:rPr>
          <w:rFonts w:eastAsia="Calibri" w:cs="Calibri"/>
          <w:color w:val="auto"/>
          <w:kern w:val="0"/>
          <w:sz w:val="22"/>
          <w:szCs w:val="22"/>
          <w:lang w:val="sr-Cyrl-CS" w:eastAsia="zh-SG"/>
        </w:rPr>
        <w:t xml:space="preserve">по сазнању за недостатке, </w:t>
      </w:r>
      <w:r w:rsidRPr="0061595F">
        <w:rPr>
          <w:rFonts w:eastAsia="Calibri" w:cs="Calibri"/>
          <w:color w:val="auto"/>
          <w:kern w:val="0"/>
          <w:sz w:val="22"/>
          <w:szCs w:val="22"/>
          <w:lang w:eastAsia="zh-SG"/>
        </w:rPr>
        <w:t xml:space="preserve">обавештава </w:t>
      </w:r>
      <w:r w:rsidRPr="0061595F">
        <w:rPr>
          <w:rFonts w:eastAsia="Calibri" w:cs="Calibri"/>
          <w:color w:val="auto"/>
          <w:kern w:val="0"/>
          <w:sz w:val="22"/>
          <w:szCs w:val="22"/>
          <w:lang w:val="sr-Cyrl-CS" w:eastAsia="zh-SG"/>
        </w:rPr>
        <w:t>понуђача</w:t>
      </w:r>
      <w:r w:rsidRPr="0061595F">
        <w:rPr>
          <w:rFonts w:eastAsia="Calibri" w:cs="Calibri"/>
          <w:color w:val="auto"/>
          <w:kern w:val="0"/>
          <w:sz w:val="22"/>
          <w:szCs w:val="22"/>
          <w:lang w:eastAsia="zh-SG"/>
        </w:rPr>
        <w:t xml:space="preserve"> који упућује стручно лице ради</w:t>
      </w:r>
      <w:r w:rsidRPr="0061595F">
        <w:rPr>
          <w:rFonts w:eastAsia="Calibri" w:cs="Calibri"/>
          <w:color w:val="auto"/>
          <w:kern w:val="0"/>
          <w:sz w:val="22"/>
          <w:szCs w:val="22"/>
          <w:lang w:val="sr-Cyrl-CS" w:eastAsia="zh-SG"/>
        </w:rPr>
        <w:t xml:space="preserve"> утврђивања чињеничног стања и о томе сачињавају записник.</w:t>
      </w:r>
    </w:p>
    <w:p w:rsidR="00CA6041" w:rsidRPr="0061595F" w:rsidRDefault="00CA6041" w:rsidP="00CA6041">
      <w:pPr>
        <w:suppressAutoHyphens w:val="0"/>
        <w:spacing w:after="0"/>
        <w:ind w:firstLine="708"/>
        <w:jc w:val="both"/>
        <w:rPr>
          <w:rFonts w:eastAsia="Calibri" w:cs="Calibri"/>
          <w:color w:val="auto"/>
          <w:kern w:val="0"/>
          <w:sz w:val="22"/>
          <w:szCs w:val="22"/>
          <w:lang w:val="sr-Cyrl-CS" w:eastAsia="zh-SG"/>
        </w:rPr>
      </w:pPr>
      <w:r w:rsidRPr="0061595F">
        <w:rPr>
          <w:rFonts w:eastAsia="Calibri" w:cs="Calibri"/>
          <w:color w:val="auto"/>
          <w:kern w:val="0"/>
          <w:sz w:val="22"/>
          <w:szCs w:val="22"/>
          <w:lang w:val="sr-Cyrl-CS" w:eastAsia="zh-SG"/>
        </w:rPr>
        <w:t xml:space="preserve">Уколико Наручилац оцени да материјал није уговореног квалитета,  </w:t>
      </w:r>
      <w:r w:rsidRPr="0061595F">
        <w:rPr>
          <w:rFonts w:eastAsia="Calibri" w:cs="Calibri"/>
          <w:color w:val="auto"/>
          <w:kern w:val="0"/>
          <w:sz w:val="22"/>
          <w:szCs w:val="22"/>
          <w:lang w:eastAsia="zh-SG"/>
        </w:rPr>
        <w:t>Добављ</w:t>
      </w:r>
      <w:r w:rsidRPr="0061595F">
        <w:rPr>
          <w:rFonts w:eastAsia="Calibri" w:cs="Calibri"/>
          <w:color w:val="auto"/>
          <w:kern w:val="0"/>
          <w:sz w:val="22"/>
          <w:szCs w:val="22"/>
          <w:lang w:val="sr-Cyrl-CS" w:eastAsia="zh-SG"/>
        </w:rPr>
        <w:t xml:space="preserve">ач је дужан да  испоручи уговорени квалитет  у року од 1 дана, од дана сачињавања записника.      </w:t>
      </w:r>
    </w:p>
    <w:p w:rsidR="00CA6041" w:rsidRPr="0061595F" w:rsidRDefault="00CA6041" w:rsidP="00CA6041">
      <w:pPr>
        <w:suppressAutoHyphens w:val="0"/>
        <w:spacing w:after="0"/>
        <w:ind w:firstLine="708"/>
        <w:jc w:val="both"/>
        <w:rPr>
          <w:sz w:val="22"/>
          <w:szCs w:val="22"/>
        </w:rPr>
      </w:pPr>
      <w:r w:rsidRPr="0061595F">
        <w:rPr>
          <w:rFonts w:eastAsia="Times New Roman"/>
          <w:color w:val="auto"/>
          <w:kern w:val="0"/>
          <w:sz w:val="22"/>
          <w:szCs w:val="22"/>
          <w:lang w:eastAsia="en-US"/>
        </w:rPr>
        <w:t>Пријем и контрола материјала врши се у присуству представника понуђача и представника наручиоца и том приликом се саставља записник о примопредаји који мора бити потписан од стране представника обе стране.</w:t>
      </w:r>
    </w:p>
    <w:p w:rsidR="00CA6041" w:rsidRPr="0061595F" w:rsidRDefault="00CA6041" w:rsidP="00CA6041">
      <w:pPr>
        <w:autoSpaceDE w:val="0"/>
        <w:autoSpaceDN w:val="0"/>
        <w:adjustRightInd w:val="0"/>
        <w:spacing w:after="0"/>
        <w:jc w:val="both"/>
        <w:rPr>
          <w:sz w:val="22"/>
          <w:szCs w:val="22"/>
          <w:lang w:val="sr-Cyrl-CS"/>
        </w:rPr>
      </w:pPr>
      <w:r w:rsidRPr="0061595F">
        <w:rPr>
          <w:sz w:val="22"/>
          <w:szCs w:val="22"/>
          <w:lang w:val="sr-Cyrl-CS"/>
        </w:rPr>
        <w:tab/>
        <w:t xml:space="preserve">Испорука материјала ће се вршити </w:t>
      </w:r>
      <w:r w:rsidRPr="0061595F">
        <w:rPr>
          <w:b/>
          <w:sz w:val="22"/>
          <w:szCs w:val="22"/>
          <w:lang w:val="sr-Cyrl-CS"/>
        </w:rPr>
        <w:t>сукцесивно</w:t>
      </w:r>
      <w:r w:rsidRPr="0061595F">
        <w:rPr>
          <w:sz w:val="22"/>
          <w:szCs w:val="22"/>
          <w:lang w:val="sr-Cyrl-CS"/>
        </w:rPr>
        <w:t xml:space="preserve"> у зависности од реалних потреба наручиоца за истим.</w:t>
      </w:r>
    </w:p>
    <w:p w:rsidR="00CA6041" w:rsidRPr="0061595F" w:rsidRDefault="00CA6041" w:rsidP="00CA6041">
      <w:pPr>
        <w:autoSpaceDE w:val="0"/>
        <w:autoSpaceDN w:val="0"/>
        <w:adjustRightInd w:val="0"/>
        <w:spacing w:after="0"/>
        <w:jc w:val="both"/>
        <w:rPr>
          <w:sz w:val="22"/>
          <w:szCs w:val="22"/>
          <w:lang w:val="sr-Cyrl-CS"/>
        </w:rPr>
      </w:pPr>
      <w:r w:rsidRPr="0061595F">
        <w:rPr>
          <w:sz w:val="22"/>
          <w:szCs w:val="22"/>
          <w:lang w:val="sr-Cyrl-CS"/>
        </w:rPr>
        <w:tab/>
        <w:t>Понуђач је дужан да наручини метеријал достави у седиште Наручиоца – магацин, радним данима у временском интервалу од 7.30 до 14.30. часова. У случају хитности материјал може преузети овлашћено лице Наручиоца и ван радног времена Наручиоца.</w:t>
      </w:r>
    </w:p>
    <w:p w:rsidR="00CA6041" w:rsidRPr="0061595F" w:rsidRDefault="00CA6041" w:rsidP="00CA6041">
      <w:pPr>
        <w:spacing w:after="0" w:line="100" w:lineRule="atLeast"/>
        <w:ind w:firstLine="708"/>
        <w:jc w:val="both"/>
        <w:rPr>
          <w:b/>
          <w:bCs/>
          <w:iCs/>
          <w:sz w:val="22"/>
          <w:szCs w:val="22"/>
        </w:rPr>
      </w:pPr>
    </w:p>
    <w:p w:rsidR="00CA6041" w:rsidRPr="0061595F" w:rsidRDefault="00CA6041" w:rsidP="00CA6041">
      <w:pPr>
        <w:suppressAutoHyphens w:val="0"/>
        <w:spacing w:after="0"/>
        <w:jc w:val="both"/>
        <w:rPr>
          <w:rFonts w:eastAsia="Times New Roman"/>
          <w:color w:val="auto"/>
          <w:kern w:val="0"/>
          <w:sz w:val="22"/>
          <w:szCs w:val="22"/>
          <w:lang w:val="sr-Cyrl-CS" w:eastAsia="en-US"/>
        </w:rPr>
      </w:pPr>
      <w:r w:rsidRPr="0061595F">
        <w:rPr>
          <w:rFonts w:eastAsia="Times New Roman"/>
          <w:color w:val="auto"/>
          <w:kern w:val="0"/>
          <w:sz w:val="22"/>
          <w:szCs w:val="22"/>
          <w:lang w:val="sr-Cyrl-CS" w:eastAsia="en-US"/>
        </w:rPr>
        <w:tab/>
        <w:t xml:space="preserve">Процењена вредност јавне набавке: </w:t>
      </w:r>
      <w:r w:rsidRPr="0061595F">
        <w:rPr>
          <w:rFonts w:eastAsia="Times New Roman"/>
          <w:b/>
          <w:color w:val="auto"/>
          <w:kern w:val="0"/>
          <w:sz w:val="22"/>
          <w:szCs w:val="22"/>
          <w:lang w:eastAsia="en-US"/>
        </w:rPr>
        <w:t>583.333,00</w:t>
      </w:r>
      <w:r w:rsidRPr="0061595F">
        <w:rPr>
          <w:rFonts w:eastAsia="Times New Roman"/>
          <w:color w:val="auto"/>
          <w:kern w:val="0"/>
          <w:sz w:val="22"/>
          <w:szCs w:val="22"/>
          <w:lang w:val="sr-Cyrl-CS" w:eastAsia="en-US"/>
        </w:rPr>
        <w:t xml:space="preserve"> динара без ПДВ-а.</w:t>
      </w:r>
    </w:p>
    <w:p w:rsidR="00CA6041" w:rsidRDefault="00844D22" w:rsidP="00CA6041">
      <w:pPr>
        <w:suppressAutoHyphens w:val="0"/>
        <w:spacing w:after="0" w:line="100" w:lineRule="atLeast"/>
        <w:jc w:val="both"/>
        <w:rPr>
          <w:rFonts w:eastAsia="Times New Roman"/>
          <w:color w:val="auto"/>
          <w:kern w:val="0"/>
          <w:sz w:val="20"/>
          <w:szCs w:val="20"/>
          <w:lang w:eastAsia="en-US"/>
        </w:rPr>
      </w:pPr>
      <w:r>
        <w:rPr>
          <w:noProof/>
        </w:rPr>
        <w:fldChar w:fldCharType="begin"/>
      </w:r>
      <w:r w:rsidR="00CA6041">
        <w:rPr>
          <w:noProof/>
        </w:rPr>
        <w:instrText xml:space="preserve"> LINK Excel.Sheet.8 "C:\\Users\\Mira\\Desktop\\2020\\JAVNE NABAVKE 2020\\38- materijal za rasvetu i održavanje rasvete-novo\\2 Vesna Nabavka materijala  za uličnu rasvetu 2020 bez cena.xls" "Sheet1!R2C1:R21C5" \a \f 4 \h  \* MERGEFORMAT </w:instrText>
      </w:r>
      <w:r>
        <w:rPr>
          <w:noProof/>
        </w:rPr>
        <w:fldChar w:fldCharType="separate"/>
      </w:r>
    </w:p>
    <w:tbl>
      <w:tblPr>
        <w:tblW w:w="7200" w:type="dxa"/>
        <w:tblInd w:w="108" w:type="dxa"/>
        <w:tblLook w:val="04A0"/>
      </w:tblPr>
      <w:tblGrid>
        <w:gridCol w:w="720"/>
        <w:gridCol w:w="2620"/>
        <w:gridCol w:w="2020"/>
        <w:gridCol w:w="820"/>
        <w:gridCol w:w="1029"/>
      </w:tblGrid>
      <w:tr w:rsidR="00CA6041" w:rsidRPr="00625F66" w:rsidTr="00046C1B">
        <w:trPr>
          <w:trHeight w:val="255"/>
        </w:trPr>
        <w:tc>
          <w:tcPr>
            <w:tcW w:w="720" w:type="dxa"/>
            <w:tcBorders>
              <w:top w:val="nil"/>
              <w:left w:val="nil"/>
              <w:bottom w:val="nil"/>
              <w:right w:val="nil"/>
            </w:tcBorders>
            <w:shd w:val="clear" w:color="auto" w:fill="auto"/>
            <w:noWrap/>
            <w:vAlign w:val="bottom"/>
            <w:hideMark/>
          </w:tcPr>
          <w:p w:rsidR="00CA6041" w:rsidRPr="00625F66" w:rsidRDefault="00CA6041" w:rsidP="00046C1B">
            <w:pPr>
              <w:suppressAutoHyphens w:val="0"/>
              <w:spacing w:after="0"/>
              <w:rPr>
                <w:rFonts w:ascii="Calibri" w:eastAsia="Times New Roman" w:hAnsi="Calibri"/>
                <w:kern w:val="0"/>
                <w:sz w:val="20"/>
                <w:szCs w:val="20"/>
              </w:rPr>
            </w:pPr>
          </w:p>
        </w:tc>
        <w:tc>
          <w:tcPr>
            <w:tcW w:w="2620" w:type="dxa"/>
            <w:tcBorders>
              <w:top w:val="nil"/>
              <w:left w:val="nil"/>
              <w:bottom w:val="nil"/>
              <w:right w:val="nil"/>
            </w:tcBorders>
            <w:shd w:val="clear" w:color="auto" w:fill="auto"/>
            <w:noWrap/>
            <w:vAlign w:val="bottom"/>
            <w:hideMark/>
          </w:tcPr>
          <w:p w:rsidR="00CA6041" w:rsidRPr="00625F66" w:rsidRDefault="00CA6041" w:rsidP="00046C1B">
            <w:pPr>
              <w:suppressAutoHyphens w:val="0"/>
              <w:spacing w:after="0"/>
              <w:rPr>
                <w:rFonts w:ascii="Calibri" w:eastAsia="Times New Roman" w:hAnsi="Calibri"/>
                <w:kern w:val="0"/>
                <w:sz w:val="20"/>
                <w:szCs w:val="20"/>
              </w:rPr>
            </w:pPr>
          </w:p>
        </w:tc>
        <w:tc>
          <w:tcPr>
            <w:tcW w:w="2020" w:type="dxa"/>
            <w:tcBorders>
              <w:top w:val="nil"/>
              <w:left w:val="nil"/>
              <w:bottom w:val="nil"/>
              <w:right w:val="nil"/>
            </w:tcBorders>
            <w:shd w:val="clear" w:color="auto" w:fill="auto"/>
            <w:noWrap/>
            <w:vAlign w:val="bottom"/>
            <w:hideMark/>
          </w:tcPr>
          <w:p w:rsidR="00CA6041" w:rsidRPr="00625F66" w:rsidRDefault="00CA6041" w:rsidP="00046C1B">
            <w:pPr>
              <w:suppressAutoHyphens w:val="0"/>
              <w:spacing w:after="0"/>
              <w:jc w:val="right"/>
              <w:rPr>
                <w:rFonts w:ascii="Calibri" w:eastAsia="Times New Roman" w:hAnsi="Calibri"/>
                <w:kern w:val="0"/>
                <w:sz w:val="20"/>
                <w:szCs w:val="20"/>
              </w:rPr>
            </w:pPr>
          </w:p>
        </w:tc>
        <w:tc>
          <w:tcPr>
            <w:tcW w:w="820" w:type="dxa"/>
            <w:tcBorders>
              <w:top w:val="nil"/>
              <w:left w:val="nil"/>
              <w:bottom w:val="nil"/>
              <w:right w:val="nil"/>
            </w:tcBorders>
            <w:shd w:val="clear" w:color="auto" w:fill="auto"/>
            <w:noWrap/>
            <w:vAlign w:val="bottom"/>
            <w:hideMark/>
          </w:tcPr>
          <w:p w:rsidR="00CA6041" w:rsidRPr="00625F66" w:rsidRDefault="00CA6041" w:rsidP="00046C1B">
            <w:pPr>
              <w:suppressAutoHyphens w:val="0"/>
              <w:spacing w:after="0"/>
              <w:rPr>
                <w:rFonts w:ascii="Calibri" w:eastAsia="Times New Roman" w:hAnsi="Calibri"/>
                <w:kern w:val="0"/>
                <w:sz w:val="20"/>
                <w:szCs w:val="20"/>
              </w:rPr>
            </w:pPr>
          </w:p>
        </w:tc>
        <w:tc>
          <w:tcPr>
            <w:tcW w:w="1020" w:type="dxa"/>
            <w:tcBorders>
              <w:top w:val="nil"/>
              <w:left w:val="nil"/>
              <w:bottom w:val="nil"/>
              <w:right w:val="nil"/>
            </w:tcBorders>
            <w:shd w:val="clear" w:color="auto" w:fill="auto"/>
            <w:noWrap/>
            <w:vAlign w:val="bottom"/>
            <w:hideMark/>
          </w:tcPr>
          <w:p w:rsidR="00CA6041" w:rsidRPr="00625F66" w:rsidRDefault="00CA6041" w:rsidP="00046C1B">
            <w:pPr>
              <w:suppressAutoHyphens w:val="0"/>
              <w:spacing w:after="0"/>
              <w:rPr>
                <w:rFonts w:ascii="Calibri" w:eastAsia="Times New Roman" w:hAnsi="Calibri"/>
                <w:kern w:val="0"/>
                <w:sz w:val="20"/>
                <w:szCs w:val="20"/>
              </w:rPr>
            </w:pPr>
          </w:p>
        </w:tc>
      </w:tr>
      <w:tr w:rsidR="00CA6041" w:rsidRPr="00625F66" w:rsidTr="00046C1B">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041" w:rsidRPr="00625F66" w:rsidRDefault="00CA6041" w:rsidP="00046C1B">
            <w:pPr>
              <w:suppressAutoHyphens w:val="0"/>
              <w:spacing w:after="0"/>
              <w:rPr>
                <w:rFonts w:ascii="Calibri" w:eastAsia="Times New Roman" w:hAnsi="Calibri"/>
                <w:kern w:val="0"/>
                <w:sz w:val="20"/>
                <w:szCs w:val="20"/>
              </w:rPr>
            </w:pPr>
            <w:r w:rsidRPr="00625F66">
              <w:rPr>
                <w:rFonts w:ascii="Calibri" w:eastAsia="Times New Roman" w:hAnsi="Calibri"/>
                <w:kern w:val="0"/>
                <w:sz w:val="20"/>
                <w:szCs w:val="20"/>
              </w:rPr>
              <w:t>Р.бр.</w:t>
            </w:r>
          </w:p>
        </w:tc>
        <w:tc>
          <w:tcPr>
            <w:tcW w:w="2620" w:type="dxa"/>
            <w:tcBorders>
              <w:top w:val="single" w:sz="4" w:space="0" w:color="auto"/>
              <w:left w:val="nil"/>
              <w:bottom w:val="single" w:sz="4" w:space="0" w:color="auto"/>
              <w:right w:val="single" w:sz="4" w:space="0" w:color="auto"/>
            </w:tcBorders>
            <w:shd w:val="clear" w:color="auto" w:fill="auto"/>
            <w:noWrap/>
            <w:vAlign w:val="bottom"/>
            <w:hideMark/>
          </w:tcPr>
          <w:p w:rsidR="00CA6041" w:rsidRPr="00625F66" w:rsidRDefault="00CA6041" w:rsidP="00046C1B">
            <w:pPr>
              <w:suppressAutoHyphens w:val="0"/>
              <w:spacing w:after="0"/>
              <w:rPr>
                <w:rFonts w:ascii="Calibri" w:eastAsia="Times New Roman" w:hAnsi="Calibri"/>
                <w:kern w:val="0"/>
                <w:sz w:val="20"/>
                <w:szCs w:val="20"/>
              </w:rPr>
            </w:pPr>
            <w:r w:rsidRPr="00625F66">
              <w:rPr>
                <w:rFonts w:ascii="Calibri" w:eastAsia="Times New Roman" w:hAnsi="Calibri"/>
                <w:kern w:val="0"/>
                <w:sz w:val="20"/>
                <w:szCs w:val="20"/>
              </w:rPr>
              <w:t>Врста испоручених добара</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CA6041" w:rsidRPr="00625F66" w:rsidRDefault="00CA6041" w:rsidP="00046C1B">
            <w:pPr>
              <w:suppressAutoHyphens w:val="0"/>
              <w:spacing w:after="0"/>
              <w:jc w:val="center"/>
              <w:rPr>
                <w:rFonts w:ascii="Calibri" w:eastAsia="Times New Roman" w:hAnsi="Calibri"/>
                <w:kern w:val="0"/>
                <w:sz w:val="20"/>
                <w:szCs w:val="20"/>
              </w:rPr>
            </w:pPr>
            <w:r w:rsidRPr="00625F66">
              <w:rPr>
                <w:rFonts w:ascii="Calibri" w:eastAsia="Times New Roman" w:hAnsi="Calibri"/>
                <w:kern w:val="0"/>
                <w:sz w:val="20"/>
                <w:szCs w:val="20"/>
              </w:rPr>
              <w:t>Карактеристике</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CA6041" w:rsidRPr="00625F66" w:rsidRDefault="00CA6041" w:rsidP="00046C1B">
            <w:pPr>
              <w:suppressAutoHyphens w:val="0"/>
              <w:spacing w:after="0"/>
              <w:jc w:val="center"/>
              <w:rPr>
                <w:rFonts w:ascii="Calibri" w:eastAsia="Times New Roman" w:hAnsi="Calibri"/>
                <w:kern w:val="0"/>
                <w:sz w:val="20"/>
                <w:szCs w:val="20"/>
              </w:rPr>
            </w:pPr>
            <w:r w:rsidRPr="00625F66">
              <w:rPr>
                <w:rFonts w:ascii="Calibri" w:eastAsia="Times New Roman" w:hAnsi="Calibri"/>
                <w:kern w:val="0"/>
                <w:sz w:val="20"/>
                <w:szCs w:val="20"/>
              </w:rPr>
              <w:t>Ј.М.</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CA6041" w:rsidRPr="00625F66" w:rsidRDefault="00CA6041" w:rsidP="00046C1B">
            <w:pPr>
              <w:suppressAutoHyphens w:val="0"/>
              <w:spacing w:after="0"/>
              <w:jc w:val="center"/>
              <w:rPr>
                <w:rFonts w:ascii="Calibri" w:eastAsia="Times New Roman" w:hAnsi="Calibri"/>
                <w:kern w:val="0"/>
                <w:sz w:val="20"/>
                <w:szCs w:val="20"/>
              </w:rPr>
            </w:pPr>
            <w:r w:rsidRPr="00625F66">
              <w:rPr>
                <w:rFonts w:ascii="Calibri" w:eastAsia="Times New Roman" w:hAnsi="Calibri"/>
                <w:kern w:val="0"/>
                <w:sz w:val="20"/>
                <w:szCs w:val="20"/>
              </w:rPr>
              <w:t>количина</w:t>
            </w:r>
          </w:p>
        </w:tc>
      </w:tr>
      <w:tr w:rsidR="00CA6041" w:rsidRPr="00625F66" w:rsidTr="00046C1B">
        <w:trPr>
          <w:trHeight w:val="102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A6041" w:rsidRPr="00625F66" w:rsidRDefault="00CA6041" w:rsidP="00046C1B">
            <w:pPr>
              <w:suppressAutoHyphens w:val="0"/>
              <w:spacing w:after="0"/>
              <w:jc w:val="center"/>
              <w:rPr>
                <w:rFonts w:ascii="Calibri" w:eastAsia="Times New Roman" w:hAnsi="Calibri"/>
                <w:kern w:val="0"/>
                <w:sz w:val="20"/>
                <w:szCs w:val="20"/>
              </w:rPr>
            </w:pPr>
            <w:r w:rsidRPr="00625F66">
              <w:rPr>
                <w:rFonts w:ascii="Calibri" w:eastAsia="Times New Roman" w:hAnsi="Calibri"/>
                <w:kern w:val="0"/>
                <w:sz w:val="20"/>
                <w:szCs w:val="20"/>
              </w:rPr>
              <w:t>1</w:t>
            </w:r>
          </w:p>
        </w:tc>
        <w:tc>
          <w:tcPr>
            <w:tcW w:w="2620" w:type="dxa"/>
            <w:tcBorders>
              <w:top w:val="nil"/>
              <w:left w:val="nil"/>
              <w:bottom w:val="single" w:sz="4" w:space="0" w:color="auto"/>
              <w:right w:val="single" w:sz="4" w:space="0" w:color="auto"/>
            </w:tcBorders>
            <w:shd w:val="clear" w:color="auto" w:fill="auto"/>
            <w:noWrap/>
            <w:vAlign w:val="bottom"/>
            <w:hideMark/>
          </w:tcPr>
          <w:p w:rsidR="00CA6041" w:rsidRPr="00625F66" w:rsidRDefault="00CA6041" w:rsidP="00046C1B">
            <w:pPr>
              <w:suppressAutoHyphens w:val="0"/>
              <w:spacing w:after="0"/>
              <w:rPr>
                <w:rFonts w:ascii="Calibri" w:eastAsia="Times New Roman" w:hAnsi="Calibri"/>
                <w:kern w:val="0"/>
                <w:sz w:val="20"/>
                <w:szCs w:val="20"/>
              </w:rPr>
            </w:pPr>
            <w:r w:rsidRPr="00625F66">
              <w:rPr>
                <w:rFonts w:ascii="Calibri" w:eastAsia="Times New Roman" w:hAnsi="Calibri"/>
                <w:kern w:val="0"/>
                <w:sz w:val="20"/>
                <w:szCs w:val="20"/>
              </w:rPr>
              <w:t>Натријум сијалица високог притиска 70 W/E27 ( philips, Osram, general electric или одговарајуће)</w:t>
            </w:r>
          </w:p>
        </w:tc>
        <w:tc>
          <w:tcPr>
            <w:tcW w:w="2020" w:type="dxa"/>
            <w:tcBorders>
              <w:top w:val="nil"/>
              <w:left w:val="nil"/>
              <w:bottom w:val="single" w:sz="4" w:space="0" w:color="auto"/>
              <w:right w:val="single" w:sz="4" w:space="0" w:color="auto"/>
            </w:tcBorders>
            <w:shd w:val="clear" w:color="auto" w:fill="auto"/>
            <w:noWrap/>
            <w:vAlign w:val="center"/>
            <w:hideMark/>
          </w:tcPr>
          <w:p w:rsidR="00CA6041" w:rsidRPr="00625F66" w:rsidRDefault="00CA6041" w:rsidP="00046C1B">
            <w:pPr>
              <w:suppressAutoHyphens w:val="0"/>
              <w:spacing w:after="0"/>
              <w:jc w:val="center"/>
              <w:rPr>
                <w:rFonts w:ascii="Calibri" w:eastAsia="Times New Roman" w:hAnsi="Calibri"/>
                <w:kern w:val="0"/>
                <w:sz w:val="20"/>
                <w:szCs w:val="20"/>
              </w:rPr>
            </w:pPr>
            <w:r w:rsidRPr="00625F66">
              <w:rPr>
                <w:rFonts w:ascii="Calibri" w:eastAsia="Times New Roman" w:hAnsi="Calibri"/>
                <w:kern w:val="0"/>
                <w:sz w:val="20"/>
                <w:szCs w:val="20"/>
              </w:rPr>
              <w:t>Mинимум 6.000 lm</w:t>
            </w:r>
          </w:p>
        </w:tc>
        <w:tc>
          <w:tcPr>
            <w:tcW w:w="820" w:type="dxa"/>
            <w:tcBorders>
              <w:top w:val="nil"/>
              <w:left w:val="nil"/>
              <w:bottom w:val="single" w:sz="4" w:space="0" w:color="auto"/>
              <w:right w:val="single" w:sz="4" w:space="0" w:color="auto"/>
            </w:tcBorders>
            <w:shd w:val="clear" w:color="auto" w:fill="auto"/>
            <w:noWrap/>
            <w:vAlign w:val="center"/>
            <w:hideMark/>
          </w:tcPr>
          <w:p w:rsidR="00CA6041" w:rsidRPr="00625F66" w:rsidRDefault="00CA6041" w:rsidP="00046C1B">
            <w:pPr>
              <w:suppressAutoHyphens w:val="0"/>
              <w:spacing w:after="0"/>
              <w:jc w:val="center"/>
              <w:rPr>
                <w:rFonts w:ascii="Calibri" w:eastAsia="Times New Roman" w:hAnsi="Calibri"/>
                <w:kern w:val="0"/>
                <w:sz w:val="20"/>
                <w:szCs w:val="20"/>
              </w:rPr>
            </w:pPr>
            <w:r w:rsidRPr="00625F66">
              <w:rPr>
                <w:rFonts w:ascii="Calibri" w:eastAsia="Times New Roman" w:hAnsi="Calibri"/>
                <w:kern w:val="0"/>
                <w:sz w:val="20"/>
                <w:szCs w:val="20"/>
              </w:rPr>
              <w:t>комад</w:t>
            </w:r>
          </w:p>
        </w:tc>
        <w:tc>
          <w:tcPr>
            <w:tcW w:w="1020" w:type="dxa"/>
            <w:tcBorders>
              <w:top w:val="nil"/>
              <w:left w:val="nil"/>
              <w:bottom w:val="single" w:sz="4" w:space="0" w:color="auto"/>
              <w:right w:val="single" w:sz="4" w:space="0" w:color="auto"/>
            </w:tcBorders>
            <w:shd w:val="clear" w:color="auto" w:fill="auto"/>
            <w:noWrap/>
            <w:vAlign w:val="center"/>
            <w:hideMark/>
          </w:tcPr>
          <w:p w:rsidR="00CA6041" w:rsidRPr="00625F66" w:rsidRDefault="00CA6041" w:rsidP="00046C1B">
            <w:pPr>
              <w:suppressAutoHyphens w:val="0"/>
              <w:spacing w:after="0"/>
              <w:jc w:val="center"/>
              <w:rPr>
                <w:rFonts w:ascii="Calibri" w:eastAsia="Times New Roman" w:hAnsi="Calibri"/>
                <w:kern w:val="0"/>
                <w:sz w:val="20"/>
                <w:szCs w:val="20"/>
              </w:rPr>
            </w:pPr>
            <w:r w:rsidRPr="00625F66">
              <w:rPr>
                <w:rFonts w:ascii="Calibri" w:eastAsia="Times New Roman" w:hAnsi="Calibri"/>
                <w:kern w:val="0"/>
                <w:sz w:val="20"/>
                <w:szCs w:val="20"/>
              </w:rPr>
              <w:t>480</w:t>
            </w:r>
          </w:p>
        </w:tc>
      </w:tr>
      <w:tr w:rsidR="00CA6041" w:rsidRPr="00625F66" w:rsidTr="00046C1B">
        <w:trPr>
          <w:trHeight w:val="76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A6041" w:rsidRPr="00625F66" w:rsidRDefault="00CA6041" w:rsidP="00046C1B">
            <w:pPr>
              <w:suppressAutoHyphens w:val="0"/>
              <w:spacing w:after="0"/>
              <w:jc w:val="center"/>
              <w:rPr>
                <w:rFonts w:ascii="Calibri" w:eastAsia="Times New Roman" w:hAnsi="Calibri"/>
                <w:kern w:val="0"/>
                <w:sz w:val="20"/>
                <w:szCs w:val="20"/>
              </w:rPr>
            </w:pPr>
            <w:r w:rsidRPr="00625F66">
              <w:rPr>
                <w:rFonts w:ascii="Calibri" w:eastAsia="Times New Roman" w:hAnsi="Calibri"/>
                <w:kern w:val="0"/>
                <w:sz w:val="20"/>
                <w:szCs w:val="20"/>
              </w:rPr>
              <w:t>2</w:t>
            </w:r>
          </w:p>
        </w:tc>
        <w:tc>
          <w:tcPr>
            <w:tcW w:w="2620" w:type="dxa"/>
            <w:tcBorders>
              <w:top w:val="nil"/>
              <w:left w:val="nil"/>
              <w:bottom w:val="single" w:sz="4" w:space="0" w:color="auto"/>
              <w:right w:val="single" w:sz="4" w:space="0" w:color="auto"/>
            </w:tcBorders>
            <w:shd w:val="clear" w:color="auto" w:fill="auto"/>
            <w:noWrap/>
            <w:vAlign w:val="center"/>
            <w:hideMark/>
          </w:tcPr>
          <w:p w:rsidR="00CA6041" w:rsidRPr="00625F66" w:rsidRDefault="00CA6041" w:rsidP="00046C1B">
            <w:pPr>
              <w:suppressAutoHyphens w:val="0"/>
              <w:spacing w:after="0"/>
              <w:rPr>
                <w:rFonts w:ascii="Calibri" w:eastAsia="Times New Roman" w:hAnsi="Calibri"/>
                <w:kern w:val="0"/>
                <w:sz w:val="20"/>
                <w:szCs w:val="20"/>
              </w:rPr>
            </w:pPr>
            <w:r w:rsidRPr="00625F66">
              <w:rPr>
                <w:rFonts w:ascii="Calibri" w:eastAsia="Times New Roman" w:hAnsi="Calibri"/>
                <w:kern w:val="0"/>
                <w:sz w:val="20"/>
                <w:szCs w:val="20"/>
              </w:rPr>
              <w:t xml:space="preserve"> Упаљачи 70-400 W</w:t>
            </w:r>
          </w:p>
        </w:tc>
        <w:tc>
          <w:tcPr>
            <w:tcW w:w="2020" w:type="dxa"/>
            <w:tcBorders>
              <w:top w:val="nil"/>
              <w:left w:val="nil"/>
              <w:bottom w:val="single" w:sz="4" w:space="0" w:color="auto"/>
              <w:right w:val="single" w:sz="4" w:space="0" w:color="auto"/>
            </w:tcBorders>
            <w:shd w:val="clear" w:color="auto" w:fill="auto"/>
            <w:noWrap/>
            <w:vAlign w:val="bottom"/>
            <w:hideMark/>
          </w:tcPr>
          <w:p w:rsidR="00CA6041" w:rsidRPr="00625F66" w:rsidRDefault="00CA6041" w:rsidP="00046C1B">
            <w:pPr>
              <w:suppressAutoHyphens w:val="0"/>
              <w:spacing w:after="0"/>
              <w:jc w:val="center"/>
              <w:rPr>
                <w:rFonts w:ascii="Calibri" w:eastAsia="Times New Roman" w:hAnsi="Calibri"/>
                <w:kern w:val="0"/>
                <w:sz w:val="20"/>
                <w:szCs w:val="20"/>
              </w:rPr>
            </w:pPr>
            <w:r w:rsidRPr="00625F66">
              <w:rPr>
                <w:rFonts w:ascii="Calibri" w:eastAsia="Times New Roman" w:hAnsi="Calibri"/>
                <w:kern w:val="0"/>
                <w:sz w:val="20"/>
                <w:szCs w:val="20"/>
              </w:rPr>
              <w:t>FEP,Elektro star, Vossloh Schwabe или одговарајуће</w:t>
            </w:r>
          </w:p>
        </w:tc>
        <w:tc>
          <w:tcPr>
            <w:tcW w:w="820" w:type="dxa"/>
            <w:tcBorders>
              <w:top w:val="nil"/>
              <w:left w:val="nil"/>
              <w:bottom w:val="single" w:sz="4" w:space="0" w:color="auto"/>
              <w:right w:val="single" w:sz="4" w:space="0" w:color="auto"/>
            </w:tcBorders>
            <w:shd w:val="clear" w:color="auto" w:fill="auto"/>
            <w:noWrap/>
            <w:vAlign w:val="center"/>
            <w:hideMark/>
          </w:tcPr>
          <w:p w:rsidR="00CA6041" w:rsidRPr="00625F66" w:rsidRDefault="00CA6041" w:rsidP="00046C1B">
            <w:pPr>
              <w:suppressAutoHyphens w:val="0"/>
              <w:spacing w:after="0"/>
              <w:jc w:val="center"/>
              <w:rPr>
                <w:rFonts w:ascii="Calibri" w:eastAsia="Times New Roman" w:hAnsi="Calibri"/>
                <w:kern w:val="0"/>
                <w:sz w:val="20"/>
                <w:szCs w:val="20"/>
              </w:rPr>
            </w:pPr>
            <w:r w:rsidRPr="00625F66">
              <w:rPr>
                <w:rFonts w:ascii="Calibri" w:eastAsia="Times New Roman" w:hAnsi="Calibri"/>
                <w:kern w:val="0"/>
                <w:sz w:val="20"/>
                <w:szCs w:val="20"/>
              </w:rPr>
              <w:t>комад</w:t>
            </w:r>
          </w:p>
        </w:tc>
        <w:tc>
          <w:tcPr>
            <w:tcW w:w="1020" w:type="dxa"/>
            <w:tcBorders>
              <w:top w:val="nil"/>
              <w:left w:val="nil"/>
              <w:bottom w:val="single" w:sz="4" w:space="0" w:color="auto"/>
              <w:right w:val="single" w:sz="4" w:space="0" w:color="auto"/>
            </w:tcBorders>
            <w:shd w:val="clear" w:color="auto" w:fill="auto"/>
            <w:noWrap/>
            <w:vAlign w:val="center"/>
            <w:hideMark/>
          </w:tcPr>
          <w:p w:rsidR="00CA6041" w:rsidRPr="00625F66" w:rsidRDefault="00CA6041" w:rsidP="00046C1B">
            <w:pPr>
              <w:suppressAutoHyphens w:val="0"/>
              <w:spacing w:after="0"/>
              <w:jc w:val="center"/>
              <w:rPr>
                <w:rFonts w:ascii="Calibri" w:eastAsia="Times New Roman" w:hAnsi="Calibri"/>
                <w:kern w:val="0"/>
                <w:sz w:val="20"/>
                <w:szCs w:val="20"/>
              </w:rPr>
            </w:pPr>
            <w:r w:rsidRPr="00625F66">
              <w:rPr>
                <w:rFonts w:ascii="Calibri" w:eastAsia="Times New Roman" w:hAnsi="Calibri"/>
                <w:kern w:val="0"/>
                <w:sz w:val="20"/>
                <w:szCs w:val="20"/>
              </w:rPr>
              <w:t>180</w:t>
            </w:r>
          </w:p>
        </w:tc>
      </w:tr>
      <w:tr w:rsidR="00CA6041" w:rsidRPr="00625F66" w:rsidTr="00046C1B">
        <w:trPr>
          <w:trHeight w:val="76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A6041" w:rsidRPr="00625F66" w:rsidRDefault="00CA6041" w:rsidP="00046C1B">
            <w:pPr>
              <w:suppressAutoHyphens w:val="0"/>
              <w:spacing w:after="0"/>
              <w:jc w:val="center"/>
              <w:rPr>
                <w:rFonts w:ascii="Calibri" w:eastAsia="Times New Roman" w:hAnsi="Calibri"/>
                <w:kern w:val="0"/>
                <w:sz w:val="20"/>
                <w:szCs w:val="20"/>
              </w:rPr>
            </w:pPr>
            <w:r w:rsidRPr="00625F66">
              <w:rPr>
                <w:rFonts w:ascii="Calibri" w:eastAsia="Times New Roman" w:hAnsi="Calibri"/>
                <w:kern w:val="0"/>
                <w:sz w:val="20"/>
                <w:szCs w:val="20"/>
              </w:rPr>
              <w:t>3</w:t>
            </w:r>
          </w:p>
        </w:tc>
        <w:tc>
          <w:tcPr>
            <w:tcW w:w="2620" w:type="dxa"/>
            <w:tcBorders>
              <w:top w:val="nil"/>
              <w:left w:val="nil"/>
              <w:bottom w:val="single" w:sz="4" w:space="0" w:color="auto"/>
              <w:right w:val="single" w:sz="4" w:space="0" w:color="auto"/>
            </w:tcBorders>
            <w:shd w:val="clear" w:color="auto" w:fill="auto"/>
            <w:noWrap/>
            <w:vAlign w:val="center"/>
            <w:hideMark/>
          </w:tcPr>
          <w:p w:rsidR="00CA6041" w:rsidRPr="00625F66" w:rsidRDefault="00CA6041" w:rsidP="00046C1B">
            <w:pPr>
              <w:suppressAutoHyphens w:val="0"/>
              <w:spacing w:after="0"/>
              <w:rPr>
                <w:rFonts w:ascii="Calibri" w:eastAsia="Times New Roman" w:hAnsi="Calibri"/>
                <w:kern w:val="0"/>
                <w:sz w:val="20"/>
                <w:szCs w:val="20"/>
              </w:rPr>
            </w:pPr>
            <w:r w:rsidRPr="00625F66">
              <w:rPr>
                <w:rFonts w:ascii="Calibri" w:eastAsia="Times New Roman" w:hAnsi="Calibri"/>
                <w:kern w:val="0"/>
                <w:sz w:val="20"/>
                <w:szCs w:val="20"/>
              </w:rPr>
              <w:t>Пригушница 70 W</w:t>
            </w:r>
          </w:p>
        </w:tc>
        <w:tc>
          <w:tcPr>
            <w:tcW w:w="2020" w:type="dxa"/>
            <w:tcBorders>
              <w:top w:val="nil"/>
              <w:left w:val="nil"/>
              <w:bottom w:val="single" w:sz="4" w:space="0" w:color="auto"/>
              <w:right w:val="single" w:sz="4" w:space="0" w:color="auto"/>
            </w:tcBorders>
            <w:shd w:val="clear" w:color="auto" w:fill="auto"/>
            <w:noWrap/>
            <w:vAlign w:val="bottom"/>
            <w:hideMark/>
          </w:tcPr>
          <w:p w:rsidR="00CA6041" w:rsidRPr="00625F66" w:rsidRDefault="00CA6041" w:rsidP="00046C1B">
            <w:pPr>
              <w:suppressAutoHyphens w:val="0"/>
              <w:spacing w:after="0"/>
              <w:jc w:val="center"/>
              <w:rPr>
                <w:rFonts w:ascii="Calibri" w:eastAsia="Times New Roman" w:hAnsi="Calibri"/>
                <w:kern w:val="0"/>
                <w:sz w:val="20"/>
                <w:szCs w:val="20"/>
              </w:rPr>
            </w:pPr>
            <w:r w:rsidRPr="00625F66">
              <w:rPr>
                <w:rFonts w:ascii="Calibri" w:eastAsia="Times New Roman" w:hAnsi="Calibri"/>
                <w:kern w:val="0"/>
                <w:sz w:val="20"/>
                <w:szCs w:val="20"/>
              </w:rPr>
              <w:t>FEP,Elektro star, Vossloh Schwabe или одговарајуће</w:t>
            </w:r>
          </w:p>
        </w:tc>
        <w:tc>
          <w:tcPr>
            <w:tcW w:w="820" w:type="dxa"/>
            <w:tcBorders>
              <w:top w:val="nil"/>
              <w:left w:val="nil"/>
              <w:bottom w:val="single" w:sz="4" w:space="0" w:color="auto"/>
              <w:right w:val="single" w:sz="4" w:space="0" w:color="auto"/>
            </w:tcBorders>
            <w:shd w:val="clear" w:color="auto" w:fill="auto"/>
            <w:noWrap/>
            <w:vAlign w:val="center"/>
            <w:hideMark/>
          </w:tcPr>
          <w:p w:rsidR="00CA6041" w:rsidRPr="00625F66" w:rsidRDefault="00CA6041" w:rsidP="00046C1B">
            <w:pPr>
              <w:suppressAutoHyphens w:val="0"/>
              <w:spacing w:after="0"/>
              <w:jc w:val="center"/>
              <w:rPr>
                <w:rFonts w:ascii="Calibri" w:eastAsia="Times New Roman" w:hAnsi="Calibri"/>
                <w:kern w:val="0"/>
                <w:sz w:val="20"/>
                <w:szCs w:val="20"/>
              </w:rPr>
            </w:pPr>
            <w:r w:rsidRPr="00625F66">
              <w:rPr>
                <w:rFonts w:ascii="Calibri" w:eastAsia="Times New Roman" w:hAnsi="Calibri"/>
                <w:kern w:val="0"/>
                <w:sz w:val="20"/>
                <w:szCs w:val="20"/>
              </w:rPr>
              <w:t>комад</w:t>
            </w:r>
          </w:p>
        </w:tc>
        <w:tc>
          <w:tcPr>
            <w:tcW w:w="1020" w:type="dxa"/>
            <w:tcBorders>
              <w:top w:val="nil"/>
              <w:left w:val="nil"/>
              <w:bottom w:val="single" w:sz="4" w:space="0" w:color="auto"/>
              <w:right w:val="single" w:sz="4" w:space="0" w:color="auto"/>
            </w:tcBorders>
            <w:shd w:val="clear" w:color="auto" w:fill="auto"/>
            <w:noWrap/>
            <w:vAlign w:val="center"/>
            <w:hideMark/>
          </w:tcPr>
          <w:p w:rsidR="00CA6041" w:rsidRPr="00625F66" w:rsidRDefault="00CA6041" w:rsidP="00046C1B">
            <w:pPr>
              <w:suppressAutoHyphens w:val="0"/>
              <w:spacing w:after="0"/>
              <w:jc w:val="center"/>
              <w:rPr>
                <w:rFonts w:ascii="Calibri" w:eastAsia="Times New Roman" w:hAnsi="Calibri"/>
                <w:kern w:val="0"/>
                <w:sz w:val="20"/>
                <w:szCs w:val="20"/>
              </w:rPr>
            </w:pPr>
            <w:r w:rsidRPr="00625F66">
              <w:rPr>
                <w:rFonts w:ascii="Calibri" w:eastAsia="Times New Roman" w:hAnsi="Calibri"/>
                <w:kern w:val="0"/>
                <w:sz w:val="20"/>
                <w:szCs w:val="20"/>
              </w:rPr>
              <w:t>180</w:t>
            </w:r>
          </w:p>
        </w:tc>
      </w:tr>
      <w:tr w:rsidR="00CA6041" w:rsidRPr="00625F66" w:rsidTr="00046C1B">
        <w:trPr>
          <w:trHeight w:val="76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A6041" w:rsidRPr="00625F66" w:rsidRDefault="00CA6041" w:rsidP="00046C1B">
            <w:pPr>
              <w:suppressAutoHyphens w:val="0"/>
              <w:spacing w:after="0"/>
              <w:jc w:val="center"/>
              <w:rPr>
                <w:rFonts w:ascii="Calibri" w:eastAsia="Times New Roman" w:hAnsi="Calibri"/>
                <w:kern w:val="0"/>
                <w:sz w:val="20"/>
                <w:szCs w:val="20"/>
              </w:rPr>
            </w:pPr>
            <w:r w:rsidRPr="00625F66">
              <w:rPr>
                <w:rFonts w:ascii="Calibri" w:eastAsia="Times New Roman" w:hAnsi="Calibri"/>
                <w:kern w:val="0"/>
                <w:sz w:val="20"/>
                <w:szCs w:val="20"/>
              </w:rPr>
              <w:t>4</w:t>
            </w:r>
          </w:p>
        </w:tc>
        <w:tc>
          <w:tcPr>
            <w:tcW w:w="2620" w:type="dxa"/>
            <w:tcBorders>
              <w:top w:val="nil"/>
              <w:left w:val="nil"/>
              <w:bottom w:val="single" w:sz="4" w:space="0" w:color="auto"/>
              <w:right w:val="single" w:sz="4" w:space="0" w:color="auto"/>
            </w:tcBorders>
            <w:shd w:val="clear" w:color="auto" w:fill="auto"/>
            <w:noWrap/>
            <w:vAlign w:val="center"/>
            <w:hideMark/>
          </w:tcPr>
          <w:p w:rsidR="00CA6041" w:rsidRPr="00625F66" w:rsidRDefault="00CA6041" w:rsidP="00046C1B">
            <w:pPr>
              <w:suppressAutoHyphens w:val="0"/>
              <w:spacing w:after="0"/>
              <w:rPr>
                <w:rFonts w:ascii="Calibri" w:eastAsia="Times New Roman" w:hAnsi="Calibri"/>
                <w:kern w:val="0"/>
                <w:sz w:val="20"/>
                <w:szCs w:val="20"/>
              </w:rPr>
            </w:pPr>
            <w:r w:rsidRPr="00625F66">
              <w:rPr>
                <w:rFonts w:ascii="Calibri" w:eastAsia="Times New Roman" w:hAnsi="Calibri"/>
                <w:kern w:val="0"/>
                <w:sz w:val="20"/>
                <w:szCs w:val="20"/>
              </w:rPr>
              <w:t>Грло Е-27 уградно - порцелан</w:t>
            </w:r>
          </w:p>
        </w:tc>
        <w:tc>
          <w:tcPr>
            <w:tcW w:w="2020" w:type="dxa"/>
            <w:tcBorders>
              <w:top w:val="nil"/>
              <w:left w:val="nil"/>
              <w:bottom w:val="single" w:sz="4" w:space="0" w:color="auto"/>
              <w:right w:val="single" w:sz="4" w:space="0" w:color="auto"/>
            </w:tcBorders>
            <w:shd w:val="clear" w:color="auto" w:fill="auto"/>
            <w:noWrap/>
            <w:vAlign w:val="bottom"/>
            <w:hideMark/>
          </w:tcPr>
          <w:p w:rsidR="00CA6041" w:rsidRPr="00625F66" w:rsidRDefault="00CA6041" w:rsidP="00046C1B">
            <w:pPr>
              <w:suppressAutoHyphens w:val="0"/>
              <w:spacing w:after="0"/>
              <w:jc w:val="center"/>
              <w:rPr>
                <w:rFonts w:ascii="Calibri" w:eastAsia="Times New Roman" w:hAnsi="Calibri"/>
                <w:kern w:val="0"/>
                <w:sz w:val="20"/>
                <w:szCs w:val="20"/>
              </w:rPr>
            </w:pPr>
            <w:r w:rsidRPr="00625F66">
              <w:rPr>
                <w:rFonts w:ascii="Calibri" w:eastAsia="Times New Roman" w:hAnsi="Calibri"/>
                <w:kern w:val="0"/>
                <w:sz w:val="20"/>
                <w:szCs w:val="20"/>
              </w:rPr>
              <w:t>У рангу квалитета Nopal или одговарајуће</w:t>
            </w:r>
          </w:p>
        </w:tc>
        <w:tc>
          <w:tcPr>
            <w:tcW w:w="820" w:type="dxa"/>
            <w:tcBorders>
              <w:top w:val="nil"/>
              <w:left w:val="nil"/>
              <w:bottom w:val="single" w:sz="4" w:space="0" w:color="auto"/>
              <w:right w:val="single" w:sz="4" w:space="0" w:color="auto"/>
            </w:tcBorders>
            <w:shd w:val="clear" w:color="auto" w:fill="auto"/>
            <w:noWrap/>
            <w:vAlign w:val="center"/>
            <w:hideMark/>
          </w:tcPr>
          <w:p w:rsidR="00CA6041" w:rsidRPr="00625F66" w:rsidRDefault="00CA6041" w:rsidP="00046C1B">
            <w:pPr>
              <w:suppressAutoHyphens w:val="0"/>
              <w:spacing w:after="0"/>
              <w:jc w:val="center"/>
              <w:rPr>
                <w:rFonts w:ascii="Calibri" w:eastAsia="Times New Roman" w:hAnsi="Calibri"/>
                <w:kern w:val="0"/>
                <w:sz w:val="20"/>
                <w:szCs w:val="20"/>
              </w:rPr>
            </w:pPr>
            <w:r w:rsidRPr="00625F66">
              <w:rPr>
                <w:rFonts w:ascii="Calibri" w:eastAsia="Times New Roman" w:hAnsi="Calibri"/>
                <w:kern w:val="0"/>
                <w:sz w:val="20"/>
                <w:szCs w:val="20"/>
              </w:rPr>
              <w:t>комад</w:t>
            </w:r>
          </w:p>
        </w:tc>
        <w:tc>
          <w:tcPr>
            <w:tcW w:w="1020" w:type="dxa"/>
            <w:tcBorders>
              <w:top w:val="nil"/>
              <w:left w:val="nil"/>
              <w:bottom w:val="single" w:sz="4" w:space="0" w:color="auto"/>
              <w:right w:val="single" w:sz="4" w:space="0" w:color="auto"/>
            </w:tcBorders>
            <w:shd w:val="clear" w:color="auto" w:fill="auto"/>
            <w:noWrap/>
            <w:vAlign w:val="center"/>
            <w:hideMark/>
          </w:tcPr>
          <w:p w:rsidR="00CA6041" w:rsidRPr="00625F66" w:rsidRDefault="00CA6041" w:rsidP="00046C1B">
            <w:pPr>
              <w:suppressAutoHyphens w:val="0"/>
              <w:spacing w:after="0"/>
              <w:jc w:val="center"/>
              <w:rPr>
                <w:rFonts w:ascii="Calibri" w:eastAsia="Times New Roman" w:hAnsi="Calibri"/>
                <w:kern w:val="0"/>
                <w:sz w:val="20"/>
                <w:szCs w:val="20"/>
              </w:rPr>
            </w:pPr>
            <w:r w:rsidRPr="00625F66">
              <w:rPr>
                <w:rFonts w:ascii="Calibri" w:eastAsia="Times New Roman" w:hAnsi="Calibri"/>
                <w:kern w:val="0"/>
                <w:sz w:val="20"/>
                <w:szCs w:val="20"/>
              </w:rPr>
              <w:t>100</w:t>
            </w:r>
          </w:p>
        </w:tc>
      </w:tr>
      <w:tr w:rsidR="00CA6041" w:rsidRPr="00625F66" w:rsidTr="00046C1B">
        <w:trPr>
          <w:trHeight w:val="88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A6041" w:rsidRPr="00625F66" w:rsidRDefault="00CA6041" w:rsidP="00046C1B">
            <w:pPr>
              <w:suppressAutoHyphens w:val="0"/>
              <w:spacing w:after="0"/>
              <w:jc w:val="center"/>
              <w:rPr>
                <w:rFonts w:ascii="Calibri" w:eastAsia="Times New Roman" w:hAnsi="Calibri"/>
                <w:kern w:val="0"/>
                <w:sz w:val="20"/>
                <w:szCs w:val="20"/>
              </w:rPr>
            </w:pPr>
            <w:r w:rsidRPr="00625F66">
              <w:rPr>
                <w:rFonts w:ascii="Calibri" w:eastAsia="Times New Roman" w:hAnsi="Calibri"/>
                <w:kern w:val="0"/>
                <w:sz w:val="20"/>
                <w:szCs w:val="20"/>
              </w:rPr>
              <w:lastRenderedPageBreak/>
              <w:t>5</w:t>
            </w:r>
          </w:p>
        </w:tc>
        <w:tc>
          <w:tcPr>
            <w:tcW w:w="2620" w:type="dxa"/>
            <w:tcBorders>
              <w:top w:val="nil"/>
              <w:left w:val="nil"/>
              <w:bottom w:val="single" w:sz="4" w:space="0" w:color="auto"/>
              <w:right w:val="single" w:sz="4" w:space="0" w:color="auto"/>
            </w:tcBorders>
            <w:shd w:val="clear" w:color="auto" w:fill="auto"/>
            <w:noWrap/>
            <w:vAlign w:val="center"/>
            <w:hideMark/>
          </w:tcPr>
          <w:p w:rsidR="00CA6041" w:rsidRPr="00625F66" w:rsidRDefault="00CA6041" w:rsidP="00046C1B">
            <w:pPr>
              <w:suppressAutoHyphens w:val="0"/>
              <w:spacing w:after="0"/>
              <w:rPr>
                <w:rFonts w:ascii="Calibri" w:eastAsia="Times New Roman" w:hAnsi="Calibri"/>
                <w:kern w:val="0"/>
                <w:sz w:val="20"/>
                <w:szCs w:val="20"/>
              </w:rPr>
            </w:pPr>
            <w:r w:rsidRPr="00625F66">
              <w:rPr>
                <w:rFonts w:ascii="Calibri" w:eastAsia="Times New Roman" w:hAnsi="Calibri"/>
                <w:kern w:val="0"/>
                <w:sz w:val="20"/>
                <w:szCs w:val="20"/>
              </w:rPr>
              <w:t>Грло Е-40 уградно - порцелан</w:t>
            </w:r>
          </w:p>
        </w:tc>
        <w:tc>
          <w:tcPr>
            <w:tcW w:w="2020" w:type="dxa"/>
            <w:tcBorders>
              <w:top w:val="nil"/>
              <w:left w:val="nil"/>
              <w:bottom w:val="single" w:sz="4" w:space="0" w:color="auto"/>
              <w:right w:val="single" w:sz="4" w:space="0" w:color="auto"/>
            </w:tcBorders>
            <w:shd w:val="clear" w:color="auto" w:fill="auto"/>
            <w:noWrap/>
            <w:vAlign w:val="bottom"/>
            <w:hideMark/>
          </w:tcPr>
          <w:p w:rsidR="00CA6041" w:rsidRPr="00625F66" w:rsidRDefault="00CA6041" w:rsidP="00046C1B">
            <w:pPr>
              <w:suppressAutoHyphens w:val="0"/>
              <w:spacing w:after="0"/>
              <w:jc w:val="center"/>
              <w:rPr>
                <w:rFonts w:ascii="Calibri" w:eastAsia="Times New Roman" w:hAnsi="Calibri"/>
                <w:kern w:val="0"/>
                <w:sz w:val="20"/>
                <w:szCs w:val="20"/>
              </w:rPr>
            </w:pPr>
            <w:r w:rsidRPr="00625F66">
              <w:rPr>
                <w:rFonts w:ascii="Calibri" w:eastAsia="Times New Roman" w:hAnsi="Calibri"/>
                <w:kern w:val="0"/>
                <w:sz w:val="20"/>
                <w:szCs w:val="20"/>
              </w:rPr>
              <w:t>У рангу квалитета Nopal или одговарајуће</w:t>
            </w:r>
          </w:p>
        </w:tc>
        <w:tc>
          <w:tcPr>
            <w:tcW w:w="820" w:type="dxa"/>
            <w:tcBorders>
              <w:top w:val="nil"/>
              <w:left w:val="nil"/>
              <w:bottom w:val="single" w:sz="4" w:space="0" w:color="auto"/>
              <w:right w:val="single" w:sz="4" w:space="0" w:color="auto"/>
            </w:tcBorders>
            <w:shd w:val="clear" w:color="auto" w:fill="auto"/>
            <w:noWrap/>
            <w:vAlign w:val="center"/>
            <w:hideMark/>
          </w:tcPr>
          <w:p w:rsidR="00CA6041" w:rsidRPr="00625F66" w:rsidRDefault="00CA6041" w:rsidP="00046C1B">
            <w:pPr>
              <w:suppressAutoHyphens w:val="0"/>
              <w:spacing w:after="0"/>
              <w:jc w:val="center"/>
              <w:rPr>
                <w:rFonts w:ascii="Calibri" w:eastAsia="Times New Roman" w:hAnsi="Calibri"/>
                <w:kern w:val="0"/>
                <w:sz w:val="20"/>
                <w:szCs w:val="20"/>
              </w:rPr>
            </w:pPr>
            <w:r w:rsidRPr="00625F66">
              <w:rPr>
                <w:rFonts w:ascii="Calibri" w:eastAsia="Times New Roman" w:hAnsi="Calibri"/>
                <w:kern w:val="0"/>
                <w:sz w:val="20"/>
                <w:szCs w:val="20"/>
              </w:rPr>
              <w:t>комад</w:t>
            </w:r>
          </w:p>
        </w:tc>
        <w:tc>
          <w:tcPr>
            <w:tcW w:w="1020" w:type="dxa"/>
            <w:tcBorders>
              <w:top w:val="nil"/>
              <w:left w:val="nil"/>
              <w:bottom w:val="single" w:sz="4" w:space="0" w:color="auto"/>
              <w:right w:val="single" w:sz="4" w:space="0" w:color="auto"/>
            </w:tcBorders>
            <w:shd w:val="clear" w:color="auto" w:fill="auto"/>
            <w:noWrap/>
            <w:vAlign w:val="center"/>
            <w:hideMark/>
          </w:tcPr>
          <w:p w:rsidR="00CA6041" w:rsidRPr="00625F66" w:rsidRDefault="00CA6041" w:rsidP="00046C1B">
            <w:pPr>
              <w:suppressAutoHyphens w:val="0"/>
              <w:spacing w:after="0"/>
              <w:jc w:val="center"/>
              <w:rPr>
                <w:rFonts w:ascii="Calibri" w:eastAsia="Times New Roman" w:hAnsi="Calibri"/>
                <w:kern w:val="0"/>
                <w:sz w:val="20"/>
                <w:szCs w:val="20"/>
              </w:rPr>
            </w:pPr>
            <w:r w:rsidRPr="00625F66">
              <w:rPr>
                <w:rFonts w:ascii="Calibri" w:eastAsia="Times New Roman" w:hAnsi="Calibri"/>
                <w:kern w:val="0"/>
                <w:sz w:val="20"/>
                <w:szCs w:val="20"/>
              </w:rPr>
              <w:t>5</w:t>
            </w:r>
          </w:p>
        </w:tc>
      </w:tr>
      <w:tr w:rsidR="00CA6041" w:rsidRPr="00625F66" w:rsidTr="00046C1B">
        <w:trPr>
          <w:trHeight w:val="127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A6041" w:rsidRPr="00625F66" w:rsidRDefault="00CA6041" w:rsidP="00046C1B">
            <w:pPr>
              <w:suppressAutoHyphens w:val="0"/>
              <w:spacing w:after="0"/>
              <w:jc w:val="center"/>
              <w:rPr>
                <w:rFonts w:ascii="Calibri" w:eastAsia="Times New Roman" w:hAnsi="Calibri"/>
                <w:kern w:val="0"/>
                <w:sz w:val="20"/>
                <w:szCs w:val="20"/>
              </w:rPr>
            </w:pPr>
            <w:r w:rsidRPr="00625F66">
              <w:rPr>
                <w:rFonts w:ascii="Calibri" w:eastAsia="Times New Roman" w:hAnsi="Calibri"/>
                <w:kern w:val="0"/>
                <w:sz w:val="20"/>
                <w:szCs w:val="20"/>
              </w:rPr>
              <w:t>6</w:t>
            </w:r>
          </w:p>
        </w:tc>
        <w:tc>
          <w:tcPr>
            <w:tcW w:w="2620" w:type="dxa"/>
            <w:tcBorders>
              <w:top w:val="nil"/>
              <w:left w:val="nil"/>
              <w:bottom w:val="single" w:sz="4" w:space="0" w:color="auto"/>
              <w:right w:val="single" w:sz="4" w:space="0" w:color="auto"/>
            </w:tcBorders>
            <w:shd w:val="clear" w:color="auto" w:fill="auto"/>
            <w:noWrap/>
            <w:vAlign w:val="center"/>
            <w:hideMark/>
          </w:tcPr>
          <w:p w:rsidR="00CA6041" w:rsidRPr="00625F66" w:rsidRDefault="00CA6041" w:rsidP="00046C1B">
            <w:pPr>
              <w:suppressAutoHyphens w:val="0"/>
              <w:spacing w:after="0"/>
              <w:rPr>
                <w:rFonts w:ascii="Calibri" w:eastAsia="Times New Roman" w:hAnsi="Calibri"/>
                <w:kern w:val="0"/>
                <w:sz w:val="20"/>
                <w:szCs w:val="20"/>
              </w:rPr>
            </w:pPr>
            <w:r w:rsidRPr="00625F66">
              <w:rPr>
                <w:rFonts w:ascii="Calibri" w:eastAsia="Times New Roman" w:hAnsi="Calibri"/>
                <w:kern w:val="0"/>
                <w:sz w:val="20"/>
                <w:szCs w:val="20"/>
              </w:rPr>
              <w:t>Фото релеј са сондом</w:t>
            </w:r>
          </w:p>
        </w:tc>
        <w:tc>
          <w:tcPr>
            <w:tcW w:w="2020" w:type="dxa"/>
            <w:tcBorders>
              <w:top w:val="nil"/>
              <w:left w:val="nil"/>
              <w:bottom w:val="single" w:sz="4" w:space="0" w:color="auto"/>
              <w:right w:val="single" w:sz="4" w:space="0" w:color="auto"/>
            </w:tcBorders>
            <w:shd w:val="clear" w:color="auto" w:fill="auto"/>
            <w:noWrap/>
            <w:vAlign w:val="bottom"/>
            <w:hideMark/>
          </w:tcPr>
          <w:p w:rsidR="00CA6041" w:rsidRPr="00625F66" w:rsidRDefault="00CA6041" w:rsidP="00046C1B">
            <w:pPr>
              <w:suppressAutoHyphens w:val="0"/>
              <w:spacing w:after="0"/>
              <w:jc w:val="center"/>
              <w:rPr>
                <w:rFonts w:ascii="Calibri" w:eastAsia="Times New Roman" w:hAnsi="Calibri"/>
                <w:kern w:val="0"/>
                <w:sz w:val="20"/>
                <w:szCs w:val="20"/>
              </w:rPr>
            </w:pPr>
            <w:r w:rsidRPr="00625F66">
              <w:rPr>
                <w:rFonts w:ascii="Calibri" w:eastAsia="Times New Roman" w:hAnsi="Calibri"/>
                <w:kern w:val="0"/>
                <w:sz w:val="20"/>
                <w:szCs w:val="20"/>
              </w:rPr>
              <w:t>(Подешавање осветљења: 1-100 lux Kашњање реаговања: 60 ц, Снага контакта : 16А/250 VAC)</w:t>
            </w:r>
          </w:p>
        </w:tc>
        <w:tc>
          <w:tcPr>
            <w:tcW w:w="820" w:type="dxa"/>
            <w:tcBorders>
              <w:top w:val="nil"/>
              <w:left w:val="nil"/>
              <w:bottom w:val="single" w:sz="4" w:space="0" w:color="auto"/>
              <w:right w:val="single" w:sz="4" w:space="0" w:color="auto"/>
            </w:tcBorders>
            <w:shd w:val="clear" w:color="auto" w:fill="auto"/>
            <w:noWrap/>
            <w:vAlign w:val="center"/>
            <w:hideMark/>
          </w:tcPr>
          <w:p w:rsidR="00CA6041" w:rsidRPr="00625F66" w:rsidRDefault="00CA6041" w:rsidP="00046C1B">
            <w:pPr>
              <w:suppressAutoHyphens w:val="0"/>
              <w:spacing w:after="0"/>
              <w:jc w:val="center"/>
              <w:rPr>
                <w:rFonts w:ascii="Calibri" w:eastAsia="Times New Roman" w:hAnsi="Calibri"/>
                <w:kern w:val="0"/>
                <w:sz w:val="20"/>
                <w:szCs w:val="20"/>
              </w:rPr>
            </w:pPr>
            <w:r w:rsidRPr="00625F66">
              <w:rPr>
                <w:rFonts w:ascii="Calibri" w:eastAsia="Times New Roman" w:hAnsi="Calibri"/>
                <w:kern w:val="0"/>
                <w:sz w:val="20"/>
                <w:szCs w:val="20"/>
              </w:rPr>
              <w:t>комад</w:t>
            </w:r>
          </w:p>
        </w:tc>
        <w:tc>
          <w:tcPr>
            <w:tcW w:w="1020" w:type="dxa"/>
            <w:tcBorders>
              <w:top w:val="nil"/>
              <w:left w:val="nil"/>
              <w:bottom w:val="single" w:sz="4" w:space="0" w:color="auto"/>
              <w:right w:val="single" w:sz="4" w:space="0" w:color="auto"/>
            </w:tcBorders>
            <w:shd w:val="clear" w:color="auto" w:fill="auto"/>
            <w:noWrap/>
            <w:vAlign w:val="center"/>
            <w:hideMark/>
          </w:tcPr>
          <w:p w:rsidR="00CA6041" w:rsidRPr="00625F66" w:rsidRDefault="00CA6041" w:rsidP="00046C1B">
            <w:pPr>
              <w:suppressAutoHyphens w:val="0"/>
              <w:spacing w:after="0"/>
              <w:jc w:val="center"/>
              <w:rPr>
                <w:rFonts w:ascii="Calibri" w:eastAsia="Times New Roman" w:hAnsi="Calibri"/>
                <w:kern w:val="0"/>
                <w:sz w:val="20"/>
                <w:szCs w:val="20"/>
              </w:rPr>
            </w:pPr>
            <w:r w:rsidRPr="00625F66">
              <w:rPr>
                <w:rFonts w:ascii="Calibri" w:eastAsia="Times New Roman" w:hAnsi="Calibri"/>
                <w:kern w:val="0"/>
                <w:sz w:val="20"/>
                <w:szCs w:val="20"/>
              </w:rPr>
              <w:t>10</w:t>
            </w:r>
          </w:p>
        </w:tc>
      </w:tr>
      <w:tr w:rsidR="00CA6041" w:rsidRPr="00625F66" w:rsidTr="00046C1B">
        <w:trPr>
          <w:trHeight w:val="51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A6041" w:rsidRPr="00625F66" w:rsidRDefault="00CA6041" w:rsidP="00046C1B">
            <w:pPr>
              <w:suppressAutoHyphens w:val="0"/>
              <w:spacing w:after="0"/>
              <w:jc w:val="center"/>
              <w:rPr>
                <w:rFonts w:ascii="Calibri" w:eastAsia="Times New Roman" w:hAnsi="Calibri"/>
                <w:kern w:val="0"/>
                <w:sz w:val="20"/>
                <w:szCs w:val="20"/>
              </w:rPr>
            </w:pPr>
            <w:r w:rsidRPr="00625F66">
              <w:rPr>
                <w:rFonts w:ascii="Calibri" w:eastAsia="Times New Roman" w:hAnsi="Calibri"/>
                <w:kern w:val="0"/>
                <w:sz w:val="20"/>
                <w:szCs w:val="20"/>
              </w:rPr>
              <w:t>7</w:t>
            </w:r>
          </w:p>
        </w:tc>
        <w:tc>
          <w:tcPr>
            <w:tcW w:w="2620" w:type="dxa"/>
            <w:tcBorders>
              <w:top w:val="nil"/>
              <w:left w:val="nil"/>
              <w:bottom w:val="single" w:sz="4" w:space="0" w:color="auto"/>
              <w:right w:val="single" w:sz="4" w:space="0" w:color="auto"/>
            </w:tcBorders>
            <w:shd w:val="clear" w:color="auto" w:fill="auto"/>
            <w:noWrap/>
            <w:vAlign w:val="bottom"/>
            <w:hideMark/>
          </w:tcPr>
          <w:p w:rsidR="00CA6041" w:rsidRPr="00625F66" w:rsidRDefault="00CA6041" w:rsidP="00046C1B">
            <w:pPr>
              <w:suppressAutoHyphens w:val="0"/>
              <w:spacing w:after="0"/>
              <w:rPr>
                <w:rFonts w:ascii="Calibri" w:eastAsia="Times New Roman" w:hAnsi="Calibri"/>
                <w:kern w:val="0"/>
                <w:sz w:val="20"/>
                <w:szCs w:val="20"/>
              </w:rPr>
            </w:pPr>
            <w:r w:rsidRPr="00625F66">
              <w:rPr>
                <w:rFonts w:ascii="Calibri" w:eastAsia="Times New Roman" w:hAnsi="Calibri"/>
                <w:kern w:val="0"/>
                <w:sz w:val="20"/>
                <w:szCs w:val="20"/>
              </w:rPr>
              <w:t>Хватаљка за самоносећи кабл</w:t>
            </w:r>
          </w:p>
        </w:tc>
        <w:tc>
          <w:tcPr>
            <w:tcW w:w="2020" w:type="dxa"/>
            <w:tcBorders>
              <w:top w:val="nil"/>
              <w:left w:val="nil"/>
              <w:bottom w:val="single" w:sz="4" w:space="0" w:color="auto"/>
              <w:right w:val="single" w:sz="4" w:space="0" w:color="auto"/>
            </w:tcBorders>
            <w:shd w:val="clear" w:color="auto" w:fill="auto"/>
            <w:noWrap/>
            <w:vAlign w:val="center"/>
            <w:hideMark/>
          </w:tcPr>
          <w:p w:rsidR="00CA6041" w:rsidRPr="00625F66" w:rsidRDefault="00CA6041" w:rsidP="00046C1B">
            <w:pPr>
              <w:suppressAutoHyphens w:val="0"/>
              <w:spacing w:after="0"/>
              <w:jc w:val="center"/>
              <w:rPr>
                <w:rFonts w:ascii="Calibri" w:eastAsia="Times New Roman" w:hAnsi="Calibri"/>
                <w:kern w:val="0"/>
                <w:sz w:val="20"/>
                <w:szCs w:val="20"/>
              </w:rPr>
            </w:pPr>
            <w:r w:rsidRPr="00625F66">
              <w:rPr>
                <w:rFonts w:ascii="Calibri" w:eastAsia="Times New Roman" w:hAnsi="Calibri"/>
                <w:kern w:val="0"/>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rsidR="00CA6041" w:rsidRPr="00625F66" w:rsidRDefault="00CA6041" w:rsidP="00046C1B">
            <w:pPr>
              <w:suppressAutoHyphens w:val="0"/>
              <w:spacing w:after="0"/>
              <w:jc w:val="center"/>
              <w:rPr>
                <w:rFonts w:ascii="Calibri" w:eastAsia="Times New Roman" w:hAnsi="Calibri"/>
                <w:kern w:val="0"/>
                <w:sz w:val="20"/>
                <w:szCs w:val="20"/>
              </w:rPr>
            </w:pPr>
            <w:r w:rsidRPr="00625F66">
              <w:rPr>
                <w:rFonts w:ascii="Calibri" w:eastAsia="Times New Roman" w:hAnsi="Calibri"/>
                <w:kern w:val="0"/>
                <w:sz w:val="20"/>
                <w:szCs w:val="20"/>
              </w:rPr>
              <w:t>комад</w:t>
            </w:r>
          </w:p>
        </w:tc>
        <w:tc>
          <w:tcPr>
            <w:tcW w:w="1020" w:type="dxa"/>
            <w:tcBorders>
              <w:top w:val="nil"/>
              <w:left w:val="nil"/>
              <w:bottom w:val="single" w:sz="4" w:space="0" w:color="auto"/>
              <w:right w:val="single" w:sz="4" w:space="0" w:color="auto"/>
            </w:tcBorders>
            <w:shd w:val="clear" w:color="auto" w:fill="auto"/>
            <w:noWrap/>
            <w:vAlign w:val="center"/>
            <w:hideMark/>
          </w:tcPr>
          <w:p w:rsidR="00CA6041" w:rsidRPr="00625F66" w:rsidRDefault="00CA6041" w:rsidP="00046C1B">
            <w:pPr>
              <w:suppressAutoHyphens w:val="0"/>
              <w:spacing w:after="0"/>
              <w:jc w:val="center"/>
              <w:rPr>
                <w:rFonts w:ascii="Calibri" w:eastAsia="Times New Roman" w:hAnsi="Calibri"/>
                <w:kern w:val="0"/>
                <w:sz w:val="20"/>
                <w:szCs w:val="20"/>
              </w:rPr>
            </w:pPr>
            <w:r w:rsidRPr="00625F66">
              <w:rPr>
                <w:rFonts w:ascii="Calibri" w:eastAsia="Times New Roman" w:hAnsi="Calibri"/>
                <w:kern w:val="0"/>
                <w:sz w:val="20"/>
                <w:szCs w:val="20"/>
              </w:rPr>
              <w:t>6</w:t>
            </w:r>
          </w:p>
        </w:tc>
      </w:tr>
      <w:tr w:rsidR="00CA6041" w:rsidRPr="00625F66" w:rsidTr="00046C1B">
        <w:trPr>
          <w:trHeight w:val="25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A6041" w:rsidRPr="00625F66" w:rsidRDefault="00CA6041" w:rsidP="00046C1B">
            <w:pPr>
              <w:suppressAutoHyphens w:val="0"/>
              <w:spacing w:after="0"/>
              <w:jc w:val="center"/>
              <w:rPr>
                <w:rFonts w:ascii="Calibri" w:eastAsia="Times New Roman" w:hAnsi="Calibri"/>
                <w:kern w:val="0"/>
                <w:sz w:val="20"/>
                <w:szCs w:val="20"/>
              </w:rPr>
            </w:pPr>
            <w:r w:rsidRPr="00625F66">
              <w:rPr>
                <w:rFonts w:ascii="Calibri" w:eastAsia="Times New Roman" w:hAnsi="Calibri"/>
                <w:kern w:val="0"/>
                <w:sz w:val="20"/>
                <w:szCs w:val="20"/>
              </w:rPr>
              <w:t>8</w:t>
            </w:r>
          </w:p>
        </w:tc>
        <w:tc>
          <w:tcPr>
            <w:tcW w:w="2620" w:type="dxa"/>
            <w:tcBorders>
              <w:top w:val="nil"/>
              <w:left w:val="nil"/>
              <w:bottom w:val="single" w:sz="4" w:space="0" w:color="auto"/>
              <w:right w:val="single" w:sz="4" w:space="0" w:color="auto"/>
            </w:tcBorders>
            <w:shd w:val="clear" w:color="auto" w:fill="auto"/>
            <w:noWrap/>
            <w:vAlign w:val="bottom"/>
            <w:hideMark/>
          </w:tcPr>
          <w:p w:rsidR="00CA6041" w:rsidRPr="00625F66" w:rsidRDefault="00CA6041" w:rsidP="00046C1B">
            <w:pPr>
              <w:suppressAutoHyphens w:val="0"/>
              <w:spacing w:after="0"/>
              <w:rPr>
                <w:rFonts w:ascii="Calibri" w:eastAsia="Times New Roman" w:hAnsi="Calibri"/>
                <w:kern w:val="0"/>
                <w:sz w:val="20"/>
                <w:szCs w:val="20"/>
              </w:rPr>
            </w:pPr>
            <w:r w:rsidRPr="00625F66">
              <w:rPr>
                <w:rFonts w:ascii="Calibri" w:eastAsia="Times New Roman" w:hAnsi="Calibri"/>
                <w:kern w:val="0"/>
                <w:sz w:val="20"/>
                <w:szCs w:val="20"/>
              </w:rPr>
              <w:t>Клеме</w:t>
            </w:r>
          </w:p>
        </w:tc>
        <w:tc>
          <w:tcPr>
            <w:tcW w:w="2020" w:type="dxa"/>
            <w:tcBorders>
              <w:top w:val="nil"/>
              <w:left w:val="nil"/>
              <w:bottom w:val="single" w:sz="4" w:space="0" w:color="auto"/>
              <w:right w:val="single" w:sz="4" w:space="0" w:color="auto"/>
            </w:tcBorders>
            <w:shd w:val="clear" w:color="auto" w:fill="auto"/>
            <w:noWrap/>
            <w:vAlign w:val="center"/>
            <w:hideMark/>
          </w:tcPr>
          <w:p w:rsidR="00CA6041" w:rsidRPr="00625F66" w:rsidRDefault="00CA6041" w:rsidP="00046C1B">
            <w:pPr>
              <w:suppressAutoHyphens w:val="0"/>
              <w:spacing w:after="0"/>
              <w:jc w:val="center"/>
              <w:rPr>
                <w:rFonts w:ascii="Calibri" w:eastAsia="Times New Roman" w:hAnsi="Calibri"/>
                <w:kern w:val="0"/>
                <w:sz w:val="20"/>
                <w:szCs w:val="20"/>
              </w:rPr>
            </w:pPr>
            <w:r w:rsidRPr="00625F66">
              <w:rPr>
                <w:rFonts w:ascii="Calibri" w:eastAsia="Times New Roman" w:hAnsi="Calibri"/>
                <w:kern w:val="0"/>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rsidR="00CA6041" w:rsidRPr="00625F66" w:rsidRDefault="00CA6041" w:rsidP="00046C1B">
            <w:pPr>
              <w:suppressAutoHyphens w:val="0"/>
              <w:spacing w:after="0"/>
              <w:jc w:val="center"/>
              <w:rPr>
                <w:rFonts w:ascii="Calibri" w:eastAsia="Times New Roman" w:hAnsi="Calibri"/>
                <w:kern w:val="0"/>
                <w:sz w:val="20"/>
                <w:szCs w:val="20"/>
              </w:rPr>
            </w:pPr>
            <w:r w:rsidRPr="00625F66">
              <w:rPr>
                <w:rFonts w:ascii="Calibri" w:eastAsia="Times New Roman" w:hAnsi="Calibri"/>
                <w:kern w:val="0"/>
                <w:sz w:val="20"/>
                <w:szCs w:val="20"/>
              </w:rPr>
              <w:t>комад</w:t>
            </w:r>
          </w:p>
        </w:tc>
        <w:tc>
          <w:tcPr>
            <w:tcW w:w="1020" w:type="dxa"/>
            <w:tcBorders>
              <w:top w:val="nil"/>
              <w:left w:val="nil"/>
              <w:bottom w:val="single" w:sz="4" w:space="0" w:color="auto"/>
              <w:right w:val="single" w:sz="4" w:space="0" w:color="auto"/>
            </w:tcBorders>
            <w:shd w:val="clear" w:color="auto" w:fill="auto"/>
            <w:noWrap/>
            <w:vAlign w:val="center"/>
            <w:hideMark/>
          </w:tcPr>
          <w:p w:rsidR="00CA6041" w:rsidRPr="00625F66" w:rsidRDefault="00CA6041" w:rsidP="00046C1B">
            <w:pPr>
              <w:suppressAutoHyphens w:val="0"/>
              <w:spacing w:after="0"/>
              <w:jc w:val="center"/>
              <w:rPr>
                <w:rFonts w:ascii="Calibri" w:eastAsia="Times New Roman" w:hAnsi="Calibri"/>
                <w:kern w:val="0"/>
                <w:sz w:val="20"/>
                <w:szCs w:val="20"/>
              </w:rPr>
            </w:pPr>
            <w:r w:rsidRPr="00625F66">
              <w:rPr>
                <w:rFonts w:ascii="Calibri" w:eastAsia="Times New Roman" w:hAnsi="Calibri"/>
                <w:kern w:val="0"/>
                <w:sz w:val="20"/>
                <w:szCs w:val="20"/>
              </w:rPr>
              <w:t>80</w:t>
            </w:r>
          </w:p>
        </w:tc>
      </w:tr>
      <w:tr w:rsidR="00CA6041" w:rsidRPr="00625F66" w:rsidTr="00046C1B">
        <w:trPr>
          <w:trHeight w:val="25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A6041" w:rsidRPr="00625F66" w:rsidRDefault="00CA6041" w:rsidP="00046C1B">
            <w:pPr>
              <w:suppressAutoHyphens w:val="0"/>
              <w:spacing w:after="0"/>
              <w:jc w:val="center"/>
              <w:rPr>
                <w:rFonts w:ascii="Calibri" w:eastAsia="Times New Roman" w:hAnsi="Calibri"/>
                <w:kern w:val="0"/>
                <w:sz w:val="20"/>
                <w:szCs w:val="20"/>
              </w:rPr>
            </w:pPr>
            <w:r w:rsidRPr="00625F66">
              <w:rPr>
                <w:rFonts w:ascii="Calibri" w:eastAsia="Times New Roman" w:hAnsi="Calibri"/>
                <w:kern w:val="0"/>
                <w:sz w:val="20"/>
                <w:szCs w:val="20"/>
              </w:rPr>
              <w:t>9</w:t>
            </w:r>
          </w:p>
        </w:tc>
        <w:tc>
          <w:tcPr>
            <w:tcW w:w="2620" w:type="dxa"/>
            <w:tcBorders>
              <w:top w:val="nil"/>
              <w:left w:val="nil"/>
              <w:bottom w:val="single" w:sz="4" w:space="0" w:color="auto"/>
              <w:right w:val="single" w:sz="4" w:space="0" w:color="auto"/>
            </w:tcBorders>
            <w:shd w:val="clear" w:color="auto" w:fill="auto"/>
            <w:noWrap/>
            <w:vAlign w:val="bottom"/>
            <w:hideMark/>
          </w:tcPr>
          <w:p w:rsidR="00CA6041" w:rsidRPr="00625F66" w:rsidRDefault="00CA6041" w:rsidP="00046C1B">
            <w:pPr>
              <w:suppressAutoHyphens w:val="0"/>
              <w:spacing w:after="0"/>
              <w:rPr>
                <w:rFonts w:ascii="Calibri" w:eastAsia="Times New Roman" w:hAnsi="Calibri"/>
                <w:kern w:val="0"/>
                <w:sz w:val="20"/>
                <w:szCs w:val="20"/>
              </w:rPr>
            </w:pPr>
            <w:r w:rsidRPr="00625F66">
              <w:rPr>
                <w:rFonts w:ascii="Calibri" w:eastAsia="Times New Roman" w:hAnsi="Calibri"/>
                <w:kern w:val="0"/>
                <w:sz w:val="20"/>
                <w:szCs w:val="20"/>
              </w:rPr>
              <w:t>Перфорирана трака</w:t>
            </w:r>
          </w:p>
        </w:tc>
        <w:tc>
          <w:tcPr>
            <w:tcW w:w="2020" w:type="dxa"/>
            <w:tcBorders>
              <w:top w:val="nil"/>
              <w:left w:val="nil"/>
              <w:bottom w:val="single" w:sz="4" w:space="0" w:color="auto"/>
              <w:right w:val="single" w:sz="4" w:space="0" w:color="auto"/>
            </w:tcBorders>
            <w:shd w:val="clear" w:color="auto" w:fill="auto"/>
            <w:noWrap/>
            <w:vAlign w:val="center"/>
            <w:hideMark/>
          </w:tcPr>
          <w:p w:rsidR="00CA6041" w:rsidRPr="00625F66" w:rsidRDefault="00CA6041" w:rsidP="00046C1B">
            <w:pPr>
              <w:suppressAutoHyphens w:val="0"/>
              <w:spacing w:after="0"/>
              <w:jc w:val="center"/>
              <w:rPr>
                <w:rFonts w:ascii="Calibri" w:eastAsia="Times New Roman" w:hAnsi="Calibri"/>
                <w:kern w:val="0"/>
                <w:sz w:val="20"/>
                <w:szCs w:val="20"/>
              </w:rPr>
            </w:pPr>
            <w:r w:rsidRPr="00625F66">
              <w:rPr>
                <w:rFonts w:ascii="Calibri" w:eastAsia="Times New Roman" w:hAnsi="Calibri"/>
                <w:kern w:val="0"/>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rsidR="00CA6041" w:rsidRPr="00625F66" w:rsidRDefault="00CA6041" w:rsidP="00046C1B">
            <w:pPr>
              <w:suppressAutoHyphens w:val="0"/>
              <w:spacing w:after="0"/>
              <w:jc w:val="center"/>
              <w:rPr>
                <w:rFonts w:ascii="Calibri" w:eastAsia="Times New Roman" w:hAnsi="Calibri"/>
                <w:kern w:val="0"/>
                <w:sz w:val="20"/>
                <w:szCs w:val="20"/>
              </w:rPr>
            </w:pPr>
            <w:r w:rsidRPr="00625F66">
              <w:rPr>
                <w:rFonts w:ascii="Calibri" w:eastAsia="Times New Roman" w:hAnsi="Calibri"/>
                <w:kern w:val="0"/>
                <w:sz w:val="20"/>
                <w:szCs w:val="20"/>
              </w:rPr>
              <w:t>комад</w:t>
            </w:r>
          </w:p>
        </w:tc>
        <w:tc>
          <w:tcPr>
            <w:tcW w:w="1020" w:type="dxa"/>
            <w:tcBorders>
              <w:top w:val="nil"/>
              <w:left w:val="nil"/>
              <w:bottom w:val="single" w:sz="4" w:space="0" w:color="auto"/>
              <w:right w:val="single" w:sz="4" w:space="0" w:color="auto"/>
            </w:tcBorders>
            <w:shd w:val="clear" w:color="auto" w:fill="auto"/>
            <w:noWrap/>
            <w:vAlign w:val="center"/>
            <w:hideMark/>
          </w:tcPr>
          <w:p w:rsidR="00CA6041" w:rsidRPr="00625F66" w:rsidRDefault="00CA6041" w:rsidP="00046C1B">
            <w:pPr>
              <w:suppressAutoHyphens w:val="0"/>
              <w:spacing w:after="0"/>
              <w:jc w:val="center"/>
              <w:rPr>
                <w:rFonts w:ascii="Calibri" w:eastAsia="Times New Roman" w:hAnsi="Calibri"/>
                <w:kern w:val="0"/>
                <w:sz w:val="20"/>
                <w:szCs w:val="20"/>
              </w:rPr>
            </w:pPr>
            <w:r w:rsidRPr="00625F66">
              <w:rPr>
                <w:rFonts w:ascii="Calibri" w:eastAsia="Times New Roman" w:hAnsi="Calibri"/>
                <w:kern w:val="0"/>
                <w:sz w:val="20"/>
                <w:szCs w:val="20"/>
              </w:rPr>
              <w:t>8</w:t>
            </w:r>
          </w:p>
        </w:tc>
      </w:tr>
      <w:tr w:rsidR="00CA6041" w:rsidRPr="00625F66" w:rsidTr="00046C1B">
        <w:trPr>
          <w:trHeight w:val="255"/>
        </w:trPr>
        <w:tc>
          <w:tcPr>
            <w:tcW w:w="720" w:type="dxa"/>
            <w:tcBorders>
              <w:top w:val="nil"/>
              <w:left w:val="single" w:sz="4" w:space="0" w:color="auto"/>
              <w:bottom w:val="single" w:sz="4" w:space="0" w:color="auto"/>
              <w:right w:val="single" w:sz="4" w:space="0" w:color="auto"/>
            </w:tcBorders>
            <w:shd w:val="clear" w:color="000000" w:fill="FFFFFF"/>
            <w:noWrap/>
            <w:vAlign w:val="center"/>
            <w:hideMark/>
          </w:tcPr>
          <w:p w:rsidR="00CA6041" w:rsidRPr="00625F66" w:rsidRDefault="00CA6041" w:rsidP="00046C1B">
            <w:pPr>
              <w:suppressAutoHyphens w:val="0"/>
              <w:spacing w:after="0"/>
              <w:jc w:val="center"/>
              <w:rPr>
                <w:rFonts w:ascii="Calibri" w:eastAsia="Times New Roman" w:hAnsi="Calibri"/>
                <w:kern w:val="0"/>
                <w:sz w:val="20"/>
                <w:szCs w:val="20"/>
              </w:rPr>
            </w:pPr>
            <w:r w:rsidRPr="00625F66">
              <w:rPr>
                <w:rFonts w:ascii="Calibri" w:eastAsia="Times New Roman" w:hAnsi="Calibri"/>
                <w:kern w:val="0"/>
                <w:sz w:val="20"/>
                <w:szCs w:val="20"/>
              </w:rPr>
              <w:t>10</w:t>
            </w:r>
          </w:p>
        </w:tc>
        <w:tc>
          <w:tcPr>
            <w:tcW w:w="2620" w:type="dxa"/>
            <w:tcBorders>
              <w:top w:val="nil"/>
              <w:left w:val="nil"/>
              <w:bottom w:val="single" w:sz="4" w:space="0" w:color="auto"/>
              <w:right w:val="single" w:sz="4" w:space="0" w:color="auto"/>
            </w:tcBorders>
            <w:shd w:val="clear" w:color="000000" w:fill="FFFFFF"/>
            <w:noWrap/>
            <w:vAlign w:val="bottom"/>
            <w:hideMark/>
          </w:tcPr>
          <w:p w:rsidR="00CA6041" w:rsidRPr="00625F66" w:rsidRDefault="00CA6041" w:rsidP="00046C1B">
            <w:pPr>
              <w:suppressAutoHyphens w:val="0"/>
              <w:spacing w:after="0"/>
              <w:rPr>
                <w:rFonts w:ascii="Calibri" w:eastAsia="Times New Roman" w:hAnsi="Calibri"/>
                <w:kern w:val="0"/>
                <w:sz w:val="20"/>
                <w:szCs w:val="20"/>
              </w:rPr>
            </w:pPr>
            <w:r w:rsidRPr="00625F66">
              <w:rPr>
                <w:rFonts w:ascii="Calibri" w:eastAsia="Times New Roman" w:hAnsi="Calibri"/>
                <w:kern w:val="0"/>
                <w:sz w:val="20"/>
                <w:szCs w:val="20"/>
              </w:rPr>
              <w:t>Спојница 16-35 KSKC 1kv</w:t>
            </w:r>
          </w:p>
        </w:tc>
        <w:tc>
          <w:tcPr>
            <w:tcW w:w="2020" w:type="dxa"/>
            <w:tcBorders>
              <w:top w:val="nil"/>
              <w:left w:val="nil"/>
              <w:bottom w:val="single" w:sz="4" w:space="0" w:color="auto"/>
              <w:right w:val="single" w:sz="4" w:space="0" w:color="auto"/>
            </w:tcBorders>
            <w:shd w:val="clear" w:color="000000" w:fill="FFFFFF"/>
            <w:noWrap/>
            <w:vAlign w:val="center"/>
            <w:hideMark/>
          </w:tcPr>
          <w:p w:rsidR="00CA6041" w:rsidRPr="00625F66" w:rsidRDefault="00CA6041" w:rsidP="00046C1B">
            <w:pPr>
              <w:suppressAutoHyphens w:val="0"/>
              <w:spacing w:after="0"/>
              <w:jc w:val="center"/>
              <w:rPr>
                <w:rFonts w:ascii="Calibri" w:eastAsia="Times New Roman" w:hAnsi="Calibri"/>
                <w:kern w:val="0"/>
                <w:sz w:val="20"/>
                <w:szCs w:val="20"/>
              </w:rPr>
            </w:pPr>
            <w:r w:rsidRPr="00625F66">
              <w:rPr>
                <w:rFonts w:ascii="Calibri" w:eastAsia="Times New Roman" w:hAnsi="Calibri"/>
                <w:kern w:val="0"/>
                <w:sz w:val="20"/>
                <w:szCs w:val="20"/>
              </w:rPr>
              <w:t> </w:t>
            </w:r>
          </w:p>
        </w:tc>
        <w:tc>
          <w:tcPr>
            <w:tcW w:w="820" w:type="dxa"/>
            <w:tcBorders>
              <w:top w:val="nil"/>
              <w:left w:val="nil"/>
              <w:bottom w:val="single" w:sz="4" w:space="0" w:color="auto"/>
              <w:right w:val="single" w:sz="4" w:space="0" w:color="auto"/>
            </w:tcBorders>
            <w:shd w:val="clear" w:color="000000" w:fill="FFFFFF"/>
            <w:noWrap/>
            <w:vAlign w:val="center"/>
            <w:hideMark/>
          </w:tcPr>
          <w:p w:rsidR="00CA6041" w:rsidRPr="00625F66" w:rsidRDefault="00CA6041" w:rsidP="00046C1B">
            <w:pPr>
              <w:suppressAutoHyphens w:val="0"/>
              <w:spacing w:after="0"/>
              <w:jc w:val="center"/>
              <w:rPr>
                <w:rFonts w:ascii="Calibri" w:eastAsia="Times New Roman" w:hAnsi="Calibri"/>
                <w:kern w:val="0"/>
                <w:sz w:val="20"/>
                <w:szCs w:val="20"/>
              </w:rPr>
            </w:pPr>
            <w:r w:rsidRPr="00625F66">
              <w:rPr>
                <w:rFonts w:ascii="Calibri" w:eastAsia="Times New Roman" w:hAnsi="Calibri"/>
                <w:kern w:val="0"/>
                <w:sz w:val="20"/>
                <w:szCs w:val="20"/>
              </w:rPr>
              <w:t>комад</w:t>
            </w:r>
          </w:p>
        </w:tc>
        <w:tc>
          <w:tcPr>
            <w:tcW w:w="1020" w:type="dxa"/>
            <w:tcBorders>
              <w:top w:val="nil"/>
              <w:left w:val="nil"/>
              <w:bottom w:val="single" w:sz="4" w:space="0" w:color="auto"/>
              <w:right w:val="single" w:sz="4" w:space="0" w:color="auto"/>
            </w:tcBorders>
            <w:shd w:val="clear" w:color="000000" w:fill="FFFFFF"/>
            <w:noWrap/>
            <w:vAlign w:val="center"/>
            <w:hideMark/>
          </w:tcPr>
          <w:p w:rsidR="00CA6041" w:rsidRPr="00625F66" w:rsidRDefault="00CA6041" w:rsidP="00046C1B">
            <w:pPr>
              <w:suppressAutoHyphens w:val="0"/>
              <w:spacing w:after="0"/>
              <w:jc w:val="center"/>
              <w:rPr>
                <w:rFonts w:ascii="Calibri" w:eastAsia="Times New Roman" w:hAnsi="Calibri"/>
                <w:kern w:val="0"/>
                <w:sz w:val="20"/>
                <w:szCs w:val="20"/>
              </w:rPr>
            </w:pPr>
            <w:r w:rsidRPr="00625F66">
              <w:rPr>
                <w:rFonts w:ascii="Calibri" w:eastAsia="Times New Roman" w:hAnsi="Calibri"/>
                <w:kern w:val="0"/>
                <w:sz w:val="20"/>
                <w:szCs w:val="20"/>
              </w:rPr>
              <w:t>4</w:t>
            </w:r>
          </w:p>
        </w:tc>
      </w:tr>
      <w:tr w:rsidR="00CA6041" w:rsidRPr="00625F66" w:rsidTr="00046C1B">
        <w:trPr>
          <w:trHeight w:val="25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A6041" w:rsidRPr="00625F66" w:rsidRDefault="00CA6041" w:rsidP="00046C1B">
            <w:pPr>
              <w:suppressAutoHyphens w:val="0"/>
              <w:spacing w:after="0"/>
              <w:jc w:val="center"/>
              <w:rPr>
                <w:rFonts w:ascii="Calibri" w:eastAsia="Times New Roman" w:hAnsi="Calibri"/>
                <w:kern w:val="0"/>
                <w:sz w:val="20"/>
                <w:szCs w:val="20"/>
              </w:rPr>
            </w:pPr>
            <w:r w:rsidRPr="00625F66">
              <w:rPr>
                <w:rFonts w:ascii="Calibri" w:eastAsia="Times New Roman" w:hAnsi="Calibri"/>
                <w:kern w:val="0"/>
                <w:sz w:val="20"/>
                <w:szCs w:val="20"/>
              </w:rPr>
              <w:t>11</w:t>
            </w:r>
          </w:p>
        </w:tc>
        <w:tc>
          <w:tcPr>
            <w:tcW w:w="2620" w:type="dxa"/>
            <w:tcBorders>
              <w:top w:val="nil"/>
              <w:left w:val="nil"/>
              <w:bottom w:val="single" w:sz="4" w:space="0" w:color="auto"/>
              <w:right w:val="single" w:sz="4" w:space="0" w:color="auto"/>
            </w:tcBorders>
            <w:shd w:val="clear" w:color="auto" w:fill="auto"/>
            <w:noWrap/>
            <w:vAlign w:val="bottom"/>
            <w:hideMark/>
          </w:tcPr>
          <w:p w:rsidR="00CA6041" w:rsidRPr="00625F66" w:rsidRDefault="00CA6041" w:rsidP="00046C1B">
            <w:pPr>
              <w:suppressAutoHyphens w:val="0"/>
              <w:spacing w:after="0"/>
              <w:rPr>
                <w:rFonts w:ascii="Calibri" w:eastAsia="Times New Roman" w:hAnsi="Calibri"/>
                <w:kern w:val="0"/>
                <w:sz w:val="20"/>
                <w:szCs w:val="20"/>
              </w:rPr>
            </w:pPr>
            <w:r w:rsidRPr="00625F66">
              <w:rPr>
                <w:rFonts w:ascii="Calibri" w:eastAsia="Times New Roman" w:hAnsi="Calibri"/>
                <w:kern w:val="0"/>
                <w:sz w:val="20"/>
                <w:szCs w:val="20"/>
              </w:rPr>
              <w:t>Фра осигурачи 10 А и 16 А</w:t>
            </w:r>
          </w:p>
        </w:tc>
        <w:tc>
          <w:tcPr>
            <w:tcW w:w="2020" w:type="dxa"/>
            <w:tcBorders>
              <w:top w:val="nil"/>
              <w:left w:val="nil"/>
              <w:bottom w:val="single" w:sz="4" w:space="0" w:color="auto"/>
              <w:right w:val="single" w:sz="4" w:space="0" w:color="auto"/>
            </w:tcBorders>
            <w:shd w:val="clear" w:color="auto" w:fill="auto"/>
            <w:noWrap/>
            <w:vAlign w:val="center"/>
            <w:hideMark/>
          </w:tcPr>
          <w:p w:rsidR="00CA6041" w:rsidRPr="00625F66" w:rsidRDefault="00CA6041" w:rsidP="00046C1B">
            <w:pPr>
              <w:suppressAutoHyphens w:val="0"/>
              <w:spacing w:after="0"/>
              <w:jc w:val="center"/>
              <w:rPr>
                <w:rFonts w:ascii="Calibri" w:eastAsia="Times New Roman" w:hAnsi="Calibri"/>
                <w:kern w:val="0"/>
                <w:sz w:val="20"/>
                <w:szCs w:val="20"/>
              </w:rPr>
            </w:pPr>
            <w:r w:rsidRPr="00625F66">
              <w:rPr>
                <w:rFonts w:ascii="Calibri" w:eastAsia="Times New Roman" w:hAnsi="Calibri"/>
                <w:kern w:val="0"/>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rsidR="00CA6041" w:rsidRPr="00625F66" w:rsidRDefault="00CA6041" w:rsidP="00046C1B">
            <w:pPr>
              <w:suppressAutoHyphens w:val="0"/>
              <w:spacing w:after="0"/>
              <w:jc w:val="center"/>
              <w:rPr>
                <w:rFonts w:ascii="Calibri" w:eastAsia="Times New Roman" w:hAnsi="Calibri"/>
                <w:kern w:val="0"/>
                <w:sz w:val="20"/>
                <w:szCs w:val="20"/>
              </w:rPr>
            </w:pPr>
            <w:r w:rsidRPr="00625F66">
              <w:rPr>
                <w:rFonts w:ascii="Calibri" w:eastAsia="Times New Roman" w:hAnsi="Calibri"/>
                <w:kern w:val="0"/>
                <w:sz w:val="20"/>
                <w:szCs w:val="20"/>
              </w:rPr>
              <w:t>комад</w:t>
            </w:r>
          </w:p>
        </w:tc>
        <w:tc>
          <w:tcPr>
            <w:tcW w:w="1020" w:type="dxa"/>
            <w:tcBorders>
              <w:top w:val="nil"/>
              <w:left w:val="nil"/>
              <w:bottom w:val="single" w:sz="4" w:space="0" w:color="auto"/>
              <w:right w:val="single" w:sz="4" w:space="0" w:color="auto"/>
            </w:tcBorders>
            <w:shd w:val="clear" w:color="auto" w:fill="auto"/>
            <w:noWrap/>
            <w:vAlign w:val="center"/>
            <w:hideMark/>
          </w:tcPr>
          <w:p w:rsidR="00CA6041" w:rsidRPr="00625F66" w:rsidRDefault="00CA6041" w:rsidP="00046C1B">
            <w:pPr>
              <w:suppressAutoHyphens w:val="0"/>
              <w:spacing w:after="0"/>
              <w:jc w:val="center"/>
              <w:rPr>
                <w:rFonts w:ascii="Calibri" w:eastAsia="Times New Roman" w:hAnsi="Calibri"/>
                <w:kern w:val="0"/>
                <w:sz w:val="20"/>
                <w:szCs w:val="20"/>
              </w:rPr>
            </w:pPr>
            <w:r w:rsidRPr="00625F66">
              <w:rPr>
                <w:rFonts w:ascii="Calibri" w:eastAsia="Times New Roman" w:hAnsi="Calibri"/>
                <w:kern w:val="0"/>
                <w:sz w:val="20"/>
                <w:szCs w:val="20"/>
              </w:rPr>
              <w:t>10</w:t>
            </w:r>
          </w:p>
        </w:tc>
      </w:tr>
      <w:tr w:rsidR="00CA6041" w:rsidRPr="00625F66" w:rsidTr="00046C1B">
        <w:trPr>
          <w:trHeight w:val="51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A6041" w:rsidRPr="00625F66" w:rsidRDefault="00CA6041" w:rsidP="00046C1B">
            <w:pPr>
              <w:suppressAutoHyphens w:val="0"/>
              <w:spacing w:after="0"/>
              <w:jc w:val="center"/>
              <w:rPr>
                <w:rFonts w:ascii="Calibri" w:eastAsia="Times New Roman" w:hAnsi="Calibri"/>
                <w:kern w:val="0"/>
                <w:sz w:val="20"/>
                <w:szCs w:val="20"/>
              </w:rPr>
            </w:pPr>
            <w:r w:rsidRPr="00625F66">
              <w:rPr>
                <w:rFonts w:ascii="Calibri" w:eastAsia="Times New Roman" w:hAnsi="Calibri"/>
                <w:kern w:val="0"/>
                <w:sz w:val="20"/>
                <w:szCs w:val="20"/>
              </w:rPr>
              <w:t>12</w:t>
            </w:r>
          </w:p>
        </w:tc>
        <w:tc>
          <w:tcPr>
            <w:tcW w:w="2620" w:type="dxa"/>
            <w:tcBorders>
              <w:top w:val="nil"/>
              <w:left w:val="nil"/>
              <w:bottom w:val="single" w:sz="4" w:space="0" w:color="auto"/>
              <w:right w:val="single" w:sz="4" w:space="0" w:color="auto"/>
            </w:tcBorders>
            <w:shd w:val="clear" w:color="auto" w:fill="auto"/>
            <w:noWrap/>
            <w:vAlign w:val="bottom"/>
            <w:hideMark/>
          </w:tcPr>
          <w:p w:rsidR="00CA6041" w:rsidRPr="00625F66" w:rsidRDefault="00CA6041" w:rsidP="00046C1B">
            <w:pPr>
              <w:suppressAutoHyphens w:val="0"/>
              <w:spacing w:after="0"/>
              <w:rPr>
                <w:rFonts w:ascii="Calibri" w:eastAsia="Times New Roman" w:hAnsi="Calibri"/>
                <w:kern w:val="0"/>
                <w:sz w:val="20"/>
                <w:szCs w:val="20"/>
              </w:rPr>
            </w:pPr>
            <w:r w:rsidRPr="00625F66">
              <w:rPr>
                <w:rFonts w:ascii="Calibri" w:eastAsia="Times New Roman" w:hAnsi="Calibri"/>
                <w:kern w:val="0"/>
                <w:sz w:val="20"/>
                <w:szCs w:val="20"/>
              </w:rPr>
              <w:t>Ножасти осигурач 63 А</w:t>
            </w:r>
          </w:p>
        </w:tc>
        <w:tc>
          <w:tcPr>
            <w:tcW w:w="2020" w:type="dxa"/>
            <w:tcBorders>
              <w:top w:val="nil"/>
              <w:left w:val="nil"/>
              <w:bottom w:val="single" w:sz="4" w:space="0" w:color="auto"/>
              <w:right w:val="single" w:sz="4" w:space="0" w:color="auto"/>
            </w:tcBorders>
            <w:shd w:val="clear" w:color="auto" w:fill="auto"/>
            <w:noWrap/>
            <w:vAlign w:val="bottom"/>
            <w:hideMark/>
          </w:tcPr>
          <w:p w:rsidR="00CA6041" w:rsidRPr="00625F66" w:rsidRDefault="00CA6041" w:rsidP="00046C1B">
            <w:pPr>
              <w:suppressAutoHyphens w:val="0"/>
              <w:spacing w:after="0"/>
              <w:jc w:val="both"/>
              <w:rPr>
                <w:rFonts w:ascii="Calibri" w:eastAsia="Times New Roman" w:hAnsi="Calibri"/>
                <w:kern w:val="0"/>
                <w:sz w:val="20"/>
                <w:szCs w:val="20"/>
              </w:rPr>
            </w:pPr>
            <w:r w:rsidRPr="00625F66">
              <w:rPr>
                <w:rFonts w:ascii="Calibri" w:eastAsia="Times New Roman" w:hAnsi="Calibri"/>
                <w:kern w:val="0"/>
                <w:sz w:val="20"/>
                <w:szCs w:val="20"/>
              </w:rPr>
              <w:t>У рангу квалитета ETI или одговарајуће</w:t>
            </w:r>
          </w:p>
        </w:tc>
        <w:tc>
          <w:tcPr>
            <w:tcW w:w="820" w:type="dxa"/>
            <w:tcBorders>
              <w:top w:val="nil"/>
              <w:left w:val="nil"/>
              <w:bottom w:val="single" w:sz="4" w:space="0" w:color="auto"/>
              <w:right w:val="single" w:sz="4" w:space="0" w:color="auto"/>
            </w:tcBorders>
            <w:shd w:val="clear" w:color="auto" w:fill="auto"/>
            <w:noWrap/>
            <w:vAlign w:val="center"/>
            <w:hideMark/>
          </w:tcPr>
          <w:p w:rsidR="00CA6041" w:rsidRPr="00625F66" w:rsidRDefault="00CA6041" w:rsidP="00046C1B">
            <w:pPr>
              <w:suppressAutoHyphens w:val="0"/>
              <w:spacing w:after="0"/>
              <w:jc w:val="center"/>
              <w:rPr>
                <w:rFonts w:ascii="Calibri" w:eastAsia="Times New Roman" w:hAnsi="Calibri"/>
                <w:kern w:val="0"/>
                <w:sz w:val="20"/>
                <w:szCs w:val="20"/>
              </w:rPr>
            </w:pPr>
            <w:r w:rsidRPr="00625F66">
              <w:rPr>
                <w:rFonts w:ascii="Calibri" w:eastAsia="Times New Roman" w:hAnsi="Calibri"/>
                <w:kern w:val="0"/>
                <w:sz w:val="20"/>
                <w:szCs w:val="20"/>
              </w:rPr>
              <w:t>комад</w:t>
            </w:r>
          </w:p>
        </w:tc>
        <w:tc>
          <w:tcPr>
            <w:tcW w:w="1020" w:type="dxa"/>
            <w:tcBorders>
              <w:top w:val="nil"/>
              <w:left w:val="nil"/>
              <w:bottom w:val="single" w:sz="4" w:space="0" w:color="auto"/>
              <w:right w:val="single" w:sz="4" w:space="0" w:color="auto"/>
            </w:tcBorders>
            <w:shd w:val="clear" w:color="auto" w:fill="auto"/>
            <w:noWrap/>
            <w:vAlign w:val="center"/>
            <w:hideMark/>
          </w:tcPr>
          <w:p w:rsidR="00CA6041" w:rsidRPr="00625F66" w:rsidRDefault="00CA6041" w:rsidP="00046C1B">
            <w:pPr>
              <w:suppressAutoHyphens w:val="0"/>
              <w:spacing w:after="0"/>
              <w:jc w:val="center"/>
              <w:rPr>
                <w:rFonts w:ascii="Calibri" w:eastAsia="Times New Roman" w:hAnsi="Calibri"/>
                <w:kern w:val="0"/>
                <w:sz w:val="20"/>
                <w:szCs w:val="20"/>
              </w:rPr>
            </w:pPr>
            <w:r w:rsidRPr="00625F66">
              <w:rPr>
                <w:rFonts w:ascii="Calibri" w:eastAsia="Times New Roman" w:hAnsi="Calibri"/>
                <w:kern w:val="0"/>
                <w:sz w:val="20"/>
                <w:szCs w:val="20"/>
              </w:rPr>
              <w:t>20</w:t>
            </w:r>
          </w:p>
        </w:tc>
      </w:tr>
      <w:tr w:rsidR="00CA6041" w:rsidRPr="00625F66" w:rsidTr="00046C1B">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A6041" w:rsidRPr="00625F66" w:rsidRDefault="00CA6041" w:rsidP="00046C1B">
            <w:pPr>
              <w:suppressAutoHyphens w:val="0"/>
              <w:spacing w:after="0"/>
              <w:jc w:val="center"/>
              <w:rPr>
                <w:rFonts w:ascii="Calibri" w:eastAsia="Times New Roman" w:hAnsi="Calibri"/>
                <w:kern w:val="0"/>
                <w:sz w:val="20"/>
                <w:szCs w:val="20"/>
              </w:rPr>
            </w:pPr>
            <w:r w:rsidRPr="00625F66">
              <w:rPr>
                <w:rFonts w:ascii="Calibri" w:eastAsia="Times New Roman" w:hAnsi="Calibri"/>
                <w:kern w:val="0"/>
                <w:sz w:val="20"/>
                <w:szCs w:val="20"/>
              </w:rPr>
              <w:t>13</w:t>
            </w:r>
          </w:p>
        </w:tc>
        <w:tc>
          <w:tcPr>
            <w:tcW w:w="2620" w:type="dxa"/>
            <w:tcBorders>
              <w:top w:val="nil"/>
              <w:left w:val="nil"/>
              <w:bottom w:val="single" w:sz="4" w:space="0" w:color="auto"/>
              <w:right w:val="single" w:sz="4" w:space="0" w:color="auto"/>
            </w:tcBorders>
            <w:shd w:val="clear" w:color="auto" w:fill="auto"/>
            <w:noWrap/>
            <w:vAlign w:val="bottom"/>
            <w:hideMark/>
          </w:tcPr>
          <w:p w:rsidR="00CA6041" w:rsidRPr="00625F66" w:rsidRDefault="00CA6041" w:rsidP="00046C1B">
            <w:pPr>
              <w:suppressAutoHyphens w:val="0"/>
              <w:spacing w:after="0"/>
              <w:rPr>
                <w:rFonts w:ascii="Calibri" w:eastAsia="Times New Roman" w:hAnsi="Calibri"/>
                <w:kern w:val="0"/>
                <w:sz w:val="20"/>
                <w:szCs w:val="20"/>
              </w:rPr>
            </w:pPr>
            <w:r w:rsidRPr="00625F66">
              <w:rPr>
                <w:rFonts w:ascii="Calibri" w:eastAsia="Times New Roman" w:hAnsi="Calibri"/>
                <w:kern w:val="0"/>
                <w:sz w:val="20"/>
                <w:szCs w:val="20"/>
              </w:rPr>
              <w:t>Постоље за ножасти осигурач</w:t>
            </w:r>
          </w:p>
        </w:tc>
        <w:tc>
          <w:tcPr>
            <w:tcW w:w="2020" w:type="dxa"/>
            <w:tcBorders>
              <w:top w:val="nil"/>
              <w:left w:val="nil"/>
              <w:bottom w:val="single" w:sz="4" w:space="0" w:color="auto"/>
              <w:right w:val="single" w:sz="4" w:space="0" w:color="auto"/>
            </w:tcBorders>
            <w:shd w:val="clear" w:color="auto" w:fill="auto"/>
            <w:noWrap/>
            <w:vAlign w:val="center"/>
            <w:hideMark/>
          </w:tcPr>
          <w:p w:rsidR="00CA6041" w:rsidRPr="00625F66" w:rsidRDefault="00CA6041" w:rsidP="00046C1B">
            <w:pPr>
              <w:suppressAutoHyphens w:val="0"/>
              <w:spacing w:after="0"/>
              <w:jc w:val="center"/>
              <w:rPr>
                <w:rFonts w:ascii="Calibri" w:eastAsia="Times New Roman" w:hAnsi="Calibri"/>
                <w:kern w:val="0"/>
                <w:sz w:val="20"/>
                <w:szCs w:val="20"/>
              </w:rPr>
            </w:pPr>
            <w:r w:rsidRPr="00625F66">
              <w:rPr>
                <w:rFonts w:ascii="Calibri" w:eastAsia="Times New Roman" w:hAnsi="Calibri"/>
                <w:kern w:val="0"/>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rsidR="00CA6041" w:rsidRPr="00625F66" w:rsidRDefault="00CA6041" w:rsidP="00046C1B">
            <w:pPr>
              <w:suppressAutoHyphens w:val="0"/>
              <w:spacing w:after="0"/>
              <w:jc w:val="center"/>
              <w:rPr>
                <w:rFonts w:ascii="Calibri" w:eastAsia="Times New Roman" w:hAnsi="Calibri"/>
                <w:kern w:val="0"/>
                <w:sz w:val="20"/>
                <w:szCs w:val="20"/>
              </w:rPr>
            </w:pPr>
            <w:r w:rsidRPr="00625F66">
              <w:rPr>
                <w:rFonts w:ascii="Calibri" w:eastAsia="Times New Roman" w:hAnsi="Calibri"/>
                <w:kern w:val="0"/>
                <w:sz w:val="20"/>
                <w:szCs w:val="20"/>
              </w:rPr>
              <w:t>комад</w:t>
            </w:r>
          </w:p>
        </w:tc>
        <w:tc>
          <w:tcPr>
            <w:tcW w:w="1020" w:type="dxa"/>
            <w:tcBorders>
              <w:top w:val="nil"/>
              <w:left w:val="nil"/>
              <w:bottom w:val="single" w:sz="4" w:space="0" w:color="auto"/>
              <w:right w:val="single" w:sz="4" w:space="0" w:color="auto"/>
            </w:tcBorders>
            <w:shd w:val="clear" w:color="auto" w:fill="auto"/>
            <w:noWrap/>
            <w:vAlign w:val="center"/>
            <w:hideMark/>
          </w:tcPr>
          <w:p w:rsidR="00CA6041" w:rsidRPr="00625F66" w:rsidRDefault="00CA6041" w:rsidP="00046C1B">
            <w:pPr>
              <w:suppressAutoHyphens w:val="0"/>
              <w:spacing w:after="0"/>
              <w:jc w:val="center"/>
              <w:rPr>
                <w:rFonts w:ascii="Calibri" w:eastAsia="Times New Roman" w:hAnsi="Calibri"/>
                <w:kern w:val="0"/>
                <w:sz w:val="20"/>
                <w:szCs w:val="20"/>
              </w:rPr>
            </w:pPr>
            <w:r w:rsidRPr="00625F66">
              <w:rPr>
                <w:rFonts w:ascii="Calibri" w:eastAsia="Times New Roman" w:hAnsi="Calibri"/>
                <w:kern w:val="0"/>
                <w:sz w:val="20"/>
                <w:szCs w:val="20"/>
              </w:rPr>
              <w:t>5</w:t>
            </w:r>
          </w:p>
        </w:tc>
      </w:tr>
      <w:tr w:rsidR="00CA6041" w:rsidRPr="00625F66" w:rsidTr="00046C1B">
        <w:trPr>
          <w:trHeight w:val="76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A6041" w:rsidRPr="00625F66" w:rsidRDefault="00CA6041" w:rsidP="00046C1B">
            <w:pPr>
              <w:suppressAutoHyphens w:val="0"/>
              <w:spacing w:after="0"/>
              <w:jc w:val="center"/>
              <w:rPr>
                <w:rFonts w:ascii="Calibri" w:eastAsia="Times New Roman" w:hAnsi="Calibri"/>
                <w:kern w:val="0"/>
                <w:sz w:val="20"/>
                <w:szCs w:val="20"/>
              </w:rPr>
            </w:pPr>
            <w:r w:rsidRPr="00625F66">
              <w:rPr>
                <w:rFonts w:ascii="Calibri" w:eastAsia="Times New Roman" w:hAnsi="Calibri"/>
                <w:kern w:val="0"/>
                <w:sz w:val="20"/>
                <w:szCs w:val="20"/>
              </w:rPr>
              <w:t>14</w:t>
            </w:r>
          </w:p>
        </w:tc>
        <w:tc>
          <w:tcPr>
            <w:tcW w:w="2620" w:type="dxa"/>
            <w:tcBorders>
              <w:top w:val="nil"/>
              <w:left w:val="nil"/>
              <w:bottom w:val="single" w:sz="4" w:space="0" w:color="auto"/>
              <w:right w:val="single" w:sz="4" w:space="0" w:color="auto"/>
            </w:tcBorders>
            <w:shd w:val="clear" w:color="auto" w:fill="auto"/>
            <w:noWrap/>
            <w:vAlign w:val="center"/>
            <w:hideMark/>
          </w:tcPr>
          <w:p w:rsidR="00CA6041" w:rsidRPr="00625F66" w:rsidRDefault="00CA6041" w:rsidP="00046C1B">
            <w:pPr>
              <w:suppressAutoHyphens w:val="0"/>
              <w:spacing w:after="0"/>
              <w:rPr>
                <w:rFonts w:ascii="Calibri" w:eastAsia="Times New Roman" w:hAnsi="Calibri"/>
                <w:kern w:val="0"/>
                <w:sz w:val="20"/>
                <w:szCs w:val="20"/>
              </w:rPr>
            </w:pPr>
            <w:r w:rsidRPr="00625F66">
              <w:rPr>
                <w:rFonts w:ascii="Calibri" w:eastAsia="Times New Roman" w:hAnsi="Calibri"/>
                <w:kern w:val="0"/>
                <w:sz w:val="20"/>
                <w:szCs w:val="20"/>
              </w:rPr>
              <w:t>контактор - склопка 63 А</w:t>
            </w:r>
          </w:p>
        </w:tc>
        <w:tc>
          <w:tcPr>
            <w:tcW w:w="2020" w:type="dxa"/>
            <w:tcBorders>
              <w:top w:val="nil"/>
              <w:left w:val="nil"/>
              <w:bottom w:val="single" w:sz="4" w:space="0" w:color="auto"/>
              <w:right w:val="single" w:sz="4" w:space="0" w:color="auto"/>
            </w:tcBorders>
            <w:shd w:val="clear" w:color="auto" w:fill="auto"/>
            <w:noWrap/>
            <w:vAlign w:val="bottom"/>
            <w:hideMark/>
          </w:tcPr>
          <w:p w:rsidR="00CA6041" w:rsidRPr="00625F66" w:rsidRDefault="00CA6041" w:rsidP="00046C1B">
            <w:pPr>
              <w:suppressAutoHyphens w:val="0"/>
              <w:spacing w:after="0"/>
              <w:jc w:val="both"/>
              <w:rPr>
                <w:rFonts w:ascii="Calibri" w:eastAsia="Times New Roman" w:hAnsi="Calibri"/>
                <w:kern w:val="0"/>
                <w:sz w:val="20"/>
                <w:szCs w:val="20"/>
              </w:rPr>
            </w:pPr>
            <w:r w:rsidRPr="00625F66">
              <w:rPr>
                <w:rFonts w:ascii="Calibri" w:eastAsia="Times New Roman" w:hAnsi="Calibri"/>
                <w:kern w:val="0"/>
                <w:sz w:val="20"/>
                <w:szCs w:val="20"/>
              </w:rPr>
              <w:t>У рангу квалитета Simens или одговарајуће</w:t>
            </w:r>
          </w:p>
        </w:tc>
        <w:tc>
          <w:tcPr>
            <w:tcW w:w="820" w:type="dxa"/>
            <w:tcBorders>
              <w:top w:val="nil"/>
              <w:left w:val="nil"/>
              <w:bottom w:val="single" w:sz="4" w:space="0" w:color="auto"/>
              <w:right w:val="single" w:sz="4" w:space="0" w:color="auto"/>
            </w:tcBorders>
            <w:shd w:val="clear" w:color="auto" w:fill="auto"/>
            <w:noWrap/>
            <w:vAlign w:val="center"/>
            <w:hideMark/>
          </w:tcPr>
          <w:p w:rsidR="00CA6041" w:rsidRPr="00625F66" w:rsidRDefault="00CA6041" w:rsidP="00046C1B">
            <w:pPr>
              <w:suppressAutoHyphens w:val="0"/>
              <w:spacing w:after="0"/>
              <w:jc w:val="center"/>
              <w:rPr>
                <w:rFonts w:ascii="Calibri" w:eastAsia="Times New Roman" w:hAnsi="Calibri"/>
                <w:kern w:val="0"/>
                <w:sz w:val="20"/>
                <w:szCs w:val="20"/>
              </w:rPr>
            </w:pPr>
            <w:r w:rsidRPr="00625F66">
              <w:rPr>
                <w:rFonts w:ascii="Calibri" w:eastAsia="Times New Roman" w:hAnsi="Calibri"/>
                <w:kern w:val="0"/>
                <w:sz w:val="20"/>
                <w:szCs w:val="20"/>
              </w:rPr>
              <w:t>комад</w:t>
            </w:r>
          </w:p>
        </w:tc>
        <w:tc>
          <w:tcPr>
            <w:tcW w:w="1020" w:type="dxa"/>
            <w:tcBorders>
              <w:top w:val="nil"/>
              <w:left w:val="nil"/>
              <w:bottom w:val="single" w:sz="4" w:space="0" w:color="auto"/>
              <w:right w:val="single" w:sz="4" w:space="0" w:color="auto"/>
            </w:tcBorders>
            <w:shd w:val="clear" w:color="auto" w:fill="auto"/>
            <w:noWrap/>
            <w:vAlign w:val="center"/>
            <w:hideMark/>
          </w:tcPr>
          <w:p w:rsidR="00CA6041" w:rsidRPr="00625F66" w:rsidRDefault="00CA6041" w:rsidP="00046C1B">
            <w:pPr>
              <w:suppressAutoHyphens w:val="0"/>
              <w:spacing w:after="0"/>
              <w:jc w:val="center"/>
              <w:rPr>
                <w:rFonts w:ascii="Calibri" w:eastAsia="Times New Roman" w:hAnsi="Calibri"/>
                <w:kern w:val="0"/>
                <w:sz w:val="20"/>
                <w:szCs w:val="20"/>
              </w:rPr>
            </w:pPr>
            <w:r w:rsidRPr="00625F66">
              <w:rPr>
                <w:rFonts w:ascii="Calibri" w:eastAsia="Times New Roman" w:hAnsi="Calibri"/>
                <w:kern w:val="0"/>
                <w:sz w:val="20"/>
                <w:szCs w:val="20"/>
              </w:rPr>
              <w:t>3</w:t>
            </w:r>
          </w:p>
        </w:tc>
      </w:tr>
      <w:tr w:rsidR="00CA6041" w:rsidRPr="00625F66" w:rsidTr="00046C1B">
        <w:trPr>
          <w:trHeight w:val="51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A6041" w:rsidRPr="00625F66" w:rsidRDefault="00CA6041" w:rsidP="00046C1B">
            <w:pPr>
              <w:suppressAutoHyphens w:val="0"/>
              <w:spacing w:after="0"/>
              <w:jc w:val="center"/>
              <w:rPr>
                <w:rFonts w:ascii="Calibri" w:eastAsia="Times New Roman" w:hAnsi="Calibri"/>
                <w:kern w:val="0"/>
                <w:sz w:val="20"/>
                <w:szCs w:val="20"/>
              </w:rPr>
            </w:pPr>
            <w:r w:rsidRPr="00625F66">
              <w:rPr>
                <w:rFonts w:ascii="Calibri" w:eastAsia="Times New Roman" w:hAnsi="Calibri"/>
                <w:kern w:val="0"/>
                <w:sz w:val="20"/>
                <w:szCs w:val="20"/>
              </w:rPr>
              <w:t>15</w:t>
            </w:r>
          </w:p>
        </w:tc>
        <w:tc>
          <w:tcPr>
            <w:tcW w:w="2620" w:type="dxa"/>
            <w:tcBorders>
              <w:top w:val="nil"/>
              <w:left w:val="nil"/>
              <w:bottom w:val="single" w:sz="4" w:space="0" w:color="auto"/>
              <w:right w:val="single" w:sz="4" w:space="0" w:color="auto"/>
            </w:tcBorders>
            <w:shd w:val="clear" w:color="auto" w:fill="auto"/>
            <w:noWrap/>
            <w:vAlign w:val="bottom"/>
            <w:hideMark/>
          </w:tcPr>
          <w:p w:rsidR="00CA6041" w:rsidRPr="00625F66" w:rsidRDefault="00CA6041" w:rsidP="00046C1B">
            <w:pPr>
              <w:suppressAutoHyphens w:val="0"/>
              <w:spacing w:after="0"/>
              <w:rPr>
                <w:rFonts w:ascii="Calibri" w:eastAsia="Times New Roman" w:hAnsi="Calibri"/>
                <w:kern w:val="0"/>
                <w:sz w:val="20"/>
                <w:szCs w:val="20"/>
              </w:rPr>
            </w:pPr>
            <w:r w:rsidRPr="00625F66">
              <w:rPr>
                <w:rFonts w:ascii="Calibri" w:eastAsia="Times New Roman" w:hAnsi="Calibri"/>
                <w:kern w:val="0"/>
                <w:sz w:val="20"/>
                <w:szCs w:val="20"/>
              </w:rPr>
              <w:t>Разводна плоча РП4 у стубу светиљке</w:t>
            </w:r>
          </w:p>
        </w:tc>
        <w:tc>
          <w:tcPr>
            <w:tcW w:w="2020" w:type="dxa"/>
            <w:tcBorders>
              <w:top w:val="nil"/>
              <w:left w:val="nil"/>
              <w:bottom w:val="single" w:sz="4" w:space="0" w:color="auto"/>
              <w:right w:val="single" w:sz="4" w:space="0" w:color="auto"/>
            </w:tcBorders>
            <w:shd w:val="clear" w:color="auto" w:fill="auto"/>
            <w:noWrap/>
            <w:vAlign w:val="center"/>
            <w:hideMark/>
          </w:tcPr>
          <w:p w:rsidR="00CA6041" w:rsidRPr="00625F66" w:rsidRDefault="00CA6041" w:rsidP="00046C1B">
            <w:pPr>
              <w:suppressAutoHyphens w:val="0"/>
              <w:spacing w:after="0"/>
              <w:jc w:val="center"/>
              <w:rPr>
                <w:rFonts w:ascii="Calibri" w:eastAsia="Times New Roman" w:hAnsi="Calibri"/>
                <w:kern w:val="0"/>
                <w:sz w:val="20"/>
                <w:szCs w:val="20"/>
              </w:rPr>
            </w:pPr>
            <w:r w:rsidRPr="00625F66">
              <w:rPr>
                <w:rFonts w:ascii="Calibri" w:eastAsia="Times New Roman" w:hAnsi="Calibri"/>
                <w:kern w:val="0"/>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rsidR="00CA6041" w:rsidRPr="00625F66" w:rsidRDefault="00CA6041" w:rsidP="00046C1B">
            <w:pPr>
              <w:suppressAutoHyphens w:val="0"/>
              <w:spacing w:after="0"/>
              <w:jc w:val="center"/>
              <w:rPr>
                <w:rFonts w:ascii="Calibri" w:eastAsia="Times New Roman" w:hAnsi="Calibri"/>
                <w:kern w:val="0"/>
                <w:sz w:val="20"/>
                <w:szCs w:val="20"/>
              </w:rPr>
            </w:pPr>
            <w:r w:rsidRPr="00625F66">
              <w:rPr>
                <w:rFonts w:ascii="Calibri" w:eastAsia="Times New Roman" w:hAnsi="Calibri"/>
                <w:kern w:val="0"/>
                <w:sz w:val="20"/>
                <w:szCs w:val="20"/>
              </w:rPr>
              <w:t>комад</w:t>
            </w:r>
          </w:p>
        </w:tc>
        <w:tc>
          <w:tcPr>
            <w:tcW w:w="1020" w:type="dxa"/>
            <w:tcBorders>
              <w:top w:val="nil"/>
              <w:left w:val="nil"/>
              <w:bottom w:val="single" w:sz="4" w:space="0" w:color="auto"/>
              <w:right w:val="single" w:sz="4" w:space="0" w:color="auto"/>
            </w:tcBorders>
            <w:shd w:val="clear" w:color="auto" w:fill="auto"/>
            <w:noWrap/>
            <w:vAlign w:val="center"/>
            <w:hideMark/>
          </w:tcPr>
          <w:p w:rsidR="00CA6041" w:rsidRPr="00625F66" w:rsidRDefault="00CA6041" w:rsidP="00046C1B">
            <w:pPr>
              <w:suppressAutoHyphens w:val="0"/>
              <w:spacing w:after="0"/>
              <w:jc w:val="center"/>
              <w:rPr>
                <w:rFonts w:ascii="Calibri" w:eastAsia="Times New Roman" w:hAnsi="Calibri"/>
                <w:kern w:val="0"/>
                <w:sz w:val="20"/>
                <w:szCs w:val="20"/>
              </w:rPr>
            </w:pPr>
            <w:r w:rsidRPr="00625F66">
              <w:rPr>
                <w:rFonts w:ascii="Calibri" w:eastAsia="Times New Roman" w:hAnsi="Calibri"/>
                <w:kern w:val="0"/>
                <w:sz w:val="20"/>
                <w:szCs w:val="20"/>
              </w:rPr>
              <w:t>2</w:t>
            </w:r>
          </w:p>
        </w:tc>
      </w:tr>
      <w:tr w:rsidR="00CA6041" w:rsidRPr="00625F66" w:rsidTr="00046C1B">
        <w:trPr>
          <w:trHeight w:val="51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A6041" w:rsidRPr="00625F66" w:rsidRDefault="00CA6041" w:rsidP="00046C1B">
            <w:pPr>
              <w:suppressAutoHyphens w:val="0"/>
              <w:spacing w:after="0"/>
              <w:jc w:val="center"/>
              <w:rPr>
                <w:rFonts w:ascii="Calibri" w:eastAsia="Times New Roman" w:hAnsi="Calibri"/>
                <w:kern w:val="0"/>
                <w:sz w:val="20"/>
                <w:szCs w:val="20"/>
              </w:rPr>
            </w:pPr>
            <w:r w:rsidRPr="00625F66">
              <w:rPr>
                <w:rFonts w:ascii="Calibri" w:eastAsia="Times New Roman" w:hAnsi="Calibri"/>
                <w:kern w:val="0"/>
                <w:sz w:val="20"/>
                <w:szCs w:val="20"/>
              </w:rPr>
              <w:t>16</w:t>
            </w:r>
          </w:p>
        </w:tc>
        <w:tc>
          <w:tcPr>
            <w:tcW w:w="2620" w:type="dxa"/>
            <w:tcBorders>
              <w:top w:val="nil"/>
              <w:left w:val="nil"/>
              <w:bottom w:val="single" w:sz="4" w:space="0" w:color="auto"/>
              <w:right w:val="single" w:sz="4" w:space="0" w:color="auto"/>
            </w:tcBorders>
            <w:shd w:val="clear" w:color="auto" w:fill="auto"/>
            <w:noWrap/>
            <w:vAlign w:val="bottom"/>
            <w:hideMark/>
          </w:tcPr>
          <w:p w:rsidR="00CA6041" w:rsidRPr="00625F66" w:rsidRDefault="00CA6041" w:rsidP="00046C1B">
            <w:pPr>
              <w:suppressAutoHyphens w:val="0"/>
              <w:spacing w:after="0"/>
              <w:rPr>
                <w:rFonts w:ascii="Calibri" w:eastAsia="Times New Roman" w:hAnsi="Calibri"/>
                <w:kern w:val="0"/>
                <w:sz w:val="20"/>
                <w:szCs w:val="20"/>
              </w:rPr>
            </w:pPr>
            <w:r w:rsidRPr="00625F66">
              <w:rPr>
                <w:rFonts w:ascii="Calibri" w:eastAsia="Times New Roman" w:hAnsi="Calibri"/>
                <w:kern w:val="0"/>
                <w:sz w:val="20"/>
                <w:szCs w:val="20"/>
              </w:rPr>
              <w:t>Подземни кабл 4х16 ПП00 - А 4х16</w:t>
            </w:r>
          </w:p>
        </w:tc>
        <w:tc>
          <w:tcPr>
            <w:tcW w:w="2020" w:type="dxa"/>
            <w:tcBorders>
              <w:top w:val="nil"/>
              <w:left w:val="nil"/>
              <w:bottom w:val="single" w:sz="4" w:space="0" w:color="auto"/>
              <w:right w:val="single" w:sz="4" w:space="0" w:color="auto"/>
            </w:tcBorders>
            <w:shd w:val="clear" w:color="auto" w:fill="auto"/>
            <w:noWrap/>
            <w:vAlign w:val="center"/>
            <w:hideMark/>
          </w:tcPr>
          <w:p w:rsidR="00CA6041" w:rsidRPr="00625F66" w:rsidRDefault="00CA6041" w:rsidP="00046C1B">
            <w:pPr>
              <w:suppressAutoHyphens w:val="0"/>
              <w:spacing w:after="0"/>
              <w:jc w:val="center"/>
              <w:rPr>
                <w:rFonts w:ascii="Calibri" w:eastAsia="Times New Roman" w:hAnsi="Calibri"/>
                <w:kern w:val="0"/>
                <w:sz w:val="20"/>
                <w:szCs w:val="20"/>
              </w:rPr>
            </w:pPr>
            <w:r w:rsidRPr="00625F66">
              <w:rPr>
                <w:rFonts w:ascii="Calibri" w:eastAsia="Times New Roman" w:hAnsi="Calibri"/>
                <w:kern w:val="0"/>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rsidR="00CA6041" w:rsidRPr="00625F66" w:rsidRDefault="00CA6041" w:rsidP="00046C1B">
            <w:pPr>
              <w:suppressAutoHyphens w:val="0"/>
              <w:spacing w:after="0"/>
              <w:jc w:val="center"/>
              <w:rPr>
                <w:rFonts w:ascii="Calibri" w:eastAsia="Times New Roman" w:hAnsi="Calibri"/>
                <w:kern w:val="0"/>
                <w:sz w:val="20"/>
                <w:szCs w:val="20"/>
              </w:rPr>
            </w:pPr>
            <w:r w:rsidRPr="00625F66">
              <w:rPr>
                <w:rFonts w:ascii="Calibri" w:eastAsia="Times New Roman" w:hAnsi="Calibri"/>
                <w:kern w:val="0"/>
                <w:sz w:val="20"/>
                <w:szCs w:val="20"/>
              </w:rPr>
              <w:t>метар</w:t>
            </w:r>
          </w:p>
        </w:tc>
        <w:tc>
          <w:tcPr>
            <w:tcW w:w="1020" w:type="dxa"/>
            <w:tcBorders>
              <w:top w:val="nil"/>
              <w:left w:val="nil"/>
              <w:bottom w:val="single" w:sz="4" w:space="0" w:color="auto"/>
              <w:right w:val="single" w:sz="4" w:space="0" w:color="auto"/>
            </w:tcBorders>
            <w:shd w:val="clear" w:color="auto" w:fill="auto"/>
            <w:noWrap/>
            <w:vAlign w:val="center"/>
            <w:hideMark/>
          </w:tcPr>
          <w:p w:rsidR="00CA6041" w:rsidRPr="00625F66" w:rsidRDefault="00CA6041" w:rsidP="00046C1B">
            <w:pPr>
              <w:suppressAutoHyphens w:val="0"/>
              <w:spacing w:after="0"/>
              <w:jc w:val="center"/>
              <w:rPr>
                <w:rFonts w:ascii="Calibri" w:eastAsia="Times New Roman" w:hAnsi="Calibri"/>
                <w:kern w:val="0"/>
                <w:sz w:val="20"/>
                <w:szCs w:val="20"/>
              </w:rPr>
            </w:pPr>
            <w:r w:rsidRPr="00625F66">
              <w:rPr>
                <w:rFonts w:ascii="Calibri" w:eastAsia="Times New Roman" w:hAnsi="Calibri"/>
                <w:kern w:val="0"/>
                <w:sz w:val="20"/>
                <w:szCs w:val="20"/>
              </w:rPr>
              <w:t>50</w:t>
            </w:r>
          </w:p>
        </w:tc>
      </w:tr>
      <w:tr w:rsidR="00CA6041" w:rsidRPr="00625F66" w:rsidTr="00046C1B">
        <w:trPr>
          <w:trHeight w:val="25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A6041" w:rsidRPr="00625F66" w:rsidRDefault="00CA6041" w:rsidP="00046C1B">
            <w:pPr>
              <w:suppressAutoHyphens w:val="0"/>
              <w:spacing w:after="0"/>
              <w:jc w:val="center"/>
              <w:rPr>
                <w:rFonts w:ascii="Calibri" w:eastAsia="Times New Roman" w:hAnsi="Calibri"/>
                <w:kern w:val="0"/>
                <w:sz w:val="20"/>
                <w:szCs w:val="20"/>
              </w:rPr>
            </w:pPr>
            <w:r w:rsidRPr="00625F66">
              <w:rPr>
                <w:rFonts w:ascii="Calibri" w:eastAsia="Times New Roman" w:hAnsi="Calibri"/>
                <w:kern w:val="0"/>
                <w:sz w:val="20"/>
                <w:szCs w:val="20"/>
              </w:rPr>
              <w:t>17</w:t>
            </w:r>
          </w:p>
        </w:tc>
        <w:tc>
          <w:tcPr>
            <w:tcW w:w="2620" w:type="dxa"/>
            <w:tcBorders>
              <w:top w:val="nil"/>
              <w:left w:val="nil"/>
              <w:bottom w:val="single" w:sz="4" w:space="0" w:color="auto"/>
              <w:right w:val="single" w:sz="4" w:space="0" w:color="auto"/>
            </w:tcBorders>
            <w:shd w:val="clear" w:color="auto" w:fill="auto"/>
            <w:noWrap/>
            <w:vAlign w:val="bottom"/>
            <w:hideMark/>
          </w:tcPr>
          <w:p w:rsidR="00CA6041" w:rsidRPr="00625F66" w:rsidRDefault="00CA6041" w:rsidP="00046C1B">
            <w:pPr>
              <w:suppressAutoHyphens w:val="0"/>
              <w:spacing w:after="0"/>
              <w:rPr>
                <w:rFonts w:ascii="Calibri" w:eastAsia="Times New Roman" w:hAnsi="Calibri"/>
                <w:kern w:val="0"/>
                <w:sz w:val="20"/>
                <w:szCs w:val="20"/>
              </w:rPr>
            </w:pPr>
            <w:r w:rsidRPr="00625F66">
              <w:rPr>
                <w:rFonts w:ascii="Calibri" w:eastAsia="Times New Roman" w:hAnsi="Calibri"/>
                <w:kern w:val="0"/>
                <w:sz w:val="20"/>
                <w:szCs w:val="20"/>
              </w:rPr>
              <w:t>Надземна плетеница 2х16</w:t>
            </w:r>
          </w:p>
        </w:tc>
        <w:tc>
          <w:tcPr>
            <w:tcW w:w="2020" w:type="dxa"/>
            <w:tcBorders>
              <w:top w:val="nil"/>
              <w:left w:val="nil"/>
              <w:bottom w:val="single" w:sz="4" w:space="0" w:color="auto"/>
              <w:right w:val="single" w:sz="4" w:space="0" w:color="auto"/>
            </w:tcBorders>
            <w:shd w:val="clear" w:color="auto" w:fill="auto"/>
            <w:noWrap/>
            <w:vAlign w:val="center"/>
            <w:hideMark/>
          </w:tcPr>
          <w:p w:rsidR="00CA6041" w:rsidRPr="00625F66" w:rsidRDefault="00CA6041" w:rsidP="00046C1B">
            <w:pPr>
              <w:suppressAutoHyphens w:val="0"/>
              <w:spacing w:after="0"/>
              <w:jc w:val="center"/>
              <w:rPr>
                <w:rFonts w:ascii="Calibri" w:eastAsia="Times New Roman" w:hAnsi="Calibri"/>
                <w:kern w:val="0"/>
                <w:sz w:val="20"/>
                <w:szCs w:val="20"/>
              </w:rPr>
            </w:pPr>
            <w:r w:rsidRPr="00625F66">
              <w:rPr>
                <w:rFonts w:ascii="Calibri" w:eastAsia="Times New Roman" w:hAnsi="Calibri"/>
                <w:kern w:val="0"/>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rsidR="00CA6041" w:rsidRPr="00625F66" w:rsidRDefault="00CA6041" w:rsidP="00046C1B">
            <w:pPr>
              <w:suppressAutoHyphens w:val="0"/>
              <w:spacing w:after="0"/>
              <w:jc w:val="center"/>
              <w:rPr>
                <w:rFonts w:ascii="Calibri" w:eastAsia="Times New Roman" w:hAnsi="Calibri"/>
                <w:kern w:val="0"/>
                <w:sz w:val="20"/>
                <w:szCs w:val="20"/>
              </w:rPr>
            </w:pPr>
            <w:r w:rsidRPr="00625F66">
              <w:rPr>
                <w:rFonts w:ascii="Calibri" w:eastAsia="Times New Roman" w:hAnsi="Calibri"/>
                <w:kern w:val="0"/>
                <w:sz w:val="20"/>
                <w:szCs w:val="20"/>
              </w:rPr>
              <w:t>метар</w:t>
            </w:r>
          </w:p>
        </w:tc>
        <w:tc>
          <w:tcPr>
            <w:tcW w:w="1020" w:type="dxa"/>
            <w:tcBorders>
              <w:top w:val="nil"/>
              <w:left w:val="nil"/>
              <w:bottom w:val="single" w:sz="4" w:space="0" w:color="auto"/>
              <w:right w:val="single" w:sz="4" w:space="0" w:color="auto"/>
            </w:tcBorders>
            <w:shd w:val="clear" w:color="auto" w:fill="auto"/>
            <w:noWrap/>
            <w:vAlign w:val="center"/>
            <w:hideMark/>
          </w:tcPr>
          <w:p w:rsidR="00CA6041" w:rsidRPr="00625F66" w:rsidRDefault="00CA6041" w:rsidP="00046C1B">
            <w:pPr>
              <w:suppressAutoHyphens w:val="0"/>
              <w:spacing w:after="0"/>
              <w:jc w:val="center"/>
              <w:rPr>
                <w:rFonts w:ascii="Calibri" w:eastAsia="Times New Roman" w:hAnsi="Calibri"/>
                <w:kern w:val="0"/>
                <w:sz w:val="20"/>
                <w:szCs w:val="20"/>
              </w:rPr>
            </w:pPr>
            <w:r w:rsidRPr="00625F66">
              <w:rPr>
                <w:rFonts w:ascii="Calibri" w:eastAsia="Times New Roman" w:hAnsi="Calibri"/>
                <w:kern w:val="0"/>
                <w:sz w:val="20"/>
                <w:szCs w:val="20"/>
              </w:rPr>
              <w:t>50</w:t>
            </w:r>
          </w:p>
        </w:tc>
      </w:tr>
      <w:tr w:rsidR="00CA6041" w:rsidRPr="00625F66" w:rsidTr="00046C1B">
        <w:trPr>
          <w:trHeight w:val="76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A6041" w:rsidRPr="00625F66" w:rsidRDefault="00CA6041" w:rsidP="00046C1B">
            <w:pPr>
              <w:suppressAutoHyphens w:val="0"/>
              <w:spacing w:after="0"/>
              <w:jc w:val="center"/>
              <w:rPr>
                <w:rFonts w:ascii="Calibri" w:eastAsia="Times New Roman" w:hAnsi="Calibri"/>
                <w:kern w:val="0"/>
                <w:sz w:val="20"/>
                <w:szCs w:val="20"/>
              </w:rPr>
            </w:pPr>
            <w:r w:rsidRPr="00625F66">
              <w:rPr>
                <w:rFonts w:ascii="Calibri" w:eastAsia="Times New Roman" w:hAnsi="Calibri"/>
                <w:kern w:val="0"/>
                <w:sz w:val="20"/>
                <w:szCs w:val="20"/>
              </w:rPr>
              <w:t>18</w:t>
            </w:r>
          </w:p>
        </w:tc>
        <w:tc>
          <w:tcPr>
            <w:tcW w:w="2620" w:type="dxa"/>
            <w:tcBorders>
              <w:top w:val="nil"/>
              <w:left w:val="nil"/>
              <w:bottom w:val="single" w:sz="4" w:space="0" w:color="auto"/>
              <w:right w:val="single" w:sz="4" w:space="0" w:color="auto"/>
            </w:tcBorders>
            <w:shd w:val="clear" w:color="auto" w:fill="auto"/>
            <w:noWrap/>
            <w:vAlign w:val="center"/>
            <w:hideMark/>
          </w:tcPr>
          <w:p w:rsidR="00CA6041" w:rsidRPr="00625F66" w:rsidRDefault="00CA6041" w:rsidP="00046C1B">
            <w:pPr>
              <w:suppressAutoHyphens w:val="0"/>
              <w:spacing w:after="0"/>
              <w:rPr>
                <w:rFonts w:ascii="Calibri" w:eastAsia="Times New Roman" w:hAnsi="Calibri"/>
                <w:kern w:val="0"/>
                <w:sz w:val="20"/>
                <w:szCs w:val="20"/>
              </w:rPr>
            </w:pPr>
            <w:r w:rsidRPr="00625F66">
              <w:rPr>
                <w:rFonts w:ascii="Calibri" w:eastAsia="Times New Roman" w:hAnsi="Calibri"/>
                <w:kern w:val="0"/>
                <w:sz w:val="20"/>
                <w:szCs w:val="20"/>
              </w:rPr>
              <w:t>Аутоматски осигурач 63 А</w:t>
            </w:r>
          </w:p>
        </w:tc>
        <w:tc>
          <w:tcPr>
            <w:tcW w:w="2020" w:type="dxa"/>
            <w:tcBorders>
              <w:top w:val="nil"/>
              <w:left w:val="nil"/>
              <w:bottom w:val="single" w:sz="4" w:space="0" w:color="auto"/>
              <w:right w:val="single" w:sz="4" w:space="0" w:color="auto"/>
            </w:tcBorders>
            <w:shd w:val="clear" w:color="auto" w:fill="auto"/>
            <w:noWrap/>
            <w:vAlign w:val="bottom"/>
            <w:hideMark/>
          </w:tcPr>
          <w:p w:rsidR="00CA6041" w:rsidRPr="00625F66" w:rsidRDefault="00CA6041" w:rsidP="00046C1B">
            <w:pPr>
              <w:suppressAutoHyphens w:val="0"/>
              <w:spacing w:after="0"/>
              <w:jc w:val="both"/>
              <w:rPr>
                <w:rFonts w:ascii="Calibri" w:eastAsia="Times New Roman" w:hAnsi="Calibri"/>
                <w:kern w:val="0"/>
                <w:sz w:val="20"/>
                <w:szCs w:val="20"/>
              </w:rPr>
            </w:pPr>
            <w:r w:rsidRPr="00625F66">
              <w:rPr>
                <w:rFonts w:ascii="Calibri" w:eastAsia="Times New Roman" w:hAnsi="Calibri"/>
                <w:kern w:val="0"/>
                <w:sz w:val="20"/>
                <w:szCs w:val="20"/>
              </w:rPr>
              <w:t>У рангу квалитета Eaton или одговарајуће</w:t>
            </w:r>
          </w:p>
        </w:tc>
        <w:tc>
          <w:tcPr>
            <w:tcW w:w="820" w:type="dxa"/>
            <w:tcBorders>
              <w:top w:val="nil"/>
              <w:left w:val="nil"/>
              <w:bottom w:val="single" w:sz="4" w:space="0" w:color="auto"/>
              <w:right w:val="single" w:sz="4" w:space="0" w:color="auto"/>
            </w:tcBorders>
            <w:shd w:val="clear" w:color="auto" w:fill="auto"/>
            <w:noWrap/>
            <w:vAlign w:val="center"/>
            <w:hideMark/>
          </w:tcPr>
          <w:p w:rsidR="00CA6041" w:rsidRPr="00625F66" w:rsidRDefault="00CA6041" w:rsidP="00046C1B">
            <w:pPr>
              <w:suppressAutoHyphens w:val="0"/>
              <w:spacing w:after="0"/>
              <w:jc w:val="center"/>
              <w:rPr>
                <w:rFonts w:ascii="Calibri" w:eastAsia="Times New Roman" w:hAnsi="Calibri"/>
                <w:kern w:val="0"/>
                <w:sz w:val="20"/>
                <w:szCs w:val="20"/>
              </w:rPr>
            </w:pPr>
            <w:r w:rsidRPr="00625F66">
              <w:rPr>
                <w:rFonts w:ascii="Calibri" w:eastAsia="Times New Roman" w:hAnsi="Calibri"/>
                <w:kern w:val="0"/>
                <w:sz w:val="20"/>
                <w:szCs w:val="20"/>
              </w:rPr>
              <w:t>комад</w:t>
            </w:r>
          </w:p>
        </w:tc>
        <w:tc>
          <w:tcPr>
            <w:tcW w:w="1020" w:type="dxa"/>
            <w:tcBorders>
              <w:top w:val="nil"/>
              <w:left w:val="nil"/>
              <w:bottom w:val="single" w:sz="4" w:space="0" w:color="auto"/>
              <w:right w:val="single" w:sz="4" w:space="0" w:color="auto"/>
            </w:tcBorders>
            <w:shd w:val="clear" w:color="auto" w:fill="auto"/>
            <w:noWrap/>
            <w:vAlign w:val="center"/>
            <w:hideMark/>
          </w:tcPr>
          <w:p w:rsidR="00CA6041" w:rsidRPr="00625F66" w:rsidRDefault="00CA6041" w:rsidP="00046C1B">
            <w:pPr>
              <w:suppressAutoHyphens w:val="0"/>
              <w:spacing w:after="0"/>
              <w:jc w:val="center"/>
              <w:rPr>
                <w:rFonts w:ascii="Calibri" w:eastAsia="Times New Roman" w:hAnsi="Calibri"/>
                <w:kern w:val="0"/>
                <w:sz w:val="20"/>
                <w:szCs w:val="20"/>
              </w:rPr>
            </w:pPr>
            <w:r w:rsidRPr="00625F66">
              <w:rPr>
                <w:rFonts w:ascii="Calibri" w:eastAsia="Times New Roman" w:hAnsi="Calibri"/>
                <w:kern w:val="0"/>
                <w:sz w:val="20"/>
                <w:szCs w:val="20"/>
              </w:rPr>
              <w:t>5</w:t>
            </w:r>
          </w:p>
        </w:tc>
      </w:tr>
    </w:tbl>
    <w:p w:rsidR="00CA6041" w:rsidRDefault="00844D22" w:rsidP="00CA6041">
      <w:pPr>
        <w:suppressAutoHyphens w:val="0"/>
        <w:spacing w:after="0" w:line="100" w:lineRule="atLeast"/>
        <w:jc w:val="both"/>
        <w:rPr>
          <w:noProof/>
        </w:rPr>
      </w:pPr>
      <w:r>
        <w:rPr>
          <w:noProof/>
        </w:rPr>
        <w:fldChar w:fldCharType="end"/>
      </w:r>
    </w:p>
    <w:p w:rsidR="00733E85" w:rsidRDefault="00733E85" w:rsidP="00733E85">
      <w:pPr>
        <w:pStyle w:val="Default"/>
        <w:jc w:val="center"/>
        <w:rPr>
          <w:rFonts w:ascii="Times New Roman" w:hAnsi="Times New Roman" w:cs="Times New Roman"/>
          <w:bCs/>
          <w:iCs/>
          <w:color w:val="FF0000"/>
          <w:lang w:val="sr-Cyrl-CS"/>
        </w:rPr>
      </w:pPr>
    </w:p>
    <w:p w:rsidR="006E171F" w:rsidRPr="00B81BFB" w:rsidRDefault="006E171F" w:rsidP="0097008C">
      <w:pPr>
        <w:shd w:val="clear" w:color="auto" w:fill="F2DBDB" w:themeFill="accent2" w:themeFillTint="33"/>
        <w:jc w:val="center"/>
        <w:rPr>
          <w:b/>
        </w:rPr>
      </w:pPr>
      <w:r w:rsidRPr="00291322">
        <w:rPr>
          <w:b/>
          <w:iCs/>
          <w:shd w:val="clear" w:color="auto" w:fill="F2DBDB" w:themeFill="accent2" w:themeFillTint="33"/>
        </w:rPr>
        <w:t xml:space="preserve">ПАРТИЈА </w:t>
      </w:r>
      <w:r w:rsidR="00B81BFB">
        <w:rPr>
          <w:b/>
          <w:iCs/>
          <w:shd w:val="clear" w:color="auto" w:fill="F2DBDB" w:themeFill="accent2" w:themeFillTint="33"/>
        </w:rPr>
        <w:t>2</w:t>
      </w:r>
      <w:r w:rsidR="002C3DD3">
        <w:rPr>
          <w:b/>
          <w:iCs/>
          <w:shd w:val="clear" w:color="auto" w:fill="F2DBDB" w:themeFill="accent2" w:themeFillTint="33"/>
        </w:rPr>
        <w:t xml:space="preserve">: </w:t>
      </w:r>
      <w:r w:rsidR="00B81BFB">
        <w:rPr>
          <w:b/>
        </w:rPr>
        <w:t>Радови на текућем одржавању јавне расвете</w:t>
      </w:r>
    </w:p>
    <w:p w:rsidR="00DA206D" w:rsidRPr="007848A5" w:rsidRDefault="00DA206D" w:rsidP="00DA206D">
      <w:pPr>
        <w:suppressAutoHyphens w:val="0"/>
        <w:spacing w:after="0" w:line="100" w:lineRule="atLeast"/>
        <w:jc w:val="both"/>
        <w:rPr>
          <w:rFonts w:eastAsia="Times New Roman"/>
          <w:color w:val="auto"/>
          <w:kern w:val="0"/>
          <w:sz w:val="22"/>
          <w:szCs w:val="22"/>
          <w:lang w:eastAsia="en-US"/>
        </w:rPr>
      </w:pPr>
      <w:r w:rsidRPr="007848A5">
        <w:rPr>
          <w:rFonts w:eastAsia="Times New Roman"/>
          <w:color w:val="auto"/>
          <w:kern w:val="0"/>
          <w:sz w:val="22"/>
          <w:szCs w:val="22"/>
          <w:lang w:eastAsia="en-US"/>
        </w:rPr>
        <w:t>Период вршења услуга : до утрошка средстава пред</w:t>
      </w:r>
      <w:r w:rsidR="00201555" w:rsidRPr="007848A5">
        <w:rPr>
          <w:rFonts w:eastAsia="Times New Roman"/>
          <w:color w:val="auto"/>
          <w:kern w:val="0"/>
          <w:sz w:val="22"/>
          <w:szCs w:val="22"/>
          <w:lang w:eastAsia="en-US"/>
        </w:rPr>
        <w:t>виђених за реализацију уговора.</w:t>
      </w:r>
    </w:p>
    <w:p w:rsidR="00DA206D" w:rsidRPr="007848A5" w:rsidRDefault="00DA206D" w:rsidP="00DA206D">
      <w:pPr>
        <w:suppressAutoHyphens w:val="0"/>
        <w:spacing w:after="0"/>
        <w:jc w:val="both"/>
        <w:rPr>
          <w:rFonts w:eastAsia="Times New Roman"/>
          <w:color w:val="auto"/>
          <w:kern w:val="0"/>
          <w:sz w:val="22"/>
          <w:szCs w:val="22"/>
          <w:lang w:eastAsia="zh-SG"/>
        </w:rPr>
      </w:pPr>
      <w:r w:rsidRPr="007848A5">
        <w:rPr>
          <w:rFonts w:eastAsia="Times New Roman"/>
          <w:color w:val="auto"/>
          <w:kern w:val="0"/>
          <w:sz w:val="22"/>
          <w:szCs w:val="22"/>
          <w:lang w:eastAsia="en-US"/>
        </w:rPr>
        <w:t>O</w:t>
      </w:r>
      <w:r w:rsidRPr="007848A5">
        <w:rPr>
          <w:rFonts w:eastAsia="Times New Roman"/>
          <w:bCs/>
          <w:iCs/>
          <w:color w:val="auto"/>
          <w:kern w:val="0"/>
          <w:sz w:val="22"/>
          <w:szCs w:val="22"/>
          <w:lang w:val="sr-Cyrl-CS" w:eastAsia="en-US"/>
        </w:rPr>
        <w:t>државања уличне расвете – замена дотрајалих делова</w:t>
      </w:r>
      <w:r w:rsidR="00A04A2D" w:rsidRPr="007848A5">
        <w:rPr>
          <w:rFonts w:eastAsia="Times New Roman"/>
          <w:bCs/>
          <w:iCs/>
          <w:color w:val="auto"/>
          <w:kern w:val="0"/>
          <w:sz w:val="22"/>
          <w:szCs w:val="22"/>
          <w:lang w:val="sr-Cyrl-CS" w:eastAsia="en-US"/>
        </w:rPr>
        <w:t xml:space="preserve"> </w:t>
      </w:r>
      <w:r w:rsidRPr="007848A5">
        <w:rPr>
          <w:rFonts w:eastAsia="Times New Roman"/>
          <w:color w:val="auto"/>
          <w:kern w:val="0"/>
          <w:sz w:val="22"/>
          <w:szCs w:val="22"/>
          <w:lang w:eastAsia="zh-SG"/>
        </w:rPr>
        <w:t>по табели у прилогу.</w:t>
      </w:r>
    </w:p>
    <w:p w:rsidR="00DA206D" w:rsidRPr="007848A5" w:rsidRDefault="00DA206D" w:rsidP="00DA206D">
      <w:pPr>
        <w:suppressAutoHyphens w:val="0"/>
        <w:spacing w:after="0"/>
        <w:ind w:firstLine="720"/>
        <w:jc w:val="both"/>
        <w:rPr>
          <w:sz w:val="22"/>
          <w:szCs w:val="22"/>
          <w:lang w:val="sr-Cyrl-CS"/>
        </w:rPr>
      </w:pPr>
      <w:r w:rsidRPr="007848A5">
        <w:rPr>
          <w:rFonts w:eastAsia="Times New Roman"/>
          <w:color w:val="auto"/>
          <w:kern w:val="0"/>
          <w:sz w:val="22"/>
          <w:szCs w:val="22"/>
          <w:lang w:val="sr-Cyrl-CS" w:eastAsia="en-US"/>
        </w:rPr>
        <w:t>Понуђач је у обавези да  пружи услугу  на одржавању уличне расвете по налогу наручиоца.</w:t>
      </w:r>
    </w:p>
    <w:p w:rsidR="00DA206D" w:rsidRPr="007848A5" w:rsidRDefault="00DA206D" w:rsidP="00DA206D">
      <w:pPr>
        <w:spacing w:after="0" w:line="100" w:lineRule="atLeast"/>
        <w:ind w:firstLine="708"/>
        <w:jc w:val="both"/>
        <w:rPr>
          <w:sz w:val="22"/>
          <w:szCs w:val="22"/>
          <w:lang w:val="sr-Cyrl-CS"/>
        </w:rPr>
      </w:pPr>
      <w:r w:rsidRPr="007848A5">
        <w:rPr>
          <w:sz w:val="22"/>
          <w:szCs w:val="22"/>
          <w:lang w:val="sr-Cyrl-CS"/>
        </w:rPr>
        <w:t xml:space="preserve">Приликом издавања радног налога, наручилац одређује примерени рок за обављање задатих услуга. На дати рок, понуђач даје сагласност својим потписом на издатом налогу.  </w:t>
      </w:r>
    </w:p>
    <w:p w:rsidR="00DA206D" w:rsidRPr="007848A5" w:rsidRDefault="00DA206D" w:rsidP="00DA206D">
      <w:pPr>
        <w:spacing w:after="0" w:line="100" w:lineRule="atLeast"/>
        <w:ind w:firstLine="708"/>
        <w:jc w:val="both"/>
        <w:rPr>
          <w:sz w:val="22"/>
          <w:szCs w:val="22"/>
          <w:lang w:val="sr-Latn-CS"/>
        </w:rPr>
      </w:pPr>
      <w:r w:rsidRPr="007848A5">
        <w:rPr>
          <w:sz w:val="22"/>
          <w:szCs w:val="22"/>
          <w:lang w:val="sr-Cyrl-CS"/>
        </w:rPr>
        <w:t>Захтев се може испоставити у писаном облику или електронским путем, ако се захтев испостави електронским путем, понуђач је дужан да потврди пријем налога и достави сагласност на остављени рок по издатом налогу.</w:t>
      </w:r>
    </w:p>
    <w:p w:rsidR="00DA206D" w:rsidRPr="007848A5" w:rsidRDefault="00DA206D" w:rsidP="00DA206D">
      <w:pPr>
        <w:spacing w:after="0" w:line="100" w:lineRule="atLeast"/>
        <w:ind w:firstLine="708"/>
        <w:jc w:val="both"/>
        <w:rPr>
          <w:sz w:val="22"/>
          <w:szCs w:val="22"/>
        </w:rPr>
      </w:pPr>
      <w:r w:rsidRPr="007848A5">
        <w:rPr>
          <w:sz w:val="22"/>
          <w:szCs w:val="22"/>
        </w:rPr>
        <w:t>Након извршења налога, понуђач је у обавези да старе, замењене делове достави наручиоцу, као доказ извршења радног налога.</w:t>
      </w:r>
    </w:p>
    <w:p w:rsidR="00DA206D" w:rsidRPr="007848A5" w:rsidRDefault="00DA206D" w:rsidP="00DA206D">
      <w:pPr>
        <w:suppressAutoHyphens w:val="0"/>
        <w:spacing w:after="0"/>
        <w:ind w:firstLine="720"/>
        <w:jc w:val="both"/>
        <w:rPr>
          <w:rFonts w:eastAsia="Times New Roman"/>
          <w:spacing w:val="-3"/>
          <w:kern w:val="0"/>
          <w:sz w:val="22"/>
          <w:szCs w:val="22"/>
          <w:lang w:val="sr-Cyrl-CS" w:eastAsia="en-US"/>
        </w:rPr>
      </w:pPr>
      <w:r w:rsidRPr="007848A5">
        <w:rPr>
          <w:sz w:val="22"/>
          <w:szCs w:val="22"/>
        </w:rPr>
        <w:t>Понуђач је у обавези да приступи пружању услуга најкасније у року од</w:t>
      </w:r>
      <w:r w:rsidR="00A04A2D" w:rsidRPr="007848A5">
        <w:rPr>
          <w:sz w:val="22"/>
          <w:szCs w:val="22"/>
        </w:rPr>
        <w:t xml:space="preserve"> </w:t>
      </w:r>
      <w:r w:rsidRPr="007848A5">
        <w:rPr>
          <w:b/>
          <w:sz w:val="22"/>
          <w:szCs w:val="22"/>
        </w:rPr>
        <w:t>2</w:t>
      </w:r>
      <w:r w:rsidRPr="007848A5">
        <w:rPr>
          <w:rFonts w:eastAsia="Times New Roman"/>
          <w:b/>
          <w:color w:val="auto"/>
          <w:kern w:val="0"/>
          <w:sz w:val="22"/>
          <w:szCs w:val="22"/>
          <w:lang w:val="ru-RU" w:eastAsia="en-US"/>
        </w:rPr>
        <w:t xml:space="preserve"> сата</w:t>
      </w:r>
      <w:r w:rsidRPr="007848A5">
        <w:rPr>
          <w:rFonts w:eastAsia="Times New Roman"/>
          <w:color w:val="auto"/>
          <w:kern w:val="0"/>
          <w:sz w:val="22"/>
          <w:szCs w:val="22"/>
          <w:lang w:val="ru-RU" w:eastAsia="en-US"/>
        </w:rPr>
        <w:t xml:space="preserve">  по издавању радног налога од стране наручиоца</w:t>
      </w:r>
      <w:r w:rsidRPr="007848A5">
        <w:rPr>
          <w:rFonts w:eastAsia="Times New Roman"/>
          <w:color w:val="auto"/>
          <w:kern w:val="0"/>
          <w:sz w:val="22"/>
          <w:szCs w:val="22"/>
          <w:lang w:val="sr-Latn-CS" w:eastAsia="en-US"/>
        </w:rPr>
        <w:t>,</w:t>
      </w:r>
      <w:r w:rsidRPr="007848A5">
        <w:rPr>
          <w:sz w:val="22"/>
          <w:szCs w:val="22"/>
        </w:rPr>
        <w:t xml:space="preserve"> без обзира на садржину налога (једна или више интервенција), осим у хитним случајевима када је неопходна хитна интервенција одмах након издатог налога од стране Наручиоца.</w:t>
      </w:r>
    </w:p>
    <w:p w:rsidR="00DA206D" w:rsidRPr="007848A5" w:rsidRDefault="00DA206D" w:rsidP="00DA206D">
      <w:pPr>
        <w:suppressAutoHyphens w:val="0"/>
        <w:spacing w:after="0"/>
        <w:ind w:firstLine="708"/>
        <w:jc w:val="both"/>
        <w:rPr>
          <w:rFonts w:eastAsia="Calibri" w:cs="Calibri"/>
          <w:color w:val="auto"/>
          <w:kern w:val="0"/>
          <w:sz w:val="22"/>
          <w:szCs w:val="22"/>
          <w:lang w:val="sr-Cyrl-CS" w:eastAsia="zh-SG"/>
        </w:rPr>
      </w:pPr>
      <w:r w:rsidRPr="007848A5">
        <w:rPr>
          <w:rFonts w:eastAsia="Calibri" w:cs="Calibri"/>
          <w:color w:val="auto"/>
          <w:kern w:val="0"/>
          <w:sz w:val="22"/>
          <w:szCs w:val="22"/>
          <w:lang w:eastAsia="zh-SG"/>
        </w:rPr>
        <w:t xml:space="preserve">Услучају приговора на квалитет </w:t>
      </w:r>
      <w:r w:rsidRPr="007848A5">
        <w:rPr>
          <w:rFonts w:eastAsia="Calibri" w:cs="Calibri"/>
          <w:color w:val="auto"/>
          <w:kern w:val="0"/>
          <w:sz w:val="22"/>
          <w:szCs w:val="22"/>
          <w:lang w:val="sr-Cyrl-CS" w:eastAsia="zh-SG"/>
        </w:rPr>
        <w:t>радова</w:t>
      </w:r>
      <w:r w:rsidRPr="007848A5">
        <w:rPr>
          <w:rFonts w:eastAsia="Calibri" w:cs="Calibri"/>
          <w:color w:val="auto"/>
          <w:kern w:val="0"/>
          <w:sz w:val="22"/>
          <w:szCs w:val="22"/>
          <w:lang w:eastAsia="zh-SG"/>
        </w:rPr>
        <w:t>,</w:t>
      </w:r>
      <w:r w:rsidR="00A04A2D" w:rsidRPr="007848A5">
        <w:rPr>
          <w:rFonts w:eastAsia="Calibri" w:cs="Calibri"/>
          <w:color w:val="auto"/>
          <w:kern w:val="0"/>
          <w:sz w:val="22"/>
          <w:szCs w:val="22"/>
          <w:lang w:eastAsia="zh-SG"/>
        </w:rPr>
        <w:t xml:space="preserve"> </w:t>
      </w:r>
      <w:r w:rsidRPr="007848A5">
        <w:rPr>
          <w:rFonts w:eastAsia="Calibri" w:cs="Calibri"/>
          <w:color w:val="auto"/>
          <w:kern w:val="0"/>
          <w:sz w:val="22"/>
          <w:szCs w:val="22"/>
          <w:lang w:eastAsia="zh-SG"/>
        </w:rPr>
        <w:t xml:space="preserve">Наручилац одмах </w:t>
      </w:r>
      <w:r w:rsidRPr="007848A5">
        <w:rPr>
          <w:rFonts w:eastAsia="Calibri" w:cs="Calibri"/>
          <w:color w:val="auto"/>
          <w:kern w:val="0"/>
          <w:sz w:val="22"/>
          <w:szCs w:val="22"/>
          <w:lang w:val="sr-Cyrl-CS" w:eastAsia="zh-SG"/>
        </w:rPr>
        <w:t xml:space="preserve">по сазнању за недостатке, </w:t>
      </w:r>
      <w:r w:rsidRPr="007848A5">
        <w:rPr>
          <w:rFonts w:eastAsia="Calibri" w:cs="Calibri"/>
          <w:color w:val="auto"/>
          <w:kern w:val="0"/>
          <w:sz w:val="22"/>
          <w:szCs w:val="22"/>
          <w:lang w:eastAsia="zh-SG"/>
        </w:rPr>
        <w:t xml:space="preserve">обавештава </w:t>
      </w:r>
      <w:r w:rsidRPr="007848A5">
        <w:rPr>
          <w:rFonts w:eastAsia="Calibri" w:cs="Calibri"/>
          <w:color w:val="auto"/>
          <w:kern w:val="0"/>
          <w:sz w:val="22"/>
          <w:szCs w:val="22"/>
          <w:lang w:val="sr-Cyrl-CS" w:eastAsia="zh-SG"/>
        </w:rPr>
        <w:t>понуђача</w:t>
      </w:r>
      <w:r w:rsidRPr="007848A5">
        <w:rPr>
          <w:rFonts w:eastAsia="Calibri" w:cs="Calibri"/>
          <w:color w:val="auto"/>
          <w:kern w:val="0"/>
          <w:sz w:val="22"/>
          <w:szCs w:val="22"/>
          <w:lang w:eastAsia="zh-SG"/>
        </w:rPr>
        <w:t xml:space="preserve"> који упућује стручно лице ради</w:t>
      </w:r>
      <w:r w:rsidRPr="007848A5">
        <w:rPr>
          <w:rFonts w:eastAsia="Calibri" w:cs="Calibri"/>
          <w:color w:val="auto"/>
          <w:kern w:val="0"/>
          <w:sz w:val="22"/>
          <w:szCs w:val="22"/>
          <w:lang w:val="sr-Cyrl-CS" w:eastAsia="zh-SG"/>
        </w:rPr>
        <w:t xml:space="preserve"> утврђивања чињеничног стања и о томе сачињавају записник.</w:t>
      </w:r>
    </w:p>
    <w:p w:rsidR="00DA206D" w:rsidRPr="007848A5" w:rsidRDefault="00DA206D" w:rsidP="00DA206D">
      <w:pPr>
        <w:tabs>
          <w:tab w:val="left" w:pos="709"/>
        </w:tabs>
        <w:spacing w:after="0" w:line="100" w:lineRule="atLeast"/>
        <w:jc w:val="both"/>
        <w:rPr>
          <w:sz w:val="22"/>
          <w:szCs w:val="22"/>
          <w:lang w:val="sr-Cyrl-CS"/>
        </w:rPr>
      </w:pPr>
      <w:r w:rsidRPr="007848A5">
        <w:rPr>
          <w:sz w:val="22"/>
          <w:szCs w:val="22"/>
          <w:lang w:val="sr-Cyrl-CS"/>
        </w:rPr>
        <w:tab/>
        <w:t>Добављач је дужан да о свом трошку отклони све недостатке који се утврде приликом извршења уговорених услуга, у најкраћем примереном року, односно у року од два календарска дана од дана издавања рекламације.</w:t>
      </w:r>
    </w:p>
    <w:p w:rsidR="00DA206D" w:rsidRPr="007848A5" w:rsidRDefault="00DA206D" w:rsidP="00DA206D">
      <w:pPr>
        <w:suppressAutoHyphens w:val="0"/>
        <w:spacing w:after="0"/>
        <w:ind w:firstLine="708"/>
        <w:jc w:val="both"/>
        <w:rPr>
          <w:rFonts w:eastAsia="Times New Roman"/>
          <w:color w:val="auto"/>
          <w:kern w:val="0"/>
          <w:sz w:val="22"/>
          <w:szCs w:val="22"/>
          <w:lang w:eastAsia="en-US"/>
        </w:rPr>
      </w:pPr>
      <w:r w:rsidRPr="007848A5">
        <w:rPr>
          <w:rFonts w:eastAsia="Times New Roman"/>
          <w:color w:val="auto"/>
          <w:kern w:val="0"/>
          <w:sz w:val="22"/>
          <w:szCs w:val="22"/>
          <w:lang w:eastAsia="en-US"/>
        </w:rPr>
        <w:t>Пријем и контрола извршених услуга врши се у присуству представника понуђача и представника наручиоца и том приликом се саставља записник о примопредаји који мора бити потписан од стране представника обе стране.</w:t>
      </w:r>
    </w:p>
    <w:p w:rsidR="00DA206D" w:rsidRPr="007848A5" w:rsidRDefault="00DA206D" w:rsidP="00DA206D">
      <w:pPr>
        <w:suppressAutoHyphens w:val="0"/>
        <w:spacing w:after="0"/>
        <w:jc w:val="both"/>
        <w:rPr>
          <w:sz w:val="22"/>
          <w:szCs w:val="22"/>
          <w:lang w:val="sr-Cyrl-CS"/>
        </w:rPr>
      </w:pPr>
      <w:r w:rsidRPr="007848A5">
        <w:rPr>
          <w:rFonts w:cs="BookAntiqua-Bold"/>
          <w:bCs/>
          <w:sz w:val="22"/>
          <w:szCs w:val="22"/>
          <w:lang w:val="sr-Cyrl-CS"/>
        </w:rPr>
        <w:lastRenderedPageBreak/>
        <w:tab/>
      </w:r>
      <w:r w:rsidRPr="007848A5">
        <w:rPr>
          <w:sz w:val="22"/>
          <w:szCs w:val="22"/>
          <w:lang w:val="sr-Cyrl-CS"/>
        </w:rPr>
        <w:t xml:space="preserve">Услуге ће се вршити </w:t>
      </w:r>
      <w:r w:rsidRPr="007848A5">
        <w:rPr>
          <w:b/>
          <w:sz w:val="22"/>
          <w:szCs w:val="22"/>
          <w:lang w:val="sr-Cyrl-CS"/>
        </w:rPr>
        <w:t>сукцесивно</w:t>
      </w:r>
      <w:r w:rsidRPr="007848A5">
        <w:rPr>
          <w:sz w:val="22"/>
          <w:szCs w:val="22"/>
          <w:lang w:val="sr-Cyrl-CS"/>
        </w:rPr>
        <w:t xml:space="preserve"> у зависности од реалних потреба наручиоца за истим.</w:t>
      </w:r>
    </w:p>
    <w:p w:rsidR="00DA206D" w:rsidRPr="007848A5" w:rsidRDefault="00DA206D" w:rsidP="00DA206D">
      <w:pPr>
        <w:autoSpaceDE w:val="0"/>
        <w:autoSpaceDN w:val="0"/>
        <w:adjustRightInd w:val="0"/>
        <w:spacing w:after="0"/>
        <w:jc w:val="both"/>
        <w:rPr>
          <w:rFonts w:cs="BookAntiqua-Bold"/>
          <w:bCs/>
          <w:sz w:val="22"/>
          <w:szCs w:val="22"/>
          <w:lang w:val="sr-Cyrl-CS"/>
        </w:rPr>
      </w:pPr>
      <w:r w:rsidRPr="007848A5">
        <w:rPr>
          <w:sz w:val="22"/>
          <w:szCs w:val="22"/>
          <w:lang w:val="sr-Cyrl-CS"/>
        </w:rPr>
        <w:tab/>
      </w:r>
      <w:r w:rsidRPr="007848A5">
        <w:rPr>
          <w:rFonts w:cs="BookAntiqua-Bold"/>
          <w:bCs/>
          <w:sz w:val="22"/>
          <w:szCs w:val="22"/>
          <w:lang w:val="sr-Cyrl-CS"/>
        </w:rPr>
        <w:t xml:space="preserve"> Набавку опреме и материјала неопходне за пружање услуга  набавља наручилац Општинска управа општине Велико Градиште, изабрани Понуђач дужан је да материјал преузме у магацину Наручиоца, одмах по пријему налога.</w:t>
      </w:r>
    </w:p>
    <w:p w:rsidR="00DA206D" w:rsidRPr="007848A5" w:rsidRDefault="00DA206D" w:rsidP="00DA206D">
      <w:pPr>
        <w:autoSpaceDE w:val="0"/>
        <w:autoSpaceDN w:val="0"/>
        <w:adjustRightInd w:val="0"/>
        <w:spacing w:after="0"/>
        <w:jc w:val="both"/>
        <w:rPr>
          <w:rFonts w:cs="BookAntiqua-Bold"/>
          <w:bCs/>
          <w:sz w:val="22"/>
          <w:szCs w:val="22"/>
          <w:lang w:val="sr-Cyrl-CS"/>
        </w:rPr>
      </w:pPr>
      <w:r w:rsidRPr="007848A5">
        <w:rPr>
          <w:rFonts w:cs="BookAntiqua-Bold"/>
          <w:bCs/>
          <w:sz w:val="22"/>
          <w:szCs w:val="22"/>
          <w:lang w:val="sr-Cyrl-CS"/>
        </w:rPr>
        <w:tab/>
        <w:t>Све обавезе и потребна искључења мреже, улазак у ТС регулише извођач са надлежном електродистрибуцијом за све радове редовног одржавања уличне расвете.</w:t>
      </w:r>
    </w:p>
    <w:p w:rsidR="00DA206D" w:rsidRPr="007848A5" w:rsidRDefault="00DA206D" w:rsidP="00DA206D">
      <w:pPr>
        <w:autoSpaceDE w:val="0"/>
        <w:autoSpaceDN w:val="0"/>
        <w:adjustRightInd w:val="0"/>
        <w:spacing w:after="0"/>
        <w:jc w:val="both"/>
        <w:rPr>
          <w:rFonts w:cs="BookAntiqua-Bold"/>
          <w:bCs/>
          <w:sz w:val="22"/>
          <w:szCs w:val="22"/>
          <w:lang w:val="sr-Cyrl-CS"/>
        </w:rPr>
      </w:pPr>
      <w:r w:rsidRPr="007848A5">
        <w:rPr>
          <w:rFonts w:cs="BookAntiqua-Bold"/>
          <w:bCs/>
          <w:sz w:val="22"/>
          <w:szCs w:val="22"/>
          <w:lang w:val="sr-Cyrl-CS"/>
        </w:rPr>
        <w:tab/>
        <w:t>Понуђач  одговара за личне повреде, губитак или оштећење имовине које настају услед непоштовања закона и неадекватног извршења обавеза по уговору.</w:t>
      </w:r>
    </w:p>
    <w:p w:rsidR="00B5364D" w:rsidRDefault="00B5364D" w:rsidP="00B5364D">
      <w:pPr>
        <w:autoSpaceDE w:val="0"/>
        <w:autoSpaceDN w:val="0"/>
        <w:adjustRightInd w:val="0"/>
        <w:jc w:val="both"/>
        <w:rPr>
          <w:rFonts w:eastAsia="Times New Roman"/>
          <w:color w:val="auto"/>
          <w:kern w:val="0"/>
          <w:sz w:val="22"/>
          <w:szCs w:val="22"/>
          <w:lang w:eastAsia="en-US"/>
        </w:rPr>
      </w:pPr>
    </w:p>
    <w:tbl>
      <w:tblPr>
        <w:tblW w:w="9026" w:type="dxa"/>
        <w:jc w:val="center"/>
        <w:tblInd w:w="93" w:type="dxa"/>
        <w:tblLook w:val="04A0"/>
      </w:tblPr>
      <w:tblGrid>
        <w:gridCol w:w="712"/>
        <w:gridCol w:w="4775"/>
        <w:gridCol w:w="1838"/>
        <w:gridCol w:w="1701"/>
      </w:tblGrid>
      <w:tr w:rsidR="001A1543" w:rsidRPr="0061595F" w:rsidTr="009047EE">
        <w:trPr>
          <w:trHeight w:val="255"/>
          <w:jc w:val="center"/>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1543" w:rsidRPr="0061595F" w:rsidRDefault="001A1543" w:rsidP="001A1543">
            <w:pPr>
              <w:suppressAutoHyphens w:val="0"/>
              <w:rPr>
                <w:rFonts w:eastAsia="Times New Roman"/>
                <w:kern w:val="0"/>
                <w:sz w:val="22"/>
                <w:szCs w:val="22"/>
              </w:rPr>
            </w:pPr>
            <w:r w:rsidRPr="0061595F">
              <w:rPr>
                <w:rFonts w:eastAsia="Times New Roman"/>
                <w:kern w:val="0"/>
                <w:sz w:val="22"/>
                <w:szCs w:val="22"/>
              </w:rPr>
              <w:t>Р.бр.</w:t>
            </w:r>
          </w:p>
        </w:tc>
        <w:tc>
          <w:tcPr>
            <w:tcW w:w="4775" w:type="dxa"/>
            <w:tcBorders>
              <w:top w:val="single" w:sz="4" w:space="0" w:color="auto"/>
              <w:left w:val="nil"/>
              <w:bottom w:val="single" w:sz="4" w:space="0" w:color="auto"/>
              <w:right w:val="single" w:sz="4" w:space="0" w:color="auto"/>
            </w:tcBorders>
            <w:shd w:val="clear" w:color="auto" w:fill="auto"/>
            <w:noWrap/>
            <w:vAlign w:val="bottom"/>
            <w:hideMark/>
          </w:tcPr>
          <w:p w:rsidR="001A1543" w:rsidRPr="0061595F" w:rsidRDefault="001A1543" w:rsidP="001A1543">
            <w:pPr>
              <w:suppressAutoHyphens w:val="0"/>
              <w:jc w:val="center"/>
              <w:rPr>
                <w:rFonts w:eastAsia="Times New Roman"/>
                <w:kern w:val="0"/>
                <w:sz w:val="22"/>
                <w:szCs w:val="22"/>
              </w:rPr>
            </w:pPr>
            <w:r w:rsidRPr="0061595F">
              <w:rPr>
                <w:rFonts w:eastAsia="Times New Roman"/>
                <w:kern w:val="0"/>
                <w:sz w:val="22"/>
                <w:szCs w:val="22"/>
              </w:rPr>
              <w:t>Врста услуге</w:t>
            </w:r>
          </w:p>
        </w:tc>
        <w:tc>
          <w:tcPr>
            <w:tcW w:w="1838" w:type="dxa"/>
            <w:tcBorders>
              <w:top w:val="single" w:sz="4" w:space="0" w:color="auto"/>
              <w:left w:val="nil"/>
              <w:bottom w:val="single" w:sz="4" w:space="0" w:color="auto"/>
              <w:right w:val="single" w:sz="4" w:space="0" w:color="auto"/>
            </w:tcBorders>
            <w:shd w:val="clear" w:color="auto" w:fill="auto"/>
            <w:noWrap/>
            <w:vAlign w:val="bottom"/>
            <w:hideMark/>
          </w:tcPr>
          <w:p w:rsidR="001A1543" w:rsidRPr="0061595F" w:rsidRDefault="001A1543" w:rsidP="001A1543">
            <w:pPr>
              <w:suppressAutoHyphens w:val="0"/>
              <w:jc w:val="center"/>
              <w:rPr>
                <w:rFonts w:eastAsia="Times New Roman"/>
                <w:kern w:val="0"/>
                <w:sz w:val="22"/>
                <w:szCs w:val="22"/>
              </w:rPr>
            </w:pPr>
            <w:r w:rsidRPr="0061595F">
              <w:rPr>
                <w:rFonts w:eastAsia="Times New Roman"/>
                <w:kern w:val="0"/>
                <w:sz w:val="22"/>
                <w:szCs w:val="22"/>
              </w:rPr>
              <w:t>Ј.М.</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1A1543" w:rsidRPr="0061595F" w:rsidRDefault="001A1543" w:rsidP="001A1543">
            <w:pPr>
              <w:suppressAutoHyphens w:val="0"/>
              <w:jc w:val="center"/>
              <w:rPr>
                <w:rFonts w:eastAsia="Times New Roman"/>
                <w:kern w:val="0"/>
                <w:sz w:val="22"/>
                <w:szCs w:val="22"/>
              </w:rPr>
            </w:pPr>
            <w:r w:rsidRPr="0061595F">
              <w:rPr>
                <w:rFonts w:eastAsia="Times New Roman"/>
                <w:kern w:val="0"/>
                <w:sz w:val="22"/>
                <w:szCs w:val="22"/>
              </w:rPr>
              <w:t>количина</w:t>
            </w:r>
          </w:p>
        </w:tc>
      </w:tr>
      <w:tr w:rsidR="001A1543" w:rsidRPr="0061595F" w:rsidTr="009047EE">
        <w:trPr>
          <w:trHeight w:val="510"/>
          <w:jc w:val="center"/>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1A1543" w:rsidRPr="0061595F" w:rsidRDefault="001A1543" w:rsidP="001A1543">
            <w:pPr>
              <w:suppressAutoHyphens w:val="0"/>
              <w:jc w:val="center"/>
              <w:rPr>
                <w:rFonts w:eastAsia="Times New Roman"/>
                <w:kern w:val="0"/>
                <w:sz w:val="22"/>
                <w:szCs w:val="22"/>
              </w:rPr>
            </w:pPr>
            <w:r w:rsidRPr="0061595F">
              <w:rPr>
                <w:rFonts w:eastAsia="Times New Roman"/>
                <w:kern w:val="0"/>
                <w:sz w:val="22"/>
                <w:szCs w:val="22"/>
              </w:rPr>
              <w:t>1</w:t>
            </w:r>
          </w:p>
        </w:tc>
        <w:tc>
          <w:tcPr>
            <w:tcW w:w="4775" w:type="dxa"/>
            <w:tcBorders>
              <w:top w:val="nil"/>
              <w:left w:val="nil"/>
              <w:bottom w:val="single" w:sz="4" w:space="0" w:color="auto"/>
              <w:right w:val="single" w:sz="4" w:space="0" w:color="auto"/>
            </w:tcBorders>
            <w:shd w:val="clear" w:color="auto" w:fill="auto"/>
            <w:noWrap/>
            <w:vAlign w:val="bottom"/>
            <w:hideMark/>
          </w:tcPr>
          <w:p w:rsidR="001A1543" w:rsidRPr="0061595F" w:rsidRDefault="001A1543" w:rsidP="001A1543">
            <w:pPr>
              <w:suppressAutoHyphens w:val="0"/>
              <w:rPr>
                <w:rFonts w:eastAsia="Times New Roman"/>
                <w:kern w:val="0"/>
                <w:sz w:val="22"/>
                <w:szCs w:val="22"/>
              </w:rPr>
            </w:pPr>
            <w:r w:rsidRPr="0061595F">
              <w:rPr>
                <w:rFonts w:eastAsia="Times New Roman"/>
                <w:kern w:val="0"/>
                <w:sz w:val="22"/>
                <w:szCs w:val="22"/>
              </w:rPr>
              <w:t>Замена керамичког грла Е-27</w:t>
            </w:r>
          </w:p>
        </w:tc>
        <w:tc>
          <w:tcPr>
            <w:tcW w:w="1838" w:type="dxa"/>
            <w:tcBorders>
              <w:top w:val="nil"/>
              <w:left w:val="nil"/>
              <w:bottom w:val="single" w:sz="4" w:space="0" w:color="auto"/>
              <w:right w:val="single" w:sz="4" w:space="0" w:color="auto"/>
            </w:tcBorders>
            <w:shd w:val="clear" w:color="auto" w:fill="auto"/>
            <w:noWrap/>
            <w:vAlign w:val="center"/>
            <w:hideMark/>
          </w:tcPr>
          <w:p w:rsidR="001A1543" w:rsidRPr="0061595F" w:rsidRDefault="001A1543" w:rsidP="001A1543">
            <w:pPr>
              <w:suppressAutoHyphens w:val="0"/>
              <w:jc w:val="center"/>
              <w:rPr>
                <w:rFonts w:eastAsia="Times New Roman"/>
                <w:kern w:val="0"/>
                <w:sz w:val="22"/>
                <w:szCs w:val="22"/>
              </w:rPr>
            </w:pPr>
            <w:r w:rsidRPr="0061595F">
              <w:rPr>
                <w:rFonts w:eastAsia="Times New Roman"/>
                <w:kern w:val="0"/>
                <w:sz w:val="22"/>
                <w:szCs w:val="22"/>
              </w:rPr>
              <w:t>комад</w:t>
            </w:r>
          </w:p>
        </w:tc>
        <w:tc>
          <w:tcPr>
            <w:tcW w:w="1701" w:type="dxa"/>
            <w:tcBorders>
              <w:top w:val="nil"/>
              <w:left w:val="nil"/>
              <w:bottom w:val="single" w:sz="4" w:space="0" w:color="auto"/>
              <w:right w:val="single" w:sz="4" w:space="0" w:color="auto"/>
            </w:tcBorders>
            <w:shd w:val="clear" w:color="auto" w:fill="auto"/>
            <w:noWrap/>
            <w:vAlign w:val="center"/>
            <w:hideMark/>
          </w:tcPr>
          <w:p w:rsidR="001A1543" w:rsidRPr="0061595F" w:rsidRDefault="001A1543" w:rsidP="009047EE">
            <w:pPr>
              <w:suppressAutoHyphens w:val="0"/>
              <w:jc w:val="center"/>
              <w:rPr>
                <w:rFonts w:eastAsia="Times New Roman"/>
                <w:kern w:val="0"/>
                <w:sz w:val="22"/>
                <w:szCs w:val="22"/>
              </w:rPr>
            </w:pPr>
            <w:r w:rsidRPr="0061595F">
              <w:rPr>
                <w:rFonts w:eastAsia="Times New Roman"/>
                <w:kern w:val="0"/>
                <w:sz w:val="22"/>
                <w:szCs w:val="22"/>
              </w:rPr>
              <w:t>1</w:t>
            </w:r>
            <w:r w:rsidR="009047EE" w:rsidRPr="0061595F">
              <w:rPr>
                <w:rFonts w:eastAsia="Times New Roman"/>
                <w:kern w:val="0"/>
                <w:sz w:val="22"/>
                <w:szCs w:val="22"/>
              </w:rPr>
              <w:t>0</w:t>
            </w:r>
            <w:r w:rsidRPr="0061595F">
              <w:rPr>
                <w:rFonts w:eastAsia="Times New Roman"/>
                <w:kern w:val="0"/>
                <w:sz w:val="22"/>
                <w:szCs w:val="22"/>
              </w:rPr>
              <w:t>0</w:t>
            </w:r>
          </w:p>
        </w:tc>
      </w:tr>
      <w:tr w:rsidR="001A1543" w:rsidRPr="0061595F" w:rsidTr="009047EE">
        <w:trPr>
          <w:trHeight w:val="510"/>
          <w:jc w:val="center"/>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1A1543" w:rsidRPr="0061595F" w:rsidRDefault="001A1543" w:rsidP="001A1543">
            <w:pPr>
              <w:suppressAutoHyphens w:val="0"/>
              <w:jc w:val="center"/>
              <w:rPr>
                <w:rFonts w:eastAsia="Times New Roman"/>
                <w:kern w:val="0"/>
                <w:sz w:val="22"/>
                <w:szCs w:val="22"/>
              </w:rPr>
            </w:pPr>
            <w:r w:rsidRPr="0061595F">
              <w:rPr>
                <w:rFonts w:eastAsia="Times New Roman"/>
                <w:kern w:val="0"/>
                <w:sz w:val="22"/>
                <w:szCs w:val="22"/>
              </w:rPr>
              <w:t>2</w:t>
            </w:r>
          </w:p>
        </w:tc>
        <w:tc>
          <w:tcPr>
            <w:tcW w:w="4775" w:type="dxa"/>
            <w:tcBorders>
              <w:top w:val="nil"/>
              <w:left w:val="nil"/>
              <w:bottom w:val="single" w:sz="4" w:space="0" w:color="auto"/>
              <w:right w:val="single" w:sz="4" w:space="0" w:color="auto"/>
            </w:tcBorders>
            <w:shd w:val="clear" w:color="auto" w:fill="auto"/>
            <w:noWrap/>
            <w:vAlign w:val="bottom"/>
            <w:hideMark/>
          </w:tcPr>
          <w:p w:rsidR="001A1543" w:rsidRPr="0061595F" w:rsidRDefault="001A1543" w:rsidP="001A1543">
            <w:pPr>
              <w:suppressAutoHyphens w:val="0"/>
              <w:rPr>
                <w:rFonts w:eastAsia="Times New Roman"/>
                <w:kern w:val="0"/>
                <w:sz w:val="22"/>
                <w:szCs w:val="22"/>
              </w:rPr>
            </w:pPr>
            <w:r w:rsidRPr="0061595F">
              <w:rPr>
                <w:rFonts w:eastAsia="Times New Roman"/>
                <w:kern w:val="0"/>
                <w:sz w:val="22"/>
                <w:szCs w:val="22"/>
              </w:rPr>
              <w:t>Замена керамичког грла Е-40</w:t>
            </w:r>
          </w:p>
        </w:tc>
        <w:tc>
          <w:tcPr>
            <w:tcW w:w="1838" w:type="dxa"/>
            <w:tcBorders>
              <w:top w:val="nil"/>
              <w:left w:val="nil"/>
              <w:bottom w:val="single" w:sz="4" w:space="0" w:color="auto"/>
              <w:right w:val="single" w:sz="4" w:space="0" w:color="auto"/>
            </w:tcBorders>
            <w:shd w:val="clear" w:color="auto" w:fill="auto"/>
            <w:noWrap/>
            <w:vAlign w:val="center"/>
            <w:hideMark/>
          </w:tcPr>
          <w:p w:rsidR="001A1543" w:rsidRPr="0061595F" w:rsidRDefault="001A1543" w:rsidP="001A1543">
            <w:pPr>
              <w:suppressAutoHyphens w:val="0"/>
              <w:jc w:val="center"/>
              <w:rPr>
                <w:rFonts w:eastAsia="Times New Roman"/>
                <w:kern w:val="0"/>
                <w:sz w:val="22"/>
                <w:szCs w:val="22"/>
              </w:rPr>
            </w:pPr>
            <w:r w:rsidRPr="0061595F">
              <w:rPr>
                <w:rFonts w:eastAsia="Times New Roman"/>
                <w:kern w:val="0"/>
                <w:sz w:val="22"/>
                <w:szCs w:val="22"/>
              </w:rPr>
              <w:t>комад</w:t>
            </w:r>
          </w:p>
        </w:tc>
        <w:tc>
          <w:tcPr>
            <w:tcW w:w="1701" w:type="dxa"/>
            <w:tcBorders>
              <w:top w:val="nil"/>
              <w:left w:val="nil"/>
              <w:bottom w:val="single" w:sz="4" w:space="0" w:color="auto"/>
              <w:right w:val="single" w:sz="4" w:space="0" w:color="auto"/>
            </w:tcBorders>
            <w:shd w:val="clear" w:color="auto" w:fill="auto"/>
            <w:noWrap/>
            <w:vAlign w:val="center"/>
            <w:hideMark/>
          </w:tcPr>
          <w:p w:rsidR="001A1543" w:rsidRPr="0061595F" w:rsidRDefault="001A1543" w:rsidP="001A1543">
            <w:pPr>
              <w:suppressAutoHyphens w:val="0"/>
              <w:jc w:val="center"/>
              <w:rPr>
                <w:rFonts w:eastAsia="Times New Roman"/>
                <w:kern w:val="0"/>
                <w:sz w:val="22"/>
                <w:szCs w:val="22"/>
              </w:rPr>
            </w:pPr>
            <w:r w:rsidRPr="0061595F">
              <w:rPr>
                <w:rFonts w:eastAsia="Times New Roman"/>
                <w:kern w:val="0"/>
                <w:sz w:val="22"/>
                <w:szCs w:val="22"/>
              </w:rPr>
              <w:t>5</w:t>
            </w:r>
          </w:p>
        </w:tc>
      </w:tr>
      <w:tr w:rsidR="001A1543" w:rsidRPr="0061595F" w:rsidTr="009047EE">
        <w:trPr>
          <w:trHeight w:val="255"/>
          <w:jc w:val="center"/>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1A1543" w:rsidRPr="0061595F" w:rsidRDefault="001A1543" w:rsidP="001A1543">
            <w:pPr>
              <w:suppressAutoHyphens w:val="0"/>
              <w:jc w:val="center"/>
              <w:rPr>
                <w:rFonts w:eastAsia="Times New Roman"/>
                <w:kern w:val="0"/>
                <w:sz w:val="22"/>
                <w:szCs w:val="22"/>
              </w:rPr>
            </w:pPr>
            <w:r w:rsidRPr="0061595F">
              <w:rPr>
                <w:rFonts w:eastAsia="Times New Roman"/>
                <w:kern w:val="0"/>
                <w:sz w:val="22"/>
                <w:szCs w:val="22"/>
              </w:rPr>
              <w:t>3</w:t>
            </w:r>
          </w:p>
        </w:tc>
        <w:tc>
          <w:tcPr>
            <w:tcW w:w="4775" w:type="dxa"/>
            <w:tcBorders>
              <w:top w:val="nil"/>
              <w:left w:val="nil"/>
              <w:bottom w:val="single" w:sz="4" w:space="0" w:color="auto"/>
              <w:right w:val="single" w:sz="4" w:space="0" w:color="auto"/>
            </w:tcBorders>
            <w:shd w:val="clear" w:color="auto" w:fill="auto"/>
            <w:noWrap/>
            <w:vAlign w:val="bottom"/>
            <w:hideMark/>
          </w:tcPr>
          <w:p w:rsidR="001A1543" w:rsidRPr="0061595F" w:rsidRDefault="001A1543" w:rsidP="001A1543">
            <w:pPr>
              <w:suppressAutoHyphens w:val="0"/>
              <w:rPr>
                <w:rFonts w:eastAsia="Times New Roman"/>
                <w:kern w:val="0"/>
                <w:sz w:val="22"/>
                <w:szCs w:val="22"/>
              </w:rPr>
            </w:pPr>
            <w:r w:rsidRPr="0061595F">
              <w:rPr>
                <w:rFonts w:eastAsia="Times New Roman"/>
                <w:kern w:val="0"/>
                <w:sz w:val="22"/>
                <w:szCs w:val="22"/>
              </w:rPr>
              <w:t>Замена заштитног стакла</w:t>
            </w:r>
          </w:p>
        </w:tc>
        <w:tc>
          <w:tcPr>
            <w:tcW w:w="1838" w:type="dxa"/>
            <w:tcBorders>
              <w:top w:val="nil"/>
              <w:left w:val="nil"/>
              <w:bottom w:val="single" w:sz="4" w:space="0" w:color="auto"/>
              <w:right w:val="single" w:sz="4" w:space="0" w:color="auto"/>
            </w:tcBorders>
            <w:shd w:val="clear" w:color="auto" w:fill="auto"/>
            <w:noWrap/>
            <w:vAlign w:val="center"/>
            <w:hideMark/>
          </w:tcPr>
          <w:p w:rsidR="001A1543" w:rsidRPr="0061595F" w:rsidRDefault="001A1543" w:rsidP="001A1543">
            <w:pPr>
              <w:suppressAutoHyphens w:val="0"/>
              <w:jc w:val="center"/>
              <w:rPr>
                <w:rFonts w:eastAsia="Times New Roman"/>
                <w:kern w:val="0"/>
                <w:sz w:val="22"/>
                <w:szCs w:val="22"/>
              </w:rPr>
            </w:pPr>
            <w:r w:rsidRPr="0061595F">
              <w:rPr>
                <w:rFonts w:eastAsia="Times New Roman"/>
                <w:kern w:val="0"/>
                <w:sz w:val="22"/>
                <w:szCs w:val="22"/>
              </w:rPr>
              <w:t>комад</w:t>
            </w:r>
          </w:p>
        </w:tc>
        <w:tc>
          <w:tcPr>
            <w:tcW w:w="1701" w:type="dxa"/>
            <w:tcBorders>
              <w:top w:val="nil"/>
              <w:left w:val="nil"/>
              <w:bottom w:val="single" w:sz="4" w:space="0" w:color="auto"/>
              <w:right w:val="single" w:sz="4" w:space="0" w:color="auto"/>
            </w:tcBorders>
            <w:shd w:val="clear" w:color="auto" w:fill="auto"/>
            <w:noWrap/>
            <w:vAlign w:val="center"/>
            <w:hideMark/>
          </w:tcPr>
          <w:p w:rsidR="001A1543" w:rsidRPr="0061595F" w:rsidRDefault="001A1543" w:rsidP="001A1543">
            <w:pPr>
              <w:suppressAutoHyphens w:val="0"/>
              <w:jc w:val="center"/>
              <w:rPr>
                <w:rFonts w:eastAsia="Times New Roman"/>
                <w:kern w:val="0"/>
                <w:sz w:val="22"/>
                <w:szCs w:val="22"/>
              </w:rPr>
            </w:pPr>
            <w:r w:rsidRPr="0061595F">
              <w:rPr>
                <w:rFonts w:eastAsia="Times New Roman"/>
                <w:kern w:val="0"/>
                <w:sz w:val="22"/>
                <w:szCs w:val="22"/>
              </w:rPr>
              <w:t>100</w:t>
            </w:r>
          </w:p>
        </w:tc>
      </w:tr>
      <w:tr w:rsidR="001A1543" w:rsidRPr="0061595F" w:rsidTr="009047EE">
        <w:trPr>
          <w:trHeight w:val="255"/>
          <w:jc w:val="center"/>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1A1543" w:rsidRPr="0061595F" w:rsidRDefault="001A1543" w:rsidP="001A1543">
            <w:pPr>
              <w:suppressAutoHyphens w:val="0"/>
              <w:jc w:val="center"/>
              <w:rPr>
                <w:rFonts w:eastAsia="Times New Roman"/>
                <w:kern w:val="0"/>
                <w:sz w:val="22"/>
                <w:szCs w:val="22"/>
              </w:rPr>
            </w:pPr>
            <w:r w:rsidRPr="0061595F">
              <w:rPr>
                <w:rFonts w:eastAsia="Times New Roman"/>
                <w:kern w:val="0"/>
                <w:sz w:val="22"/>
                <w:szCs w:val="22"/>
              </w:rPr>
              <w:t>4</w:t>
            </w:r>
          </w:p>
        </w:tc>
        <w:tc>
          <w:tcPr>
            <w:tcW w:w="4775" w:type="dxa"/>
            <w:tcBorders>
              <w:top w:val="nil"/>
              <w:left w:val="nil"/>
              <w:bottom w:val="single" w:sz="4" w:space="0" w:color="auto"/>
              <w:right w:val="single" w:sz="4" w:space="0" w:color="auto"/>
            </w:tcBorders>
            <w:shd w:val="clear" w:color="auto" w:fill="auto"/>
            <w:noWrap/>
            <w:vAlign w:val="bottom"/>
            <w:hideMark/>
          </w:tcPr>
          <w:p w:rsidR="001A1543" w:rsidRPr="0061595F" w:rsidRDefault="001A1543" w:rsidP="001A1543">
            <w:pPr>
              <w:suppressAutoHyphens w:val="0"/>
              <w:rPr>
                <w:rFonts w:eastAsia="Times New Roman"/>
                <w:kern w:val="0"/>
                <w:sz w:val="22"/>
                <w:szCs w:val="22"/>
              </w:rPr>
            </w:pPr>
            <w:r w:rsidRPr="0061595F">
              <w:rPr>
                <w:rFonts w:eastAsia="Times New Roman"/>
                <w:kern w:val="0"/>
                <w:sz w:val="22"/>
                <w:szCs w:val="22"/>
              </w:rPr>
              <w:t>Замена арматуре</w:t>
            </w:r>
          </w:p>
        </w:tc>
        <w:tc>
          <w:tcPr>
            <w:tcW w:w="1838" w:type="dxa"/>
            <w:tcBorders>
              <w:top w:val="nil"/>
              <w:left w:val="nil"/>
              <w:bottom w:val="single" w:sz="4" w:space="0" w:color="auto"/>
              <w:right w:val="single" w:sz="4" w:space="0" w:color="auto"/>
            </w:tcBorders>
            <w:shd w:val="clear" w:color="auto" w:fill="auto"/>
            <w:noWrap/>
            <w:vAlign w:val="center"/>
            <w:hideMark/>
          </w:tcPr>
          <w:p w:rsidR="001A1543" w:rsidRPr="0061595F" w:rsidRDefault="001A1543" w:rsidP="001A1543">
            <w:pPr>
              <w:suppressAutoHyphens w:val="0"/>
              <w:jc w:val="center"/>
              <w:rPr>
                <w:rFonts w:eastAsia="Times New Roman"/>
                <w:kern w:val="0"/>
                <w:sz w:val="22"/>
                <w:szCs w:val="22"/>
              </w:rPr>
            </w:pPr>
            <w:r w:rsidRPr="0061595F">
              <w:rPr>
                <w:rFonts w:eastAsia="Times New Roman"/>
                <w:kern w:val="0"/>
                <w:sz w:val="22"/>
                <w:szCs w:val="22"/>
              </w:rPr>
              <w:t>комад</w:t>
            </w:r>
          </w:p>
        </w:tc>
        <w:tc>
          <w:tcPr>
            <w:tcW w:w="1701" w:type="dxa"/>
            <w:tcBorders>
              <w:top w:val="nil"/>
              <w:left w:val="nil"/>
              <w:bottom w:val="single" w:sz="4" w:space="0" w:color="auto"/>
              <w:right w:val="single" w:sz="4" w:space="0" w:color="auto"/>
            </w:tcBorders>
            <w:shd w:val="clear" w:color="auto" w:fill="auto"/>
            <w:noWrap/>
            <w:vAlign w:val="center"/>
            <w:hideMark/>
          </w:tcPr>
          <w:p w:rsidR="001A1543" w:rsidRPr="0061595F" w:rsidRDefault="001A1543" w:rsidP="001A1543">
            <w:pPr>
              <w:suppressAutoHyphens w:val="0"/>
              <w:jc w:val="center"/>
              <w:rPr>
                <w:rFonts w:eastAsia="Times New Roman"/>
                <w:kern w:val="0"/>
                <w:sz w:val="22"/>
                <w:szCs w:val="22"/>
              </w:rPr>
            </w:pPr>
            <w:r w:rsidRPr="0061595F">
              <w:rPr>
                <w:rFonts w:eastAsia="Times New Roman"/>
                <w:kern w:val="0"/>
                <w:sz w:val="22"/>
                <w:szCs w:val="22"/>
              </w:rPr>
              <w:t>10</w:t>
            </w:r>
          </w:p>
        </w:tc>
      </w:tr>
      <w:tr w:rsidR="001A1543" w:rsidRPr="0061595F" w:rsidTr="009047EE">
        <w:trPr>
          <w:trHeight w:val="255"/>
          <w:jc w:val="center"/>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1A1543" w:rsidRPr="0061595F" w:rsidRDefault="001A1543" w:rsidP="001A1543">
            <w:pPr>
              <w:suppressAutoHyphens w:val="0"/>
              <w:jc w:val="center"/>
              <w:rPr>
                <w:rFonts w:eastAsia="Times New Roman"/>
                <w:kern w:val="0"/>
                <w:sz w:val="22"/>
                <w:szCs w:val="22"/>
              </w:rPr>
            </w:pPr>
            <w:r w:rsidRPr="0061595F">
              <w:rPr>
                <w:rFonts w:eastAsia="Times New Roman"/>
                <w:kern w:val="0"/>
                <w:sz w:val="22"/>
                <w:szCs w:val="22"/>
              </w:rPr>
              <w:t>5</w:t>
            </w:r>
          </w:p>
        </w:tc>
        <w:tc>
          <w:tcPr>
            <w:tcW w:w="4775" w:type="dxa"/>
            <w:tcBorders>
              <w:top w:val="nil"/>
              <w:left w:val="nil"/>
              <w:bottom w:val="single" w:sz="4" w:space="0" w:color="auto"/>
              <w:right w:val="single" w:sz="4" w:space="0" w:color="auto"/>
            </w:tcBorders>
            <w:shd w:val="clear" w:color="auto" w:fill="auto"/>
            <w:noWrap/>
            <w:vAlign w:val="bottom"/>
            <w:hideMark/>
          </w:tcPr>
          <w:p w:rsidR="001A1543" w:rsidRPr="0061595F" w:rsidRDefault="001A1543" w:rsidP="001A1543">
            <w:pPr>
              <w:suppressAutoHyphens w:val="0"/>
              <w:rPr>
                <w:rFonts w:eastAsia="Times New Roman"/>
                <w:kern w:val="0"/>
                <w:sz w:val="22"/>
                <w:szCs w:val="22"/>
              </w:rPr>
            </w:pPr>
            <w:r w:rsidRPr="0061595F">
              <w:rPr>
                <w:rFonts w:eastAsia="Times New Roman"/>
                <w:kern w:val="0"/>
                <w:sz w:val="22"/>
                <w:szCs w:val="22"/>
              </w:rPr>
              <w:t>Замена сијалица</w:t>
            </w:r>
          </w:p>
        </w:tc>
        <w:tc>
          <w:tcPr>
            <w:tcW w:w="1838" w:type="dxa"/>
            <w:tcBorders>
              <w:top w:val="nil"/>
              <w:left w:val="nil"/>
              <w:bottom w:val="single" w:sz="4" w:space="0" w:color="auto"/>
              <w:right w:val="single" w:sz="4" w:space="0" w:color="auto"/>
            </w:tcBorders>
            <w:shd w:val="clear" w:color="auto" w:fill="auto"/>
            <w:noWrap/>
            <w:vAlign w:val="center"/>
            <w:hideMark/>
          </w:tcPr>
          <w:p w:rsidR="001A1543" w:rsidRPr="0061595F" w:rsidRDefault="001A1543" w:rsidP="001A1543">
            <w:pPr>
              <w:suppressAutoHyphens w:val="0"/>
              <w:jc w:val="center"/>
              <w:rPr>
                <w:rFonts w:eastAsia="Times New Roman"/>
                <w:kern w:val="0"/>
                <w:sz w:val="22"/>
                <w:szCs w:val="22"/>
              </w:rPr>
            </w:pPr>
            <w:r w:rsidRPr="0061595F">
              <w:rPr>
                <w:rFonts w:eastAsia="Times New Roman"/>
                <w:kern w:val="0"/>
                <w:sz w:val="22"/>
                <w:szCs w:val="22"/>
              </w:rPr>
              <w:t>комад</w:t>
            </w:r>
          </w:p>
        </w:tc>
        <w:tc>
          <w:tcPr>
            <w:tcW w:w="1701" w:type="dxa"/>
            <w:tcBorders>
              <w:top w:val="nil"/>
              <w:left w:val="nil"/>
              <w:bottom w:val="single" w:sz="4" w:space="0" w:color="auto"/>
              <w:right w:val="single" w:sz="4" w:space="0" w:color="auto"/>
            </w:tcBorders>
            <w:shd w:val="clear" w:color="auto" w:fill="auto"/>
            <w:noWrap/>
            <w:vAlign w:val="center"/>
            <w:hideMark/>
          </w:tcPr>
          <w:p w:rsidR="001A1543" w:rsidRPr="0061595F" w:rsidRDefault="009047EE" w:rsidP="001A1543">
            <w:pPr>
              <w:suppressAutoHyphens w:val="0"/>
              <w:jc w:val="center"/>
              <w:rPr>
                <w:rFonts w:eastAsia="Times New Roman"/>
                <w:kern w:val="0"/>
                <w:sz w:val="22"/>
                <w:szCs w:val="22"/>
              </w:rPr>
            </w:pPr>
            <w:r w:rsidRPr="0061595F">
              <w:rPr>
                <w:rFonts w:eastAsia="Times New Roman"/>
                <w:kern w:val="0"/>
                <w:sz w:val="22"/>
                <w:szCs w:val="22"/>
              </w:rPr>
              <w:t>5</w:t>
            </w:r>
            <w:r w:rsidR="001A1543" w:rsidRPr="0061595F">
              <w:rPr>
                <w:rFonts w:eastAsia="Times New Roman"/>
                <w:kern w:val="0"/>
                <w:sz w:val="22"/>
                <w:szCs w:val="22"/>
              </w:rPr>
              <w:t>00</w:t>
            </w:r>
          </w:p>
        </w:tc>
      </w:tr>
      <w:tr w:rsidR="001A1543" w:rsidRPr="0061595F" w:rsidTr="009047EE">
        <w:trPr>
          <w:trHeight w:val="255"/>
          <w:jc w:val="center"/>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1A1543" w:rsidRPr="0061595F" w:rsidRDefault="001A1543" w:rsidP="001A1543">
            <w:pPr>
              <w:suppressAutoHyphens w:val="0"/>
              <w:jc w:val="center"/>
              <w:rPr>
                <w:rFonts w:eastAsia="Times New Roman"/>
                <w:kern w:val="0"/>
                <w:sz w:val="22"/>
                <w:szCs w:val="22"/>
              </w:rPr>
            </w:pPr>
            <w:r w:rsidRPr="0061595F">
              <w:rPr>
                <w:rFonts w:eastAsia="Times New Roman"/>
                <w:kern w:val="0"/>
                <w:sz w:val="22"/>
                <w:szCs w:val="22"/>
              </w:rPr>
              <w:t>6</w:t>
            </w:r>
          </w:p>
        </w:tc>
        <w:tc>
          <w:tcPr>
            <w:tcW w:w="4775" w:type="dxa"/>
            <w:tcBorders>
              <w:top w:val="nil"/>
              <w:left w:val="nil"/>
              <w:bottom w:val="single" w:sz="4" w:space="0" w:color="auto"/>
              <w:right w:val="single" w:sz="4" w:space="0" w:color="auto"/>
            </w:tcBorders>
            <w:shd w:val="clear" w:color="auto" w:fill="auto"/>
            <w:noWrap/>
            <w:vAlign w:val="bottom"/>
            <w:hideMark/>
          </w:tcPr>
          <w:p w:rsidR="001A1543" w:rsidRPr="0061595F" w:rsidRDefault="001A1543" w:rsidP="001A1543">
            <w:pPr>
              <w:suppressAutoHyphens w:val="0"/>
              <w:rPr>
                <w:rFonts w:eastAsia="Times New Roman"/>
                <w:kern w:val="0"/>
                <w:sz w:val="22"/>
                <w:szCs w:val="22"/>
              </w:rPr>
            </w:pPr>
            <w:r w:rsidRPr="0061595F">
              <w:rPr>
                <w:rFonts w:eastAsia="Times New Roman"/>
                <w:kern w:val="0"/>
                <w:sz w:val="22"/>
                <w:szCs w:val="22"/>
              </w:rPr>
              <w:t>Замена пригушница</w:t>
            </w:r>
          </w:p>
        </w:tc>
        <w:tc>
          <w:tcPr>
            <w:tcW w:w="1838" w:type="dxa"/>
            <w:tcBorders>
              <w:top w:val="nil"/>
              <w:left w:val="nil"/>
              <w:bottom w:val="single" w:sz="4" w:space="0" w:color="auto"/>
              <w:right w:val="single" w:sz="4" w:space="0" w:color="auto"/>
            </w:tcBorders>
            <w:shd w:val="clear" w:color="auto" w:fill="auto"/>
            <w:noWrap/>
            <w:vAlign w:val="center"/>
            <w:hideMark/>
          </w:tcPr>
          <w:p w:rsidR="001A1543" w:rsidRPr="0061595F" w:rsidRDefault="001A1543" w:rsidP="001A1543">
            <w:pPr>
              <w:suppressAutoHyphens w:val="0"/>
              <w:jc w:val="center"/>
              <w:rPr>
                <w:rFonts w:eastAsia="Times New Roman"/>
                <w:kern w:val="0"/>
                <w:sz w:val="22"/>
                <w:szCs w:val="22"/>
              </w:rPr>
            </w:pPr>
            <w:r w:rsidRPr="0061595F">
              <w:rPr>
                <w:rFonts w:eastAsia="Times New Roman"/>
                <w:kern w:val="0"/>
                <w:sz w:val="22"/>
                <w:szCs w:val="22"/>
              </w:rPr>
              <w:t>комад</w:t>
            </w:r>
          </w:p>
        </w:tc>
        <w:tc>
          <w:tcPr>
            <w:tcW w:w="1701" w:type="dxa"/>
            <w:tcBorders>
              <w:top w:val="nil"/>
              <w:left w:val="nil"/>
              <w:bottom w:val="single" w:sz="4" w:space="0" w:color="auto"/>
              <w:right w:val="single" w:sz="4" w:space="0" w:color="auto"/>
            </w:tcBorders>
            <w:shd w:val="clear" w:color="auto" w:fill="auto"/>
            <w:noWrap/>
            <w:vAlign w:val="center"/>
            <w:hideMark/>
          </w:tcPr>
          <w:p w:rsidR="001A1543" w:rsidRPr="0061595F" w:rsidRDefault="001A1543" w:rsidP="001A1543">
            <w:pPr>
              <w:suppressAutoHyphens w:val="0"/>
              <w:jc w:val="center"/>
              <w:rPr>
                <w:rFonts w:eastAsia="Times New Roman"/>
                <w:kern w:val="0"/>
                <w:sz w:val="22"/>
                <w:szCs w:val="22"/>
              </w:rPr>
            </w:pPr>
            <w:r w:rsidRPr="0061595F">
              <w:rPr>
                <w:rFonts w:eastAsia="Times New Roman"/>
                <w:kern w:val="0"/>
                <w:sz w:val="22"/>
                <w:szCs w:val="22"/>
              </w:rPr>
              <w:t>220</w:t>
            </w:r>
          </w:p>
        </w:tc>
      </w:tr>
      <w:tr w:rsidR="001A1543" w:rsidRPr="0061595F" w:rsidTr="009047EE">
        <w:trPr>
          <w:trHeight w:val="255"/>
          <w:jc w:val="center"/>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1A1543" w:rsidRPr="0061595F" w:rsidRDefault="001A1543" w:rsidP="001A1543">
            <w:pPr>
              <w:suppressAutoHyphens w:val="0"/>
              <w:jc w:val="center"/>
              <w:rPr>
                <w:rFonts w:eastAsia="Times New Roman"/>
                <w:kern w:val="0"/>
                <w:sz w:val="22"/>
                <w:szCs w:val="22"/>
              </w:rPr>
            </w:pPr>
            <w:r w:rsidRPr="0061595F">
              <w:rPr>
                <w:rFonts w:eastAsia="Times New Roman"/>
                <w:kern w:val="0"/>
                <w:sz w:val="22"/>
                <w:szCs w:val="22"/>
              </w:rPr>
              <w:t>7</w:t>
            </w:r>
          </w:p>
        </w:tc>
        <w:tc>
          <w:tcPr>
            <w:tcW w:w="4775" w:type="dxa"/>
            <w:tcBorders>
              <w:top w:val="nil"/>
              <w:left w:val="nil"/>
              <w:bottom w:val="single" w:sz="4" w:space="0" w:color="auto"/>
              <w:right w:val="single" w:sz="4" w:space="0" w:color="auto"/>
            </w:tcBorders>
            <w:shd w:val="clear" w:color="auto" w:fill="auto"/>
            <w:noWrap/>
            <w:vAlign w:val="bottom"/>
            <w:hideMark/>
          </w:tcPr>
          <w:p w:rsidR="001A1543" w:rsidRPr="0061595F" w:rsidRDefault="001A1543" w:rsidP="001A1543">
            <w:pPr>
              <w:suppressAutoHyphens w:val="0"/>
              <w:rPr>
                <w:rFonts w:eastAsia="Times New Roman"/>
                <w:kern w:val="0"/>
                <w:sz w:val="22"/>
                <w:szCs w:val="22"/>
              </w:rPr>
            </w:pPr>
            <w:r w:rsidRPr="0061595F">
              <w:rPr>
                <w:rFonts w:eastAsia="Times New Roman"/>
                <w:kern w:val="0"/>
                <w:sz w:val="22"/>
                <w:szCs w:val="22"/>
              </w:rPr>
              <w:t>Замена упаљача</w:t>
            </w:r>
          </w:p>
        </w:tc>
        <w:tc>
          <w:tcPr>
            <w:tcW w:w="1838" w:type="dxa"/>
            <w:tcBorders>
              <w:top w:val="nil"/>
              <w:left w:val="nil"/>
              <w:bottom w:val="single" w:sz="4" w:space="0" w:color="auto"/>
              <w:right w:val="single" w:sz="4" w:space="0" w:color="auto"/>
            </w:tcBorders>
            <w:shd w:val="clear" w:color="auto" w:fill="auto"/>
            <w:noWrap/>
            <w:vAlign w:val="center"/>
            <w:hideMark/>
          </w:tcPr>
          <w:p w:rsidR="001A1543" w:rsidRPr="0061595F" w:rsidRDefault="001A1543" w:rsidP="001A1543">
            <w:pPr>
              <w:suppressAutoHyphens w:val="0"/>
              <w:jc w:val="center"/>
              <w:rPr>
                <w:rFonts w:eastAsia="Times New Roman"/>
                <w:kern w:val="0"/>
                <w:sz w:val="22"/>
                <w:szCs w:val="22"/>
              </w:rPr>
            </w:pPr>
            <w:r w:rsidRPr="0061595F">
              <w:rPr>
                <w:rFonts w:eastAsia="Times New Roman"/>
                <w:kern w:val="0"/>
                <w:sz w:val="22"/>
                <w:szCs w:val="22"/>
              </w:rPr>
              <w:t>комад</w:t>
            </w:r>
          </w:p>
        </w:tc>
        <w:tc>
          <w:tcPr>
            <w:tcW w:w="1701" w:type="dxa"/>
            <w:tcBorders>
              <w:top w:val="nil"/>
              <w:left w:val="nil"/>
              <w:bottom w:val="single" w:sz="4" w:space="0" w:color="auto"/>
              <w:right w:val="single" w:sz="4" w:space="0" w:color="auto"/>
            </w:tcBorders>
            <w:shd w:val="clear" w:color="auto" w:fill="auto"/>
            <w:noWrap/>
            <w:vAlign w:val="center"/>
            <w:hideMark/>
          </w:tcPr>
          <w:p w:rsidR="001A1543" w:rsidRPr="0061595F" w:rsidRDefault="001A1543" w:rsidP="001A1543">
            <w:pPr>
              <w:suppressAutoHyphens w:val="0"/>
              <w:jc w:val="center"/>
              <w:rPr>
                <w:rFonts w:eastAsia="Times New Roman"/>
                <w:kern w:val="0"/>
                <w:sz w:val="22"/>
                <w:szCs w:val="22"/>
              </w:rPr>
            </w:pPr>
            <w:r w:rsidRPr="0061595F">
              <w:rPr>
                <w:rFonts w:eastAsia="Times New Roman"/>
                <w:kern w:val="0"/>
                <w:sz w:val="22"/>
                <w:szCs w:val="22"/>
              </w:rPr>
              <w:t>220</w:t>
            </w:r>
          </w:p>
        </w:tc>
      </w:tr>
      <w:tr w:rsidR="001A1543" w:rsidRPr="0061595F" w:rsidTr="009047EE">
        <w:trPr>
          <w:trHeight w:val="255"/>
          <w:jc w:val="center"/>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1A1543" w:rsidRPr="0061595F" w:rsidRDefault="009047EE" w:rsidP="001A1543">
            <w:pPr>
              <w:suppressAutoHyphens w:val="0"/>
              <w:jc w:val="center"/>
              <w:rPr>
                <w:rFonts w:eastAsia="Times New Roman"/>
                <w:kern w:val="0"/>
                <w:sz w:val="22"/>
                <w:szCs w:val="22"/>
              </w:rPr>
            </w:pPr>
            <w:r w:rsidRPr="0061595F">
              <w:rPr>
                <w:rFonts w:eastAsia="Times New Roman"/>
                <w:kern w:val="0"/>
                <w:sz w:val="22"/>
                <w:szCs w:val="22"/>
              </w:rPr>
              <w:t>8</w:t>
            </w:r>
          </w:p>
        </w:tc>
        <w:tc>
          <w:tcPr>
            <w:tcW w:w="4775" w:type="dxa"/>
            <w:tcBorders>
              <w:top w:val="nil"/>
              <w:left w:val="nil"/>
              <w:bottom w:val="single" w:sz="4" w:space="0" w:color="auto"/>
              <w:right w:val="single" w:sz="4" w:space="0" w:color="auto"/>
            </w:tcBorders>
            <w:shd w:val="clear" w:color="auto" w:fill="auto"/>
            <w:noWrap/>
            <w:vAlign w:val="center"/>
            <w:hideMark/>
          </w:tcPr>
          <w:p w:rsidR="001A1543" w:rsidRPr="0061595F" w:rsidRDefault="001A1543" w:rsidP="001A1543">
            <w:pPr>
              <w:suppressAutoHyphens w:val="0"/>
              <w:rPr>
                <w:rFonts w:eastAsia="Times New Roman"/>
                <w:kern w:val="0"/>
                <w:sz w:val="22"/>
                <w:szCs w:val="22"/>
              </w:rPr>
            </w:pPr>
            <w:r w:rsidRPr="0061595F">
              <w:rPr>
                <w:rFonts w:eastAsia="Times New Roman"/>
                <w:kern w:val="0"/>
                <w:sz w:val="22"/>
                <w:szCs w:val="22"/>
              </w:rPr>
              <w:t>Замена фра осигурача</w:t>
            </w:r>
          </w:p>
        </w:tc>
        <w:tc>
          <w:tcPr>
            <w:tcW w:w="1838" w:type="dxa"/>
            <w:tcBorders>
              <w:top w:val="nil"/>
              <w:left w:val="nil"/>
              <w:bottom w:val="single" w:sz="4" w:space="0" w:color="auto"/>
              <w:right w:val="single" w:sz="4" w:space="0" w:color="auto"/>
            </w:tcBorders>
            <w:shd w:val="clear" w:color="auto" w:fill="auto"/>
            <w:noWrap/>
            <w:vAlign w:val="center"/>
            <w:hideMark/>
          </w:tcPr>
          <w:p w:rsidR="001A1543" w:rsidRPr="0061595F" w:rsidRDefault="001A1543" w:rsidP="001A1543">
            <w:pPr>
              <w:suppressAutoHyphens w:val="0"/>
              <w:jc w:val="center"/>
              <w:rPr>
                <w:rFonts w:eastAsia="Times New Roman"/>
                <w:kern w:val="0"/>
                <w:sz w:val="22"/>
                <w:szCs w:val="22"/>
              </w:rPr>
            </w:pPr>
            <w:r w:rsidRPr="0061595F">
              <w:rPr>
                <w:rFonts w:eastAsia="Times New Roman"/>
                <w:kern w:val="0"/>
                <w:sz w:val="22"/>
                <w:szCs w:val="22"/>
              </w:rPr>
              <w:t>комад</w:t>
            </w:r>
          </w:p>
        </w:tc>
        <w:tc>
          <w:tcPr>
            <w:tcW w:w="1701" w:type="dxa"/>
            <w:tcBorders>
              <w:top w:val="nil"/>
              <w:left w:val="nil"/>
              <w:bottom w:val="single" w:sz="4" w:space="0" w:color="auto"/>
              <w:right w:val="single" w:sz="4" w:space="0" w:color="auto"/>
            </w:tcBorders>
            <w:shd w:val="clear" w:color="auto" w:fill="auto"/>
            <w:noWrap/>
            <w:vAlign w:val="center"/>
            <w:hideMark/>
          </w:tcPr>
          <w:p w:rsidR="001A1543" w:rsidRPr="0061595F" w:rsidRDefault="001A1543" w:rsidP="001A1543">
            <w:pPr>
              <w:suppressAutoHyphens w:val="0"/>
              <w:jc w:val="center"/>
              <w:rPr>
                <w:rFonts w:eastAsia="Times New Roman"/>
                <w:kern w:val="0"/>
                <w:sz w:val="22"/>
                <w:szCs w:val="22"/>
              </w:rPr>
            </w:pPr>
            <w:r w:rsidRPr="0061595F">
              <w:rPr>
                <w:rFonts w:eastAsia="Times New Roman"/>
                <w:kern w:val="0"/>
                <w:sz w:val="22"/>
                <w:szCs w:val="22"/>
              </w:rPr>
              <w:t>50</w:t>
            </w:r>
          </w:p>
        </w:tc>
      </w:tr>
      <w:tr w:rsidR="001A1543" w:rsidRPr="0061595F" w:rsidTr="009047EE">
        <w:trPr>
          <w:trHeight w:val="255"/>
          <w:jc w:val="center"/>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1A1543" w:rsidRPr="0061595F" w:rsidRDefault="009047EE" w:rsidP="001A1543">
            <w:pPr>
              <w:suppressAutoHyphens w:val="0"/>
              <w:jc w:val="center"/>
              <w:rPr>
                <w:rFonts w:eastAsia="Times New Roman"/>
                <w:kern w:val="0"/>
                <w:sz w:val="22"/>
                <w:szCs w:val="22"/>
              </w:rPr>
            </w:pPr>
            <w:r w:rsidRPr="0061595F">
              <w:rPr>
                <w:rFonts w:eastAsia="Times New Roman"/>
                <w:kern w:val="0"/>
                <w:sz w:val="22"/>
                <w:szCs w:val="22"/>
              </w:rPr>
              <w:t>9</w:t>
            </w:r>
          </w:p>
        </w:tc>
        <w:tc>
          <w:tcPr>
            <w:tcW w:w="4775" w:type="dxa"/>
            <w:tcBorders>
              <w:top w:val="nil"/>
              <w:left w:val="nil"/>
              <w:bottom w:val="single" w:sz="4" w:space="0" w:color="auto"/>
              <w:right w:val="single" w:sz="4" w:space="0" w:color="auto"/>
            </w:tcBorders>
            <w:shd w:val="clear" w:color="auto" w:fill="auto"/>
            <w:noWrap/>
            <w:vAlign w:val="center"/>
            <w:hideMark/>
          </w:tcPr>
          <w:p w:rsidR="001A1543" w:rsidRPr="0061595F" w:rsidRDefault="001A1543" w:rsidP="001A1543">
            <w:pPr>
              <w:suppressAutoHyphens w:val="0"/>
              <w:rPr>
                <w:rFonts w:eastAsia="Times New Roman"/>
                <w:kern w:val="0"/>
                <w:sz w:val="22"/>
                <w:szCs w:val="22"/>
              </w:rPr>
            </w:pPr>
            <w:r w:rsidRPr="0061595F">
              <w:rPr>
                <w:rFonts w:eastAsia="Times New Roman"/>
                <w:kern w:val="0"/>
                <w:sz w:val="22"/>
                <w:szCs w:val="22"/>
              </w:rPr>
              <w:t>Замена ножастих осигурача</w:t>
            </w:r>
          </w:p>
        </w:tc>
        <w:tc>
          <w:tcPr>
            <w:tcW w:w="1838" w:type="dxa"/>
            <w:tcBorders>
              <w:top w:val="nil"/>
              <w:left w:val="nil"/>
              <w:bottom w:val="single" w:sz="4" w:space="0" w:color="auto"/>
              <w:right w:val="single" w:sz="4" w:space="0" w:color="auto"/>
            </w:tcBorders>
            <w:shd w:val="clear" w:color="auto" w:fill="auto"/>
            <w:noWrap/>
            <w:vAlign w:val="center"/>
            <w:hideMark/>
          </w:tcPr>
          <w:p w:rsidR="001A1543" w:rsidRPr="0061595F" w:rsidRDefault="001A1543" w:rsidP="001A1543">
            <w:pPr>
              <w:suppressAutoHyphens w:val="0"/>
              <w:jc w:val="center"/>
              <w:rPr>
                <w:rFonts w:eastAsia="Times New Roman"/>
                <w:kern w:val="0"/>
                <w:sz w:val="22"/>
                <w:szCs w:val="22"/>
              </w:rPr>
            </w:pPr>
            <w:r w:rsidRPr="0061595F">
              <w:rPr>
                <w:rFonts w:eastAsia="Times New Roman"/>
                <w:kern w:val="0"/>
                <w:sz w:val="22"/>
                <w:szCs w:val="22"/>
              </w:rPr>
              <w:t>комад</w:t>
            </w:r>
          </w:p>
        </w:tc>
        <w:tc>
          <w:tcPr>
            <w:tcW w:w="1701" w:type="dxa"/>
            <w:tcBorders>
              <w:top w:val="nil"/>
              <w:left w:val="nil"/>
              <w:bottom w:val="single" w:sz="4" w:space="0" w:color="auto"/>
              <w:right w:val="single" w:sz="4" w:space="0" w:color="auto"/>
            </w:tcBorders>
            <w:shd w:val="clear" w:color="auto" w:fill="auto"/>
            <w:noWrap/>
            <w:vAlign w:val="center"/>
            <w:hideMark/>
          </w:tcPr>
          <w:p w:rsidR="001A1543" w:rsidRPr="0061595F" w:rsidRDefault="009047EE" w:rsidP="001A1543">
            <w:pPr>
              <w:suppressAutoHyphens w:val="0"/>
              <w:jc w:val="center"/>
              <w:rPr>
                <w:rFonts w:eastAsia="Times New Roman"/>
                <w:kern w:val="0"/>
                <w:sz w:val="22"/>
                <w:szCs w:val="22"/>
              </w:rPr>
            </w:pPr>
            <w:r w:rsidRPr="0061595F">
              <w:rPr>
                <w:rFonts w:eastAsia="Times New Roman"/>
                <w:kern w:val="0"/>
                <w:sz w:val="22"/>
                <w:szCs w:val="22"/>
              </w:rPr>
              <w:t>2</w:t>
            </w:r>
            <w:r w:rsidR="001A1543" w:rsidRPr="0061595F">
              <w:rPr>
                <w:rFonts w:eastAsia="Times New Roman"/>
                <w:kern w:val="0"/>
                <w:sz w:val="22"/>
                <w:szCs w:val="22"/>
              </w:rPr>
              <w:t>0</w:t>
            </w:r>
          </w:p>
        </w:tc>
      </w:tr>
      <w:tr w:rsidR="001A1543" w:rsidRPr="0061595F" w:rsidTr="009047EE">
        <w:trPr>
          <w:trHeight w:val="510"/>
          <w:jc w:val="center"/>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1A1543" w:rsidRPr="0061595F" w:rsidRDefault="001A1543" w:rsidP="009047EE">
            <w:pPr>
              <w:suppressAutoHyphens w:val="0"/>
              <w:jc w:val="center"/>
              <w:rPr>
                <w:rFonts w:eastAsia="Times New Roman"/>
                <w:kern w:val="0"/>
                <w:sz w:val="22"/>
                <w:szCs w:val="22"/>
              </w:rPr>
            </w:pPr>
            <w:r w:rsidRPr="0061595F">
              <w:rPr>
                <w:rFonts w:eastAsia="Times New Roman"/>
                <w:kern w:val="0"/>
                <w:sz w:val="22"/>
                <w:szCs w:val="22"/>
              </w:rPr>
              <w:t>1</w:t>
            </w:r>
            <w:r w:rsidR="009047EE" w:rsidRPr="0061595F">
              <w:rPr>
                <w:rFonts w:eastAsia="Times New Roman"/>
                <w:kern w:val="0"/>
                <w:sz w:val="22"/>
                <w:szCs w:val="22"/>
              </w:rPr>
              <w:t>0</w:t>
            </w:r>
          </w:p>
        </w:tc>
        <w:tc>
          <w:tcPr>
            <w:tcW w:w="4775" w:type="dxa"/>
            <w:tcBorders>
              <w:top w:val="nil"/>
              <w:left w:val="nil"/>
              <w:bottom w:val="single" w:sz="4" w:space="0" w:color="auto"/>
              <w:right w:val="single" w:sz="4" w:space="0" w:color="auto"/>
            </w:tcBorders>
            <w:shd w:val="clear" w:color="auto" w:fill="auto"/>
            <w:noWrap/>
            <w:vAlign w:val="bottom"/>
            <w:hideMark/>
          </w:tcPr>
          <w:p w:rsidR="001A1543" w:rsidRPr="0061595F" w:rsidRDefault="001A1543" w:rsidP="001A1543">
            <w:pPr>
              <w:suppressAutoHyphens w:val="0"/>
              <w:rPr>
                <w:rFonts w:eastAsia="Times New Roman"/>
                <w:kern w:val="0"/>
                <w:sz w:val="22"/>
                <w:szCs w:val="22"/>
              </w:rPr>
            </w:pPr>
            <w:r w:rsidRPr="0061595F">
              <w:rPr>
                <w:rFonts w:eastAsia="Times New Roman"/>
                <w:kern w:val="0"/>
                <w:sz w:val="22"/>
                <w:szCs w:val="22"/>
              </w:rPr>
              <w:t>Замена постоља за ножасте осигураче</w:t>
            </w:r>
          </w:p>
        </w:tc>
        <w:tc>
          <w:tcPr>
            <w:tcW w:w="1838" w:type="dxa"/>
            <w:tcBorders>
              <w:top w:val="nil"/>
              <w:left w:val="nil"/>
              <w:bottom w:val="single" w:sz="4" w:space="0" w:color="auto"/>
              <w:right w:val="single" w:sz="4" w:space="0" w:color="auto"/>
            </w:tcBorders>
            <w:shd w:val="clear" w:color="auto" w:fill="auto"/>
            <w:noWrap/>
            <w:vAlign w:val="center"/>
            <w:hideMark/>
          </w:tcPr>
          <w:p w:rsidR="001A1543" w:rsidRPr="0061595F" w:rsidRDefault="001A1543" w:rsidP="001A1543">
            <w:pPr>
              <w:suppressAutoHyphens w:val="0"/>
              <w:jc w:val="center"/>
              <w:rPr>
                <w:rFonts w:eastAsia="Times New Roman"/>
                <w:kern w:val="0"/>
                <w:sz w:val="22"/>
                <w:szCs w:val="22"/>
              </w:rPr>
            </w:pPr>
            <w:r w:rsidRPr="0061595F">
              <w:rPr>
                <w:rFonts w:eastAsia="Times New Roman"/>
                <w:kern w:val="0"/>
                <w:sz w:val="22"/>
                <w:szCs w:val="22"/>
              </w:rPr>
              <w:t>комад</w:t>
            </w:r>
          </w:p>
        </w:tc>
        <w:tc>
          <w:tcPr>
            <w:tcW w:w="1701" w:type="dxa"/>
            <w:tcBorders>
              <w:top w:val="nil"/>
              <w:left w:val="nil"/>
              <w:bottom w:val="single" w:sz="4" w:space="0" w:color="auto"/>
              <w:right w:val="single" w:sz="4" w:space="0" w:color="auto"/>
            </w:tcBorders>
            <w:shd w:val="clear" w:color="auto" w:fill="auto"/>
            <w:noWrap/>
            <w:vAlign w:val="center"/>
            <w:hideMark/>
          </w:tcPr>
          <w:p w:rsidR="001A1543" w:rsidRPr="0061595F" w:rsidRDefault="00A332BE" w:rsidP="001A1543">
            <w:pPr>
              <w:suppressAutoHyphens w:val="0"/>
              <w:jc w:val="center"/>
              <w:rPr>
                <w:rFonts w:eastAsia="Times New Roman"/>
                <w:kern w:val="0"/>
                <w:sz w:val="22"/>
                <w:szCs w:val="22"/>
              </w:rPr>
            </w:pPr>
            <w:r w:rsidRPr="0061595F">
              <w:rPr>
                <w:rFonts w:eastAsia="Times New Roman"/>
                <w:kern w:val="0"/>
                <w:sz w:val="22"/>
                <w:szCs w:val="22"/>
              </w:rPr>
              <w:t>5</w:t>
            </w:r>
          </w:p>
        </w:tc>
      </w:tr>
      <w:tr w:rsidR="001A1543" w:rsidRPr="0061595F" w:rsidTr="009047EE">
        <w:trPr>
          <w:trHeight w:val="255"/>
          <w:jc w:val="center"/>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1A1543" w:rsidRPr="0061595F" w:rsidRDefault="001A1543" w:rsidP="009047EE">
            <w:pPr>
              <w:suppressAutoHyphens w:val="0"/>
              <w:jc w:val="center"/>
              <w:rPr>
                <w:rFonts w:eastAsia="Times New Roman"/>
                <w:kern w:val="0"/>
                <w:sz w:val="22"/>
                <w:szCs w:val="22"/>
              </w:rPr>
            </w:pPr>
            <w:r w:rsidRPr="0061595F">
              <w:rPr>
                <w:rFonts w:eastAsia="Times New Roman"/>
                <w:kern w:val="0"/>
                <w:sz w:val="22"/>
                <w:szCs w:val="22"/>
              </w:rPr>
              <w:t>1</w:t>
            </w:r>
            <w:r w:rsidR="009047EE" w:rsidRPr="0061595F">
              <w:rPr>
                <w:rFonts w:eastAsia="Times New Roman"/>
                <w:kern w:val="0"/>
                <w:sz w:val="22"/>
                <w:szCs w:val="22"/>
              </w:rPr>
              <w:t>1</w:t>
            </w:r>
          </w:p>
        </w:tc>
        <w:tc>
          <w:tcPr>
            <w:tcW w:w="4775" w:type="dxa"/>
            <w:tcBorders>
              <w:top w:val="nil"/>
              <w:left w:val="nil"/>
              <w:bottom w:val="single" w:sz="4" w:space="0" w:color="auto"/>
              <w:right w:val="single" w:sz="4" w:space="0" w:color="auto"/>
            </w:tcBorders>
            <w:shd w:val="clear" w:color="auto" w:fill="auto"/>
            <w:noWrap/>
            <w:vAlign w:val="center"/>
            <w:hideMark/>
          </w:tcPr>
          <w:p w:rsidR="001A1543" w:rsidRPr="0061595F" w:rsidRDefault="001A1543" w:rsidP="001A1543">
            <w:pPr>
              <w:suppressAutoHyphens w:val="0"/>
              <w:rPr>
                <w:rFonts w:eastAsia="Times New Roman"/>
                <w:kern w:val="0"/>
                <w:sz w:val="22"/>
                <w:szCs w:val="22"/>
              </w:rPr>
            </w:pPr>
            <w:r w:rsidRPr="0061595F">
              <w:rPr>
                <w:rFonts w:eastAsia="Times New Roman"/>
                <w:kern w:val="0"/>
                <w:sz w:val="22"/>
                <w:szCs w:val="22"/>
              </w:rPr>
              <w:t>Замена контактора-склопке</w:t>
            </w:r>
          </w:p>
        </w:tc>
        <w:tc>
          <w:tcPr>
            <w:tcW w:w="1838" w:type="dxa"/>
            <w:tcBorders>
              <w:top w:val="nil"/>
              <w:left w:val="nil"/>
              <w:bottom w:val="single" w:sz="4" w:space="0" w:color="auto"/>
              <w:right w:val="single" w:sz="4" w:space="0" w:color="auto"/>
            </w:tcBorders>
            <w:shd w:val="clear" w:color="auto" w:fill="auto"/>
            <w:noWrap/>
            <w:vAlign w:val="center"/>
            <w:hideMark/>
          </w:tcPr>
          <w:p w:rsidR="001A1543" w:rsidRPr="0061595F" w:rsidRDefault="001A1543" w:rsidP="001A1543">
            <w:pPr>
              <w:suppressAutoHyphens w:val="0"/>
              <w:jc w:val="center"/>
              <w:rPr>
                <w:rFonts w:eastAsia="Times New Roman"/>
                <w:kern w:val="0"/>
                <w:sz w:val="22"/>
                <w:szCs w:val="22"/>
              </w:rPr>
            </w:pPr>
            <w:r w:rsidRPr="0061595F">
              <w:rPr>
                <w:rFonts w:eastAsia="Times New Roman"/>
                <w:kern w:val="0"/>
                <w:sz w:val="22"/>
                <w:szCs w:val="22"/>
              </w:rPr>
              <w:t>комад</w:t>
            </w:r>
          </w:p>
        </w:tc>
        <w:tc>
          <w:tcPr>
            <w:tcW w:w="1701" w:type="dxa"/>
            <w:tcBorders>
              <w:top w:val="nil"/>
              <w:left w:val="nil"/>
              <w:bottom w:val="single" w:sz="4" w:space="0" w:color="auto"/>
              <w:right w:val="single" w:sz="4" w:space="0" w:color="auto"/>
            </w:tcBorders>
            <w:shd w:val="clear" w:color="auto" w:fill="auto"/>
            <w:noWrap/>
            <w:vAlign w:val="center"/>
            <w:hideMark/>
          </w:tcPr>
          <w:p w:rsidR="001A1543" w:rsidRPr="0061595F" w:rsidRDefault="00A332BE" w:rsidP="001A1543">
            <w:pPr>
              <w:suppressAutoHyphens w:val="0"/>
              <w:jc w:val="center"/>
              <w:rPr>
                <w:rFonts w:eastAsia="Times New Roman"/>
                <w:kern w:val="0"/>
                <w:sz w:val="22"/>
                <w:szCs w:val="22"/>
              </w:rPr>
            </w:pPr>
            <w:r w:rsidRPr="0061595F">
              <w:rPr>
                <w:rFonts w:eastAsia="Times New Roman"/>
                <w:kern w:val="0"/>
                <w:sz w:val="22"/>
                <w:szCs w:val="22"/>
              </w:rPr>
              <w:t>6</w:t>
            </w:r>
          </w:p>
        </w:tc>
      </w:tr>
      <w:tr w:rsidR="001A1543" w:rsidRPr="0061595F" w:rsidTr="009047EE">
        <w:trPr>
          <w:trHeight w:val="750"/>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1A1543" w:rsidRPr="0061595F" w:rsidRDefault="001A1543" w:rsidP="009047EE">
            <w:pPr>
              <w:suppressAutoHyphens w:val="0"/>
              <w:jc w:val="center"/>
              <w:rPr>
                <w:rFonts w:eastAsia="Times New Roman"/>
                <w:kern w:val="0"/>
                <w:sz w:val="22"/>
                <w:szCs w:val="22"/>
              </w:rPr>
            </w:pPr>
            <w:r w:rsidRPr="0061595F">
              <w:rPr>
                <w:rFonts w:eastAsia="Times New Roman"/>
                <w:kern w:val="0"/>
                <w:sz w:val="22"/>
                <w:szCs w:val="22"/>
              </w:rPr>
              <w:t>1</w:t>
            </w:r>
            <w:r w:rsidR="009047EE" w:rsidRPr="0061595F">
              <w:rPr>
                <w:rFonts w:eastAsia="Times New Roman"/>
                <w:kern w:val="0"/>
                <w:sz w:val="22"/>
                <w:szCs w:val="22"/>
              </w:rPr>
              <w:t>2</w:t>
            </w:r>
          </w:p>
        </w:tc>
        <w:tc>
          <w:tcPr>
            <w:tcW w:w="4775" w:type="dxa"/>
            <w:tcBorders>
              <w:top w:val="nil"/>
              <w:left w:val="nil"/>
              <w:bottom w:val="single" w:sz="4" w:space="0" w:color="auto"/>
              <w:right w:val="single" w:sz="4" w:space="0" w:color="auto"/>
            </w:tcBorders>
            <w:shd w:val="clear" w:color="000000" w:fill="FFFFFF"/>
            <w:noWrap/>
            <w:vAlign w:val="bottom"/>
            <w:hideMark/>
          </w:tcPr>
          <w:p w:rsidR="001A1543" w:rsidRPr="0061595F" w:rsidRDefault="001A1543" w:rsidP="001A1543">
            <w:pPr>
              <w:suppressAutoHyphens w:val="0"/>
              <w:rPr>
                <w:rFonts w:eastAsia="Times New Roman"/>
                <w:kern w:val="0"/>
                <w:sz w:val="22"/>
                <w:szCs w:val="22"/>
              </w:rPr>
            </w:pPr>
            <w:r w:rsidRPr="0061595F">
              <w:rPr>
                <w:rFonts w:eastAsia="Times New Roman"/>
                <w:kern w:val="0"/>
                <w:sz w:val="22"/>
                <w:szCs w:val="22"/>
              </w:rPr>
              <w:t>Замена опреме по орманим</w:t>
            </w:r>
            <w:r w:rsidR="00D84449" w:rsidRPr="0061595F">
              <w:rPr>
                <w:rFonts w:eastAsia="Times New Roman"/>
                <w:kern w:val="0"/>
                <w:sz w:val="22"/>
                <w:szCs w:val="22"/>
              </w:rPr>
              <w:t>а са потребним бројем радника (</w:t>
            </w:r>
            <w:r w:rsidRPr="0061595F">
              <w:rPr>
                <w:rFonts w:eastAsia="Times New Roman"/>
                <w:kern w:val="0"/>
                <w:sz w:val="22"/>
                <w:szCs w:val="22"/>
              </w:rPr>
              <w:t>најмање два)</w:t>
            </w:r>
          </w:p>
        </w:tc>
        <w:tc>
          <w:tcPr>
            <w:tcW w:w="1838" w:type="dxa"/>
            <w:tcBorders>
              <w:top w:val="nil"/>
              <w:left w:val="nil"/>
              <w:bottom w:val="single" w:sz="4" w:space="0" w:color="auto"/>
              <w:right w:val="single" w:sz="4" w:space="0" w:color="auto"/>
            </w:tcBorders>
            <w:shd w:val="clear" w:color="000000" w:fill="FFFFFF"/>
            <w:noWrap/>
            <w:vAlign w:val="center"/>
            <w:hideMark/>
          </w:tcPr>
          <w:p w:rsidR="001A1543" w:rsidRPr="0061595F" w:rsidRDefault="001A1543" w:rsidP="001A1543">
            <w:pPr>
              <w:suppressAutoHyphens w:val="0"/>
              <w:jc w:val="center"/>
              <w:rPr>
                <w:rFonts w:eastAsia="Times New Roman"/>
                <w:kern w:val="0"/>
                <w:sz w:val="22"/>
                <w:szCs w:val="22"/>
              </w:rPr>
            </w:pPr>
            <w:r w:rsidRPr="0061595F">
              <w:rPr>
                <w:rFonts w:eastAsia="Times New Roman"/>
                <w:kern w:val="0"/>
                <w:sz w:val="22"/>
                <w:szCs w:val="22"/>
              </w:rPr>
              <w:t>сат</w:t>
            </w:r>
          </w:p>
        </w:tc>
        <w:tc>
          <w:tcPr>
            <w:tcW w:w="1701" w:type="dxa"/>
            <w:tcBorders>
              <w:top w:val="nil"/>
              <w:left w:val="nil"/>
              <w:bottom w:val="single" w:sz="4" w:space="0" w:color="auto"/>
              <w:right w:val="single" w:sz="4" w:space="0" w:color="auto"/>
            </w:tcBorders>
            <w:shd w:val="clear" w:color="000000" w:fill="FFFFFF"/>
            <w:noWrap/>
            <w:vAlign w:val="center"/>
            <w:hideMark/>
          </w:tcPr>
          <w:p w:rsidR="001A1543" w:rsidRPr="0061595F" w:rsidRDefault="001A1543" w:rsidP="001A1543">
            <w:pPr>
              <w:suppressAutoHyphens w:val="0"/>
              <w:jc w:val="center"/>
              <w:rPr>
                <w:rFonts w:eastAsia="Times New Roman"/>
                <w:kern w:val="0"/>
                <w:sz w:val="22"/>
                <w:szCs w:val="22"/>
              </w:rPr>
            </w:pPr>
            <w:r w:rsidRPr="0061595F">
              <w:rPr>
                <w:rFonts w:eastAsia="Times New Roman"/>
                <w:kern w:val="0"/>
                <w:sz w:val="22"/>
                <w:szCs w:val="22"/>
              </w:rPr>
              <w:t>60</w:t>
            </w:r>
          </w:p>
        </w:tc>
      </w:tr>
      <w:tr w:rsidR="001A1543" w:rsidRPr="0061595F" w:rsidTr="009047EE">
        <w:trPr>
          <w:trHeight w:val="51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1A1543" w:rsidRPr="0061595F" w:rsidRDefault="001A1543" w:rsidP="009047EE">
            <w:pPr>
              <w:suppressAutoHyphens w:val="0"/>
              <w:jc w:val="center"/>
              <w:rPr>
                <w:rFonts w:eastAsia="Times New Roman"/>
                <w:kern w:val="0"/>
                <w:sz w:val="22"/>
                <w:szCs w:val="22"/>
              </w:rPr>
            </w:pPr>
            <w:r w:rsidRPr="0061595F">
              <w:rPr>
                <w:rFonts w:eastAsia="Times New Roman"/>
                <w:kern w:val="0"/>
                <w:sz w:val="22"/>
                <w:szCs w:val="22"/>
              </w:rPr>
              <w:t>1</w:t>
            </w:r>
            <w:r w:rsidR="009047EE" w:rsidRPr="0061595F">
              <w:rPr>
                <w:rFonts w:eastAsia="Times New Roman"/>
                <w:kern w:val="0"/>
                <w:sz w:val="22"/>
                <w:szCs w:val="22"/>
              </w:rPr>
              <w:t>3</w:t>
            </w:r>
          </w:p>
        </w:tc>
        <w:tc>
          <w:tcPr>
            <w:tcW w:w="4775" w:type="dxa"/>
            <w:tcBorders>
              <w:top w:val="nil"/>
              <w:left w:val="nil"/>
              <w:bottom w:val="single" w:sz="4" w:space="0" w:color="auto"/>
              <w:right w:val="single" w:sz="4" w:space="0" w:color="auto"/>
            </w:tcBorders>
            <w:shd w:val="clear" w:color="auto" w:fill="auto"/>
            <w:noWrap/>
            <w:vAlign w:val="bottom"/>
            <w:hideMark/>
          </w:tcPr>
          <w:p w:rsidR="001A1543" w:rsidRPr="0061595F" w:rsidRDefault="001A1543" w:rsidP="001A1543">
            <w:pPr>
              <w:suppressAutoHyphens w:val="0"/>
              <w:rPr>
                <w:rFonts w:eastAsia="Times New Roman"/>
                <w:kern w:val="0"/>
                <w:sz w:val="22"/>
                <w:szCs w:val="22"/>
              </w:rPr>
            </w:pPr>
            <w:r w:rsidRPr="0061595F">
              <w:rPr>
                <w:rFonts w:eastAsia="Times New Roman"/>
                <w:kern w:val="0"/>
                <w:sz w:val="22"/>
                <w:szCs w:val="22"/>
              </w:rPr>
              <w:t>Замена аутоматског осигурача</w:t>
            </w:r>
          </w:p>
        </w:tc>
        <w:tc>
          <w:tcPr>
            <w:tcW w:w="1838" w:type="dxa"/>
            <w:tcBorders>
              <w:top w:val="nil"/>
              <w:left w:val="nil"/>
              <w:bottom w:val="single" w:sz="4" w:space="0" w:color="auto"/>
              <w:right w:val="single" w:sz="4" w:space="0" w:color="auto"/>
            </w:tcBorders>
            <w:shd w:val="clear" w:color="auto" w:fill="auto"/>
            <w:noWrap/>
            <w:vAlign w:val="center"/>
            <w:hideMark/>
          </w:tcPr>
          <w:p w:rsidR="001A1543" w:rsidRPr="0061595F" w:rsidRDefault="001A1543" w:rsidP="001A1543">
            <w:pPr>
              <w:suppressAutoHyphens w:val="0"/>
              <w:jc w:val="center"/>
              <w:rPr>
                <w:rFonts w:eastAsia="Times New Roman"/>
                <w:kern w:val="0"/>
                <w:sz w:val="22"/>
                <w:szCs w:val="22"/>
              </w:rPr>
            </w:pPr>
            <w:r w:rsidRPr="0061595F">
              <w:rPr>
                <w:rFonts w:eastAsia="Times New Roman"/>
                <w:kern w:val="0"/>
                <w:sz w:val="22"/>
                <w:szCs w:val="22"/>
              </w:rPr>
              <w:t>комад</w:t>
            </w:r>
          </w:p>
        </w:tc>
        <w:tc>
          <w:tcPr>
            <w:tcW w:w="1701" w:type="dxa"/>
            <w:tcBorders>
              <w:top w:val="nil"/>
              <w:left w:val="nil"/>
              <w:bottom w:val="single" w:sz="4" w:space="0" w:color="auto"/>
              <w:right w:val="single" w:sz="4" w:space="0" w:color="auto"/>
            </w:tcBorders>
            <w:shd w:val="clear" w:color="auto" w:fill="auto"/>
            <w:noWrap/>
            <w:vAlign w:val="center"/>
            <w:hideMark/>
          </w:tcPr>
          <w:p w:rsidR="001A1543" w:rsidRPr="0061595F" w:rsidRDefault="001A1543" w:rsidP="001A1543">
            <w:pPr>
              <w:suppressAutoHyphens w:val="0"/>
              <w:jc w:val="center"/>
              <w:rPr>
                <w:rFonts w:eastAsia="Times New Roman"/>
                <w:kern w:val="0"/>
                <w:sz w:val="22"/>
                <w:szCs w:val="22"/>
              </w:rPr>
            </w:pPr>
            <w:r w:rsidRPr="0061595F">
              <w:rPr>
                <w:rFonts w:eastAsia="Times New Roman"/>
                <w:kern w:val="0"/>
                <w:sz w:val="22"/>
                <w:szCs w:val="22"/>
              </w:rPr>
              <w:t>10</w:t>
            </w:r>
          </w:p>
        </w:tc>
      </w:tr>
      <w:tr w:rsidR="001A1543" w:rsidRPr="0061595F" w:rsidTr="009047EE">
        <w:trPr>
          <w:trHeight w:val="51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1A1543" w:rsidRPr="0061595F" w:rsidRDefault="001A1543" w:rsidP="009047EE">
            <w:pPr>
              <w:suppressAutoHyphens w:val="0"/>
              <w:jc w:val="center"/>
              <w:rPr>
                <w:rFonts w:eastAsia="Times New Roman"/>
                <w:kern w:val="0"/>
                <w:sz w:val="22"/>
                <w:szCs w:val="22"/>
              </w:rPr>
            </w:pPr>
            <w:r w:rsidRPr="0061595F">
              <w:rPr>
                <w:rFonts w:eastAsia="Times New Roman"/>
                <w:kern w:val="0"/>
                <w:sz w:val="22"/>
                <w:szCs w:val="22"/>
              </w:rPr>
              <w:t>1</w:t>
            </w:r>
            <w:r w:rsidR="009047EE" w:rsidRPr="0061595F">
              <w:rPr>
                <w:rFonts w:eastAsia="Times New Roman"/>
                <w:kern w:val="0"/>
                <w:sz w:val="22"/>
                <w:szCs w:val="22"/>
              </w:rPr>
              <w:t>4</w:t>
            </w:r>
          </w:p>
        </w:tc>
        <w:tc>
          <w:tcPr>
            <w:tcW w:w="4775" w:type="dxa"/>
            <w:tcBorders>
              <w:top w:val="nil"/>
              <w:left w:val="nil"/>
              <w:bottom w:val="single" w:sz="4" w:space="0" w:color="auto"/>
              <w:right w:val="single" w:sz="4" w:space="0" w:color="auto"/>
            </w:tcBorders>
            <w:shd w:val="clear" w:color="auto" w:fill="auto"/>
            <w:noWrap/>
            <w:vAlign w:val="bottom"/>
            <w:hideMark/>
          </w:tcPr>
          <w:p w:rsidR="001A1543" w:rsidRPr="0061595F" w:rsidRDefault="001A1543" w:rsidP="001A1543">
            <w:pPr>
              <w:suppressAutoHyphens w:val="0"/>
              <w:rPr>
                <w:rFonts w:eastAsia="Times New Roman"/>
                <w:kern w:val="0"/>
                <w:sz w:val="22"/>
                <w:szCs w:val="22"/>
              </w:rPr>
            </w:pPr>
            <w:r w:rsidRPr="0061595F">
              <w:rPr>
                <w:rFonts w:eastAsia="Times New Roman"/>
                <w:kern w:val="0"/>
                <w:sz w:val="22"/>
                <w:szCs w:val="22"/>
              </w:rPr>
              <w:t>Замена фоторелеја са сондом</w:t>
            </w:r>
          </w:p>
        </w:tc>
        <w:tc>
          <w:tcPr>
            <w:tcW w:w="1838" w:type="dxa"/>
            <w:tcBorders>
              <w:top w:val="nil"/>
              <w:left w:val="nil"/>
              <w:bottom w:val="single" w:sz="4" w:space="0" w:color="auto"/>
              <w:right w:val="single" w:sz="4" w:space="0" w:color="auto"/>
            </w:tcBorders>
            <w:shd w:val="clear" w:color="auto" w:fill="auto"/>
            <w:noWrap/>
            <w:vAlign w:val="center"/>
            <w:hideMark/>
          </w:tcPr>
          <w:p w:rsidR="001A1543" w:rsidRPr="0061595F" w:rsidRDefault="001A1543" w:rsidP="001A1543">
            <w:pPr>
              <w:suppressAutoHyphens w:val="0"/>
              <w:jc w:val="center"/>
              <w:rPr>
                <w:rFonts w:eastAsia="Times New Roman"/>
                <w:kern w:val="0"/>
                <w:sz w:val="22"/>
                <w:szCs w:val="22"/>
              </w:rPr>
            </w:pPr>
            <w:r w:rsidRPr="0061595F">
              <w:rPr>
                <w:rFonts w:eastAsia="Times New Roman"/>
                <w:kern w:val="0"/>
                <w:sz w:val="22"/>
                <w:szCs w:val="22"/>
              </w:rPr>
              <w:t>комад</w:t>
            </w:r>
          </w:p>
        </w:tc>
        <w:tc>
          <w:tcPr>
            <w:tcW w:w="1701" w:type="dxa"/>
            <w:tcBorders>
              <w:top w:val="nil"/>
              <w:left w:val="nil"/>
              <w:bottom w:val="single" w:sz="4" w:space="0" w:color="auto"/>
              <w:right w:val="single" w:sz="4" w:space="0" w:color="auto"/>
            </w:tcBorders>
            <w:shd w:val="clear" w:color="auto" w:fill="auto"/>
            <w:noWrap/>
            <w:vAlign w:val="center"/>
            <w:hideMark/>
          </w:tcPr>
          <w:p w:rsidR="001A1543" w:rsidRPr="0061595F" w:rsidRDefault="00207404" w:rsidP="001A1543">
            <w:pPr>
              <w:suppressAutoHyphens w:val="0"/>
              <w:jc w:val="center"/>
              <w:rPr>
                <w:rFonts w:eastAsia="Times New Roman"/>
                <w:kern w:val="0"/>
                <w:sz w:val="22"/>
                <w:szCs w:val="22"/>
              </w:rPr>
            </w:pPr>
            <w:r w:rsidRPr="0061595F">
              <w:rPr>
                <w:rFonts w:eastAsia="Times New Roman"/>
                <w:kern w:val="0"/>
                <w:sz w:val="22"/>
                <w:szCs w:val="22"/>
              </w:rPr>
              <w:t>1</w:t>
            </w:r>
            <w:r w:rsidR="001A1543" w:rsidRPr="0061595F">
              <w:rPr>
                <w:rFonts w:eastAsia="Times New Roman"/>
                <w:kern w:val="0"/>
                <w:sz w:val="22"/>
                <w:szCs w:val="22"/>
              </w:rPr>
              <w:t>0</w:t>
            </w:r>
          </w:p>
        </w:tc>
      </w:tr>
      <w:tr w:rsidR="001A1543" w:rsidRPr="0061595F" w:rsidTr="009047EE">
        <w:trPr>
          <w:trHeight w:val="255"/>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1A1543" w:rsidRPr="0061595F" w:rsidRDefault="00A332BE" w:rsidP="001A1543">
            <w:pPr>
              <w:suppressAutoHyphens w:val="0"/>
              <w:jc w:val="center"/>
              <w:rPr>
                <w:rFonts w:eastAsia="Times New Roman"/>
                <w:kern w:val="0"/>
                <w:sz w:val="22"/>
                <w:szCs w:val="22"/>
              </w:rPr>
            </w:pPr>
            <w:r w:rsidRPr="0061595F">
              <w:rPr>
                <w:rFonts w:eastAsia="Times New Roman"/>
                <w:kern w:val="0"/>
                <w:sz w:val="22"/>
                <w:szCs w:val="22"/>
              </w:rPr>
              <w:t>1</w:t>
            </w:r>
            <w:r w:rsidR="009047EE" w:rsidRPr="0061595F">
              <w:rPr>
                <w:rFonts w:eastAsia="Times New Roman"/>
                <w:kern w:val="0"/>
                <w:sz w:val="22"/>
                <w:szCs w:val="22"/>
              </w:rPr>
              <w:t>5</w:t>
            </w:r>
          </w:p>
        </w:tc>
        <w:tc>
          <w:tcPr>
            <w:tcW w:w="4775" w:type="dxa"/>
            <w:tcBorders>
              <w:top w:val="nil"/>
              <w:left w:val="nil"/>
              <w:bottom w:val="single" w:sz="4" w:space="0" w:color="auto"/>
              <w:right w:val="single" w:sz="4" w:space="0" w:color="auto"/>
            </w:tcBorders>
            <w:shd w:val="clear" w:color="auto" w:fill="auto"/>
            <w:noWrap/>
            <w:vAlign w:val="bottom"/>
            <w:hideMark/>
          </w:tcPr>
          <w:p w:rsidR="001A1543" w:rsidRPr="0061595F" w:rsidRDefault="001A1543" w:rsidP="001A1543">
            <w:pPr>
              <w:suppressAutoHyphens w:val="0"/>
              <w:rPr>
                <w:rFonts w:eastAsia="Times New Roman"/>
                <w:kern w:val="0"/>
                <w:sz w:val="22"/>
                <w:szCs w:val="22"/>
              </w:rPr>
            </w:pPr>
            <w:r w:rsidRPr="0061595F">
              <w:rPr>
                <w:rFonts w:eastAsia="Times New Roman"/>
                <w:kern w:val="0"/>
                <w:sz w:val="22"/>
                <w:szCs w:val="22"/>
              </w:rPr>
              <w:t>Замена клема</w:t>
            </w:r>
          </w:p>
        </w:tc>
        <w:tc>
          <w:tcPr>
            <w:tcW w:w="1838" w:type="dxa"/>
            <w:tcBorders>
              <w:top w:val="nil"/>
              <w:left w:val="nil"/>
              <w:bottom w:val="single" w:sz="4" w:space="0" w:color="auto"/>
              <w:right w:val="single" w:sz="4" w:space="0" w:color="auto"/>
            </w:tcBorders>
            <w:shd w:val="clear" w:color="auto" w:fill="auto"/>
            <w:noWrap/>
            <w:vAlign w:val="center"/>
            <w:hideMark/>
          </w:tcPr>
          <w:p w:rsidR="001A1543" w:rsidRPr="0061595F" w:rsidRDefault="001A1543" w:rsidP="001A1543">
            <w:pPr>
              <w:suppressAutoHyphens w:val="0"/>
              <w:jc w:val="center"/>
              <w:rPr>
                <w:rFonts w:eastAsia="Times New Roman"/>
                <w:kern w:val="0"/>
                <w:sz w:val="22"/>
                <w:szCs w:val="22"/>
              </w:rPr>
            </w:pPr>
            <w:r w:rsidRPr="0061595F">
              <w:rPr>
                <w:rFonts w:eastAsia="Times New Roman"/>
                <w:kern w:val="0"/>
                <w:sz w:val="22"/>
                <w:szCs w:val="22"/>
              </w:rPr>
              <w:t>комад</w:t>
            </w:r>
          </w:p>
        </w:tc>
        <w:tc>
          <w:tcPr>
            <w:tcW w:w="1701" w:type="dxa"/>
            <w:tcBorders>
              <w:top w:val="nil"/>
              <w:left w:val="nil"/>
              <w:bottom w:val="single" w:sz="4" w:space="0" w:color="auto"/>
              <w:right w:val="single" w:sz="4" w:space="0" w:color="auto"/>
            </w:tcBorders>
            <w:shd w:val="clear" w:color="auto" w:fill="auto"/>
            <w:noWrap/>
            <w:vAlign w:val="center"/>
            <w:hideMark/>
          </w:tcPr>
          <w:p w:rsidR="001A1543" w:rsidRPr="0061595F" w:rsidRDefault="001A1543" w:rsidP="001A1543">
            <w:pPr>
              <w:suppressAutoHyphens w:val="0"/>
              <w:jc w:val="center"/>
              <w:rPr>
                <w:rFonts w:eastAsia="Times New Roman"/>
                <w:kern w:val="0"/>
                <w:sz w:val="22"/>
                <w:szCs w:val="22"/>
              </w:rPr>
            </w:pPr>
            <w:r w:rsidRPr="0061595F">
              <w:rPr>
                <w:rFonts w:eastAsia="Times New Roman"/>
                <w:kern w:val="0"/>
                <w:sz w:val="22"/>
                <w:szCs w:val="22"/>
              </w:rPr>
              <w:t>100</w:t>
            </w:r>
          </w:p>
        </w:tc>
      </w:tr>
    </w:tbl>
    <w:p w:rsidR="001A1543" w:rsidRPr="00B5364D" w:rsidRDefault="001A1543" w:rsidP="00B5364D">
      <w:pPr>
        <w:autoSpaceDE w:val="0"/>
        <w:autoSpaceDN w:val="0"/>
        <w:adjustRightInd w:val="0"/>
        <w:jc w:val="both"/>
        <w:rPr>
          <w:rFonts w:eastAsia="Times New Roman"/>
          <w:color w:val="auto"/>
          <w:kern w:val="0"/>
          <w:sz w:val="22"/>
          <w:szCs w:val="22"/>
          <w:lang w:eastAsia="en-US"/>
        </w:rPr>
      </w:pPr>
    </w:p>
    <w:p w:rsidR="00B5364D" w:rsidRDefault="00B5364D" w:rsidP="00B5364D">
      <w:pPr>
        <w:autoSpaceDE w:val="0"/>
        <w:autoSpaceDN w:val="0"/>
        <w:adjustRightInd w:val="0"/>
        <w:jc w:val="both"/>
        <w:rPr>
          <w:rFonts w:eastAsia="Times New Roman"/>
          <w:color w:val="auto"/>
          <w:kern w:val="0"/>
          <w:lang w:val="sr-Cyrl-CS" w:eastAsia="en-US"/>
        </w:rPr>
      </w:pPr>
      <w:r w:rsidRPr="00B5364D">
        <w:rPr>
          <w:rFonts w:eastAsia="Times New Roman"/>
          <w:color w:val="auto"/>
          <w:kern w:val="0"/>
          <w:lang w:val="sr-Cyrl-CS" w:eastAsia="en-US"/>
        </w:rPr>
        <w:t xml:space="preserve">Процењена вредност </w:t>
      </w:r>
      <w:r w:rsidR="002C3DD3">
        <w:rPr>
          <w:rFonts w:eastAsia="Times New Roman"/>
          <w:color w:val="auto"/>
          <w:kern w:val="0"/>
          <w:lang w:val="sr-Cyrl-CS" w:eastAsia="en-US"/>
        </w:rPr>
        <w:t>за Партију 1</w:t>
      </w:r>
      <w:r w:rsidRPr="00B5364D">
        <w:rPr>
          <w:rFonts w:eastAsia="Times New Roman"/>
          <w:color w:val="auto"/>
          <w:kern w:val="0"/>
          <w:lang w:val="sr-Cyrl-CS" w:eastAsia="en-US"/>
        </w:rPr>
        <w:t xml:space="preserve">: </w:t>
      </w:r>
      <w:r w:rsidR="00DA206D" w:rsidRPr="00DA206D">
        <w:rPr>
          <w:rFonts w:eastAsia="Times New Roman"/>
          <w:b/>
          <w:color w:val="auto"/>
          <w:kern w:val="0"/>
          <w:lang w:eastAsia="en-US"/>
        </w:rPr>
        <w:t>583.333</w:t>
      </w:r>
      <w:r w:rsidR="00DA206D" w:rsidRPr="00DA206D">
        <w:rPr>
          <w:rFonts w:eastAsia="Times New Roman"/>
          <w:b/>
          <w:color w:val="auto"/>
          <w:kern w:val="0"/>
          <w:lang w:val="sr-Cyrl-CS" w:eastAsia="en-US"/>
        </w:rPr>
        <w:t>,00</w:t>
      </w:r>
      <w:r w:rsidR="00A04A2D">
        <w:rPr>
          <w:rFonts w:eastAsia="Times New Roman"/>
          <w:b/>
          <w:color w:val="auto"/>
          <w:kern w:val="0"/>
          <w:lang w:val="sr-Cyrl-CS" w:eastAsia="en-US"/>
        </w:rPr>
        <w:t xml:space="preserve"> </w:t>
      </w:r>
      <w:r w:rsidRPr="00B5364D">
        <w:rPr>
          <w:rFonts w:eastAsia="Times New Roman"/>
          <w:color w:val="auto"/>
          <w:kern w:val="0"/>
          <w:lang w:val="sr-Cyrl-CS" w:eastAsia="en-US"/>
        </w:rPr>
        <w:t>динара без ПДВ-а.</w:t>
      </w:r>
    </w:p>
    <w:p w:rsidR="00141F34" w:rsidRPr="005F625C" w:rsidRDefault="00141F34" w:rsidP="00201555">
      <w:pPr>
        <w:suppressAutoHyphens w:val="0"/>
        <w:spacing w:after="0" w:line="100" w:lineRule="atLeast"/>
        <w:jc w:val="both"/>
        <w:rPr>
          <w:b/>
          <w:bCs/>
          <w:iCs/>
          <w:sz w:val="28"/>
          <w:szCs w:val="28"/>
        </w:rPr>
      </w:pPr>
    </w:p>
    <w:p w:rsidR="00733E85" w:rsidRPr="00FA0A94" w:rsidRDefault="00733E85" w:rsidP="00733E85">
      <w:pPr>
        <w:shd w:val="clear" w:color="auto" w:fill="C6D9F1" w:themeFill="text2" w:themeFillTint="33"/>
        <w:jc w:val="center"/>
        <w:rPr>
          <w:b/>
          <w:bCs/>
          <w:iCs/>
          <w:sz w:val="28"/>
          <w:szCs w:val="28"/>
          <w:lang w:val="sr-Cyrl-CS"/>
        </w:rPr>
      </w:pPr>
      <w:r w:rsidRPr="00E177FC">
        <w:rPr>
          <w:b/>
          <w:color w:val="auto"/>
          <w:kern w:val="0"/>
          <w:sz w:val="28"/>
          <w:szCs w:val="28"/>
          <w:lang w:eastAsia="en-US"/>
        </w:rPr>
        <w:t>III</w:t>
      </w:r>
      <w:r w:rsidR="00A04A2D">
        <w:rPr>
          <w:b/>
          <w:color w:val="auto"/>
          <w:kern w:val="0"/>
          <w:sz w:val="28"/>
          <w:szCs w:val="28"/>
          <w:lang w:eastAsia="en-US"/>
        </w:rPr>
        <w:t xml:space="preserve"> </w:t>
      </w:r>
      <w:r w:rsidRPr="00FA0A94">
        <w:rPr>
          <w:b/>
          <w:bCs/>
          <w:iCs/>
          <w:sz w:val="28"/>
          <w:szCs w:val="28"/>
        </w:rPr>
        <w:t>ТЕХНИЧКА ДОКУМЕНТАЦИЈА И ПЛАНОВИ</w:t>
      </w:r>
    </w:p>
    <w:p w:rsidR="00733E85" w:rsidRDefault="00733E85" w:rsidP="00733E85">
      <w:pPr>
        <w:rPr>
          <w:bCs/>
          <w:iCs/>
          <w:lang w:val="sr-Cyrl-CS"/>
        </w:rPr>
      </w:pPr>
      <w:r>
        <w:rPr>
          <w:bCs/>
          <w:iCs/>
          <w:lang w:val="sr-Cyrl-CS"/>
        </w:rPr>
        <w:t>Конкурсна документација не садржи техничку документацију и планове.</w:t>
      </w:r>
    </w:p>
    <w:p w:rsidR="000D6757" w:rsidRDefault="000D6757" w:rsidP="00733E85">
      <w:pPr>
        <w:rPr>
          <w:bCs/>
          <w:iCs/>
          <w:lang w:val="sr-Cyrl-CS"/>
        </w:rPr>
      </w:pPr>
    </w:p>
    <w:p w:rsidR="00141F34" w:rsidRDefault="00141F34" w:rsidP="00733E85">
      <w:pPr>
        <w:rPr>
          <w:bCs/>
          <w:iCs/>
          <w:lang w:val="sr-Cyrl-CS"/>
        </w:rPr>
      </w:pPr>
    </w:p>
    <w:p w:rsidR="00141F34" w:rsidRDefault="00141F34" w:rsidP="00733E85">
      <w:pPr>
        <w:rPr>
          <w:bCs/>
          <w:iCs/>
          <w:lang w:val="sr-Cyrl-CS"/>
        </w:rPr>
      </w:pPr>
    </w:p>
    <w:p w:rsidR="00392372" w:rsidRDefault="00392372" w:rsidP="00733E85">
      <w:pPr>
        <w:rPr>
          <w:bCs/>
          <w:iCs/>
          <w:lang w:val="sr-Cyrl-CS"/>
        </w:rPr>
      </w:pPr>
    </w:p>
    <w:p w:rsidR="00392372" w:rsidRDefault="00392372" w:rsidP="00733E85">
      <w:pPr>
        <w:rPr>
          <w:bCs/>
          <w:iCs/>
          <w:lang w:val="sr-Cyrl-CS"/>
        </w:rPr>
      </w:pPr>
    </w:p>
    <w:p w:rsidR="00392372" w:rsidRDefault="00392372" w:rsidP="00733E85">
      <w:pPr>
        <w:rPr>
          <w:bCs/>
          <w:iCs/>
          <w:lang w:val="sr-Cyrl-CS"/>
        </w:rPr>
      </w:pPr>
    </w:p>
    <w:p w:rsidR="00392372" w:rsidRDefault="00392372" w:rsidP="00733E85">
      <w:pPr>
        <w:rPr>
          <w:bCs/>
          <w:iCs/>
          <w:lang w:val="sr-Cyrl-CS"/>
        </w:rPr>
      </w:pPr>
    </w:p>
    <w:p w:rsidR="00392372" w:rsidRDefault="00392372" w:rsidP="00733E85">
      <w:pPr>
        <w:rPr>
          <w:bCs/>
          <w:iCs/>
          <w:lang w:val="sr-Cyrl-CS"/>
        </w:rPr>
      </w:pPr>
    </w:p>
    <w:p w:rsidR="00733E85" w:rsidRPr="0074130B" w:rsidRDefault="00733E85" w:rsidP="00733E85">
      <w:pPr>
        <w:shd w:val="clear" w:color="auto" w:fill="C6D9F1"/>
        <w:jc w:val="center"/>
        <w:rPr>
          <w:b/>
          <w:bCs/>
          <w:i/>
          <w:iCs/>
          <w:sz w:val="28"/>
          <w:szCs w:val="28"/>
        </w:rPr>
      </w:pPr>
      <w:r w:rsidRPr="0074130B">
        <w:rPr>
          <w:b/>
          <w:bCs/>
          <w:i/>
          <w:iCs/>
          <w:sz w:val="28"/>
          <w:szCs w:val="28"/>
        </w:rPr>
        <w:lastRenderedPageBreak/>
        <w:t>IV  УСЛОВИ ЗА УЧЕШЋЕ У ПОСТУПКУ ЈАВНЕ НАБАВКЕ ИЗ ЧЛ. 75. И 76. ЗЈН И УПУТСТВО КАКО СЕ ДОКАЗУЈЕ ИСПУЊЕНОСТ ТИХ УСЛОВА</w:t>
      </w:r>
    </w:p>
    <w:p w:rsidR="00733E85" w:rsidRPr="00381702" w:rsidRDefault="00733E85" w:rsidP="00733E85">
      <w:pPr>
        <w:jc w:val="center"/>
        <w:rPr>
          <w:b/>
          <w:bCs/>
          <w:i/>
          <w:iCs/>
        </w:rPr>
      </w:pPr>
      <w:r w:rsidRPr="005C3696">
        <w:rPr>
          <w:rFonts w:eastAsia="TimesNewRomanPSMT"/>
          <w:b/>
          <w:bCs/>
          <w:lang w:val="sr-Cyrl-CS"/>
        </w:rPr>
        <w:t>ОБАВЕЗНИ УСЛОВИ</w:t>
      </w:r>
    </w:p>
    <w:p w:rsidR="00733E85" w:rsidRPr="00381702" w:rsidRDefault="00733E85" w:rsidP="00733E85">
      <w:pPr>
        <w:pStyle w:val="ListParagraph"/>
        <w:tabs>
          <w:tab w:val="left" w:pos="680"/>
        </w:tabs>
        <w:ind w:left="0"/>
        <w:jc w:val="both"/>
      </w:pPr>
      <w:r w:rsidRPr="00381702">
        <w:rPr>
          <w:iCs/>
        </w:rPr>
        <w:t xml:space="preserve">Право на учешће у поступку предметне јавне набавке има понуђач који испуњава </w:t>
      </w:r>
      <w:r w:rsidRPr="00381702">
        <w:rPr>
          <w:b/>
          <w:iCs/>
        </w:rPr>
        <w:t>обавезне услове</w:t>
      </w:r>
      <w:r w:rsidRPr="00381702">
        <w:rPr>
          <w:iCs/>
        </w:rPr>
        <w:t xml:space="preserve"> за учешће, дефинисане чланом 75. ЗЈН, </w:t>
      </w:r>
      <w:r w:rsidRPr="00381702">
        <w:rPr>
          <w:iCs/>
          <w:lang w:val="sr-Cyrl-CS"/>
        </w:rPr>
        <w:t>а и</w:t>
      </w:r>
      <w:r w:rsidRPr="00381702">
        <w:t xml:space="preserve">спуњеност </w:t>
      </w:r>
      <w:r w:rsidRPr="00381702">
        <w:rPr>
          <w:b/>
        </w:rPr>
        <w:t xml:space="preserve">обавезних </w:t>
      </w:r>
      <w:r w:rsidRPr="00381702">
        <w:rPr>
          <w:b/>
          <w:lang w:val="sr-Cyrl-CS"/>
        </w:rPr>
        <w:t xml:space="preserve">услова </w:t>
      </w:r>
      <w:r w:rsidRPr="00381702">
        <w:t xml:space="preserve">за учешће у поступку предметне јавне набавке, </w:t>
      </w:r>
      <w:r w:rsidRPr="00381702">
        <w:rPr>
          <w:lang w:val="sr-Cyrl-CS"/>
        </w:rPr>
        <w:t xml:space="preserve">понуђач доказује на начин дефинисан у следећој табели, </w:t>
      </w:r>
      <w:r w:rsidRPr="00381702">
        <w:rPr>
          <w:b/>
          <w:lang w:val="sr-Cyrl-CS"/>
        </w:rPr>
        <w:t>и то:</w:t>
      </w:r>
    </w:p>
    <w:tbl>
      <w:tblPr>
        <w:tblW w:w="0" w:type="auto"/>
        <w:jc w:val="center"/>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2"/>
        <w:gridCol w:w="4480"/>
        <w:gridCol w:w="4526"/>
      </w:tblGrid>
      <w:tr w:rsidR="00733E85" w:rsidRPr="00381702" w:rsidTr="00397BFB">
        <w:trPr>
          <w:trHeight w:val="548"/>
          <w:jc w:val="center"/>
        </w:trPr>
        <w:tc>
          <w:tcPr>
            <w:tcW w:w="561" w:type="dxa"/>
            <w:shd w:val="clear" w:color="auto" w:fill="C6D9F1"/>
          </w:tcPr>
          <w:p w:rsidR="00733E85" w:rsidRPr="00381702" w:rsidRDefault="00733E85" w:rsidP="00C57D02">
            <w:pPr>
              <w:contextualSpacing/>
              <w:rPr>
                <w:lang w:val="sr-Cyrl-CS"/>
              </w:rPr>
            </w:pPr>
          </w:p>
          <w:p w:rsidR="00733E85" w:rsidRPr="00381702" w:rsidRDefault="00733E85" w:rsidP="00C57D02">
            <w:pPr>
              <w:contextualSpacing/>
              <w:rPr>
                <w:lang w:val="sr-Cyrl-CS"/>
              </w:rPr>
            </w:pPr>
            <w:r w:rsidRPr="00381702">
              <w:rPr>
                <w:lang w:val="sr-Cyrl-CS"/>
              </w:rPr>
              <w:t>Р.бр</w:t>
            </w:r>
          </w:p>
        </w:tc>
        <w:tc>
          <w:tcPr>
            <w:tcW w:w="4480" w:type="dxa"/>
            <w:shd w:val="clear" w:color="auto" w:fill="C6D9F1"/>
          </w:tcPr>
          <w:p w:rsidR="00733E85" w:rsidRPr="00381702" w:rsidRDefault="00733E85" w:rsidP="00C57D02">
            <w:pPr>
              <w:jc w:val="center"/>
              <w:rPr>
                <w:lang w:val="sr-Cyrl-CS"/>
              </w:rPr>
            </w:pPr>
            <w:r w:rsidRPr="00381702">
              <w:rPr>
                <w:lang w:val="sr-Cyrl-CS"/>
              </w:rPr>
              <w:t>ОБАВЕЗНИ УСЛОВИ</w:t>
            </w:r>
          </w:p>
        </w:tc>
        <w:tc>
          <w:tcPr>
            <w:tcW w:w="4526" w:type="dxa"/>
            <w:shd w:val="clear" w:color="auto" w:fill="C6D9F1"/>
          </w:tcPr>
          <w:p w:rsidR="00733E85" w:rsidRPr="00381702" w:rsidRDefault="00733E85" w:rsidP="00C57D02">
            <w:pPr>
              <w:jc w:val="center"/>
              <w:rPr>
                <w:lang w:val="sr-Cyrl-CS"/>
              </w:rPr>
            </w:pPr>
            <w:r w:rsidRPr="00381702">
              <w:t xml:space="preserve">НАЧИН </w:t>
            </w:r>
            <w:r w:rsidRPr="00381702">
              <w:rPr>
                <w:lang w:val="sr-Cyrl-CS"/>
              </w:rPr>
              <w:t>ДОКАЗИВАЊА</w:t>
            </w:r>
          </w:p>
        </w:tc>
      </w:tr>
      <w:tr w:rsidR="00733E85" w:rsidRPr="00381702" w:rsidTr="00397BFB">
        <w:trPr>
          <w:jc w:val="center"/>
        </w:trPr>
        <w:tc>
          <w:tcPr>
            <w:tcW w:w="561" w:type="dxa"/>
            <w:shd w:val="clear" w:color="auto" w:fill="auto"/>
          </w:tcPr>
          <w:p w:rsidR="00733E85" w:rsidRPr="00381702" w:rsidRDefault="00733E85" w:rsidP="00C57D02">
            <w:pPr>
              <w:jc w:val="center"/>
              <w:rPr>
                <w:lang w:val="sr-Cyrl-CS"/>
              </w:rPr>
            </w:pPr>
          </w:p>
          <w:p w:rsidR="00733E85" w:rsidRPr="00381702" w:rsidRDefault="00733E85" w:rsidP="00C57D02">
            <w:pPr>
              <w:jc w:val="center"/>
              <w:rPr>
                <w:lang w:val="sr-Cyrl-CS"/>
              </w:rPr>
            </w:pPr>
          </w:p>
          <w:p w:rsidR="00733E85" w:rsidRPr="00381702" w:rsidRDefault="00733E85" w:rsidP="00C57D02">
            <w:pPr>
              <w:jc w:val="center"/>
              <w:rPr>
                <w:lang w:val="sr-Cyrl-CS"/>
              </w:rPr>
            </w:pPr>
            <w:r w:rsidRPr="00381702">
              <w:rPr>
                <w:lang w:val="sr-Cyrl-CS"/>
              </w:rPr>
              <w:t>1.</w:t>
            </w:r>
          </w:p>
        </w:tc>
        <w:tc>
          <w:tcPr>
            <w:tcW w:w="4480" w:type="dxa"/>
            <w:shd w:val="clear" w:color="auto" w:fill="auto"/>
          </w:tcPr>
          <w:p w:rsidR="00733E85" w:rsidRPr="00381702" w:rsidRDefault="00733E85" w:rsidP="00C57D02">
            <w:pPr>
              <w:jc w:val="both"/>
              <w:rPr>
                <w:iCs/>
              </w:rPr>
            </w:pPr>
          </w:p>
          <w:p w:rsidR="00733E85" w:rsidRPr="00381702" w:rsidRDefault="00733E85" w:rsidP="00C57D02">
            <w:pPr>
              <w:jc w:val="both"/>
              <w:rPr>
                <w:color w:val="FF0000"/>
                <w:lang w:val="sr-Cyrl-CS"/>
              </w:rPr>
            </w:pPr>
            <w:r w:rsidRPr="00381702">
              <w:rPr>
                <w:iCs/>
              </w:rPr>
              <w:t>Да је регистрован код надлежног органа, односно уписан у одговарајући регистар</w:t>
            </w:r>
            <w:r w:rsidRPr="00381702">
              <w:rPr>
                <w:i/>
                <w:iCs/>
                <w:lang w:val="sr-Cyrl-CS"/>
              </w:rPr>
              <w:t>(чл. 75. ст. 1. тач. 1) ЗЈН);</w:t>
            </w:r>
          </w:p>
        </w:tc>
        <w:tc>
          <w:tcPr>
            <w:tcW w:w="4526" w:type="dxa"/>
            <w:vMerge w:val="restart"/>
            <w:shd w:val="clear" w:color="auto" w:fill="auto"/>
            <w:vAlign w:val="center"/>
          </w:tcPr>
          <w:p w:rsidR="00733E85" w:rsidRPr="00381702" w:rsidRDefault="00733E85" w:rsidP="00C57D02">
            <w:pPr>
              <w:jc w:val="center"/>
              <w:rPr>
                <w:iCs/>
                <w:lang w:val="sr-Cyrl-CS"/>
              </w:rPr>
            </w:pPr>
          </w:p>
          <w:p w:rsidR="00733E85" w:rsidRPr="00381702" w:rsidRDefault="00733E85" w:rsidP="00C57D02">
            <w:pPr>
              <w:pStyle w:val="ListParagraph"/>
              <w:ind w:left="0"/>
              <w:jc w:val="center"/>
            </w:pPr>
            <w:r w:rsidRPr="00381702">
              <w:rPr>
                <w:b/>
              </w:rPr>
              <w:t>ИЗЈАВА</w:t>
            </w:r>
            <w:r w:rsidRPr="00381702">
              <w:rPr>
                <w:lang w:val="sr-Cyrl-CS"/>
              </w:rPr>
              <w:t>(</w:t>
            </w:r>
            <w:r w:rsidRPr="00381702">
              <w:rPr>
                <w:i/>
                <w:lang w:val="sr-Cyrl-CS"/>
              </w:rPr>
              <w:t>Образац 5.</w:t>
            </w:r>
            <w:r w:rsidRPr="00381702">
              <w:rPr>
                <w:i/>
                <w:lang w:val="ru-RU"/>
              </w:rPr>
              <w:t xml:space="preserve"> у </w:t>
            </w:r>
            <w:r w:rsidRPr="00381702">
              <w:rPr>
                <w:i/>
              </w:rPr>
              <w:t>поглављуVI</w:t>
            </w:r>
            <w:r w:rsidRPr="00381702">
              <w:rPr>
                <w:i/>
                <w:lang w:val="ru-RU"/>
              </w:rPr>
              <w:t xml:space="preserve"> ове конкурсне документације</w:t>
            </w:r>
            <w:r w:rsidRPr="00381702">
              <w:rPr>
                <w:lang w:val="sr-Cyrl-CS"/>
              </w:rPr>
              <w:t xml:space="preserve">), </w:t>
            </w:r>
            <w:r w:rsidRPr="00381702">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733E85" w:rsidRPr="00381702" w:rsidRDefault="00733E85" w:rsidP="00C57D02">
            <w:pPr>
              <w:pStyle w:val="ListParagraph"/>
              <w:ind w:left="0"/>
              <w:jc w:val="center"/>
            </w:pPr>
          </w:p>
          <w:p w:rsidR="00733E85" w:rsidRPr="00381702" w:rsidRDefault="00733E85" w:rsidP="00C57D02">
            <w:pPr>
              <w:pStyle w:val="ListParagraph"/>
              <w:ind w:left="0"/>
              <w:jc w:val="center"/>
              <w:rPr>
                <w:color w:val="FF0000"/>
              </w:rPr>
            </w:pPr>
          </w:p>
        </w:tc>
      </w:tr>
      <w:tr w:rsidR="00733E85" w:rsidRPr="00381702" w:rsidTr="00397BFB">
        <w:trPr>
          <w:jc w:val="center"/>
        </w:trPr>
        <w:tc>
          <w:tcPr>
            <w:tcW w:w="561" w:type="dxa"/>
            <w:shd w:val="clear" w:color="auto" w:fill="auto"/>
            <w:vAlign w:val="center"/>
          </w:tcPr>
          <w:p w:rsidR="00733E85" w:rsidRPr="00381702" w:rsidRDefault="00733E85" w:rsidP="00C57D02">
            <w:pPr>
              <w:jc w:val="center"/>
              <w:rPr>
                <w:lang w:val="sr-Cyrl-CS"/>
              </w:rPr>
            </w:pPr>
            <w:r w:rsidRPr="00381702">
              <w:rPr>
                <w:lang w:val="sr-Cyrl-CS"/>
              </w:rPr>
              <w:t>2.</w:t>
            </w:r>
          </w:p>
        </w:tc>
        <w:tc>
          <w:tcPr>
            <w:tcW w:w="4480" w:type="dxa"/>
            <w:shd w:val="clear" w:color="auto" w:fill="auto"/>
          </w:tcPr>
          <w:p w:rsidR="00733E85" w:rsidRPr="00381702" w:rsidRDefault="00733E85" w:rsidP="00C57D02">
            <w:pPr>
              <w:jc w:val="both"/>
            </w:pPr>
          </w:p>
          <w:p w:rsidR="00733E85" w:rsidRPr="00381702" w:rsidRDefault="00733E85" w:rsidP="00C57D02">
            <w:pPr>
              <w:jc w:val="both"/>
              <w:rPr>
                <w:color w:val="FF0000"/>
                <w:lang w:val="sr-Cyrl-CS"/>
              </w:rPr>
            </w:pPr>
            <w:r w:rsidRPr="00381702">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381702">
              <w:rPr>
                <w:i/>
                <w:iCs/>
                <w:lang w:val="sr-Cyrl-CS"/>
              </w:rPr>
              <w:t>(чл. 75. ст. 1. тач. 2) ЗЈН);</w:t>
            </w:r>
          </w:p>
        </w:tc>
        <w:tc>
          <w:tcPr>
            <w:tcW w:w="4526" w:type="dxa"/>
            <w:vMerge/>
            <w:shd w:val="clear" w:color="auto" w:fill="auto"/>
          </w:tcPr>
          <w:p w:rsidR="00733E85" w:rsidRPr="00381702" w:rsidRDefault="00733E85" w:rsidP="00C57D02">
            <w:pPr>
              <w:jc w:val="both"/>
              <w:rPr>
                <w:color w:val="FF0000"/>
              </w:rPr>
            </w:pPr>
          </w:p>
        </w:tc>
      </w:tr>
      <w:tr w:rsidR="00733E85" w:rsidRPr="00381702" w:rsidTr="00397BFB">
        <w:trPr>
          <w:jc w:val="center"/>
        </w:trPr>
        <w:tc>
          <w:tcPr>
            <w:tcW w:w="561" w:type="dxa"/>
            <w:shd w:val="clear" w:color="auto" w:fill="auto"/>
            <w:vAlign w:val="center"/>
          </w:tcPr>
          <w:p w:rsidR="00733E85" w:rsidRPr="00381702" w:rsidRDefault="00733E85" w:rsidP="00C57D02">
            <w:pPr>
              <w:jc w:val="center"/>
              <w:rPr>
                <w:color w:val="FF0000"/>
                <w:lang w:val="sr-Cyrl-CS"/>
              </w:rPr>
            </w:pPr>
            <w:r w:rsidRPr="00381702">
              <w:rPr>
                <w:lang w:val="sr-Cyrl-CS"/>
              </w:rPr>
              <w:t>3.</w:t>
            </w:r>
          </w:p>
        </w:tc>
        <w:tc>
          <w:tcPr>
            <w:tcW w:w="4480" w:type="dxa"/>
            <w:shd w:val="clear" w:color="auto" w:fill="auto"/>
          </w:tcPr>
          <w:p w:rsidR="00733E85" w:rsidRPr="00381702" w:rsidRDefault="00733E85" w:rsidP="00C57D02">
            <w:pPr>
              <w:jc w:val="both"/>
            </w:pPr>
          </w:p>
          <w:p w:rsidR="00733E85" w:rsidRPr="00381702" w:rsidRDefault="00733E85" w:rsidP="00C57D02">
            <w:pPr>
              <w:jc w:val="both"/>
              <w:rPr>
                <w:color w:val="FF0000"/>
              </w:rPr>
            </w:pPr>
            <w:r w:rsidRPr="00381702">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381702">
              <w:rPr>
                <w:i/>
                <w:iCs/>
                <w:lang w:val="sr-Cyrl-CS"/>
              </w:rPr>
              <w:t>(чл. 75. ст. 1. тач. 4) ЗЈН);</w:t>
            </w:r>
          </w:p>
        </w:tc>
        <w:tc>
          <w:tcPr>
            <w:tcW w:w="4526" w:type="dxa"/>
            <w:vMerge/>
            <w:shd w:val="clear" w:color="auto" w:fill="auto"/>
          </w:tcPr>
          <w:p w:rsidR="00733E85" w:rsidRPr="00381702" w:rsidRDefault="00733E85" w:rsidP="00C57D02">
            <w:pPr>
              <w:jc w:val="both"/>
              <w:rPr>
                <w:color w:val="FF0000"/>
              </w:rPr>
            </w:pPr>
          </w:p>
        </w:tc>
      </w:tr>
      <w:tr w:rsidR="00733E85" w:rsidRPr="00381702" w:rsidTr="00397BFB">
        <w:trPr>
          <w:jc w:val="center"/>
        </w:trPr>
        <w:tc>
          <w:tcPr>
            <w:tcW w:w="561" w:type="dxa"/>
            <w:shd w:val="clear" w:color="auto" w:fill="auto"/>
            <w:vAlign w:val="center"/>
          </w:tcPr>
          <w:p w:rsidR="00733E85" w:rsidRPr="00381702" w:rsidRDefault="00733E85" w:rsidP="00C57D02">
            <w:pPr>
              <w:jc w:val="center"/>
              <w:rPr>
                <w:lang w:val="sr-Cyrl-CS"/>
              </w:rPr>
            </w:pPr>
            <w:r w:rsidRPr="00381702">
              <w:rPr>
                <w:lang w:val="sr-Cyrl-CS"/>
              </w:rPr>
              <w:t>4.</w:t>
            </w:r>
          </w:p>
        </w:tc>
        <w:tc>
          <w:tcPr>
            <w:tcW w:w="4480" w:type="dxa"/>
            <w:shd w:val="clear" w:color="auto" w:fill="auto"/>
          </w:tcPr>
          <w:p w:rsidR="00733E85" w:rsidRPr="00381702" w:rsidRDefault="00733E85" w:rsidP="00C57D02">
            <w:pPr>
              <w:jc w:val="both"/>
            </w:pPr>
            <w:r w:rsidRPr="00381702">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381702">
              <w:rPr>
                <w:i/>
                <w:iCs/>
                <w:lang w:val="sr-Cyrl-CS"/>
              </w:rPr>
              <w:t>чл. 75. ст. 2. ЗЈН).</w:t>
            </w:r>
          </w:p>
        </w:tc>
        <w:tc>
          <w:tcPr>
            <w:tcW w:w="4526" w:type="dxa"/>
            <w:vMerge/>
            <w:shd w:val="clear" w:color="auto" w:fill="auto"/>
          </w:tcPr>
          <w:p w:rsidR="00733E85" w:rsidRPr="00381702" w:rsidRDefault="00733E85" w:rsidP="00C57D02">
            <w:pPr>
              <w:jc w:val="both"/>
              <w:rPr>
                <w:color w:val="FF0000"/>
              </w:rPr>
            </w:pPr>
          </w:p>
        </w:tc>
      </w:tr>
      <w:tr w:rsidR="00733E85" w:rsidRPr="00381702" w:rsidTr="00397BFB">
        <w:trPr>
          <w:jc w:val="center"/>
        </w:trPr>
        <w:tc>
          <w:tcPr>
            <w:tcW w:w="561" w:type="dxa"/>
            <w:shd w:val="clear" w:color="auto" w:fill="auto"/>
            <w:vAlign w:val="center"/>
          </w:tcPr>
          <w:p w:rsidR="00733E85" w:rsidRPr="00381702" w:rsidRDefault="00733E85" w:rsidP="00C57D02">
            <w:pPr>
              <w:jc w:val="center"/>
              <w:rPr>
                <w:lang w:val="sr-Cyrl-CS"/>
              </w:rPr>
            </w:pPr>
            <w:r w:rsidRPr="00381702">
              <w:rPr>
                <w:lang w:val="sr-Cyrl-CS"/>
              </w:rPr>
              <w:t>5.</w:t>
            </w:r>
          </w:p>
        </w:tc>
        <w:tc>
          <w:tcPr>
            <w:tcW w:w="4480" w:type="dxa"/>
            <w:shd w:val="clear" w:color="auto" w:fill="auto"/>
          </w:tcPr>
          <w:p w:rsidR="00733E85" w:rsidRPr="00381702" w:rsidRDefault="00733E85" w:rsidP="00C57D02"/>
          <w:p w:rsidR="00733E85" w:rsidRPr="00381702" w:rsidRDefault="00733E85" w:rsidP="00C57D02">
            <w:pPr>
              <w:pStyle w:val="ListParagraph"/>
              <w:ind w:left="0"/>
              <w:jc w:val="both"/>
              <w:rPr>
                <w:i/>
                <w:iCs/>
                <w:lang w:val="sr-Cyrl-CS"/>
              </w:rPr>
            </w:pPr>
            <w:r w:rsidRPr="00381702">
              <w:t>Да има важећу дозволу надлежног органа за обављање делатности која је предмет јавне набавке</w:t>
            </w:r>
            <w:r w:rsidRPr="00381702">
              <w:rPr>
                <w:i/>
                <w:iCs/>
                <w:lang w:val="sr-Cyrl-CS"/>
              </w:rPr>
              <w:t>(чл. 75. ст. 1. тач. 5) ЗЈН);</w:t>
            </w:r>
          </w:p>
          <w:p w:rsidR="00733E85" w:rsidRPr="00381702" w:rsidRDefault="00733E85" w:rsidP="00C57D02">
            <w:pPr>
              <w:pStyle w:val="ListParagraph"/>
              <w:ind w:left="0"/>
              <w:jc w:val="both"/>
              <w:rPr>
                <w:i/>
              </w:rPr>
            </w:pPr>
          </w:p>
          <w:p w:rsidR="00733E85" w:rsidRPr="00381702" w:rsidRDefault="00733E85" w:rsidP="00C57D02">
            <w:pPr>
              <w:jc w:val="both"/>
            </w:pPr>
          </w:p>
        </w:tc>
        <w:tc>
          <w:tcPr>
            <w:tcW w:w="4526" w:type="dxa"/>
            <w:shd w:val="clear" w:color="auto" w:fill="auto"/>
          </w:tcPr>
          <w:p w:rsidR="00733E85" w:rsidRPr="00381702" w:rsidRDefault="00733E85" w:rsidP="00C57D02">
            <w:pPr>
              <w:pStyle w:val="ListParagraph"/>
              <w:ind w:left="0"/>
              <w:jc w:val="both"/>
            </w:pPr>
          </w:p>
          <w:p w:rsidR="00733E85" w:rsidRPr="00381702" w:rsidRDefault="00733E85" w:rsidP="00C57D02">
            <w:pPr>
              <w:pStyle w:val="Default"/>
              <w:jc w:val="both"/>
              <w:rPr>
                <w:rFonts w:ascii="Times New Roman" w:hAnsi="Times New Roman" w:cs="Times New Roman"/>
                <w:lang w:val="sr-Cyrl-CS"/>
              </w:rPr>
            </w:pPr>
            <w:r w:rsidRPr="00381702">
              <w:rPr>
                <w:rFonts w:ascii="Times New Roman" w:hAnsi="Times New Roman" w:cs="Times New Roman"/>
                <w:lang w:val="sr-Cyrl-CS"/>
              </w:rPr>
              <w:t>За предметну набавку није предвиђена дозвола посебним прописом.</w:t>
            </w:r>
          </w:p>
          <w:p w:rsidR="00733E85" w:rsidRPr="00381702" w:rsidRDefault="00733E85" w:rsidP="00C57D02">
            <w:pPr>
              <w:jc w:val="both"/>
            </w:pPr>
          </w:p>
        </w:tc>
      </w:tr>
    </w:tbl>
    <w:p w:rsidR="00733E85" w:rsidRDefault="00733E85" w:rsidP="00733E85">
      <w:pPr>
        <w:rPr>
          <w:iCs/>
          <w:lang w:val="sr-Cyrl-CS"/>
        </w:rPr>
      </w:pPr>
    </w:p>
    <w:p w:rsidR="00F232BD" w:rsidRDefault="00F232BD" w:rsidP="00733E85">
      <w:pPr>
        <w:rPr>
          <w:iCs/>
          <w:lang w:val="sr-Cyrl-CS"/>
        </w:rPr>
      </w:pPr>
    </w:p>
    <w:p w:rsidR="00141F34" w:rsidRDefault="00141F34" w:rsidP="00733E85">
      <w:pPr>
        <w:rPr>
          <w:iCs/>
          <w:lang w:val="sr-Cyrl-CS"/>
        </w:rPr>
      </w:pPr>
    </w:p>
    <w:p w:rsidR="00141F34" w:rsidRDefault="00141F34" w:rsidP="00733E85">
      <w:pPr>
        <w:rPr>
          <w:iCs/>
          <w:lang w:val="sr-Cyrl-CS"/>
        </w:rPr>
      </w:pPr>
    </w:p>
    <w:p w:rsidR="00141F34" w:rsidRDefault="00141F34" w:rsidP="00733E85">
      <w:pPr>
        <w:rPr>
          <w:iCs/>
          <w:lang w:val="sr-Cyrl-CS"/>
        </w:rPr>
      </w:pPr>
    </w:p>
    <w:p w:rsidR="00733E85" w:rsidRPr="00381702" w:rsidRDefault="00733E85" w:rsidP="00733E85">
      <w:pPr>
        <w:pStyle w:val="ListParagraph"/>
        <w:tabs>
          <w:tab w:val="left" w:pos="680"/>
        </w:tabs>
        <w:ind w:left="0"/>
        <w:jc w:val="center"/>
        <w:rPr>
          <w:rFonts w:eastAsia="TimesNewRomanPSMT"/>
          <w:b/>
          <w:bCs/>
          <w:lang w:val="sr-Cyrl-CS"/>
        </w:rPr>
      </w:pPr>
      <w:r w:rsidRPr="005C3696">
        <w:rPr>
          <w:rFonts w:eastAsia="TimesNewRomanPSMT"/>
          <w:b/>
          <w:bCs/>
          <w:lang w:val="sr-Cyrl-CS"/>
        </w:rPr>
        <w:lastRenderedPageBreak/>
        <w:t>ДОДАТНИ УСЛОВИ</w:t>
      </w:r>
    </w:p>
    <w:p w:rsidR="00733E85" w:rsidRPr="00381702" w:rsidRDefault="00733E85" w:rsidP="00733E85">
      <w:pPr>
        <w:pStyle w:val="ListParagraph"/>
        <w:tabs>
          <w:tab w:val="left" w:pos="680"/>
        </w:tabs>
        <w:ind w:left="0"/>
        <w:jc w:val="both"/>
        <w:rPr>
          <w:rFonts w:eastAsia="TimesNewRomanPS-BoldMT"/>
          <w:bCs/>
          <w:lang w:val="sr-Cyrl-CS"/>
        </w:rPr>
      </w:pPr>
      <w:r w:rsidRPr="00381702">
        <w:rPr>
          <w:bCs/>
          <w:iCs/>
        </w:rPr>
        <w:t xml:space="preserve">Понуђач који </w:t>
      </w:r>
      <w:r w:rsidRPr="00381702">
        <w:rPr>
          <w:iCs/>
        </w:rPr>
        <w:t xml:space="preserve">учествује у поступку предметне јавне набавке мора испунити </w:t>
      </w:r>
      <w:r w:rsidRPr="00381702">
        <w:rPr>
          <w:b/>
          <w:iCs/>
        </w:rPr>
        <w:t>додатне услове</w:t>
      </w:r>
      <w:r w:rsidRPr="00381702">
        <w:rPr>
          <w:iCs/>
        </w:rPr>
        <w:t xml:space="preserve"> за учешће у поступку јавне набавке, дефинисане овом конкурсном документацијом,</w:t>
      </w:r>
      <w:r w:rsidRPr="00381702">
        <w:rPr>
          <w:iCs/>
          <w:lang w:val="sr-Cyrl-CS"/>
        </w:rPr>
        <w:t>а и</w:t>
      </w:r>
      <w:r w:rsidRPr="00381702">
        <w:rPr>
          <w:rFonts w:eastAsia="TimesNewRomanPS-BoldMT"/>
          <w:bCs/>
          <w:lang w:val="sr-Cyrl-CS"/>
        </w:rPr>
        <w:t xml:space="preserve">спуњеност </w:t>
      </w:r>
      <w:r w:rsidRPr="00381702">
        <w:rPr>
          <w:rFonts w:eastAsia="TimesNewRomanPS-BoldMT"/>
          <w:b/>
          <w:bCs/>
          <w:lang w:val="sr-Cyrl-CS"/>
        </w:rPr>
        <w:t xml:space="preserve">додатних услова </w:t>
      </w:r>
      <w:r w:rsidRPr="00381702">
        <w:rPr>
          <w:rFonts w:eastAsia="TimesNewRomanPS-BoldMT"/>
          <w:bCs/>
          <w:lang w:val="sr-Cyrl-CS"/>
        </w:rPr>
        <w:t xml:space="preserve">понуђач доказује </w:t>
      </w:r>
      <w:r w:rsidRPr="00381702">
        <w:rPr>
          <w:lang w:val="sr-Cyrl-CS"/>
        </w:rPr>
        <w:t xml:space="preserve">на начин дефинисан у наредној табели, </w:t>
      </w:r>
      <w:r w:rsidRPr="00381702">
        <w:rPr>
          <w:b/>
          <w:lang w:val="sr-Cyrl-CS"/>
        </w:rPr>
        <w:t>и то</w:t>
      </w:r>
      <w:r w:rsidRPr="00381702">
        <w:rPr>
          <w:rFonts w:eastAsia="TimesNewRomanPS-BoldMT"/>
          <w:b/>
          <w:bCs/>
          <w:lang w:val="sr-Cyrl-CS"/>
        </w:rPr>
        <w: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347"/>
      </w:tblGrid>
      <w:tr w:rsidR="00733E85" w:rsidRPr="00381702" w:rsidTr="00C57D02">
        <w:tc>
          <w:tcPr>
            <w:tcW w:w="736" w:type="dxa"/>
            <w:shd w:val="clear" w:color="auto" w:fill="C6D9F1"/>
          </w:tcPr>
          <w:p w:rsidR="00733E85" w:rsidRPr="00381702" w:rsidRDefault="00733E85" w:rsidP="00C57D02">
            <w:pPr>
              <w:jc w:val="center"/>
              <w:rPr>
                <w:lang w:val="sr-Cyrl-CS"/>
              </w:rPr>
            </w:pPr>
            <w:r w:rsidRPr="00381702">
              <w:rPr>
                <w:lang w:val="sr-Cyrl-CS"/>
              </w:rPr>
              <w:t>Р.бр.</w:t>
            </w:r>
          </w:p>
        </w:tc>
        <w:tc>
          <w:tcPr>
            <w:tcW w:w="4367" w:type="dxa"/>
            <w:shd w:val="clear" w:color="auto" w:fill="C6D9F1"/>
          </w:tcPr>
          <w:p w:rsidR="00733E85" w:rsidRPr="00381702" w:rsidRDefault="00733E85" w:rsidP="00C57D02">
            <w:pPr>
              <w:jc w:val="center"/>
              <w:rPr>
                <w:lang w:val="sr-Cyrl-CS"/>
              </w:rPr>
            </w:pPr>
            <w:r w:rsidRPr="00381702">
              <w:rPr>
                <w:lang w:val="sr-Cyrl-CS"/>
              </w:rPr>
              <w:t>ДОДАТНИ УСЛОВИ</w:t>
            </w:r>
          </w:p>
        </w:tc>
        <w:tc>
          <w:tcPr>
            <w:tcW w:w="4347" w:type="dxa"/>
            <w:shd w:val="clear" w:color="auto" w:fill="C6D9F1"/>
          </w:tcPr>
          <w:p w:rsidR="00733E85" w:rsidRPr="00381702" w:rsidRDefault="00733E85" w:rsidP="00C57D02">
            <w:pPr>
              <w:jc w:val="center"/>
              <w:rPr>
                <w:lang w:val="sr-Cyrl-CS"/>
              </w:rPr>
            </w:pPr>
            <w:r w:rsidRPr="00381702">
              <w:rPr>
                <w:lang w:val="sr-Cyrl-CS"/>
              </w:rPr>
              <w:t>НАЧИН ДОКАЗИВАЊА</w:t>
            </w:r>
          </w:p>
        </w:tc>
      </w:tr>
      <w:tr w:rsidR="00733E85" w:rsidRPr="00381702" w:rsidTr="00C57D02">
        <w:tc>
          <w:tcPr>
            <w:tcW w:w="736" w:type="dxa"/>
            <w:shd w:val="clear" w:color="auto" w:fill="C6D9F1"/>
          </w:tcPr>
          <w:p w:rsidR="00733E85" w:rsidRPr="00381702" w:rsidRDefault="00733E85" w:rsidP="00C57D02">
            <w:pPr>
              <w:jc w:val="center"/>
              <w:rPr>
                <w:lang w:val="sr-Cyrl-CS"/>
              </w:rPr>
            </w:pPr>
            <w:r w:rsidRPr="00381702">
              <w:rPr>
                <w:lang w:val="sr-Cyrl-CS"/>
              </w:rPr>
              <w:t>1.</w:t>
            </w:r>
          </w:p>
        </w:tc>
        <w:tc>
          <w:tcPr>
            <w:tcW w:w="4367" w:type="dxa"/>
            <w:shd w:val="clear" w:color="auto" w:fill="C6D9F1"/>
          </w:tcPr>
          <w:p w:rsidR="00733E85" w:rsidRPr="00381702" w:rsidRDefault="00733E85" w:rsidP="00C57D02">
            <w:pPr>
              <w:jc w:val="center"/>
              <w:rPr>
                <w:lang w:val="sr-Cyrl-CS"/>
              </w:rPr>
            </w:pPr>
            <w:r w:rsidRPr="00381702">
              <w:rPr>
                <w:lang w:val="sr-Cyrl-CS"/>
              </w:rPr>
              <w:t>ФИНАНСИЈСКИ КАПАЦИТЕТ</w:t>
            </w:r>
          </w:p>
        </w:tc>
        <w:tc>
          <w:tcPr>
            <w:tcW w:w="4347" w:type="dxa"/>
            <w:vMerge w:val="restart"/>
            <w:shd w:val="clear" w:color="auto" w:fill="FFFFFF"/>
            <w:vAlign w:val="center"/>
          </w:tcPr>
          <w:p w:rsidR="00733E85" w:rsidRPr="00381702" w:rsidRDefault="00733E85" w:rsidP="00C57D02">
            <w:pPr>
              <w:pStyle w:val="ListParagraph"/>
              <w:ind w:left="0"/>
              <w:jc w:val="center"/>
            </w:pPr>
          </w:p>
          <w:p w:rsidR="00733E85" w:rsidRPr="00381702" w:rsidRDefault="00733E85" w:rsidP="00C57D02">
            <w:pPr>
              <w:pStyle w:val="ListParagraph"/>
              <w:ind w:left="0"/>
              <w:jc w:val="center"/>
            </w:pPr>
            <w:r>
              <w:rPr>
                <w:b/>
              </w:rPr>
              <w:t>/</w:t>
            </w:r>
          </w:p>
          <w:p w:rsidR="00733E85" w:rsidRPr="00381702" w:rsidRDefault="00733E85" w:rsidP="00C57D02">
            <w:pPr>
              <w:keepNext/>
              <w:ind w:left="426" w:firstLine="141"/>
              <w:jc w:val="both"/>
              <w:rPr>
                <w:bCs/>
              </w:rPr>
            </w:pPr>
          </w:p>
          <w:p w:rsidR="00733E85" w:rsidRPr="00381702" w:rsidRDefault="00733E85" w:rsidP="00C57D02">
            <w:pPr>
              <w:keepNext/>
              <w:ind w:left="426" w:firstLine="141"/>
              <w:jc w:val="both"/>
            </w:pPr>
          </w:p>
        </w:tc>
      </w:tr>
      <w:tr w:rsidR="00733E85" w:rsidRPr="00381702" w:rsidTr="00C57D02">
        <w:trPr>
          <w:trHeight w:val="567"/>
        </w:trPr>
        <w:tc>
          <w:tcPr>
            <w:tcW w:w="736" w:type="dxa"/>
            <w:shd w:val="clear" w:color="auto" w:fill="auto"/>
          </w:tcPr>
          <w:p w:rsidR="00733E85" w:rsidRPr="00381702" w:rsidRDefault="00733E85" w:rsidP="00C57D02"/>
          <w:p w:rsidR="00733E85" w:rsidRPr="00381702" w:rsidRDefault="00733E85" w:rsidP="00C57D02"/>
          <w:p w:rsidR="00733E85" w:rsidRPr="00381702" w:rsidRDefault="00733E85" w:rsidP="00C57D02"/>
        </w:tc>
        <w:tc>
          <w:tcPr>
            <w:tcW w:w="4367" w:type="dxa"/>
            <w:tcBorders>
              <w:bottom w:val="single" w:sz="4" w:space="0" w:color="auto"/>
            </w:tcBorders>
            <w:shd w:val="clear" w:color="auto" w:fill="auto"/>
          </w:tcPr>
          <w:p w:rsidR="00733E85" w:rsidRPr="00381702" w:rsidRDefault="00733E85" w:rsidP="00C57D02">
            <w:pPr>
              <w:rPr>
                <w:lang w:val="sr-Cyrl-CS"/>
              </w:rPr>
            </w:pPr>
          </w:p>
          <w:p w:rsidR="00733E85" w:rsidRPr="00381702" w:rsidRDefault="00733E85" w:rsidP="00C57D02">
            <w:pPr>
              <w:jc w:val="center"/>
              <w:rPr>
                <w:lang w:val="sr-Cyrl-CS"/>
              </w:rPr>
            </w:pPr>
            <w:r w:rsidRPr="00381702">
              <w:rPr>
                <w:lang w:val="sr-Cyrl-CS"/>
              </w:rPr>
              <w:t>/</w:t>
            </w:r>
          </w:p>
        </w:tc>
        <w:tc>
          <w:tcPr>
            <w:tcW w:w="4347" w:type="dxa"/>
            <w:vMerge/>
            <w:shd w:val="clear" w:color="auto" w:fill="FFFFFF"/>
          </w:tcPr>
          <w:p w:rsidR="00733E85" w:rsidRPr="00381702" w:rsidRDefault="00733E85" w:rsidP="00C57D02">
            <w:pPr>
              <w:pStyle w:val="Default"/>
              <w:jc w:val="both"/>
              <w:rPr>
                <w:rFonts w:ascii="Times New Roman" w:hAnsi="Times New Roman" w:cs="Times New Roman"/>
                <w:color w:val="auto"/>
              </w:rPr>
            </w:pPr>
          </w:p>
        </w:tc>
      </w:tr>
      <w:tr w:rsidR="00733E85" w:rsidRPr="00381702" w:rsidTr="00C57D02">
        <w:tc>
          <w:tcPr>
            <w:tcW w:w="736" w:type="dxa"/>
            <w:shd w:val="clear" w:color="auto" w:fill="C6D9F1"/>
          </w:tcPr>
          <w:p w:rsidR="00733E85" w:rsidRPr="00381702" w:rsidRDefault="00733E85" w:rsidP="00C57D02">
            <w:pPr>
              <w:jc w:val="center"/>
              <w:rPr>
                <w:lang w:val="sr-Cyrl-CS"/>
              </w:rPr>
            </w:pPr>
            <w:r w:rsidRPr="00381702">
              <w:rPr>
                <w:lang w:val="sr-Cyrl-CS"/>
              </w:rPr>
              <w:t>2.</w:t>
            </w:r>
          </w:p>
        </w:tc>
        <w:tc>
          <w:tcPr>
            <w:tcW w:w="4367" w:type="dxa"/>
            <w:shd w:val="clear" w:color="auto" w:fill="C6D9F1"/>
          </w:tcPr>
          <w:p w:rsidR="00733E85" w:rsidRPr="00381702" w:rsidRDefault="00733E85" w:rsidP="00C57D02">
            <w:pPr>
              <w:jc w:val="center"/>
              <w:rPr>
                <w:lang w:val="sr-Cyrl-CS"/>
              </w:rPr>
            </w:pPr>
            <w:r w:rsidRPr="00381702">
              <w:rPr>
                <w:lang w:val="sr-Cyrl-CS"/>
              </w:rPr>
              <w:t>ПОСЛОВНИ КАПАЦИТЕТ</w:t>
            </w:r>
          </w:p>
        </w:tc>
        <w:tc>
          <w:tcPr>
            <w:tcW w:w="4347" w:type="dxa"/>
            <w:vMerge/>
            <w:shd w:val="clear" w:color="auto" w:fill="FFFFFF"/>
          </w:tcPr>
          <w:p w:rsidR="00733E85" w:rsidRPr="00381702" w:rsidRDefault="00733E85" w:rsidP="00C57D02">
            <w:pPr>
              <w:jc w:val="center"/>
              <w:rPr>
                <w:lang w:val="sr-Cyrl-CS"/>
              </w:rPr>
            </w:pPr>
          </w:p>
        </w:tc>
      </w:tr>
      <w:tr w:rsidR="00733E85" w:rsidRPr="00381702" w:rsidTr="00C57D02">
        <w:trPr>
          <w:trHeight w:val="851"/>
        </w:trPr>
        <w:tc>
          <w:tcPr>
            <w:tcW w:w="736" w:type="dxa"/>
            <w:shd w:val="clear" w:color="auto" w:fill="auto"/>
          </w:tcPr>
          <w:p w:rsidR="00733E85" w:rsidRPr="00381702" w:rsidRDefault="00733E85" w:rsidP="00C57D02"/>
          <w:p w:rsidR="00733E85" w:rsidRPr="00381702" w:rsidRDefault="00733E85" w:rsidP="00C57D02"/>
          <w:p w:rsidR="00733E85" w:rsidRPr="00381702" w:rsidRDefault="00733E85" w:rsidP="00C57D02"/>
        </w:tc>
        <w:tc>
          <w:tcPr>
            <w:tcW w:w="4367" w:type="dxa"/>
            <w:shd w:val="clear" w:color="auto" w:fill="auto"/>
            <w:vAlign w:val="center"/>
          </w:tcPr>
          <w:p w:rsidR="00733E85" w:rsidRPr="006F457A" w:rsidRDefault="00733E85" w:rsidP="00C57D02">
            <w:pPr>
              <w:pStyle w:val="NoSpacing"/>
              <w:ind w:left="56" w:firstLine="270"/>
              <w:jc w:val="center"/>
              <w:rPr>
                <w:iCs/>
              </w:rPr>
            </w:pPr>
            <w:r w:rsidRPr="006F457A">
              <w:rPr>
                <w:iCs/>
              </w:rPr>
              <w:t>/</w:t>
            </w:r>
          </w:p>
        </w:tc>
        <w:tc>
          <w:tcPr>
            <w:tcW w:w="4347" w:type="dxa"/>
            <w:vMerge/>
            <w:shd w:val="clear" w:color="auto" w:fill="FFFFFF"/>
          </w:tcPr>
          <w:p w:rsidR="00733E85" w:rsidRPr="00381702" w:rsidRDefault="00733E85" w:rsidP="00C57D02">
            <w:pPr>
              <w:jc w:val="both"/>
              <w:rPr>
                <w:lang w:val="sr-Cyrl-CS"/>
              </w:rPr>
            </w:pPr>
          </w:p>
        </w:tc>
      </w:tr>
      <w:tr w:rsidR="00733E85" w:rsidRPr="00381702" w:rsidTr="00C57D02">
        <w:tc>
          <w:tcPr>
            <w:tcW w:w="736" w:type="dxa"/>
            <w:shd w:val="clear" w:color="auto" w:fill="C6D9F1"/>
          </w:tcPr>
          <w:p w:rsidR="00733E85" w:rsidRPr="00381702" w:rsidRDefault="00733E85" w:rsidP="00C57D02">
            <w:pPr>
              <w:jc w:val="center"/>
              <w:rPr>
                <w:lang w:val="sr-Cyrl-CS"/>
              </w:rPr>
            </w:pPr>
            <w:r w:rsidRPr="00381702">
              <w:rPr>
                <w:lang w:val="sr-Cyrl-CS"/>
              </w:rPr>
              <w:t>3.</w:t>
            </w:r>
          </w:p>
        </w:tc>
        <w:tc>
          <w:tcPr>
            <w:tcW w:w="4367" w:type="dxa"/>
            <w:shd w:val="clear" w:color="auto" w:fill="C6D9F1"/>
          </w:tcPr>
          <w:p w:rsidR="00733E85" w:rsidRPr="00381702" w:rsidRDefault="00733E85" w:rsidP="00C57D02">
            <w:pPr>
              <w:jc w:val="center"/>
              <w:rPr>
                <w:lang w:val="sr-Cyrl-CS"/>
              </w:rPr>
            </w:pPr>
            <w:r w:rsidRPr="00381702">
              <w:rPr>
                <w:lang w:val="sr-Cyrl-CS"/>
              </w:rPr>
              <w:t>ТЕХНИЧКИ КАПАЦИТЕТ</w:t>
            </w:r>
          </w:p>
        </w:tc>
        <w:tc>
          <w:tcPr>
            <w:tcW w:w="4347" w:type="dxa"/>
            <w:vMerge/>
            <w:shd w:val="clear" w:color="auto" w:fill="FFFFFF"/>
          </w:tcPr>
          <w:p w:rsidR="00733E85" w:rsidRPr="00381702" w:rsidRDefault="00733E85" w:rsidP="00C57D02">
            <w:pPr>
              <w:jc w:val="center"/>
              <w:rPr>
                <w:lang w:val="sr-Cyrl-CS"/>
              </w:rPr>
            </w:pPr>
          </w:p>
        </w:tc>
      </w:tr>
      <w:tr w:rsidR="00733E85" w:rsidRPr="00381702" w:rsidTr="00C57D02">
        <w:trPr>
          <w:trHeight w:val="1120"/>
        </w:trPr>
        <w:tc>
          <w:tcPr>
            <w:tcW w:w="736" w:type="dxa"/>
            <w:shd w:val="clear" w:color="auto" w:fill="auto"/>
            <w:vAlign w:val="bottom"/>
          </w:tcPr>
          <w:p w:rsidR="00733E85" w:rsidRPr="00381702" w:rsidRDefault="00733E85" w:rsidP="00C57D02"/>
        </w:tc>
        <w:tc>
          <w:tcPr>
            <w:tcW w:w="4367" w:type="dxa"/>
            <w:shd w:val="clear" w:color="auto" w:fill="auto"/>
            <w:vAlign w:val="center"/>
          </w:tcPr>
          <w:p w:rsidR="00733E85" w:rsidRPr="0023112B" w:rsidRDefault="00733E85" w:rsidP="00C57D02">
            <w:pPr>
              <w:snapToGrid w:val="0"/>
              <w:jc w:val="center"/>
              <w:rPr>
                <w:highlight w:val="cyan"/>
                <w:lang w:val="sr-Cyrl-CS"/>
              </w:rPr>
            </w:pPr>
            <w:r w:rsidRPr="0074130B">
              <w:rPr>
                <w:lang w:val="sr-Cyrl-CS"/>
              </w:rPr>
              <w:t>/</w:t>
            </w:r>
          </w:p>
        </w:tc>
        <w:tc>
          <w:tcPr>
            <w:tcW w:w="4347" w:type="dxa"/>
            <w:vMerge/>
            <w:shd w:val="clear" w:color="auto" w:fill="FFFFFF"/>
          </w:tcPr>
          <w:p w:rsidR="00733E85" w:rsidRPr="00381702" w:rsidRDefault="00733E85" w:rsidP="00C57D02">
            <w:pPr>
              <w:jc w:val="both"/>
              <w:rPr>
                <w:lang w:val="sr-Cyrl-CS"/>
              </w:rPr>
            </w:pPr>
          </w:p>
        </w:tc>
      </w:tr>
      <w:tr w:rsidR="00733E85" w:rsidRPr="00381702" w:rsidTr="00C57D02">
        <w:tc>
          <w:tcPr>
            <w:tcW w:w="736" w:type="dxa"/>
            <w:shd w:val="clear" w:color="auto" w:fill="C6D9F1"/>
          </w:tcPr>
          <w:p w:rsidR="00733E85" w:rsidRPr="00381702" w:rsidRDefault="00733E85" w:rsidP="00C57D02">
            <w:pPr>
              <w:jc w:val="center"/>
              <w:rPr>
                <w:lang w:val="sr-Cyrl-CS"/>
              </w:rPr>
            </w:pPr>
            <w:r w:rsidRPr="00381702">
              <w:rPr>
                <w:lang w:val="sr-Cyrl-CS"/>
              </w:rPr>
              <w:t>4.</w:t>
            </w:r>
          </w:p>
        </w:tc>
        <w:tc>
          <w:tcPr>
            <w:tcW w:w="4367" w:type="dxa"/>
            <w:shd w:val="clear" w:color="auto" w:fill="C6D9F1"/>
          </w:tcPr>
          <w:p w:rsidR="00733E85" w:rsidRPr="0074130B" w:rsidRDefault="00733E85" w:rsidP="00C57D02">
            <w:pPr>
              <w:jc w:val="center"/>
              <w:rPr>
                <w:lang w:val="sr-Cyrl-CS"/>
              </w:rPr>
            </w:pPr>
            <w:r w:rsidRPr="0074130B">
              <w:rPr>
                <w:lang w:val="sr-Cyrl-CS"/>
              </w:rPr>
              <w:t xml:space="preserve">КАДРОВСКИ КАПАЦИТЕТ </w:t>
            </w:r>
          </w:p>
        </w:tc>
        <w:tc>
          <w:tcPr>
            <w:tcW w:w="4347" w:type="dxa"/>
            <w:vMerge/>
            <w:shd w:val="clear" w:color="auto" w:fill="FFFFFF"/>
          </w:tcPr>
          <w:p w:rsidR="00733E85" w:rsidRPr="00381702" w:rsidRDefault="00733E85" w:rsidP="00C57D02">
            <w:pPr>
              <w:jc w:val="center"/>
              <w:rPr>
                <w:lang w:val="sr-Cyrl-CS"/>
              </w:rPr>
            </w:pPr>
          </w:p>
        </w:tc>
      </w:tr>
      <w:tr w:rsidR="00733E85" w:rsidRPr="00381702" w:rsidTr="00C57D02">
        <w:trPr>
          <w:trHeight w:val="1212"/>
        </w:trPr>
        <w:tc>
          <w:tcPr>
            <w:tcW w:w="736" w:type="dxa"/>
            <w:shd w:val="clear" w:color="auto" w:fill="auto"/>
          </w:tcPr>
          <w:p w:rsidR="00733E85" w:rsidRPr="00381702" w:rsidRDefault="00733E85" w:rsidP="00C57D02"/>
          <w:p w:rsidR="00733E85" w:rsidRPr="00381702" w:rsidRDefault="00733E85" w:rsidP="00C57D02"/>
        </w:tc>
        <w:tc>
          <w:tcPr>
            <w:tcW w:w="4367" w:type="dxa"/>
            <w:shd w:val="clear" w:color="auto" w:fill="auto"/>
            <w:vAlign w:val="center"/>
          </w:tcPr>
          <w:p w:rsidR="00733E85" w:rsidRPr="0074130B" w:rsidRDefault="00733E85" w:rsidP="00C57D02">
            <w:pPr>
              <w:pStyle w:val="NoSpacing"/>
              <w:jc w:val="both"/>
            </w:pPr>
            <w:r w:rsidRPr="0074130B">
              <w:t xml:space="preserve">                                        /</w:t>
            </w:r>
          </w:p>
        </w:tc>
        <w:tc>
          <w:tcPr>
            <w:tcW w:w="4347" w:type="dxa"/>
            <w:vMerge/>
            <w:shd w:val="clear" w:color="auto" w:fill="FFFFFF"/>
          </w:tcPr>
          <w:p w:rsidR="00733E85" w:rsidRPr="00381702" w:rsidRDefault="00733E85" w:rsidP="00C57D02">
            <w:pPr>
              <w:jc w:val="both"/>
              <w:rPr>
                <w:lang w:val="sr-Cyrl-CS"/>
              </w:rPr>
            </w:pPr>
          </w:p>
        </w:tc>
      </w:tr>
    </w:tbl>
    <w:p w:rsidR="00733E85" w:rsidRPr="00381702" w:rsidRDefault="00733E85" w:rsidP="00733E85">
      <w:pPr>
        <w:rPr>
          <w:bCs/>
          <w:iCs/>
          <w:lang w:val="sr-Cyrl-CS"/>
        </w:rPr>
      </w:pPr>
    </w:p>
    <w:p w:rsidR="00733E85" w:rsidRDefault="00733E85" w:rsidP="00733E85">
      <w:pPr>
        <w:tabs>
          <w:tab w:val="left" w:pos="680"/>
        </w:tabs>
        <w:suppressAutoHyphens w:val="0"/>
        <w:jc w:val="center"/>
        <w:rPr>
          <w:rFonts w:ascii="Arial" w:hAnsi="Arial" w:cs="Arial"/>
          <w:b/>
          <w:bCs/>
          <w:color w:val="auto"/>
          <w:kern w:val="0"/>
          <w:sz w:val="28"/>
          <w:szCs w:val="28"/>
          <w:lang w:eastAsia="en-US"/>
        </w:rPr>
      </w:pPr>
    </w:p>
    <w:p w:rsidR="00733E85" w:rsidRDefault="00733E85" w:rsidP="00733E85">
      <w:pPr>
        <w:tabs>
          <w:tab w:val="left" w:pos="680"/>
        </w:tabs>
        <w:suppressAutoHyphens w:val="0"/>
        <w:jc w:val="center"/>
        <w:rPr>
          <w:rFonts w:ascii="Arial" w:hAnsi="Arial" w:cs="Arial"/>
          <w:b/>
          <w:bCs/>
          <w:color w:val="auto"/>
          <w:kern w:val="0"/>
          <w:sz w:val="28"/>
          <w:szCs w:val="28"/>
          <w:lang w:eastAsia="en-US"/>
        </w:rPr>
      </w:pPr>
    </w:p>
    <w:p w:rsidR="00733E85" w:rsidRDefault="00733E85" w:rsidP="00733E85">
      <w:pPr>
        <w:tabs>
          <w:tab w:val="left" w:pos="680"/>
        </w:tabs>
        <w:suppressAutoHyphens w:val="0"/>
        <w:jc w:val="center"/>
        <w:rPr>
          <w:rFonts w:ascii="Arial" w:hAnsi="Arial" w:cs="Arial"/>
          <w:b/>
          <w:bCs/>
          <w:color w:val="auto"/>
          <w:kern w:val="0"/>
          <w:sz w:val="28"/>
          <w:szCs w:val="28"/>
          <w:lang w:eastAsia="en-US"/>
        </w:rPr>
      </w:pPr>
    </w:p>
    <w:p w:rsidR="00733E85" w:rsidRDefault="00733E85" w:rsidP="00733E85">
      <w:pPr>
        <w:tabs>
          <w:tab w:val="left" w:pos="680"/>
        </w:tabs>
        <w:suppressAutoHyphens w:val="0"/>
        <w:jc w:val="center"/>
        <w:rPr>
          <w:rFonts w:ascii="Arial" w:hAnsi="Arial" w:cs="Arial"/>
          <w:b/>
          <w:bCs/>
          <w:color w:val="auto"/>
          <w:kern w:val="0"/>
          <w:sz w:val="28"/>
          <w:szCs w:val="28"/>
          <w:lang w:eastAsia="en-US"/>
        </w:rPr>
      </w:pPr>
    </w:p>
    <w:p w:rsidR="00733E85" w:rsidRDefault="00733E85" w:rsidP="00733E85">
      <w:pPr>
        <w:tabs>
          <w:tab w:val="left" w:pos="680"/>
        </w:tabs>
        <w:suppressAutoHyphens w:val="0"/>
        <w:jc w:val="center"/>
        <w:rPr>
          <w:rFonts w:ascii="Arial" w:hAnsi="Arial" w:cs="Arial"/>
          <w:b/>
          <w:bCs/>
          <w:color w:val="auto"/>
          <w:kern w:val="0"/>
          <w:sz w:val="28"/>
          <w:szCs w:val="28"/>
          <w:lang w:eastAsia="en-US"/>
        </w:rPr>
      </w:pPr>
    </w:p>
    <w:p w:rsidR="00733E85" w:rsidRDefault="00733E85" w:rsidP="00733E85">
      <w:pPr>
        <w:tabs>
          <w:tab w:val="left" w:pos="680"/>
        </w:tabs>
        <w:suppressAutoHyphens w:val="0"/>
        <w:jc w:val="center"/>
        <w:rPr>
          <w:rFonts w:ascii="Arial" w:hAnsi="Arial" w:cs="Arial"/>
          <w:b/>
          <w:bCs/>
          <w:color w:val="auto"/>
          <w:kern w:val="0"/>
          <w:sz w:val="28"/>
          <w:szCs w:val="28"/>
          <w:lang w:eastAsia="en-US"/>
        </w:rPr>
      </w:pPr>
    </w:p>
    <w:p w:rsidR="00733E85" w:rsidRDefault="00733E85" w:rsidP="00733E85">
      <w:pPr>
        <w:tabs>
          <w:tab w:val="left" w:pos="680"/>
        </w:tabs>
        <w:suppressAutoHyphens w:val="0"/>
        <w:jc w:val="center"/>
        <w:rPr>
          <w:rFonts w:ascii="Arial" w:hAnsi="Arial" w:cs="Arial"/>
          <w:b/>
          <w:bCs/>
          <w:color w:val="auto"/>
          <w:kern w:val="0"/>
          <w:sz w:val="28"/>
          <w:szCs w:val="28"/>
          <w:lang w:eastAsia="en-US"/>
        </w:rPr>
      </w:pPr>
    </w:p>
    <w:p w:rsidR="00733E85" w:rsidRDefault="00733E85" w:rsidP="00733E85">
      <w:pPr>
        <w:tabs>
          <w:tab w:val="left" w:pos="680"/>
        </w:tabs>
        <w:suppressAutoHyphens w:val="0"/>
        <w:jc w:val="center"/>
        <w:rPr>
          <w:rFonts w:ascii="Arial" w:hAnsi="Arial" w:cs="Arial"/>
          <w:b/>
          <w:bCs/>
          <w:color w:val="auto"/>
          <w:kern w:val="0"/>
          <w:sz w:val="28"/>
          <w:szCs w:val="28"/>
          <w:lang w:eastAsia="en-US"/>
        </w:rPr>
      </w:pPr>
    </w:p>
    <w:p w:rsidR="00733E85" w:rsidRDefault="00733E85" w:rsidP="00733E85">
      <w:pPr>
        <w:tabs>
          <w:tab w:val="left" w:pos="680"/>
        </w:tabs>
        <w:suppressAutoHyphens w:val="0"/>
        <w:jc w:val="center"/>
        <w:rPr>
          <w:rFonts w:ascii="Arial" w:hAnsi="Arial" w:cs="Arial"/>
          <w:b/>
          <w:bCs/>
          <w:color w:val="auto"/>
          <w:kern w:val="0"/>
          <w:sz w:val="28"/>
          <w:szCs w:val="28"/>
          <w:lang w:eastAsia="en-US"/>
        </w:rPr>
      </w:pPr>
    </w:p>
    <w:p w:rsidR="00733E85" w:rsidRDefault="00733E85" w:rsidP="00733E85">
      <w:pPr>
        <w:tabs>
          <w:tab w:val="left" w:pos="680"/>
        </w:tabs>
        <w:suppressAutoHyphens w:val="0"/>
        <w:jc w:val="center"/>
        <w:rPr>
          <w:rFonts w:ascii="Arial" w:hAnsi="Arial" w:cs="Arial"/>
          <w:b/>
          <w:bCs/>
          <w:color w:val="auto"/>
          <w:kern w:val="0"/>
          <w:sz w:val="28"/>
          <w:szCs w:val="28"/>
          <w:lang w:eastAsia="en-US"/>
        </w:rPr>
      </w:pPr>
    </w:p>
    <w:p w:rsidR="00733E85" w:rsidRDefault="00733E85" w:rsidP="00733E85">
      <w:pPr>
        <w:tabs>
          <w:tab w:val="left" w:pos="680"/>
        </w:tabs>
        <w:suppressAutoHyphens w:val="0"/>
        <w:jc w:val="center"/>
        <w:rPr>
          <w:rFonts w:ascii="Arial" w:hAnsi="Arial" w:cs="Arial"/>
          <w:b/>
          <w:bCs/>
          <w:color w:val="auto"/>
          <w:kern w:val="0"/>
          <w:sz w:val="28"/>
          <w:szCs w:val="28"/>
          <w:lang w:eastAsia="en-US"/>
        </w:rPr>
      </w:pPr>
    </w:p>
    <w:p w:rsidR="00733E85" w:rsidRDefault="00733E85" w:rsidP="00733E85">
      <w:pPr>
        <w:tabs>
          <w:tab w:val="left" w:pos="680"/>
        </w:tabs>
        <w:suppressAutoHyphens w:val="0"/>
        <w:jc w:val="center"/>
        <w:rPr>
          <w:rFonts w:ascii="Arial" w:hAnsi="Arial" w:cs="Arial"/>
          <w:b/>
          <w:bCs/>
          <w:color w:val="auto"/>
          <w:kern w:val="0"/>
          <w:sz w:val="28"/>
          <w:szCs w:val="28"/>
          <w:lang w:eastAsia="en-US"/>
        </w:rPr>
      </w:pPr>
    </w:p>
    <w:p w:rsidR="00733E85" w:rsidRDefault="00733E85" w:rsidP="00733E85">
      <w:pPr>
        <w:tabs>
          <w:tab w:val="left" w:pos="680"/>
        </w:tabs>
        <w:suppressAutoHyphens w:val="0"/>
        <w:jc w:val="center"/>
        <w:rPr>
          <w:rFonts w:ascii="Arial" w:hAnsi="Arial" w:cs="Arial"/>
          <w:b/>
          <w:bCs/>
          <w:color w:val="auto"/>
          <w:kern w:val="0"/>
          <w:sz w:val="28"/>
          <w:szCs w:val="28"/>
          <w:lang w:eastAsia="en-US"/>
        </w:rPr>
      </w:pPr>
    </w:p>
    <w:p w:rsidR="00733E85" w:rsidRDefault="00733E85" w:rsidP="00733E85">
      <w:pPr>
        <w:tabs>
          <w:tab w:val="left" w:pos="680"/>
        </w:tabs>
        <w:suppressAutoHyphens w:val="0"/>
        <w:jc w:val="center"/>
        <w:rPr>
          <w:rFonts w:ascii="Arial" w:hAnsi="Arial" w:cs="Arial"/>
          <w:b/>
          <w:bCs/>
          <w:color w:val="auto"/>
          <w:kern w:val="0"/>
          <w:sz w:val="28"/>
          <w:szCs w:val="28"/>
          <w:lang w:eastAsia="en-US"/>
        </w:rPr>
      </w:pPr>
    </w:p>
    <w:p w:rsidR="00733E85" w:rsidRDefault="00733E85" w:rsidP="00733E85">
      <w:pPr>
        <w:tabs>
          <w:tab w:val="left" w:pos="680"/>
        </w:tabs>
        <w:suppressAutoHyphens w:val="0"/>
        <w:jc w:val="center"/>
        <w:rPr>
          <w:rFonts w:ascii="Arial" w:hAnsi="Arial" w:cs="Arial"/>
          <w:b/>
          <w:bCs/>
          <w:color w:val="auto"/>
          <w:kern w:val="0"/>
          <w:sz w:val="28"/>
          <w:szCs w:val="28"/>
          <w:lang w:eastAsia="en-US"/>
        </w:rPr>
      </w:pPr>
    </w:p>
    <w:p w:rsidR="00733E85" w:rsidRDefault="00733E85" w:rsidP="00733E85">
      <w:pPr>
        <w:tabs>
          <w:tab w:val="left" w:pos="680"/>
        </w:tabs>
        <w:suppressAutoHyphens w:val="0"/>
        <w:jc w:val="center"/>
        <w:rPr>
          <w:rFonts w:ascii="Arial" w:hAnsi="Arial" w:cs="Arial"/>
          <w:b/>
          <w:bCs/>
          <w:color w:val="auto"/>
          <w:kern w:val="0"/>
          <w:sz w:val="28"/>
          <w:szCs w:val="28"/>
          <w:lang w:eastAsia="en-US"/>
        </w:rPr>
      </w:pPr>
    </w:p>
    <w:p w:rsidR="00733E85" w:rsidRPr="00E769DB" w:rsidRDefault="00733E85" w:rsidP="00733E85">
      <w:pPr>
        <w:tabs>
          <w:tab w:val="left" w:pos="680"/>
        </w:tabs>
        <w:suppressAutoHyphens w:val="0"/>
        <w:jc w:val="center"/>
        <w:rPr>
          <w:b/>
          <w:bCs/>
          <w:color w:val="auto"/>
          <w:kern w:val="0"/>
          <w:lang w:val="sr-Cyrl-CS" w:eastAsia="en-US"/>
        </w:rPr>
      </w:pPr>
      <w:r w:rsidRPr="00E769DB">
        <w:rPr>
          <w:b/>
          <w:bCs/>
          <w:color w:val="auto"/>
          <w:kern w:val="0"/>
          <w:lang w:val="sr-Cyrl-CS" w:eastAsia="en-US"/>
        </w:rPr>
        <w:lastRenderedPageBreak/>
        <w:t>УПУТСТВО КАКО СЕ ДОКАЗУЈЕ ИСПУЊЕНОСТ УСЛОВА</w:t>
      </w:r>
    </w:p>
    <w:p w:rsidR="00733E85" w:rsidRPr="004C0FE4" w:rsidRDefault="00733E85" w:rsidP="00F232BD">
      <w:pPr>
        <w:tabs>
          <w:tab w:val="left" w:pos="142"/>
        </w:tabs>
        <w:suppressAutoHyphens w:val="0"/>
        <w:ind w:left="-142" w:hanging="284"/>
        <w:jc w:val="center"/>
        <w:rPr>
          <w:b/>
          <w:bCs/>
          <w:color w:val="auto"/>
          <w:kern w:val="0"/>
          <w:sz w:val="22"/>
          <w:szCs w:val="22"/>
          <w:lang w:val="sr-Cyrl-CS" w:eastAsia="en-US"/>
        </w:rPr>
      </w:pPr>
    </w:p>
    <w:p w:rsidR="00733E85" w:rsidRPr="004C0FE4" w:rsidRDefault="00733E85" w:rsidP="00D507C4">
      <w:pPr>
        <w:numPr>
          <w:ilvl w:val="0"/>
          <w:numId w:val="7"/>
        </w:numPr>
        <w:tabs>
          <w:tab w:val="left" w:pos="142"/>
        </w:tabs>
        <w:suppressAutoHyphens w:val="0"/>
        <w:ind w:left="-142" w:hanging="284"/>
        <w:jc w:val="both"/>
        <w:rPr>
          <w:color w:val="auto"/>
          <w:kern w:val="0"/>
          <w:sz w:val="22"/>
          <w:szCs w:val="22"/>
          <w:lang w:eastAsia="en-US"/>
        </w:rPr>
      </w:pPr>
      <w:r w:rsidRPr="004C0FE4">
        <w:rPr>
          <w:color w:val="auto"/>
          <w:kern w:val="0"/>
          <w:sz w:val="22"/>
          <w:szCs w:val="22"/>
          <w:lang w:val="ru-RU" w:eastAsia="en-US"/>
        </w:rPr>
        <w:t xml:space="preserve">Испуњеност </w:t>
      </w:r>
      <w:r w:rsidRPr="004C0FE4">
        <w:rPr>
          <w:b/>
          <w:bCs/>
          <w:color w:val="auto"/>
          <w:kern w:val="0"/>
          <w:sz w:val="22"/>
          <w:szCs w:val="22"/>
          <w:lang w:val="ru-RU" w:eastAsia="en-US"/>
        </w:rPr>
        <w:t>обавезних</w:t>
      </w:r>
      <w:r w:rsidRPr="004C0FE4">
        <w:rPr>
          <w:b/>
          <w:bCs/>
          <w:color w:val="auto"/>
          <w:kern w:val="0"/>
          <w:sz w:val="22"/>
          <w:szCs w:val="22"/>
          <w:lang w:eastAsia="en-US"/>
        </w:rPr>
        <w:t xml:space="preserve"> услова</w:t>
      </w:r>
      <w:r w:rsidR="00A04A2D">
        <w:rPr>
          <w:b/>
          <w:bCs/>
          <w:color w:val="auto"/>
          <w:kern w:val="0"/>
          <w:sz w:val="22"/>
          <w:szCs w:val="22"/>
          <w:lang w:eastAsia="en-US"/>
        </w:rPr>
        <w:t xml:space="preserve"> </w:t>
      </w:r>
      <w:r w:rsidRPr="004C0FE4">
        <w:rPr>
          <w:color w:val="auto"/>
          <w:kern w:val="0"/>
          <w:sz w:val="22"/>
          <w:szCs w:val="22"/>
          <w:lang w:val="ru-RU" w:eastAsia="en-US"/>
        </w:rPr>
        <w:t>за учешће у поступку предметне јавне набавке</w:t>
      </w:r>
      <w:r w:rsidRPr="004C0FE4">
        <w:rPr>
          <w:color w:val="auto"/>
          <w:kern w:val="0"/>
          <w:sz w:val="22"/>
          <w:szCs w:val="22"/>
          <w:lang w:eastAsia="en-US"/>
        </w:rPr>
        <w:t xml:space="preserve"> наведних у табеларном приказу обавезних услова под редним бројем 1, 2, 3 и 4 </w:t>
      </w:r>
      <w:r w:rsidRPr="004C0FE4">
        <w:rPr>
          <w:color w:val="auto"/>
          <w:kern w:val="0"/>
          <w:sz w:val="22"/>
          <w:szCs w:val="22"/>
          <w:lang w:val="sr-Cyrl-CS" w:eastAsia="en-US"/>
        </w:rPr>
        <w:t xml:space="preserve">у складу са чл. 77. ст. 4. ЗЈН, </w:t>
      </w:r>
      <w:r w:rsidRPr="004C0FE4">
        <w:rPr>
          <w:color w:val="auto"/>
          <w:kern w:val="0"/>
          <w:sz w:val="22"/>
          <w:szCs w:val="22"/>
          <w:lang w:val="ru-RU" w:eastAsia="en-US"/>
        </w:rPr>
        <w:t xml:space="preserve">понуђач доказује достављањем </w:t>
      </w:r>
      <w:r w:rsidRPr="004C0FE4">
        <w:rPr>
          <w:b/>
          <w:bCs/>
          <w:color w:val="auto"/>
          <w:kern w:val="0"/>
          <w:sz w:val="22"/>
          <w:szCs w:val="22"/>
          <w:lang w:eastAsia="en-US"/>
        </w:rPr>
        <w:t>И</w:t>
      </w:r>
      <w:r w:rsidRPr="004C0FE4">
        <w:rPr>
          <w:b/>
          <w:bCs/>
          <w:color w:val="auto"/>
          <w:kern w:val="0"/>
          <w:sz w:val="22"/>
          <w:szCs w:val="22"/>
          <w:lang w:val="ru-RU" w:eastAsia="en-US"/>
        </w:rPr>
        <w:t>ЗЈАВЕ</w:t>
      </w:r>
      <w:r w:rsidR="00046C1B">
        <w:rPr>
          <w:b/>
          <w:bCs/>
          <w:color w:val="auto"/>
          <w:kern w:val="0"/>
          <w:sz w:val="22"/>
          <w:szCs w:val="22"/>
          <w:lang w:val="ru-RU" w:eastAsia="en-US"/>
        </w:rPr>
        <w:t xml:space="preserve"> </w:t>
      </w:r>
      <w:r w:rsidRPr="004C0FE4">
        <w:rPr>
          <w:color w:val="auto"/>
          <w:kern w:val="0"/>
          <w:sz w:val="22"/>
          <w:szCs w:val="22"/>
          <w:lang w:val="sr-Cyrl-CS" w:eastAsia="en-US"/>
        </w:rPr>
        <w:t>(</w:t>
      </w:r>
      <w:r w:rsidRPr="004C0FE4">
        <w:rPr>
          <w:i/>
          <w:iCs/>
          <w:color w:val="auto"/>
          <w:kern w:val="0"/>
          <w:sz w:val="22"/>
          <w:szCs w:val="22"/>
          <w:lang w:val="sr-Cyrl-CS" w:eastAsia="en-US"/>
        </w:rPr>
        <w:t>Образац 5.</w:t>
      </w:r>
      <w:r w:rsidRPr="004C0FE4">
        <w:rPr>
          <w:i/>
          <w:iCs/>
          <w:color w:val="auto"/>
          <w:kern w:val="0"/>
          <w:sz w:val="22"/>
          <w:szCs w:val="22"/>
          <w:lang w:val="ru-RU" w:eastAsia="en-US"/>
        </w:rPr>
        <w:t xml:space="preserve"> у </w:t>
      </w:r>
      <w:r w:rsidRPr="004C0FE4">
        <w:rPr>
          <w:i/>
          <w:iCs/>
          <w:color w:val="auto"/>
          <w:kern w:val="0"/>
          <w:sz w:val="22"/>
          <w:szCs w:val="22"/>
          <w:lang w:eastAsia="en-US"/>
        </w:rPr>
        <w:t>поглављу</w:t>
      </w:r>
      <w:r w:rsidR="00A04A2D">
        <w:rPr>
          <w:i/>
          <w:iCs/>
          <w:color w:val="auto"/>
          <w:kern w:val="0"/>
          <w:sz w:val="22"/>
          <w:szCs w:val="22"/>
          <w:lang w:eastAsia="en-US"/>
        </w:rPr>
        <w:t xml:space="preserve"> </w:t>
      </w:r>
      <w:r w:rsidRPr="004C0FE4">
        <w:rPr>
          <w:i/>
          <w:iCs/>
          <w:color w:val="auto"/>
          <w:kern w:val="0"/>
          <w:sz w:val="22"/>
          <w:szCs w:val="22"/>
          <w:lang w:eastAsia="en-US"/>
        </w:rPr>
        <w:t>VI</w:t>
      </w:r>
      <w:r w:rsidRPr="004C0FE4">
        <w:rPr>
          <w:i/>
          <w:iCs/>
          <w:color w:val="auto"/>
          <w:kern w:val="0"/>
          <w:sz w:val="22"/>
          <w:szCs w:val="22"/>
          <w:lang w:val="ru-RU" w:eastAsia="en-US"/>
        </w:rPr>
        <w:t xml:space="preserve"> ове конкурсне документације</w:t>
      </w:r>
      <w:r w:rsidRPr="004C0FE4">
        <w:rPr>
          <w:color w:val="auto"/>
          <w:kern w:val="0"/>
          <w:sz w:val="22"/>
          <w:szCs w:val="22"/>
          <w:lang w:val="sr-Cyrl-CS" w:eastAsia="en-US"/>
        </w:rPr>
        <w:t>),</w:t>
      </w:r>
      <w:r w:rsidR="00A04A2D">
        <w:rPr>
          <w:color w:val="auto"/>
          <w:kern w:val="0"/>
          <w:sz w:val="22"/>
          <w:szCs w:val="22"/>
          <w:lang w:val="sr-Cyrl-CS" w:eastAsia="en-US"/>
        </w:rPr>
        <w:t xml:space="preserve"> </w:t>
      </w:r>
      <w:r w:rsidRPr="004C0FE4">
        <w:rPr>
          <w:color w:val="auto"/>
          <w:kern w:val="0"/>
          <w:sz w:val="22"/>
          <w:szCs w:val="22"/>
          <w:lang w:val="ru-RU" w:eastAsia="en-US"/>
        </w:rPr>
        <w:t xml:space="preserve">којом под пуном материјалном и кривичном одговорношћу потврђује да испуњава услове за учешће у поступку јавне набавке из чл. 75. </w:t>
      </w:r>
      <w:r w:rsidRPr="004C0FE4">
        <w:rPr>
          <w:color w:val="auto"/>
          <w:kern w:val="0"/>
          <w:sz w:val="22"/>
          <w:szCs w:val="22"/>
          <w:lang w:eastAsia="en-US"/>
        </w:rPr>
        <w:t xml:space="preserve">ст. 1. тач. 1) до 4), чл. 75. ст. 2. ЗЈН, дефинисане овом конкурсном документацијом. </w:t>
      </w:r>
    </w:p>
    <w:p w:rsidR="00733E85" w:rsidRPr="004C0FE4" w:rsidRDefault="00733E85" w:rsidP="00D507C4">
      <w:pPr>
        <w:numPr>
          <w:ilvl w:val="0"/>
          <w:numId w:val="4"/>
        </w:numPr>
        <w:tabs>
          <w:tab w:val="left" w:pos="142"/>
        </w:tabs>
        <w:suppressAutoHyphens w:val="0"/>
        <w:ind w:left="-142" w:hanging="284"/>
        <w:jc w:val="both"/>
        <w:rPr>
          <w:color w:val="auto"/>
          <w:kern w:val="0"/>
          <w:sz w:val="22"/>
          <w:szCs w:val="22"/>
          <w:lang w:val="sr-Cyrl-CS" w:eastAsia="en-US"/>
        </w:rPr>
      </w:pPr>
      <w:r w:rsidRPr="004C0FE4">
        <w:rPr>
          <w:b/>
          <w:bCs/>
          <w:color w:val="auto"/>
          <w:kern w:val="0"/>
          <w:sz w:val="22"/>
          <w:szCs w:val="22"/>
          <w:lang w:val="ru-RU" w:eastAsia="en-US"/>
        </w:rPr>
        <w:t>Уколико понуђач подноси понуду са подизвођачем</w:t>
      </w:r>
      <w:r w:rsidRPr="004C0FE4">
        <w:rPr>
          <w:color w:val="auto"/>
          <w:kern w:val="0"/>
          <w:sz w:val="22"/>
          <w:szCs w:val="22"/>
          <w:lang w:val="ru-RU" w:eastAsia="en-US"/>
        </w:rPr>
        <w:t>, у складу са чланом 80. ЗЈН, подизвођач мора да испуњава обавезне услове из члана 75. став 1. тач. 1) до 4) ЗЈН</w:t>
      </w:r>
      <w:r w:rsidRPr="004C0FE4">
        <w:rPr>
          <w:color w:val="auto"/>
          <w:kern w:val="0"/>
          <w:sz w:val="22"/>
          <w:szCs w:val="22"/>
          <w:lang w:eastAsia="en-US"/>
        </w:rPr>
        <w:t xml:space="preserve">. У том случају </w:t>
      </w:r>
      <w:r w:rsidRPr="004C0FE4">
        <w:rPr>
          <w:color w:val="auto"/>
          <w:kern w:val="0"/>
          <w:sz w:val="22"/>
          <w:szCs w:val="22"/>
          <w:lang w:val="ru-RU" w:eastAsia="en-US"/>
        </w:rPr>
        <w:t xml:space="preserve">понуђач је дужан да </w:t>
      </w:r>
      <w:r w:rsidRPr="004C0FE4">
        <w:rPr>
          <w:color w:val="auto"/>
          <w:kern w:val="0"/>
          <w:sz w:val="22"/>
          <w:szCs w:val="22"/>
          <w:lang w:val="sr-Cyrl-CS" w:eastAsia="en-US"/>
        </w:rPr>
        <w:t xml:space="preserve">за подизвођача достави </w:t>
      </w:r>
      <w:r w:rsidRPr="004C0FE4">
        <w:rPr>
          <w:b/>
          <w:bCs/>
          <w:color w:val="auto"/>
          <w:kern w:val="0"/>
          <w:sz w:val="22"/>
          <w:szCs w:val="22"/>
          <w:lang w:eastAsia="en-US"/>
        </w:rPr>
        <w:t>И</w:t>
      </w:r>
      <w:r w:rsidRPr="004C0FE4">
        <w:rPr>
          <w:b/>
          <w:bCs/>
          <w:color w:val="auto"/>
          <w:kern w:val="0"/>
          <w:sz w:val="22"/>
          <w:szCs w:val="22"/>
          <w:lang w:val="ru-RU" w:eastAsia="en-US"/>
        </w:rPr>
        <w:t>ЗЈАВУ</w:t>
      </w:r>
      <w:r w:rsidRPr="004C0FE4">
        <w:rPr>
          <w:color w:val="auto"/>
          <w:kern w:val="0"/>
          <w:sz w:val="22"/>
          <w:szCs w:val="22"/>
          <w:lang w:val="ru-RU" w:eastAsia="en-US"/>
        </w:rPr>
        <w:t xml:space="preserve"> подизвођача </w:t>
      </w:r>
      <w:r w:rsidRPr="004C0FE4">
        <w:rPr>
          <w:color w:val="auto"/>
          <w:kern w:val="0"/>
          <w:sz w:val="22"/>
          <w:szCs w:val="22"/>
          <w:lang w:val="sr-Cyrl-CS" w:eastAsia="en-US"/>
        </w:rPr>
        <w:t>(</w:t>
      </w:r>
      <w:r w:rsidRPr="004C0FE4">
        <w:rPr>
          <w:i/>
          <w:iCs/>
          <w:color w:val="auto"/>
          <w:kern w:val="0"/>
          <w:sz w:val="22"/>
          <w:szCs w:val="22"/>
          <w:lang w:val="sr-Cyrl-CS" w:eastAsia="en-US"/>
        </w:rPr>
        <w:t>Образац 6</w:t>
      </w:r>
      <w:r w:rsidRPr="004C0FE4">
        <w:rPr>
          <w:i/>
          <w:iCs/>
          <w:color w:val="auto"/>
          <w:kern w:val="0"/>
          <w:sz w:val="22"/>
          <w:szCs w:val="22"/>
          <w:lang w:eastAsia="en-US"/>
        </w:rPr>
        <w:t>. у поглављуVIове конкурсне документације</w:t>
      </w:r>
      <w:r w:rsidRPr="004C0FE4">
        <w:rPr>
          <w:i/>
          <w:iCs/>
          <w:color w:val="auto"/>
          <w:kern w:val="0"/>
          <w:sz w:val="22"/>
          <w:szCs w:val="22"/>
          <w:lang w:val="ru-RU" w:eastAsia="en-US"/>
        </w:rPr>
        <w:t>)</w:t>
      </w:r>
      <w:r w:rsidRPr="004C0FE4">
        <w:rPr>
          <w:color w:val="auto"/>
          <w:kern w:val="0"/>
          <w:sz w:val="22"/>
          <w:szCs w:val="22"/>
          <w:lang w:val="sr-Cyrl-CS" w:eastAsia="en-US"/>
        </w:rPr>
        <w:t>,</w:t>
      </w:r>
      <w:r w:rsidRPr="004C0FE4">
        <w:rPr>
          <w:color w:val="auto"/>
          <w:kern w:val="0"/>
          <w:sz w:val="22"/>
          <w:szCs w:val="22"/>
          <w:lang w:val="ru-RU" w:eastAsia="en-US"/>
        </w:rPr>
        <w:t xml:space="preserve">потписану од стране овлашћеног лица подизвођача. </w:t>
      </w:r>
    </w:p>
    <w:p w:rsidR="00733E85" w:rsidRPr="004C0FE4" w:rsidRDefault="00733E85" w:rsidP="00D507C4">
      <w:pPr>
        <w:numPr>
          <w:ilvl w:val="0"/>
          <w:numId w:val="4"/>
        </w:numPr>
        <w:tabs>
          <w:tab w:val="left" w:pos="142"/>
        </w:tabs>
        <w:suppressAutoHyphens w:val="0"/>
        <w:ind w:left="-142" w:hanging="284"/>
        <w:jc w:val="both"/>
        <w:rPr>
          <w:color w:val="auto"/>
          <w:kern w:val="0"/>
          <w:sz w:val="22"/>
          <w:szCs w:val="22"/>
          <w:lang w:val="sr-Cyrl-CS" w:eastAsia="en-US"/>
        </w:rPr>
      </w:pPr>
      <w:r w:rsidRPr="004C0FE4">
        <w:rPr>
          <w:b/>
          <w:bCs/>
          <w:color w:val="auto"/>
          <w:kern w:val="0"/>
          <w:sz w:val="22"/>
          <w:szCs w:val="22"/>
          <w:lang w:val="ru-RU" w:eastAsia="en-US"/>
        </w:rPr>
        <w:t>Уколико понуду подноси група понуђача</w:t>
      </w:r>
      <w:r w:rsidRPr="004C0FE4">
        <w:rPr>
          <w:color w:val="auto"/>
          <w:kern w:val="0"/>
          <w:sz w:val="22"/>
          <w:szCs w:val="22"/>
          <w:lang w:val="ru-RU" w:eastAsia="en-US"/>
        </w:rPr>
        <w:t xml:space="preserve">, сваки понуђач из групе понуђача мора да испуни обавезне услове из члана 75. став 1. тач. 1) до 4) ЗЈН, а додатне услове испуњавају заједно. </w:t>
      </w:r>
      <w:r w:rsidRPr="004C0FE4">
        <w:rPr>
          <w:color w:val="auto"/>
          <w:kern w:val="0"/>
          <w:sz w:val="22"/>
          <w:szCs w:val="22"/>
          <w:lang w:eastAsia="en-US"/>
        </w:rPr>
        <w:t xml:space="preserve">У том случају </w:t>
      </w:r>
      <w:r w:rsidRPr="004C0FE4">
        <w:rPr>
          <w:b/>
          <w:bCs/>
          <w:color w:val="auto"/>
          <w:kern w:val="0"/>
          <w:sz w:val="22"/>
          <w:szCs w:val="22"/>
          <w:lang w:eastAsia="en-US"/>
        </w:rPr>
        <w:t>ИЗЈАВА</w:t>
      </w:r>
      <w:r w:rsidRPr="004C0FE4">
        <w:rPr>
          <w:color w:val="auto"/>
          <w:kern w:val="0"/>
          <w:sz w:val="22"/>
          <w:szCs w:val="22"/>
          <w:lang w:val="sr-Cyrl-CS" w:eastAsia="en-US"/>
        </w:rPr>
        <w:t>(</w:t>
      </w:r>
      <w:r w:rsidRPr="004C0FE4">
        <w:rPr>
          <w:i/>
          <w:iCs/>
          <w:color w:val="auto"/>
          <w:kern w:val="0"/>
          <w:sz w:val="22"/>
          <w:szCs w:val="22"/>
          <w:lang w:val="sr-Cyrl-CS" w:eastAsia="en-US"/>
        </w:rPr>
        <w:t>Образац 5.</w:t>
      </w:r>
      <w:r w:rsidRPr="004C0FE4">
        <w:rPr>
          <w:i/>
          <w:iCs/>
          <w:color w:val="auto"/>
          <w:kern w:val="0"/>
          <w:sz w:val="22"/>
          <w:szCs w:val="22"/>
          <w:lang w:val="ru-RU" w:eastAsia="en-US"/>
        </w:rPr>
        <w:t xml:space="preserve"> у </w:t>
      </w:r>
      <w:r w:rsidRPr="004C0FE4">
        <w:rPr>
          <w:i/>
          <w:iCs/>
          <w:color w:val="auto"/>
          <w:kern w:val="0"/>
          <w:sz w:val="22"/>
          <w:szCs w:val="22"/>
          <w:lang w:eastAsia="en-US"/>
        </w:rPr>
        <w:t>поглављуVI</w:t>
      </w:r>
      <w:r w:rsidRPr="004C0FE4">
        <w:rPr>
          <w:i/>
          <w:iCs/>
          <w:color w:val="auto"/>
          <w:kern w:val="0"/>
          <w:sz w:val="22"/>
          <w:szCs w:val="22"/>
          <w:lang w:val="ru-RU" w:eastAsia="en-US"/>
        </w:rPr>
        <w:t xml:space="preserve"> ове конкурсне документације</w:t>
      </w:r>
      <w:r w:rsidRPr="004C0FE4">
        <w:rPr>
          <w:color w:val="auto"/>
          <w:kern w:val="0"/>
          <w:sz w:val="22"/>
          <w:szCs w:val="22"/>
          <w:lang w:val="sr-Cyrl-CS" w:eastAsia="en-US"/>
        </w:rPr>
        <w:t xml:space="preserve">), </w:t>
      </w:r>
      <w:r w:rsidRPr="004C0FE4">
        <w:rPr>
          <w:color w:val="auto"/>
          <w:kern w:val="0"/>
          <w:sz w:val="22"/>
          <w:szCs w:val="22"/>
          <w:lang w:eastAsia="en-US"/>
        </w:rPr>
        <w:t xml:space="preserve">мора бити потписана од стране овлашћеног лица </w:t>
      </w:r>
      <w:r w:rsidRPr="004C0FE4">
        <w:rPr>
          <w:color w:val="auto"/>
          <w:kern w:val="0"/>
          <w:sz w:val="22"/>
          <w:szCs w:val="22"/>
          <w:lang w:val="ru-RU" w:eastAsia="en-US"/>
        </w:rPr>
        <w:t>свак</w:t>
      </w:r>
      <w:r w:rsidRPr="004C0FE4">
        <w:rPr>
          <w:color w:val="auto"/>
          <w:kern w:val="0"/>
          <w:sz w:val="22"/>
          <w:szCs w:val="22"/>
          <w:lang w:eastAsia="en-US"/>
        </w:rPr>
        <w:t>ог</w:t>
      </w:r>
      <w:r w:rsidRPr="004C0FE4">
        <w:rPr>
          <w:color w:val="auto"/>
          <w:kern w:val="0"/>
          <w:sz w:val="22"/>
          <w:szCs w:val="22"/>
          <w:lang w:val="ru-RU" w:eastAsia="en-US"/>
        </w:rPr>
        <w:t xml:space="preserve"> понуђач</w:t>
      </w:r>
      <w:r w:rsidRPr="004C0FE4">
        <w:rPr>
          <w:color w:val="auto"/>
          <w:kern w:val="0"/>
          <w:sz w:val="22"/>
          <w:szCs w:val="22"/>
          <w:lang w:eastAsia="en-US"/>
        </w:rPr>
        <w:t>а</w:t>
      </w:r>
      <w:r w:rsidRPr="004C0FE4">
        <w:rPr>
          <w:color w:val="auto"/>
          <w:kern w:val="0"/>
          <w:sz w:val="22"/>
          <w:szCs w:val="22"/>
          <w:lang w:val="ru-RU" w:eastAsia="en-US"/>
        </w:rPr>
        <w:t xml:space="preserve"> из групе понуђача</w:t>
      </w:r>
      <w:r w:rsidRPr="004C0FE4">
        <w:rPr>
          <w:color w:val="auto"/>
          <w:kern w:val="0"/>
          <w:sz w:val="22"/>
          <w:szCs w:val="22"/>
          <w:lang w:eastAsia="en-US"/>
        </w:rPr>
        <w:t>.</w:t>
      </w:r>
    </w:p>
    <w:p w:rsidR="00733E85" w:rsidRPr="004C0FE4" w:rsidRDefault="00733E85" w:rsidP="00D507C4">
      <w:pPr>
        <w:numPr>
          <w:ilvl w:val="0"/>
          <w:numId w:val="4"/>
        </w:numPr>
        <w:tabs>
          <w:tab w:val="left" w:pos="142"/>
        </w:tabs>
        <w:suppressAutoHyphens w:val="0"/>
        <w:ind w:left="-142" w:hanging="284"/>
        <w:jc w:val="both"/>
        <w:rPr>
          <w:color w:val="auto"/>
          <w:kern w:val="0"/>
          <w:sz w:val="22"/>
          <w:szCs w:val="22"/>
          <w:lang w:val="sr-Cyrl-CS" w:eastAsia="en-US"/>
        </w:rPr>
      </w:pPr>
      <w:r w:rsidRPr="004C0FE4">
        <w:rPr>
          <w:color w:val="auto"/>
          <w:kern w:val="0"/>
          <w:sz w:val="22"/>
          <w:szCs w:val="22"/>
          <w:lang w:val="ru-RU" w:eastAsia="en-U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33E85" w:rsidRPr="004C0FE4" w:rsidRDefault="00733E85" w:rsidP="00D507C4">
      <w:pPr>
        <w:numPr>
          <w:ilvl w:val="0"/>
          <w:numId w:val="5"/>
        </w:numPr>
        <w:tabs>
          <w:tab w:val="left" w:pos="142"/>
        </w:tabs>
        <w:suppressAutoHyphens w:val="0"/>
        <w:ind w:left="-142" w:hanging="284"/>
        <w:jc w:val="both"/>
        <w:rPr>
          <w:color w:val="auto"/>
          <w:kern w:val="0"/>
          <w:sz w:val="22"/>
          <w:szCs w:val="22"/>
          <w:lang w:val="sr-Cyrl-CS" w:eastAsia="en-US"/>
        </w:rPr>
      </w:pPr>
      <w:r w:rsidRPr="004C0FE4">
        <w:rPr>
          <w:color w:val="auto"/>
          <w:kern w:val="0"/>
          <w:sz w:val="22"/>
          <w:szCs w:val="22"/>
          <w:lang w:val="ru-RU" w:eastAsia="en-US"/>
        </w:rPr>
        <w:t xml:space="preserve">Наручилац може пре доношења одлуке о додели уговора да </w:t>
      </w:r>
      <w:r w:rsidRPr="004C0FE4">
        <w:rPr>
          <w:color w:val="auto"/>
          <w:kern w:val="0"/>
          <w:sz w:val="22"/>
          <w:szCs w:val="22"/>
          <w:lang w:eastAsia="en-US"/>
        </w:rPr>
        <w:t>зат</w:t>
      </w:r>
      <w:r w:rsidRPr="004C0FE4">
        <w:rPr>
          <w:color w:val="auto"/>
          <w:kern w:val="0"/>
          <w:sz w:val="22"/>
          <w:szCs w:val="22"/>
          <w:lang w:val="sr-Cyrl-CS" w:eastAsia="en-US"/>
        </w:rPr>
        <w:t xml:space="preserve">ражи </w:t>
      </w:r>
      <w:r w:rsidRPr="004C0FE4">
        <w:rPr>
          <w:color w:val="auto"/>
          <w:kern w:val="0"/>
          <w:sz w:val="22"/>
          <w:szCs w:val="22"/>
          <w:lang w:val="ru-RU" w:eastAsia="en-US"/>
        </w:rPr>
        <w:t xml:space="preserve">од понуђача, чија је понуда оцењена као најповољнија, да достави </w:t>
      </w:r>
      <w:r w:rsidRPr="004C0FE4">
        <w:rPr>
          <w:color w:val="auto"/>
          <w:kern w:val="0"/>
          <w:sz w:val="22"/>
          <w:szCs w:val="22"/>
          <w:lang w:eastAsia="en-US"/>
        </w:rPr>
        <w:t xml:space="preserve">копију доказа о испуњености услова, а може и да затражи </w:t>
      </w:r>
      <w:r w:rsidRPr="004C0FE4">
        <w:rPr>
          <w:color w:val="auto"/>
          <w:kern w:val="0"/>
          <w:sz w:val="22"/>
          <w:szCs w:val="22"/>
          <w:lang w:val="ru-RU" w:eastAsia="en-US"/>
        </w:rPr>
        <w:t>на увид оригинал или оверену копију свих или појединих доказа о испуњености услова.</w:t>
      </w:r>
      <w:r w:rsidRPr="004C0FE4">
        <w:rPr>
          <w:color w:val="auto"/>
          <w:kern w:val="0"/>
          <w:sz w:val="22"/>
          <w:szCs w:val="22"/>
          <w:lang w:val="sr-Cyrl-CS" w:eastAsia="en-U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4C0FE4">
        <w:rPr>
          <w:color w:val="auto"/>
          <w:kern w:val="0"/>
          <w:sz w:val="22"/>
          <w:szCs w:val="22"/>
          <w:lang w:val="ru-RU" w:eastAsia="en-US"/>
        </w:rPr>
        <w:t>т</w:t>
      </w:r>
      <w:r w:rsidRPr="004C0FE4">
        <w:rPr>
          <w:color w:val="auto"/>
          <w:kern w:val="0"/>
          <w:sz w:val="22"/>
          <w:szCs w:val="22"/>
          <w:lang w:val="sr-Cyrl-CS" w:eastAsia="en-US"/>
        </w:rPr>
        <w:t>љиву.</w:t>
      </w:r>
    </w:p>
    <w:p w:rsidR="00733E85" w:rsidRPr="004C0FE4" w:rsidRDefault="006C5CDA" w:rsidP="000F1442">
      <w:pPr>
        <w:tabs>
          <w:tab w:val="left" w:pos="142"/>
        </w:tabs>
        <w:suppressAutoHyphens w:val="0"/>
        <w:ind w:left="-142" w:hanging="284"/>
        <w:jc w:val="both"/>
        <w:rPr>
          <w:rFonts w:ascii="Arial" w:hAnsi="Arial" w:cs="Arial"/>
          <w:color w:val="auto"/>
          <w:kern w:val="0"/>
          <w:sz w:val="22"/>
          <w:szCs w:val="22"/>
          <w:lang w:eastAsia="en-US"/>
        </w:rPr>
      </w:pPr>
      <w:r w:rsidRPr="004C0FE4">
        <w:rPr>
          <w:color w:val="auto"/>
          <w:kern w:val="0"/>
          <w:sz w:val="22"/>
          <w:szCs w:val="22"/>
          <w:lang w:eastAsia="en-US"/>
        </w:rPr>
        <w:tab/>
      </w:r>
      <w:r w:rsidR="00733E85" w:rsidRPr="004C0FE4">
        <w:rPr>
          <w:color w:val="auto"/>
          <w:kern w:val="0"/>
          <w:sz w:val="22"/>
          <w:szCs w:val="22"/>
          <w:lang w:eastAsia="en-US"/>
        </w:rPr>
        <w:t>Уколико наручилац буде захтевао достављање доказа о испуњености обавезних и додатних услова за учешће у поступку предметне јавне набавке (</w:t>
      </w:r>
      <w:r w:rsidR="00733E85" w:rsidRPr="004C0FE4">
        <w:rPr>
          <w:color w:val="auto"/>
          <w:kern w:val="0"/>
          <w:sz w:val="22"/>
          <w:szCs w:val="22"/>
          <w:lang w:val="ru-RU" w:eastAsia="en-US"/>
        </w:rPr>
        <w:t>свих или појединих доказа о испуњености услова</w:t>
      </w:r>
      <w:r w:rsidR="00733E85" w:rsidRPr="004C0FE4">
        <w:rPr>
          <w:color w:val="auto"/>
          <w:kern w:val="0"/>
          <w:sz w:val="22"/>
          <w:szCs w:val="22"/>
          <w:lang w:eastAsia="en-US"/>
        </w:rPr>
        <w:t>), понуђач ће бити дужан да достави:</w:t>
      </w:r>
    </w:p>
    <w:p w:rsidR="00733E85" w:rsidRPr="004C0FE4" w:rsidRDefault="00733E85" w:rsidP="00D507C4">
      <w:pPr>
        <w:numPr>
          <w:ilvl w:val="0"/>
          <w:numId w:val="6"/>
        </w:numPr>
        <w:suppressAutoHyphens w:val="0"/>
        <w:ind w:left="709" w:firstLine="0"/>
        <w:jc w:val="both"/>
        <w:rPr>
          <w:b/>
          <w:bCs/>
          <w:color w:val="auto"/>
          <w:kern w:val="0"/>
          <w:sz w:val="22"/>
          <w:szCs w:val="22"/>
          <w:lang w:val="sr-Cyrl-CS" w:eastAsia="en-US"/>
        </w:rPr>
      </w:pPr>
      <w:r w:rsidRPr="004C0FE4">
        <w:rPr>
          <w:b/>
          <w:bCs/>
          <w:color w:val="auto"/>
          <w:kern w:val="0"/>
          <w:sz w:val="22"/>
          <w:szCs w:val="22"/>
          <w:lang w:eastAsia="en-US"/>
        </w:rPr>
        <w:t>ОБАВЕЗНИ УСЛОВИ</w:t>
      </w:r>
    </w:p>
    <w:p w:rsidR="00733E85" w:rsidRPr="004C0FE4" w:rsidRDefault="00733E85" w:rsidP="00D507C4">
      <w:pPr>
        <w:numPr>
          <w:ilvl w:val="0"/>
          <w:numId w:val="3"/>
        </w:numPr>
        <w:tabs>
          <w:tab w:val="left" w:pos="680"/>
        </w:tabs>
        <w:suppressAutoHyphens w:val="0"/>
        <w:ind w:left="709" w:firstLine="0"/>
        <w:jc w:val="both"/>
        <w:rPr>
          <w:color w:val="auto"/>
          <w:kern w:val="0"/>
          <w:sz w:val="22"/>
          <w:szCs w:val="22"/>
          <w:lang w:eastAsia="en-US"/>
        </w:rPr>
      </w:pPr>
      <w:r w:rsidRPr="004C0FE4">
        <w:rPr>
          <w:color w:val="auto"/>
          <w:kern w:val="0"/>
          <w:sz w:val="22"/>
          <w:szCs w:val="22"/>
          <w:lang w:eastAsia="en-US"/>
        </w:rPr>
        <w:t xml:space="preserve">Чл. 75. ст. 1. тач. 1) ЗЈН, услов под редним бројем 1. наведен у табеларном приказу </w:t>
      </w:r>
      <w:r w:rsidRPr="004C0FE4">
        <w:rPr>
          <w:b/>
          <w:bCs/>
          <w:color w:val="auto"/>
          <w:kern w:val="0"/>
          <w:sz w:val="22"/>
          <w:szCs w:val="22"/>
          <w:lang w:eastAsia="en-US"/>
        </w:rPr>
        <w:t>обавезних услова</w:t>
      </w:r>
      <w:r w:rsidRPr="004C0FE4">
        <w:rPr>
          <w:color w:val="auto"/>
          <w:kern w:val="0"/>
          <w:sz w:val="22"/>
          <w:szCs w:val="22"/>
          <w:lang w:eastAsia="en-US"/>
        </w:rPr>
        <w:t xml:space="preserve"> –</w:t>
      </w:r>
      <w:r w:rsidRPr="004C0FE4">
        <w:rPr>
          <w:b/>
          <w:bCs/>
          <w:color w:val="auto"/>
          <w:kern w:val="0"/>
          <w:sz w:val="22"/>
          <w:szCs w:val="22"/>
          <w:lang w:eastAsia="en-US"/>
        </w:rPr>
        <w:t xml:space="preserve"> Доказ:</w:t>
      </w:r>
    </w:p>
    <w:p w:rsidR="00733E85" w:rsidRPr="004C0FE4" w:rsidRDefault="00733E85" w:rsidP="00A3156E">
      <w:pPr>
        <w:tabs>
          <w:tab w:val="left" w:pos="680"/>
        </w:tabs>
        <w:suppressAutoHyphens w:val="0"/>
        <w:ind w:left="709"/>
        <w:jc w:val="both"/>
        <w:rPr>
          <w:color w:val="auto"/>
          <w:kern w:val="0"/>
          <w:sz w:val="22"/>
          <w:szCs w:val="22"/>
          <w:lang w:eastAsia="en-US"/>
        </w:rPr>
      </w:pPr>
      <w:r w:rsidRPr="004C0FE4">
        <w:rPr>
          <w:b/>
          <w:bCs/>
          <w:color w:val="auto"/>
          <w:kern w:val="0"/>
          <w:sz w:val="22"/>
          <w:szCs w:val="22"/>
          <w:u w:val="single"/>
          <w:lang w:eastAsia="en-US"/>
        </w:rPr>
        <w:t>Правна лица</w:t>
      </w:r>
      <w:r w:rsidRPr="004C0FE4">
        <w:rPr>
          <w:color w:val="auto"/>
          <w:kern w:val="0"/>
          <w:sz w:val="22"/>
          <w:szCs w:val="22"/>
          <w:u w:val="single"/>
          <w:lang w:eastAsia="en-US"/>
        </w:rPr>
        <w:t xml:space="preserve">: </w:t>
      </w:r>
      <w:r w:rsidRPr="004C0FE4">
        <w:rPr>
          <w:color w:val="auto"/>
          <w:kern w:val="0"/>
          <w:sz w:val="22"/>
          <w:szCs w:val="22"/>
          <w:lang w:eastAsia="en-US"/>
        </w:rPr>
        <w:t>И</w:t>
      </w:r>
      <w:r w:rsidRPr="004C0FE4">
        <w:rPr>
          <w:color w:val="auto"/>
          <w:kern w:val="0"/>
          <w:sz w:val="22"/>
          <w:szCs w:val="22"/>
          <w:lang w:val="sr-Cyrl-CS" w:eastAsia="en-US"/>
        </w:rPr>
        <w:t xml:space="preserve">звод </w:t>
      </w:r>
      <w:r w:rsidRPr="004C0FE4">
        <w:rPr>
          <w:color w:val="auto"/>
          <w:kern w:val="0"/>
          <w:sz w:val="22"/>
          <w:szCs w:val="22"/>
          <w:lang w:val="ru-RU" w:eastAsia="en-US"/>
        </w:rPr>
        <w:t xml:space="preserve">из регистра Агенције за привредне регистре, односно извод из регистра надлежног </w:t>
      </w:r>
      <w:r w:rsidRPr="004C0FE4">
        <w:rPr>
          <w:color w:val="auto"/>
          <w:kern w:val="0"/>
          <w:sz w:val="22"/>
          <w:szCs w:val="22"/>
          <w:lang w:eastAsia="en-US"/>
        </w:rPr>
        <w:t>п</w:t>
      </w:r>
      <w:r w:rsidRPr="004C0FE4">
        <w:rPr>
          <w:color w:val="auto"/>
          <w:kern w:val="0"/>
          <w:sz w:val="22"/>
          <w:szCs w:val="22"/>
          <w:lang w:val="ru-RU" w:eastAsia="en-US"/>
        </w:rPr>
        <w:t>ривредног суда</w:t>
      </w:r>
      <w:r w:rsidRPr="004C0FE4">
        <w:rPr>
          <w:color w:val="auto"/>
          <w:kern w:val="0"/>
          <w:sz w:val="22"/>
          <w:szCs w:val="22"/>
          <w:lang w:eastAsia="en-US"/>
        </w:rPr>
        <w:t xml:space="preserve">; </w:t>
      </w:r>
    </w:p>
    <w:p w:rsidR="00733E85" w:rsidRPr="004C0FE4" w:rsidRDefault="00733E85" w:rsidP="00A3156E">
      <w:pPr>
        <w:tabs>
          <w:tab w:val="left" w:pos="680"/>
        </w:tabs>
        <w:suppressAutoHyphens w:val="0"/>
        <w:ind w:left="709"/>
        <w:jc w:val="both"/>
        <w:rPr>
          <w:color w:val="auto"/>
          <w:kern w:val="0"/>
          <w:sz w:val="22"/>
          <w:szCs w:val="22"/>
          <w:lang w:eastAsia="en-US"/>
        </w:rPr>
      </w:pPr>
      <w:r w:rsidRPr="004C0FE4">
        <w:rPr>
          <w:b/>
          <w:bCs/>
          <w:color w:val="auto"/>
          <w:kern w:val="0"/>
          <w:sz w:val="22"/>
          <w:szCs w:val="22"/>
          <w:u w:val="single"/>
          <w:lang w:eastAsia="en-US"/>
        </w:rPr>
        <w:t>Предузетници:</w:t>
      </w:r>
      <w:r w:rsidRPr="004C0FE4">
        <w:rPr>
          <w:color w:val="auto"/>
          <w:kern w:val="0"/>
          <w:sz w:val="22"/>
          <w:szCs w:val="22"/>
          <w:lang w:eastAsia="en-US"/>
        </w:rPr>
        <w:t xml:space="preserve"> И</w:t>
      </w:r>
      <w:r w:rsidRPr="004C0FE4">
        <w:rPr>
          <w:color w:val="auto"/>
          <w:kern w:val="0"/>
          <w:sz w:val="22"/>
          <w:szCs w:val="22"/>
          <w:lang w:val="sr-Cyrl-CS" w:eastAsia="en-US"/>
        </w:rPr>
        <w:t xml:space="preserve">звод </w:t>
      </w:r>
      <w:r w:rsidRPr="004C0FE4">
        <w:rPr>
          <w:color w:val="auto"/>
          <w:kern w:val="0"/>
          <w:sz w:val="22"/>
          <w:szCs w:val="22"/>
          <w:lang w:val="ru-RU" w:eastAsia="en-US"/>
        </w:rPr>
        <w:t>из регистра Агенције за привредне регистре,</w:t>
      </w:r>
      <w:r w:rsidRPr="004C0FE4">
        <w:rPr>
          <w:color w:val="auto"/>
          <w:kern w:val="0"/>
          <w:sz w:val="22"/>
          <w:szCs w:val="22"/>
          <w:lang w:eastAsia="en-US"/>
        </w:rPr>
        <w:t xml:space="preserve"> односно извод из одговарајућег регистра.</w:t>
      </w:r>
    </w:p>
    <w:p w:rsidR="00733E85" w:rsidRPr="004C0FE4" w:rsidRDefault="00733E85" w:rsidP="00D507C4">
      <w:pPr>
        <w:numPr>
          <w:ilvl w:val="0"/>
          <w:numId w:val="3"/>
        </w:numPr>
        <w:tabs>
          <w:tab w:val="left" w:pos="680"/>
        </w:tabs>
        <w:suppressAutoHyphens w:val="0"/>
        <w:autoSpaceDE w:val="0"/>
        <w:autoSpaceDN w:val="0"/>
        <w:adjustRightInd w:val="0"/>
        <w:ind w:left="709" w:firstLine="0"/>
        <w:jc w:val="both"/>
        <w:rPr>
          <w:color w:val="auto"/>
          <w:kern w:val="0"/>
          <w:sz w:val="22"/>
          <w:szCs w:val="22"/>
          <w:lang w:eastAsia="en-US"/>
        </w:rPr>
      </w:pPr>
      <w:r w:rsidRPr="004C0FE4">
        <w:rPr>
          <w:color w:val="auto"/>
          <w:kern w:val="0"/>
          <w:sz w:val="22"/>
          <w:szCs w:val="22"/>
          <w:lang w:eastAsia="en-US"/>
        </w:rPr>
        <w:t xml:space="preserve">Чл. 75. ст. 1. тач. 2) ЗЈН, услов под редним бројем 2. наведен у табеларном приказу </w:t>
      </w:r>
      <w:r w:rsidRPr="004C0FE4">
        <w:rPr>
          <w:b/>
          <w:bCs/>
          <w:color w:val="auto"/>
          <w:kern w:val="0"/>
          <w:sz w:val="22"/>
          <w:szCs w:val="22"/>
          <w:lang w:eastAsia="en-US"/>
        </w:rPr>
        <w:t xml:space="preserve">обавезних услова </w:t>
      </w:r>
      <w:r w:rsidRPr="004C0FE4">
        <w:rPr>
          <w:color w:val="auto"/>
          <w:kern w:val="0"/>
          <w:sz w:val="22"/>
          <w:szCs w:val="22"/>
          <w:lang w:eastAsia="en-US"/>
        </w:rPr>
        <w:t xml:space="preserve">– </w:t>
      </w:r>
      <w:r w:rsidRPr="004C0FE4">
        <w:rPr>
          <w:b/>
          <w:bCs/>
          <w:color w:val="auto"/>
          <w:kern w:val="0"/>
          <w:sz w:val="22"/>
          <w:szCs w:val="22"/>
          <w:lang w:eastAsia="en-US"/>
        </w:rPr>
        <w:t>Доказ:</w:t>
      </w:r>
    </w:p>
    <w:p w:rsidR="00733E85" w:rsidRPr="004C0FE4" w:rsidRDefault="00733E85" w:rsidP="00A3156E">
      <w:pPr>
        <w:tabs>
          <w:tab w:val="left" w:pos="680"/>
        </w:tabs>
        <w:suppressAutoHyphens w:val="0"/>
        <w:autoSpaceDE w:val="0"/>
        <w:autoSpaceDN w:val="0"/>
        <w:adjustRightInd w:val="0"/>
        <w:ind w:left="709"/>
        <w:jc w:val="both"/>
        <w:rPr>
          <w:color w:val="auto"/>
          <w:kern w:val="0"/>
          <w:sz w:val="22"/>
          <w:szCs w:val="22"/>
          <w:lang w:eastAsia="en-US"/>
        </w:rPr>
      </w:pPr>
      <w:r w:rsidRPr="004C0FE4">
        <w:rPr>
          <w:b/>
          <w:bCs/>
          <w:color w:val="auto"/>
          <w:kern w:val="0"/>
          <w:sz w:val="22"/>
          <w:szCs w:val="22"/>
          <w:u w:val="single"/>
          <w:lang w:val="ru-RU" w:eastAsia="en-US"/>
        </w:rPr>
        <w:t>П</w:t>
      </w:r>
      <w:r w:rsidRPr="004C0FE4">
        <w:rPr>
          <w:b/>
          <w:bCs/>
          <w:color w:val="auto"/>
          <w:kern w:val="0"/>
          <w:sz w:val="22"/>
          <w:szCs w:val="22"/>
          <w:u w:val="single"/>
          <w:lang w:val="sr-Cyrl-CS" w:eastAsia="en-US"/>
        </w:rPr>
        <w:t>р</w:t>
      </w:r>
      <w:r w:rsidRPr="004C0FE4">
        <w:rPr>
          <w:b/>
          <w:bCs/>
          <w:color w:val="auto"/>
          <w:kern w:val="0"/>
          <w:sz w:val="22"/>
          <w:szCs w:val="22"/>
          <w:u w:val="single"/>
          <w:lang w:val="ru-RU" w:eastAsia="en-US"/>
        </w:rPr>
        <w:t>авна лица:</w:t>
      </w:r>
      <w:r w:rsidRPr="004C0FE4">
        <w:rPr>
          <w:color w:val="auto"/>
          <w:kern w:val="0"/>
          <w:sz w:val="22"/>
          <w:szCs w:val="22"/>
          <w:lang w:val="ru-RU" w:eastAsia="en-US"/>
        </w:rPr>
        <w:t xml:space="preserve"> 1) Извод из казнене евиденције, односно уверењ</w:t>
      </w:r>
      <w:r w:rsidRPr="004C0FE4">
        <w:rPr>
          <w:color w:val="auto"/>
          <w:kern w:val="0"/>
          <w:sz w:val="22"/>
          <w:szCs w:val="22"/>
          <w:lang w:eastAsia="en-US"/>
        </w:rPr>
        <w:t>e</w:t>
      </w:r>
      <w:r w:rsidRPr="004C0FE4">
        <w:rPr>
          <w:b/>
          <w:bCs/>
          <w:color w:val="auto"/>
          <w:kern w:val="0"/>
          <w:sz w:val="22"/>
          <w:szCs w:val="22"/>
          <w:lang w:val="ru-RU" w:eastAsia="en-US"/>
        </w:rPr>
        <w:t xml:space="preserve"> основног суда </w:t>
      </w:r>
      <w:r w:rsidRPr="004C0FE4">
        <w:rPr>
          <w:color w:val="auto"/>
          <w:kern w:val="0"/>
          <w:sz w:val="22"/>
          <w:szCs w:val="22"/>
          <w:lang w:val="ru-RU" w:eastAsia="en-US"/>
        </w:rPr>
        <w:t>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4C0FE4">
        <w:rPr>
          <w:color w:val="auto"/>
          <w:kern w:val="0"/>
          <w:sz w:val="22"/>
          <w:szCs w:val="22"/>
          <w:lang w:eastAsia="en-US"/>
        </w:rPr>
        <w:t>.</w:t>
      </w:r>
      <w:r w:rsidRPr="004C0FE4">
        <w:rPr>
          <w:color w:val="auto"/>
          <w:kern w:val="0"/>
          <w:sz w:val="22"/>
          <w:szCs w:val="22"/>
          <w:u w:val="single"/>
          <w:lang w:eastAsia="en-US"/>
        </w:rPr>
        <w:t>Напомена</w:t>
      </w:r>
      <w:r w:rsidRPr="004C0FE4">
        <w:rPr>
          <w:color w:val="auto"/>
          <w:kern w:val="0"/>
          <w:sz w:val="22"/>
          <w:szCs w:val="22"/>
          <w:lang w:eastAsia="en-US"/>
        </w:rPr>
        <w:t xml:space="preserve">: Уколико уверење Основног суда не обухвата </w:t>
      </w:r>
      <w:r w:rsidRPr="004C0FE4">
        <w:rPr>
          <w:color w:val="auto"/>
          <w:kern w:val="0"/>
          <w:sz w:val="22"/>
          <w:szCs w:val="22"/>
          <w:lang w:val="ru-RU" w:eastAsia="en-US"/>
        </w:rPr>
        <w:t>податке из казнене евиденције за кривична дела која су у надлежности редовног кривичног одељења Вишег суда</w:t>
      </w:r>
      <w:r w:rsidRPr="004C0FE4">
        <w:rPr>
          <w:color w:val="auto"/>
          <w:kern w:val="0"/>
          <w:sz w:val="22"/>
          <w:szCs w:val="22"/>
          <w:lang w:eastAsia="en-US"/>
        </w:rPr>
        <w:t xml:space="preserve">, потребно је поред уверења Основног суда доставити </w:t>
      </w:r>
      <w:r w:rsidRPr="004C0FE4">
        <w:rPr>
          <w:b/>
          <w:bCs/>
          <w:color w:val="auto"/>
          <w:kern w:val="0"/>
          <w:sz w:val="22"/>
          <w:szCs w:val="22"/>
          <w:lang w:eastAsia="en-US"/>
        </w:rPr>
        <w:t xml:space="preserve">ИУВЕРЕЊЕ </w:t>
      </w:r>
      <w:r w:rsidRPr="004C0FE4">
        <w:rPr>
          <w:b/>
          <w:bCs/>
          <w:color w:val="auto"/>
          <w:kern w:val="0"/>
          <w:sz w:val="22"/>
          <w:szCs w:val="22"/>
          <w:lang w:val="ru-RU" w:eastAsia="en-US"/>
        </w:rPr>
        <w:t>ВИШЕГ СУДА</w:t>
      </w:r>
      <w:r w:rsidRPr="004C0FE4">
        <w:rPr>
          <w:color w:val="auto"/>
          <w:kern w:val="0"/>
          <w:sz w:val="22"/>
          <w:szCs w:val="22"/>
          <w:lang w:val="ru-RU" w:eastAsia="en-US"/>
        </w:rPr>
        <w:t>на чијем подручју је седиште домаћег правног лица</w:t>
      </w:r>
      <w:r w:rsidRPr="004C0FE4">
        <w:rPr>
          <w:color w:val="auto"/>
          <w:kern w:val="0"/>
          <w:sz w:val="22"/>
          <w:szCs w:val="22"/>
          <w:lang w:eastAsia="en-US"/>
        </w:rPr>
        <w:t xml:space="preserve">, </w:t>
      </w:r>
      <w:r w:rsidRPr="004C0FE4">
        <w:rPr>
          <w:color w:val="auto"/>
          <w:kern w:val="0"/>
          <w:sz w:val="22"/>
          <w:szCs w:val="22"/>
          <w:lang w:val="ru-RU" w:eastAsia="en-US"/>
        </w:rPr>
        <w:t xml:space="preserve">односно седиште представништва или огранка страног правног лица, којом се потврђује да </w:t>
      </w:r>
      <w:r w:rsidRPr="004C0FE4">
        <w:rPr>
          <w:color w:val="auto"/>
          <w:kern w:val="0"/>
          <w:sz w:val="22"/>
          <w:szCs w:val="22"/>
          <w:lang w:eastAsia="en-US"/>
        </w:rPr>
        <w:t xml:space="preserve">правно лице </w:t>
      </w:r>
      <w:r w:rsidRPr="004C0FE4">
        <w:rPr>
          <w:color w:val="auto"/>
          <w:kern w:val="0"/>
          <w:sz w:val="22"/>
          <w:szCs w:val="22"/>
          <w:lang w:val="ru-RU" w:eastAsia="en-US"/>
        </w:rPr>
        <w:t>није осуђиван</w:t>
      </w:r>
      <w:r w:rsidRPr="004C0FE4">
        <w:rPr>
          <w:color w:val="auto"/>
          <w:kern w:val="0"/>
          <w:sz w:val="22"/>
          <w:szCs w:val="22"/>
          <w:lang w:eastAsia="en-US"/>
        </w:rPr>
        <w:t>о</w:t>
      </w:r>
      <w:r w:rsidRPr="004C0FE4">
        <w:rPr>
          <w:color w:val="auto"/>
          <w:kern w:val="0"/>
          <w:sz w:val="22"/>
          <w:szCs w:val="22"/>
          <w:lang w:val="ru-RU" w:eastAsia="en-US"/>
        </w:rPr>
        <w:t xml:space="preserve"> за кривична дела против привреде</w:t>
      </w:r>
      <w:r w:rsidRPr="004C0FE4">
        <w:rPr>
          <w:color w:val="auto"/>
          <w:kern w:val="0"/>
          <w:sz w:val="22"/>
          <w:szCs w:val="22"/>
          <w:lang w:eastAsia="en-US"/>
        </w:rPr>
        <w:t xml:space="preserve"> и</w:t>
      </w:r>
      <w:r w:rsidRPr="004C0FE4">
        <w:rPr>
          <w:color w:val="auto"/>
          <w:kern w:val="0"/>
          <w:sz w:val="22"/>
          <w:szCs w:val="22"/>
          <w:lang w:val="ru-RU" w:eastAsia="en-US"/>
        </w:rPr>
        <w:t xml:space="preserve"> кривично дело примања мита</w:t>
      </w:r>
      <w:r w:rsidRPr="004C0FE4">
        <w:rPr>
          <w:color w:val="auto"/>
          <w:kern w:val="0"/>
          <w:sz w:val="22"/>
          <w:szCs w:val="22"/>
          <w:lang w:eastAsia="en-US"/>
        </w:rPr>
        <w:t xml:space="preserve">; </w:t>
      </w:r>
      <w:r w:rsidRPr="004C0FE4">
        <w:rPr>
          <w:color w:val="auto"/>
          <w:kern w:val="0"/>
          <w:sz w:val="22"/>
          <w:szCs w:val="22"/>
          <w:lang w:val="ru-RU" w:eastAsia="en-US"/>
        </w:rPr>
        <w:t xml:space="preserve">2) Извод из казнене евиденције </w:t>
      </w:r>
      <w:r w:rsidRPr="004C0FE4">
        <w:rPr>
          <w:b/>
          <w:bCs/>
          <w:color w:val="auto"/>
          <w:kern w:val="0"/>
          <w:sz w:val="22"/>
          <w:szCs w:val="22"/>
          <w:lang w:val="ru-RU" w:eastAsia="en-US"/>
        </w:rPr>
        <w:t>Посебног одељења за организовани криминал Вишег суда у Београду</w:t>
      </w:r>
      <w:r w:rsidRPr="004C0FE4">
        <w:rPr>
          <w:color w:val="auto"/>
          <w:kern w:val="0"/>
          <w:sz w:val="22"/>
          <w:szCs w:val="22"/>
          <w:lang w:val="ru-RU" w:eastAsia="en-US"/>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4C0FE4">
        <w:rPr>
          <w:b/>
          <w:bCs/>
          <w:color w:val="auto"/>
          <w:kern w:val="0"/>
          <w:sz w:val="22"/>
          <w:szCs w:val="22"/>
          <w:lang w:val="ru-RU" w:eastAsia="en-US"/>
        </w:rPr>
        <w:t xml:space="preserve"> надлежне полицијске управе МУП-а</w:t>
      </w:r>
      <w:r w:rsidRPr="004C0FE4">
        <w:rPr>
          <w:color w:val="auto"/>
          <w:kern w:val="0"/>
          <w:sz w:val="22"/>
          <w:szCs w:val="22"/>
          <w:lang w:val="ru-RU" w:eastAsia="en-US"/>
        </w:rPr>
        <w:t xml:space="preserve">, којим се потврђује да </w:t>
      </w:r>
      <w:r w:rsidRPr="004C0FE4">
        <w:rPr>
          <w:color w:val="auto"/>
          <w:kern w:val="0"/>
          <w:sz w:val="22"/>
          <w:szCs w:val="22"/>
          <w:lang w:eastAsia="en-US"/>
        </w:rPr>
        <w:t>закон</w:t>
      </w:r>
      <w:r w:rsidRPr="004C0FE4">
        <w:rPr>
          <w:color w:val="auto"/>
          <w:kern w:val="0"/>
          <w:sz w:val="22"/>
          <w:szCs w:val="22"/>
          <w:lang w:val="ru-RU" w:eastAsia="en-US"/>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w:t>
      </w:r>
      <w:r w:rsidRPr="004C0FE4">
        <w:rPr>
          <w:color w:val="auto"/>
          <w:kern w:val="0"/>
          <w:sz w:val="22"/>
          <w:szCs w:val="22"/>
          <w:lang w:val="ru-RU" w:eastAsia="en-US"/>
        </w:rPr>
        <w:lastRenderedPageBreak/>
        <w:t xml:space="preserve">може поднети према месту рођења или према месту пребивалишта </w:t>
      </w:r>
      <w:r w:rsidRPr="004C0FE4">
        <w:rPr>
          <w:color w:val="auto"/>
          <w:kern w:val="0"/>
          <w:sz w:val="22"/>
          <w:szCs w:val="22"/>
          <w:lang w:eastAsia="en-US"/>
        </w:rPr>
        <w:t>законс</w:t>
      </w:r>
      <w:r w:rsidRPr="004C0FE4">
        <w:rPr>
          <w:color w:val="auto"/>
          <w:kern w:val="0"/>
          <w:sz w:val="22"/>
          <w:szCs w:val="22"/>
          <w:lang w:val="ru-RU" w:eastAsia="en-US"/>
        </w:rPr>
        <w:t xml:space="preserve">ког заступника). Уколико понуђач има више </w:t>
      </w:r>
      <w:r w:rsidRPr="004C0FE4">
        <w:rPr>
          <w:color w:val="auto"/>
          <w:kern w:val="0"/>
          <w:sz w:val="22"/>
          <w:szCs w:val="22"/>
          <w:lang w:eastAsia="en-US"/>
        </w:rPr>
        <w:t>зскон</w:t>
      </w:r>
      <w:r w:rsidRPr="004C0FE4">
        <w:rPr>
          <w:color w:val="auto"/>
          <w:kern w:val="0"/>
          <w:sz w:val="22"/>
          <w:szCs w:val="22"/>
          <w:lang w:val="ru-RU" w:eastAsia="en-US"/>
        </w:rPr>
        <w:t xml:space="preserve">ских заступника дужан је да достави доказ за сваког од њих. </w:t>
      </w:r>
    </w:p>
    <w:p w:rsidR="00733E85" w:rsidRPr="004C0FE4" w:rsidRDefault="00733E85" w:rsidP="00A3156E">
      <w:pPr>
        <w:tabs>
          <w:tab w:val="left" w:pos="680"/>
        </w:tabs>
        <w:suppressAutoHyphens w:val="0"/>
        <w:autoSpaceDE w:val="0"/>
        <w:autoSpaceDN w:val="0"/>
        <w:adjustRightInd w:val="0"/>
        <w:ind w:left="709"/>
        <w:jc w:val="both"/>
        <w:rPr>
          <w:color w:val="auto"/>
          <w:kern w:val="0"/>
          <w:sz w:val="22"/>
          <w:szCs w:val="22"/>
          <w:lang w:eastAsia="en-US"/>
        </w:rPr>
      </w:pPr>
      <w:r w:rsidRPr="004C0FE4">
        <w:rPr>
          <w:b/>
          <w:bCs/>
          <w:color w:val="auto"/>
          <w:kern w:val="0"/>
          <w:sz w:val="22"/>
          <w:szCs w:val="22"/>
          <w:u w:val="single"/>
          <w:lang w:val="ru-RU" w:eastAsia="en-US"/>
        </w:rPr>
        <w:t>Предузетници и физичка лица</w:t>
      </w:r>
      <w:r w:rsidRPr="004C0FE4">
        <w:rPr>
          <w:color w:val="auto"/>
          <w:kern w:val="0"/>
          <w:sz w:val="22"/>
          <w:szCs w:val="22"/>
          <w:u w:val="single"/>
          <w:lang w:val="ru-RU" w:eastAsia="en-US"/>
        </w:rPr>
        <w:t>:</w:t>
      </w:r>
      <w:r w:rsidRPr="004C0FE4">
        <w:rPr>
          <w:color w:val="auto"/>
          <w:kern w:val="0"/>
          <w:sz w:val="22"/>
          <w:szCs w:val="22"/>
          <w:lang w:val="ru-RU" w:eastAsia="en-US"/>
        </w:rPr>
        <w:t xml:space="preserve"> Извод из казнене евиденције, односно уверење </w:t>
      </w:r>
      <w:r w:rsidRPr="004C0FE4">
        <w:rPr>
          <w:b/>
          <w:bCs/>
          <w:color w:val="auto"/>
          <w:kern w:val="0"/>
          <w:sz w:val="22"/>
          <w:szCs w:val="22"/>
          <w:lang w:val="ru-RU" w:eastAsia="en-US"/>
        </w:rPr>
        <w:t>надлежне полицијске управе МУП-а</w:t>
      </w:r>
      <w:r w:rsidRPr="004C0FE4">
        <w:rPr>
          <w:color w:val="auto"/>
          <w:kern w:val="0"/>
          <w:sz w:val="22"/>
          <w:szCs w:val="22"/>
          <w:lang w:val="ru-RU" w:eastAsia="en-US"/>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733E85" w:rsidRPr="004C0FE4" w:rsidRDefault="00733E85" w:rsidP="00A3156E">
      <w:pPr>
        <w:tabs>
          <w:tab w:val="left" w:pos="680"/>
        </w:tabs>
        <w:suppressAutoHyphens w:val="0"/>
        <w:autoSpaceDE w:val="0"/>
        <w:autoSpaceDN w:val="0"/>
        <w:adjustRightInd w:val="0"/>
        <w:ind w:left="709"/>
        <w:jc w:val="both"/>
        <w:rPr>
          <w:color w:val="auto"/>
          <w:kern w:val="0"/>
          <w:sz w:val="22"/>
          <w:szCs w:val="22"/>
          <w:lang w:eastAsia="en-US"/>
        </w:rPr>
      </w:pPr>
      <w:r w:rsidRPr="004C0FE4">
        <w:rPr>
          <w:b/>
          <w:bCs/>
          <w:color w:val="auto"/>
          <w:kern w:val="0"/>
          <w:sz w:val="22"/>
          <w:szCs w:val="22"/>
          <w:lang w:val="ru-RU" w:eastAsia="en-US"/>
        </w:rPr>
        <w:t>Доказ</w:t>
      </w:r>
      <w:r w:rsidRPr="004C0FE4">
        <w:rPr>
          <w:b/>
          <w:bCs/>
          <w:color w:val="auto"/>
          <w:kern w:val="0"/>
          <w:sz w:val="22"/>
          <w:szCs w:val="22"/>
          <w:lang w:eastAsia="en-US"/>
        </w:rPr>
        <w:t>и</w:t>
      </w:r>
      <w:r w:rsidRPr="004C0FE4">
        <w:rPr>
          <w:b/>
          <w:bCs/>
          <w:color w:val="auto"/>
          <w:kern w:val="0"/>
          <w:sz w:val="22"/>
          <w:szCs w:val="22"/>
          <w:lang w:val="ru-RU" w:eastAsia="en-US"/>
        </w:rPr>
        <w:t xml:space="preserve"> не мо</w:t>
      </w:r>
      <w:r w:rsidRPr="004C0FE4">
        <w:rPr>
          <w:b/>
          <w:bCs/>
          <w:color w:val="auto"/>
          <w:kern w:val="0"/>
          <w:sz w:val="22"/>
          <w:szCs w:val="22"/>
          <w:lang w:eastAsia="en-US"/>
        </w:rPr>
        <w:t>гу</w:t>
      </w:r>
      <w:r w:rsidRPr="004C0FE4">
        <w:rPr>
          <w:b/>
          <w:bCs/>
          <w:color w:val="auto"/>
          <w:kern w:val="0"/>
          <w:sz w:val="22"/>
          <w:szCs w:val="22"/>
          <w:lang w:val="ru-RU" w:eastAsia="en-US"/>
        </w:rPr>
        <w:t xml:space="preserve"> бити старији од два месеца пре отварања понуда</w:t>
      </w:r>
      <w:r w:rsidRPr="004C0FE4">
        <w:rPr>
          <w:b/>
          <w:bCs/>
          <w:color w:val="auto"/>
          <w:kern w:val="0"/>
          <w:sz w:val="22"/>
          <w:szCs w:val="22"/>
          <w:lang w:eastAsia="en-US"/>
        </w:rPr>
        <w:t>.</w:t>
      </w:r>
    </w:p>
    <w:p w:rsidR="00733E85" w:rsidRPr="004C0FE4" w:rsidRDefault="00733E85" w:rsidP="00D507C4">
      <w:pPr>
        <w:numPr>
          <w:ilvl w:val="0"/>
          <w:numId w:val="3"/>
        </w:numPr>
        <w:tabs>
          <w:tab w:val="left" w:pos="680"/>
        </w:tabs>
        <w:suppressAutoHyphens w:val="0"/>
        <w:autoSpaceDE w:val="0"/>
        <w:autoSpaceDN w:val="0"/>
        <w:adjustRightInd w:val="0"/>
        <w:ind w:left="709" w:firstLine="0"/>
        <w:jc w:val="both"/>
        <w:rPr>
          <w:color w:val="auto"/>
          <w:kern w:val="0"/>
          <w:sz w:val="22"/>
          <w:szCs w:val="22"/>
          <w:lang w:eastAsia="en-US"/>
        </w:rPr>
      </w:pPr>
      <w:r w:rsidRPr="004C0FE4">
        <w:rPr>
          <w:color w:val="auto"/>
          <w:kern w:val="0"/>
          <w:sz w:val="22"/>
          <w:szCs w:val="22"/>
          <w:lang w:eastAsia="en-US"/>
        </w:rPr>
        <w:t xml:space="preserve">Чл. 75. ст. 1. тач. 4) ЗЈН, услов под редним бројем 3. наведен у табеларном приказу </w:t>
      </w:r>
      <w:r w:rsidRPr="004C0FE4">
        <w:rPr>
          <w:b/>
          <w:bCs/>
          <w:color w:val="auto"/>
          <w:kern w:val="0"/>
          <w:sz w:val="22"/>
          <w:szCs w:val="22"/>
          <w:lang w:eastAsia="en-US"/>
        </w:rPr>
        <w:t xml:space="preserve">обавезних услова  </w:t>
      </w:r>
      <w:r w:rsidRPr="004C0FE4">
        <w:rPr>
          <w:color w:val="auto"/>
          <w:kern w:val="0"/>
          <w:sz w:val="22"/>
          <w:szCs w:val="22"/>
          <w:lang w:eastAsia="en-US"/>
        </w:rPr>
        <w:t>-</w:t>
      </w:r>
      <w:r w:rsidRPr="004C0FE4">
        <w:rPr>
          <w:b/>
          <w:bCs/>
          <w:color w:val="auto"/>
          <w:kern w:val="0"/>
          <w:sz w:val="22"/>
          <w:szCs w:val="22"/>
          <w:lang w:val="sr-Cyrl-CS" w:eastAsia="en-US"/>
        </w:rPr>
        <w:t xml:space="preserve"> Доказ: </w:t>
      </w:r>
    </w:p>
    <w:p w:rsidR="00733E85" w:rsidRPr="004C0FE4" w:rsidRDefault="00733E85" w:rsidP="00A3156E">
      <w:pPr>
        <w:tabs>
          <w:tab w:val="left" w:pos="680"/>
        </w:tabs>
        <w:suppressAutoHyphens w:val="0"/>
        <w:autoSpaceDE w:val="0"/>
        <w:autoSpaceDN w:val="0"/>
        <w:adjustRightInd w:val="0"/>
        <w:ind w:left="709"/>
        <w:jc w:val="both"/>
        <w:rPr>
          <w:color w:val="auto"/>
          <w:kern w:val="0"/>
          <w:sz w:val="22"/>
          <w:szCs w:val="22"/>
          <w:lang w:eastAsia="en-US"/>
        </w:rPr>
      </w:pPr>
      <w:r w:rsidRPr="004C0FE4">
        <w:rPr>
          <w:color w:val="auto"/>
          <w:kern w:val="0"/>
          <w:sz w:val="22"/>
          <w:szCs w:val="22"/>
          <w:lang w:val="ru-RU" w:eastAsia="en-US"/>
        </w:rPr>
        <w:t xml:space="preserve">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w:t>
      </w:r>
      <w:r w:rsidRPr="004C0FE4">
        <w:rPr>
          <w:color w:val="auto"/>
          <w:kern w:val="0"/>
          <w:sz w:val="22"/>
          <w:szCs w:val="22"/>
          <w:lang w:eastAsia="en-US"/>
        </w:rPr>
        <w:t xml:space="preserve">надлежног органа </w:t>
      </w:r>
      <w:r w:rsidRPr="004C0FE4">
        <w:rPr>
          <w:color w:val="auto"/>
          <w:kern w:val="0"/>
          <w:sz w:val="22"/>
          <w:szCs w:val="22"/>
          <w:lang w:val="ru-RU" w:eastAsia="en-US"/>
        </w:rPr>
        <w:t xml:space="preserve">да се понуђач налази у поступку приватизације. </w:t>
      </w:r>
    </w:p>
    <w:p w:rsidR="00733E85" w:rsidRPr="004C0FE4" w:rsidRDefault="00733E85" w:rsidP="00A3156E">
      <w:pPr>
        <w:tabs>
          <w:tab w:val="left" w:pos="680"/>
        </w:tabs>
        <w:suppressAutoHyphens w:val="0"/>
        <w:autoSpaceDE w:val="0"/>
        <w:autoSpaceDN w:val="0"/>
        <w:adjustRightInd w:val="0"/>
        <w:ind w:left="709"/>
        <w:jc w:val="both"/>
        <w:rPr>
          <w:color w:val="auto"/>
          <w:kern w:val="0"/>
          <w:sz w:val="22"/>
          <w:szCs w:val="22"/>
          <w:lang w:eastAsia="en-US"/>
        </w:rPr>
      </w:pPr>
      <w:r w:rsidRPr="004C0FE4">
        <w:rPr>
          <w:b/>
          <w:bCs/>
          <w:color w:val="auto"/>
          <w:kern w:val="0"/>
          <w:sz w:val="22"/>
          <w:szCs w:val="22"/>
          <w:lang w:val="ru-RU" w:eastAsia="en-US"/>
        </w:rPr>
        <w:t>Доказ</w:t>
      </w:r>
      <w:r w:rsidRPr="004C0FE4">
        <w:rPr>
          <w:b/>
          <w:bCs/>
          <w:color w:val="auto"/>
          <w:kern w:val="0"/>
          <w:sz w:val="22"/>
          <w:szCs w:val="22"/>
          <w:lang w:eastAsia="en-US"/>
        </w:rPr>
        <w:t>и</w:t>
      </w:r>
      <w:r w:rsidRPr="004C0FE4">
        <w:rPr>
          <w:b/>
          <w:bCs/>
          <w:color w:val="auto"/>
          <w:kern w:val="0"/>
          <w:sz w:val="22"/>
          <w:szCs w:val="22"/>
          <w:lang w:val="ru-RU" w:eastAsia="en-US"/>
        </w:rPr>
        <w:t xml:space="preserve"> не мо</w:t>
      </w:r>
      <w:r w:rsidRPr="004C0FE4">
        <w:rPr>
          <w:b/>
          <w:bCs/>
          <w:color w:val="auto"/>
          <w:kern w:val="0"/>
          <w:sz w:val="22"/>
          <w:szCs w:val="22"/>
          <w:lang w:eastAsia="en-US"/>
        </w:rPr>
        <w:t>гу</w:t>
      </w:r>
      <w:r w:rsidRPr="004C0FE4">
        <w:rPr>
          <w:b/>
          <w:bCs/>
          <w:color w:val="auto"/>
          <w:kern w:val="0"/>
          <w:sz w:val="22"/>
          <w:szCs w:val="22"/>
          <w:lang w:val="ru-RU" w:eastAsia="en-US"/>
        </w:rPr>
        <w:t xml:space="preserve"> бити старији од два месеца пре отварања понуда</w:t>
      </w:r>
      <w:r w:rsidRPr="004C0FE4">
        <w:rPr>
          <w:b/>
          <w:bCs/>
          <w:color w:val="auto"/>
          <w:kern w:val="0"/>
          <w:sz w:val="22"/>
          <w:szCs w:val="22"/>
          <w:lang w:eastAsia="en-US"/>
        </w:rPr>
        <w:t>.</w:t>
      </w:r>
    </w:p>
    <w:p w:rsidR="00733E85" w:rsidRPr="004C0FE4" w:rsidRDefault="00733E85" w:rsidP="00733E85">
      <w:pPr>
        <w:tabs>
          <w:tab w:val="left" w:pos="680"/>
        </w:tabs>
        <w:suppressAutoHyphens w:val="0"/>
        <w:autoSpaceDE w:val="0"/>
        <w:autoSpaceDN w:val="0"/>
        <w:adjustRightInd w:val="0"/>
        <w:ind w:left="1701"/>
        <w:jc w:val="both"/>
        <w:rPr>
          <w:color w:val="auto"/>
          <w:kern w:val="0"/>
          <w:sz w:val="22"/>
          <w:szCs w:val="22"/>
          <w:lang w:eastAsia="en-US"/>
        </w:rPr>
      </w:pPr>
    </w:p>
    <w:p w:rsidR="00733E85" w:rsidRPr="004C0FE4" w:rsidRDefault="00733E85" w:rsidP="00D507C4">
      <w:pPr>
        <w:pStyle w:val="ListParagraph"/>
        <w:numPr>
          <w:ilvl w:val="0"/>
          <w:numId w:val="6"/>
        </w:numPr>
        <w:tabs>
          <w:tab w:val="left" w:pos="680"/>
        </w:tabs>
        <w:autoSpaceDE w:val="0"/>
        <w:autoSpaceDN w:val="0"/>
        <w:adjustRightInd w:val="0"/>
        <w:ind w:left="709" w:firstLine="0"/>
        <w:jc w:val="both"/>
        <w:rPr>
          <w:b/>
          <w:sz w:val="22"/>
          <w:szCs w:val="22"/>
        </w:rPr>
      </w:pPr>
      <w:r w:rsidRPr="004C0FE4">
        <w:rPr>
          <w:b/>
          <w:sz w:val="22"/>
          <w:szCs w:val="22"/>
        </w:rPr>
        <w:t>ДОДАТНИ УСЛОВИ</w:t>
      </w:r>
    </w:p>
    <w:p w:rsidR="00733E85" w:rsidRPr="004C0FE4" w:rsidRDefault="00733E85" w:rsidP="00A3156E">
      <w:pPr>
        <w:ind w:left="709"/>
        <w:jc w:val="both"/>
        <w:rPr>
          <w:b/>
          <w:sz w:val="22"/>
          <w:szCs w:val="22"/>
          <w:lang w:val="sr-Cyrl-CS"/>
        </w:rPr>
      </w:pPr>
      <w:r w:rsidRPr="004C0FE4">
        <w:rPr>
          <w:b/>
          <w:sz w:val="22"/>
          <w:szCs w:val="22"/>
          <w:lang w:val="sr-Cyrl-CS"/>
        </w:rPr>
        <w:t>Наручилац није предвидео  додатне услове за предметну набавку</w:t>
      </w:r>
      <w:r w:rsidR="00502107" w:rsidRPr="004C0FE4">
        <w:rPr>
          <w:b/>
          <w:sz w:val="22"/>
          <w:szCs w:val="22"/>
          <w:lang w:val="sr-Cyrl-CS"/>
        </w:rPr>
        <w:t xml:space="preserve"> за </w:t>
      </w:r>
      <w:r w:rsidR="00141F34">
        <w:rPr>
          <w:b/>
          <w:sz w:val="22"/>
          <w:szCs w:val="22"/>
          <w:lang w:val="sr-Cyrl-CS"/>
        </w:rPr>
        <w:t>обе</w:t>
      </w:r>
      <w:r w:rsidR="00A3156E" w:rsidRPr="004C0FE4">
        <w:rPr>
          <w:b/>
          <w:sz w:val="22"/>
          <w:szCs w:val="22"/>
          <w:lang w:val="sr-Cyrl-CS"/>
        </w:rPr>
        <w:t xml:space="preserve"> партиј</w:t>
      </w:r>
      <w:r w:rsidR="00397BFB" w:rsidRPr="004C0FE4">
        <w:rPr>
          <w:b/>
          <w:sz w:val="22"/>
          <w:szCs w:val="22"/>
          <w:lang w:val="sr-Cyrl-CS"/>
        </w:rPr>
        <w:t>е</w:t>
      </w:r>
    </w:p>
    <w:p w:rsidR="00733E85" w:rsidRPr="004C0FE4" w:rsidRDefault="00733E85" w:rsidP="00A3156E">
      <w:pPr>
        <w:keepNext/>
        <w:ind w:left="709"/>
        <w:jc w:val="both"/>
        <w:outlineLvl w:val="1"/>
        <w:rPr>
          <w:rFonts w:eastAsia="Times New Roman"/>
          <w:bCs/>
          <w:sz w:val="22"/>
          <w:szCs w:val="22"/>
        </w:rPr>
      </w:pPr>
    </w:p>
    <w:p w:rsidR="00733E85" w:rsidRPr="004C0FE4" w:rsidRDefault="00CB097C" w:rsidP="00733E85">
      <w:pPr>
        <w:pStyle w:val="ListParagraph"/>
        <w:tabs>
          <w:tab w:val="left" w:pos="680"/>
        </w:tabs>
        <w:autoSpaceDE w:val="0"/>
        <w:autoSpaceDN w:val="0"/>
        <w:adjustRightInd w:val="0"/>
        <w:ind w:left="0"/>
        <w:jc w:val="both"/>
        <w:rPr>
          <w:rFonts w:eastAsia="TimesNewRomanPS-BoldMT"/>
          <w:bCs/>
          <w:sz w:val="22"/>
          <w:szCs w:val="22"/>
        </w:rPr>
      </w:pPr>
      <w:r w:rsidRPr="004C0FE4">
        <w:rPr>
          <w:rFonts w:eastAsia="TimesNewRomanPS-BoldMT"/>
          <w:bCs/>
          <w:sz w:val="22"/>
          <w:szCs w:val="22"/>
        </w:rPr>
        <w:tab/>
      </w:r>
      <w:r w:rsidR="00733E85" w:rsidRPr="004C0FE4">
        <w:rPr>
          <w:rFonts w:eastAsia="TimesNewRomanPS-BoldMT"/>
          <w:bCs/>
          <w:sz w:val="22"/>
          <w:szCs w:val="22"/>
        </w:rPr>
        <w:t>Понуђачи који су регистровани у Регистру понуђача који води Агенција за привредне регистре не достављају доказе о испуњености услова из члана 75.став 1.тачке</w:t>
      </w:r>
      <w:r w:rsidR="00733E85" w:rsidRPr="004C0FE4">
        <w:rPr>
          <w:bCs/>
          <w:iCs/>
          <w:sz w:val="22"/>
          <w:szCs w:val="22"/>
        </w:rPr>
        <w:t xml:space="preserve">1) до 4) </w:t>
      </w:r>
      <w:r w:rsidR="00733E85" w:rsidRPr="004C0FE4">
        <w:rPr>
          <w:rFonts w:eastAsia="TimesNewRomanPS-BoldMT"/>
          <w:bCs/>
          <w:sz w:val="22"/>
          <w:szCs w:val="22"/>
        </w:rPr>
        <w:t>ЗЈН, сходно чл. 78. ЗЈН.</w:t>
      </w:r>
    </w:p>
    <w:p w:rsidR="00733E85" w:rsidRPr="004C0FE4" w:rsidRDefault="00733E85" w:rsidP="00733E85">
      <w:pPr>
        <w:pStyle w:val="ListParagraph"/>
        <w:tabs>
          <w:tab w:val="left" w:pos="680"/>
        </w:tabs>
        <w:autoSpaceDE w:val="0"/>
        <w:autoSpaceDN w:val="0"/>
        <w:adjustRightInd w:val="0"/>
        <w:jc w:val="both"/>
        <w:rPr>
          <w:rFonts w:eastAsia="TimesNewRomanPS-BoldMT"/>
          <w:bCs/>
          <w:color w:val="FF0000"/>
          <w:sz w:val="22"/>
          <w:szCs w:val="22"/>
        </w:rPr>
      </w:pPr>
    </w:p>
    <w:p w:rsidR="00733E85" w:rsidRPr="004C0FE4" w:rsidRDefault="004C0FE4" w:rsidP="00733E85">
      <w:pPr>
        <w:pStyle w:val="ListParagraph"/>
        <w:tabs>
          <w:tab w:val="left" w:pos="680"/>
        </w:tabs>
        <w:autoSpaceDE w:val="0"/>
        <w:autoSpaceDN w:val="0"/>
        <w:adjustRightInd w:val="0"/>
        <w:ind w:left="0"/>
        <w:jc w:val="both"/>
        <w:rPr>
          <w:rFonts w:eastAsia="TimesNewRomanPS-BoldMT"/>
          <w:bCs/>
          <w:sz w:val="22"/>
          <w:szCs w:val="22"/>
        </w:rPr>
      </w:pPr>
      <w:r w:rsidRPr="004C0FE4">
        <w:rPr>
          <w:sz w:val="22"/>
          <w:szCs w:val="22"/>
        </w:rPr>
        <w:tab/>
      </w:r>
      <w:r w:rsidR="00733E85" w:rsidRPr="004C0FE4">
        <w:rPr>
          <w:sz w:val="22"/>
          <w:szCs w:val="22"/>
        </w:rPr>
        <w:t xml:space="preserve">Понуђач није дужан да доставља доказе који су јавно доступни на интернет страницама надлежних органа, </w:t>
      </w:r>
      <w:r w:rsidR="00733E85" w:rsidRPr="004C0FE4">
        <w:rPr>
          <w:rFonts w:eastAsia="TimesNewRomanPS-BoldMT"/>
          <w:bCs/>
          <w:sz w:val="22"/>
          <w:szCs w:val="22"/>
        </w:rPr>
        <w:t>и то:</w:t>
      </w:r>
    </w:p>
    <w:p w:rsidR="00733E85" w:rsidRPr="004C0FE4" w:rsidRDefault="00733E85" w:rsidP="00D507C4">
      <w:pPr>
        <w:pStyle w:val="ListParagraph"/>
        <w:numPr>
          <w:ilvl w:val="0"/>
          <w:numId w:val="8"/>
        </w:numPr>
        <w:tabs>
          <w:tab w:val="left" w:pos="680"/>
        </w:tabs>
        <w:suppressAutoHyphens w:val="0"/>
        <w:autoSpaceDE w:val="0"/>
        <w:autoSpaceDN w:val="0"/>
        <w:adjustRightInd w:val="0"/>
        <w:contextualSpacing/>
        <w:jc w:val="both"/>
        <w:rPr>
          <w:rFonts w:eastAsia="TimesNewRomanPS-BoldMT"/>
          <w:bCs/>
          <w:i/>
          <w:color w:val="17365D"/>
          <w:sz w:val="22"/>
          <w:szCs w:val="22"/>
        </w:rPr>
      </w:pPr>
      <w:r w:rsidRPr="004C0FE4">
        <w:rPr>
          <w:rFonts w:eastAsia="TimesNewRomanPSMT"/>
          <w:bCs/>
          <w:sz w:val="22"/>
          <w:szCs w:val="22"/>
        </w:rPr>
        <w:t>И</w:t>
      </w:r>
      <w:r w:rsidRPr="004C0FE4">
        <w:rPr>
          <w:iCs/>
          <w:sz w:val="22"/>
          <w:szCs w:val="22"/>
          <w:lang w:val="sr-Cyrl-CS"/>
        </w:rPr>
        <w:t xml:space="preserve">звод </w:t>
      </w:r>
      <w:r w:rsidRPr="004C0FE4">
        <w:rPr>
          <w:sz w:val="22"/>
          <w:szCs w:val="22"/>
        </w:rPr>
        <w:t xml:space="preserve">из регистра Агенције за привредне регистре, </w:t>
      </w:r>
      <w:r w:rsidRPr="004C0FE4">
        <w:rPr>
          <w:i/>
          <w:iCs/>
          <w:sz w:val="22"/>
          <w:szCs w:val="22"/>
          <w:lang w:val="sr-Cyrl-CS"/>
        </w:rPr>
        <w:t>д</w:t>
      </w:r>
      <w:r w:rsidRPr="004C0FE4">
        <w:rPr>
          <w:i/>
          <w:iCs/>
          <w:sz w:val="22"/>
          <w:szCs w:val="22"/>
        </w:rPr>
        <w:t>оказ из члана 75. став 1. тачка 1) ЗЈН п</w:t>
      </w:r>
      <w:r w:rsidRPr="004C0FE4">
        <w:rPr>
          <w:i/>
          <w:sz w:val="22"/>
          <w:szCs w:val="22"/>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733E85" w:rsidRPr="004C0FE4" w:rsidRDefault="00733E85" w:rsidP="00733E85">
      <w:pPr>
        <w:pStyle w:val="ListParagraph"/>
        <w:tabs>
          <w:tab w:val="left" w:pos="0"/>
          <w:tab w:val="left" w:pos="1080"/>
        </w:tabs>
        <w:ind w:left="0"/>
        <w:jc w:val="both"/>
        <w:rPr>
          <w:rFonts w:ascii="Arial" w:eastAsia="TimesNewRomanPS-BoldMT" w:hAnsi="Arial" w:cs="Arial"/>
          <w:bCs/>
          <w:sz w:val="22"/>
          <w:szCs w:val="22"/>
        </w:rPr>
      </w:pPr>
    </w:p>
    <w:p w:rsidR="00733E85" w:rsidRPr="004C0FE4" w:rsidRDefault="004C0FE4" w:rsidP="00F232BD">
      <w:pPr>
        <w:pStyle w:val="ListParagraph"/>
        <w:ind w:left="0"/>
        <w:jc w:val="both"/>
        <w:rPr>
          <w:sz w:val="22"/>
          <w:szCs w:val="22"/>
        </w:rPr>
      </w:pPr>
      <w:r w:rsidRPr="004C0FE4">
        <w:rPr>
          <w:sz w:val="22"/>
          <w:szCs w:val="22"/>
        </w:rPr>
        <w:tab/>
      </w:r>
      <w:r w:rsidR="00733E85" w:rsidRPr="004C0FE4">
        <w:rPr>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733E85" w:rsidRPr="004C0FE4" w:rsidRDefault="004C0FE4" w:rsidP="00F232BD">
      <w:pPr>
        <w:pStyle w:val="ListParagraph"/>
        <w:tabs>
          <w:tab w:val="left" w:pos="680"/>
        </w:tabs>
        <w:autoSpaceDE w:val="0"/>
        <w:autoSpaceDN w:val="0"/>
        <w:adjustRightInd w:val="0"/>
        <w:ind w:left="0"/>
        <w:jc w:val="both"/>
        <w:rPr>
          <w:sz w:val="22"/>
          <w:szCs w:val="22"/>
        </w:rPr>
      </w:pPr>
      <w:r w:rsidRPr="004C0FE4">
        <w:rPr>
          <w:rFonts w:eastAsia="TimesNewRomanPSMT"/>
          <w:bCs/>
          <w:sz w:val="22"/>
          <w:szCs w:val="22"/>
        </w:rPr>
        <w:tab/>
      </w:r>
      <w:r w:rsidR="00733E85" w:rsidRPr="004C0FE4">
        <w:rPr>
          <w:rFonts w:eastAsia="TimesNewRomanPSMT"/>
          <w:bCs/>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33E85" w:rsidRPr="004C0FE4" w:rsidRDefault="004C0FE4" w:rsidP="00733E85">
      <w:pPr>
        <w:pStyle w:val="ListParagraph"/>
        <w:tabs>
          <w:tab w:val="left" w:pos="680"/>
        </w:tabs>
        <w:autoSpaceDE w:val="0"/>
        <w:autoSpaceDN w:val="0"/>
        <w:adjustRightInd w:val="0"/>
        <w:ind w:left="0"/>
        <w:jc w:val="both"/>
        <w:rPr>
          <w:rFonts w:eastAsia="TimesNewRomanPSMT"/>
          <w:bCs/>
          <w:sz w:val="22"/>
          <w:szCs w:val="22"/>
        </w:rPr>
      </w:pPr>
      <w:r w:rsidRPr="004C0FE4">
        <w:rPr>
          <w:rFonts w:eastAsia="TimesNewRomanPS-BoldMT"/>
          <w:bCs/>
          <w:sz w:val="22"/>
          <w:szCs w:val="22"/>
        </w:rPr>
        <w:tab/>
      </w:r>
      <w:r w:rsidR="00733E85" w:rsidRPr="004C0FE4">
        <w:rPr>
          <w:rFonts w:eastAsia="TimesNewRomanPS-BoldMT"/>
          <w:bCs/>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00733E85" w:rsidRPr="004C0FE4">
        <w:rPr>
          <w:rFonts w:eastAsia="TimesNewRomanPSMT"/>
          <w:bCs/>
          <w:sz w:val="22"/>
          <w:szCs w:val="22"/>
        </w:rPr>
        <w:t>.</w:t>
      </w:r>
    </w:p>
    <w:p w:rsidR="003345FE" w:rsidRDefault="003345FE" w:rsidP="00733E85">
      <w:pPr>
        <w:pStyle w:val="ListParagraph"/>
        <w:tabs>
          <w:tab w:val="left" w:pos="680"/>
        </w:tabs>
        <w:autoSpaceDE w:val="0"/>
        <w:autoSpaceDN w:val="0"/>
        <w:adjustRightInd w:val="0"/>
        <w:ind w:left="0"/>
        <w:jc w:val="both"/>
        <w:rPr>
          <w:rFonts w:eastAsia="TimesNewRomanPSMT"/>
          <w:bCs/>
        </w:rPr>
      </w:pPr>
    </w:p>
    <w:p w:rsidR="003345FE" w:rsidRDefault="003345FE" w:rsidP="00733E85">
      <w:pPr>
        <w:pStyle w:val="ListParagraph"/>
        <w:tabs>
          <w:tab w:val="left" w:pos="680"/>
        </w:tabs>
        <w:autoSpaceDE w:val="0"/>
        <w:autoSpaceDN w:val="0"/>
        <w:adjustRightInd w:val="0"/>
        <w:ind w:left="0"/>
        <w:jc w:val="both"/>
        <w:rPr>
          <w:rFonts w:eastAsia="TimesNewRomanPSMT"/>
          <w:bCs/>
        </w:rPr>
      </w:pPr>
    </w:p>
    <w:p w:rsidR="00397BFB" w:rsidRDefault="00397BFB" w:rsidP="00733E85">
      <w:pPr>
        <w:pStyle w:val="ListParagraph"/>
        <w:tabs>
          <w:tab w:val="left" w:pos="680"/>
        </w:tabs>
        <w:autoSpaceDE w:val="0"/>
        <w:autoSpaceDN w:val="0"/>
        <w:adjustRightInd w:val="0"/>
        <w:ind w:left="0"/>
        <w:jc w:val="both"/>
        <w:rPr>
          <w:rFonts w:eastAsia="TimesNewRomanPSMT"/>
          <w:bCs/>
        </w:rPr>
      </w:pPr>
    </w:p>
    <w:p w:rsidR="00397BFB" w:rsidRDefault="00397BFB" w:rsidP="00733E85">
      <w:pPr>
        <w:pStyle w:val="ListParagraph"/>
        <w:tabs>
          <w:tab w:val="left" w:pos="680"/>
        </w:tabs>
        <w:autoSpaceDE w:val="0"/>
        <w:autoSpaceDN w:val="0"/>
        <w:adjustRightInd w:val="0"/>
        <w:ind w:left="0"/>
        <w:jc w:val="both"/>
        <w:rPr>
          <w:rFonts w:eastAsia="TimesNewRomanPSMT"/>
          <w:bCs/>
        </w:rPr>
      </w:pPr>
    </w:p>
    <w:p w:rsidR="00397BFB" w:rsidRDefault="00397BFB" w:rsidP="00733E85">
      <w:pPr>
        <w:pStyle w:val="ListParagraph"/>
        <w:tabs>
          <w:tab w:val="left" w:pos="680"/>
        </w:tabs>
        <w:autoSpaceDE w:val="0"/>
        <w:autoSpaceDN w:val="0"/>
        <w:adjustRightInd w:val="0"/>
        <w:ind w:left="0"/>
        <w:jc w:val="both"/>
        <w:rPr>
          <w:rFonts w:eastAsia="TimesNewRomanPSMT"/>
          <w:bCs/>
        </w:rPr>
      </w:pPr>
    </w:p>
    <w:p w:rsidR="00397BFB" w:rsidRDefault="00397BFB" w:rsidP="00733E85">
      <w:pPr>
        <w:pStyle w:val="ListParagraph"/>
        <w:tabs>
          <w:tab w:val="left" w:pos="680"/>
        </w:tabs>
        <w:autoSpaceDE w:val="0"/>
        <w:autoSpaceDN w:val="0"/>
        <w:adjustRightInd w:val="0"/>
        <w:ind w:left="0"/>
        <w:jc w:val="both"/>
        <w:rPr>
          <w:rFonts w:eastAsia="TimesNewRomanPSMT"/>
          <w:bCs/>
        </w:rPr>
      </w:pPr>
    </w:p>
    <w:p w:rsidR="00397BFB" w:rsidRDefault="00397BFB" w:rsidP="00733E85">
      <w:pPr>
        <w:pStyle w:val="ListParagraph"/>
        <w:tabs>
          <w:tab w:val="left" w:pos="680"/>
        </w:tabs>
        <w:autoSpaceDE w:val="0"/>
        <w:autoSpaceDN w:val="0"/>
        <w:adjustRightInd w:val="0"/>
        <w:ind w:left="0"/>
        <w:jc w:val="both"/>
        <w:rPr>
          <w:rFonts w:eastAsia="TimesNewRomanPSMT"/>
          <w:bCs/>
        </w:rPr>
      </w:pPr>
    </w:p>
    <w:p w:rsidR="00397BFB" w:rsidRDefault="00397BFB" w:rsidP="00733E85">
      <w:pPr>
        <w:pStyle w:val="ListParagraph"/>
        <w:tabs>
          <w:tab w:val="left" w:pos="680"/>
        </w:tabs>
        <w:autoSpaceDE w:val="0"/>
        <w:autoSpaceDN w:val="0"/>
        <w:adjustRightInd w:val="0"/>
        <w:ind w:left="0"/>
        <w:jc w:val="both"/>
        <w:rPr>
          <w:rFonts w:eastAsia="TimesNewRomanPSMT"/>
          <w:bCs/>
        </w:rPr>
      </w:pPr>
    </w:p>
    <w:p w:rsidR="00397BFB" w:rsidRDefault="00397BFB" w:rsidP="00733E85">
      <w:pPr>
        <w:pStyle w:val="ListParagraph"/>
        <w:tabs>
          <w:tab w:val="left" w:pos="680"/>
        </w:tabs>
        <w:autoSpaceDE w:val="0"/>
        <w:autoSpaceDN w:val="0"/>
        <w:adjustRightInd w:val="0"/>
        <w:ind w:left="0"/>
        <w:jc w:val="both"/>
        <w:rPr>
          <w:rFonts w:eastAsia="TimesNewRomanPSMT"/>
          <w:bCs/>
        </w:rPr>
      </w:pPr>
    </w:p>
    <w:p w:rsidR="00397BFB" w:rsidRDefault="00397BFB" w:rsidP="00733E85">
      <w:pPr>
        <w:pStyle w:val="ListParagraph"/>
        <w:tabs>
          <w:tab w:val="left" w:pos="680"/>
        </w:tabs>
        <w:autoSpaceDE w:val="0"/>
        <w:autoSpaceDN w:val="0"/>
        <w:adjustRightInd w:val="0"/>
        <w:ind w:left="0"/>
        <w:jc w:val="both"/>
        <w:rPr>
          <w:rFonts w:eastAsia="TimesNewRomanPSMT"/>
          <w:bCs/>
        </w:rPr>
      </w:pPr>
    </w:p>
    <w:p w:rsidR="00397BFB" w:rsidRDefault="00397BFB" w:rsidP="00733E85">
      <w:pPr>
        <w:pStyle w:val="ListParagraph"/>
        <w:tabs>
          <w:tab w:val="left" w:pos="680"/>
        </w:tabs>
        <w:autoSpaceDE w:val="0"/>
        <w:autoSpaceDN w:val="0"/>
        <w:adjustRightInd w:val="0"/>
        <w:ind w:left="0"/>
        <w:jc w:val="both"/>
        <w:rPr>
          <w:rFonts w:eastAsia="TimesNewRomanPSMT"/>
          <w:bCs/>
        </w:rPr>
      </w:pPr>
    </w:p>
    <w:p w:rsidR="00733E85" w:rsidRPr="00E769DB" w:rsidRDefault="00733E85" w:rsidP="00733E85">
      <w:pPr>
        <w:shd w:val="clear" w:color="auto" w:fill="C6D9F1"/>
        <w:suppressAutoHyphens w:val="0"/>
        <w:jc w:val="center"/>
        <w:rPr>
          <w:rFonts w:ascii="Arial" w:hAnsi="Arial" w:cs="Arial"/>
          <w:b/>
          <w:bCs/>
          <w:i/>
          <w:iCs/>
          <w:color w:val="auto"/>
          <w:kern w:val="0"/>
          <w:sz w:val="28"/>
          <w:szCs w:val="28"/>
          <w:lang w:val="ru-RU" w:eastAsia="en-US"/>
        </w:rPr>
      </w:pPr>
      <w:r w:rsidRPr="00E769DB">
        <w:rPr>
          <w:rFonts w:ascii="Arial" w:hAnsi="Arial" w:cs="Arial"/>
          <w:b/>
          <w:bCs/>
          <w:i/>
          <w:iCs/>
          <w:color w:val="auto"/>
          <w:kern w:val="0"/>
          <w:sz w:val="28"/>
          <w:szCs w:val="28"/>
          <w:lang w:eastAsia="en-US"/>
        </w:rPr>
        <w:lastRenderedPageBreak/>
        <w:t>V</w:t>
      </w:r>
      <w:r w:rsidRPr="00E769DB">
        <w:rPr>
          <w:rFonts w:ascii="Arial" w:hAnsi="Arial" w:cs="Arial"/>
          <w:b/>
          <w:bCs/>
          <w:i/>
          <w:iCs/>
          <w:color w:val="auto"/>
          <w:kern w:val="0"/>
          <w:sz w:val="28"/>
          <w:szCs w:val="28"/>
          <w:lang w:val="ru-RU" w:eastAsia="en-US"/>
        </w:rPr>
        <w:t xml:space="preserve"> КРИТЕРИЈУМ ЗА ИЗБОР НАЈПОВОЉНИЈЕ ПОНУДЕ</w:t>
      </w:r>
    </w:p>
    <w:p w:rsidR="00733E85" w:rsidRPr="00E769DB" w:rsidRDefault="00733E85" w:rsidP="00733E85">
      <w:pPr>
        <w:suppressAutoHyphens w:val="0"/>
        <w:jc w:val="center"/>
        <w:rPr>
          <w:rFonts w:ascii="Arial" w:hAnsi="Arial" w:cs="Arial"/>
          <w:b/>
          <w:bCs/>
          <w:color w:val="auto"/>
          <w:kern w:val="0"/>
          <w:sz w:val="20"/>
          <w:szCs w:val="20"/>
          <w:lang w:eastAsia="en-US"/>
        </w:rPr>
      </w:pPr>
    </w:p>
    <w:p w:rsidR="00733E85" w:rsidRPr="00E769DB" w:rsidRDefault="00733E85" w:rsidP="00D507C4">
      <w:pPr>
        <w:numPr>
          <w:ilvl w:val="0"/>
          <w:numId w:val="9"/>
        </w:numPr>
        <w:suppressAutoHyphens w:val="0"/>
        <w:jc w:val="both"/>
        <w:rPr>
          <w:b/>
          <w:bCs/>
          <w:color w:val="auto"/>
          <w:kern w:val="0"/>
          <w:lang w:eastAsia="en-US"/>
        </w:rPr>
      </w:pPr>
      <w:r w:rsidRPr="00E769DB">
        <w:rPr>
          <w:b/>
          <w:bCs/>
          <w:color w:val="auto"/>
          <w:kern w:val="0"/>
          <w:lang w:eastAsia="en-US"/>
        </w:rPr>
        <w:t xml:space="preserve">Критеријум за доделу уговора: </w:t>
      </w:r>
    </w:p>
    <w:p w:rsidR="00733E85" w:rsidRPr="00E769DB" w:rsidRDefault="00733E85" w:rsidP="00733E85">
      <w:pPr>
        <w:suppressAutoHyphens w:val="0"/>
        <w:ind w:left="720"/>
        <w:jc w:val="both"/>
        <w:rPr>
          <w:color w:val="auto"/>
          <w:kern w:val="0"/>
          <w:lang w:eastAsia="en-US"/>
        </w:rPr>
      </w:pPr>
    </w:p>
    <w:p w:rsidR="00733E85" w:rsidRPr="00E769DB" w:rsidRDefault="00733E85" w:rsidP="00733E85">
      <w:pPr>
        <w:suppressAutoHyphens w:val="0"/>
        <w:ind w:firstLine="708"/>
        <w:jc w:val="both"/>
        <w:rPr>
          <w:b/>
          <w:bCs/>
          <w:i/>
          <w:iCs/>
          <w:color w:val="auto"/>
          <w:kern w:val="0"/>
          <w:lang w:val="sr-Cyrl-CS" w:eastAsia="en-US"/>
        </w:rPr>
      </w:pPr>
      <w:r w:rsidRPr="00E769DB">
        <w:rPr>
          <w:kern w:val="0"/>
          <w:lang w:val="ru-RU" w:eastAsia="en-US"/>
        </w:rPr>
        <w:t xml:space="preserve">Избор најповољније понуде ће се извршити применом критеријума </w:t>
      </w:r>
      <w:r w:rsidRPr="00E769DB">
        <w:rPr>
          <w:b/>
          <w:bCs/>
          <w:kern w:val="0"/>
          <w:lang w:val="ru-RU" w:eastAsia="en-US"/>
        </w:rPr>
        <w:t>„Најнижа понуђена цена“.</w:t>
      </w:r>
    </w:p>
    <w:p w:rsidR="00733E85" w:rsidRPr="00E769DB" w:rsidRDefault="00733E85" w:rsidP="00733E85">
      <w:pPr>
        <w:tabs>
          <w:tab w:val="left" w:pos="6255"/>
        </w:tabs>
        <w:suppressAutoHyphens w:val="0"/>
        <w:rPr>
          <w:color w:val="auto"/>
          <w:kern w:val="0"/>
          <w:lang w:val="sr-Cyrl-CS" w:eastAsia="en-US"/>
        </w:rPr>
      </w:pPr>
    </w:p>
    <w:p w:rsidR="00733E85" w:rsidRPr="00E769DB" w:rsidRDefault="00733E85" w:rsidP="00733E85">
      <w:pPr>
        <w:tabs>
          <w:tab w:val="left" w:pos="6255"/>
        </w:tabs>
        <w:suppressAutoHyphens w:val="0"/>
        <w:rPr>
          <w:color w:val="auto"/>
          <w:kern w:val="0"/>
          <w:lang w:val="sr-Cyrl-CS" w:eastAsia="en-US"/>
        </w:rPr>
      </w:pPr>
      <w:r w:rsidRPr="00E769DB">
        <w:rPr>
          <w:color w:val="auto"/>
          <w:kern w:val="0"/>
          <w:lang w:val="ru-RU" w:eastAsia="en-US"/>
        </w:rPr>
        <w:t>Приликом оцене понуда као релевантна узимаће се укупна понуђена цена без ПДВ-а</w:t>
      </w:r>
      <w:r w:rsidRPr="00E769DB">
        <w:rPr>
          <w:color w:val="auto"/>
          <w:kern w:val="0"/>
          <w:lang w:eastAsia="en-US"/>
        </w:rPr>
        <w:t>.</w:t>
      </w:r>
    </w:p>
    <w:p w:rsidR="00733E85" w:rsidRPr="00E769DB" w:rsidRDefault="00733E85" w:rsidP="00733E85">
      <w:pPr>
        <w:suppressAutoHyphens w:val="0"/>
        <w:ind w:left="720"/>
        <w:jc w:val="both"/>
        <w:rPr>
          <w:rFonts w:ascii="Arial" w:hAnsi="Arial" w:cs="Arial"/>
          <w:color w:val="auto"/>
          <w:kern w:val="0"/>
          <w:sz w:val="20"/>
          <w:szCs w:val="20"/>
          <w:lang w:eastAsia="en-US"/>
        </w:rPr>
      </w:pPr>
    </w:p>
    <w:p w:rsidR="00733E85" w:rsidRPr="00E769DB" w:rsidRDefault="00733E85" w:rsidP="00733E85">
      <w:pPr>
        <w:suppressAutoHyphens w:val="0"/>
        <w:jc w:val="both"/>
        <w:rPr>
          <w:rFonts w:ascii="Arial" w:hAnsi="Arial" w:cs="Arial"/>
          <w:color w:val="auto"/>
          <w:kern w:val="0"/>
          <w:lang w:eastAsia="en-US"/>
        </w:rPr>
      </w:pPr>
    </w:p>
    <w:p w:rsidR="00733E85" w:rsidRPr="00E769DB" w:rsidRDefault="00733E85" w:rsidP="00733E85">
      <w:pPr>
        <w:suppressAutoHyphens w:val="0"/>
        <w:ind w:left="720"/>
        <w:jc w:val="both"/>
        <w:rPr>
          <w:rFonts w:ascii="Arial" w:hAnsi="Arial" w:cs="Arial"/>
          <w:b/>
          <w:bCs/>
          <w:color w:val="auto"/>
          <w:kern w:val="0"/>
          <w:lang w:val="ru-RU" w:eastAsia="en-US"/>
        </w:rPr>
      </w:pPr>
    </w:p>
    <w:p w:rsidR="00733E85" w:rsidRPr="00E769DB" w:rsidRDefault="00733E85" w:rsidP="00D507C4">
      <w:pPr>
        <w:numPr>
          <w:ilvl w:val="0"/>
          <w:numId w:val="9"/>
        </w:numPr>
        <w:suppressAutoHyphens w:val="0"/>
        <w:jc w:val="both"/>
        <w:rPr>
          <w:b/>
          <w:bCs/>
          <w:color w:val="auto"/>
          <w:kern w:val="0"/>
          <w:lang w:val="ru-RU" w:eastAsia="en-US"/>
        </w:rPr>
      </w:pPr>
      <w:r w:rsidRPr="00E769DB">
        <w:rPr>
          <w:b/>
          <w:bCs/>
          <w:color w:val="auto"/>
          <w:kern w:val="0"/>
          <w:lang w:eastAsia="en-US"/>
        </w:rPr>
        <w:t>Е</w:t>
      </w:r>
      <w:r w:rsidRPr="00E769DB">
        <w:rPr>
          <w:b/>
          <w:bCs/>
          <w:color w:val="auto"/>
          <w:kern w:val="0"/>
          <w:lang w:val="ru-RU" w:eastAsia="en-US"/>
        </w:rPr>
        <w:t>лементи критеријума</w:t>
      </w:r>
      <w:r w:rsidRPr="00E769DB">
        <w:rPr>
          <w:b/>
          <w:bCs/>
          <w:color w:val="auto"/>
          <w:kern w:val="0"/>
          <w:lang w:eastAsia="en-US"/>
        </w:rPr>
        <w:t xml:space="preserve">, односно начин </w:t>
      </w:r>
      <w:r w:rsidRPr="00E769DB">
        <w:rPr>
          <w:b/>
          <w:bCs/>
          <w:color w:val="auto"/>
          <w:kern w:val="0"/>
          <w:lang w:val="ru-RU" w:eastAsia="en-US"/>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733E85" w:rsidRPr="00E769DB" w:rsidRDefault="00733E85" w:rsidP="00733E85">
      <w:pPr>
        <w:suppressAutoHyphens w:val="0"/>
        <w:jc w:val="both"/>
        <w:rPr>
          <w:b/>
          <w:bCs/>
          <w:color w:val="auto"/>
          <w:kern w:val="0"/>
          <w:lang w:val="ru-RU" w:eastAsia="en-US"/>
        </w:rPr>
      </w:pPr>
    </w:p>
    <w:p w:rsidR="00733E85" w:rsidRPr="00E769DB" w:rsidRDefault="00733E85" w:rsidP="00733E85">
      <w:pPr>
        <w:suppressAutoHyphens w:val="0"/>
        <w:ind w:firstLine="360"/>
        <w:jc w:val="both"/>
        <w:rPr>
          <w:b/>
          <w:bCs/>
          <w:color w:val="auto"/>
          <w:kern w:val="0"/>
          <w:lang w:eastAsia="en-US"/>
        </w:rPr>
      </w:pPr>
      <w:r w:rsidRPr="00E769DB">
        <w:rPr>
          <w:color w:val="auto"/>
          <w:kern w:val="0"/>
          <w:lang w:val="ru-RU" w:eastAsia="en-US"/>
        </w:rPr>
        <w:t xml:space="preserve">Уколико </w:t>
      </w:r>
      <w:r w:rsidRPr="00E769DB">
        <w:rPr>
          <w:color w:val="auto"/>
          <w:kern w:val="0"/>
          <w:lang w:val="sr-Cyrl-CS" w:eastAsia="en-US"/>
        </w:rPr>
        <w:t>две или више понуда имају исту понуђену цену</w:t>
      </w:r>
      <w:r w:rsidRPr="00E769DB">
        <w:rPr>
          <w:color w:val="auto"/>
          <w:kern w:val="0"/>
          <w:lang w:val="ru-RU" w:eastAsia="en-US"/>
        </w:rPr>
        <w:t>,</w:t>
      </w:r>
      <w:r w:rsidR="00A04A2D">
        <w:rPr>
          <w:color w:val="auto"/>
          <w:kern w:val="0"/>
          <w:lang w:val="ru-RU" w:eastAsia="en-US"/>
        </w:rPr>
        <w:t xml:space="preserve"> </w:t>
      </w:r>
      <w:r w:rsidRPr="00E769DB">
        <w:rPr>
          <w:color w:val="auto"/>
          <w:kern w:val="0"/>
          <w:lang w:val="ru-RU" w:eastAsia="en-US"/>
        </w:rPr>
        <w:t xml:space="preserve">наручилац ће </w:t>
      </w:r>
      <w:r w:rsidRPr="00E769DB">
        <w:rPr>
          <w:color w:val="auto"/>
          <w:kern w:val="0"/>
          <w:lang w:eastAsia="en-US"/>
        </w:rPr>
        <w:t xml:space="preserve">уговор доделити </w:t>
      </w:r>
      <w:r w:rsidRPr="00E769DB">
        <w:rPr>
          <w:color w:val="auto"/>
          <w:kern w:val="0"/>
          <w:lang w:val="ru-RU" w:eastAsia="en-US"/>
        </w:rPr>
        <w:t>понуђачу који буде извучен путем жреба. Наручилац ће писмено обавестити све понуђаче</w:t>
      </w:r>
      <w:r w:rsidRPr="00E769DB">
        <w:rPr>
          <w:color w:val="auto"/>
          <w:kern w:val="0"/>
          <w:lang w:eastAsia="en-US"/>
        </w:rPr>
        <w:t xml:space="preserve"> који су поднели понуде</w:t>
      </w:r>
      <w:r w:rsidRPr="00E769DB">
        <w:rPr>
          <w:color w:val="auto"/>
          <w:kern w:val="0"/>
          <w:lang w:val="ru-RU" w:eastAsia="en-US"/>
        </w:rPr>
        <w:t xml:space="preserve"> о датуму када ће се одржати извлачење путем жреба. Жребом ће бити обухваћене само оне понуде које имају једнаку најнижу понуђену цену</w:t>
      </w:r>
      <w:r w:rsidRPr="00E769DB">
        <w:rPr>
          <w:color w:val="auto"/>
          <w:kern w:val="0"/>
          <w:lang w:eastAsia="en-US"/>
        </w:rPr>
        <w:t>.</w:t>
      </w:r>
      <w:r w:rsidRPr="00E769DB">
        <w:rPr>
          <w:color w:val="auto"/>
          <w:kern w:val="0"/>
          <w:lang w:val="ru-RU" w:eastAsia="en-US"/>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E769DB">
        <w:rPr>
          <w:color w:val="auto"/>
          <w:kern w:val="0"/>
          <w:lang w:eastAsia="en-US"/>
        </w:rPr>
        <w:t>додељен уговор</w:t>
      </w:r>
      <w:r w:rsidRPr="00E769DB">
        <w:rPr>
          <w:color w:val="auto"/>
          <w:kern w:val="0"/>
          <w:lang w:val="ru-RU" w:eastAsia="en-US"/>
        </w:rPr>
        <w:t xml:space="preserve">. </w:t>
      </w:r>
      <w:r w:rsidRPr="00E769DB">
        <w:rPr>
          <w:color w:val="auto"/>
          <w:kern w:val="0"/>
          <w:lang w:eastAsia="en-US"/>
        </w:rPr>
        <w:t>Понуђачима који не присуствују овом поступку, наручилац ће доставити записник извлачења путем жреба.</w:t>
      </w:r>
    </w:p>
    <w:p w:rsidR="00733E85" w:rsidRDefault="00733E85" w:rsidP="00733E85">
      <w:pPr>
        <w:suppressAutoHyphens w:val="0"/>
        <w:jc w:val="both"/>
        <w:rPr>
          <w:rFonts w:ascii="Arial" w:hAnsi="Arial" w:cs="Arial"/>
          <w:b/>
          <w:bCs/>
          <w:i/>
          <w:iCs/>
          <w:color w:val="auto"/>
          <w:kern w:val="0"/>
          <w:sz w:val="20"/>
          <w:szCs w:val="20"/>
          <w:lang w:eastAsia="en-US"/>
        </w:rPr>
      </w:pPr>
    </w:p>
    <w:p w:rsidR="00603497" w:rsidRDefault="00603497" w:rsidP="00733E85">
      <w:pPr>
        <w:suppressAutoHyphens w:val="0"/>
        <w:jc w:val="both"/>
        <w:rPr>
          <w:rFonts w:ascii="Arial" w:hAnsi="Arial" w:cs="Arial"/>
          <w:b/>
          <w:bCs/>
          <w:i/>
          <w:iCs/>
          <w:color w:val="auto"/>
          <w:kern w:val="0"/>
          <w:sz w:val="20"/>
          <w:szCs w:val="20"/>
          <w:lang w:eastAsia="en-US"/>
        </w:rPr>
      </w:pPr>
    </w:p>
    <w:p w:rsidR="00603497" w:rsidRPr="00603497" w:rsidRDefault="00603497" w:rsidP="00733E85">
      <w:pPr>
        <w:suppressAutoHyphens w:val="0"/>
        <w:jc w:val="both"/>
        <w:rPr>
          <w:rFonts w:ascii="Arial" w:hAnsi="Arial" w:cs="Arial"/>
          <w:b/>
          <w:bCs/>
          <w:i/>
          <w:iCs/>
          <w:color w:val="auto"/>
          <w:kern w:val="0"/>
          <w:sz w:val="20"/>
          <w:szCs w:val="20"/>
          <w:lang w:eastAsia="en-US"/>
        </w:rPr>
      </w:pPr>
    </w:p>
    <w:p w:rsidR="00733E85" w:rsidRPr="008D0713" w:rsidRDefault="00733E85" w:rsidP="00733E85">
      <w:pPr>
        <w:pStyle w:val="ListParagraph"/>
        <w:shd w:val="clear" w:color="auto" w:fill="C6D9F1"/>
        <w:ind w:left="0"/>
        <w:jc w:val="center"/>
        <w:rPr>
          <w:b/>
          <w:bCs/>
          <w:i/>
          <w:iCs/>
          <w:sz w:val="28"/>
          <w:szCs w:val="28"/>
          <w:lang w:val="ru-RU"/>
        </w:rPr>
      </w:pPr>
      <w:r w:rsidRPr="008D0713">
        <w:rPr>
          <w:b/>
          <w:i/>
          <w:sz w:val="28"/>
          <w:szCs w:val="28"/>
        </w:rPr>
        <w:t>VI ОБРАСЦИ КОЈИ ЧИНЕ САСТАВНИ ДЕО ПОНУДЕ</w:t>
      </w:r>
    </w:p>
    <w:p w:rsidR="00733E85" w:rsidRPr="00381702" w:rsidRDefault="00733E85" w:rsidP="00733E85">
      <w:pPr>
        <w:pStyle w:val="ListParagraph"/>
        <w:ind w:left="0"/>
        <w:jc w:val="both"/>
      </w:pPr>
    </w:p>
    <w:p w:rsidR="00733E85" w:rsidRPr="00381702" w:rsidRDefault="00733E85" w:rsidP="00733E85">
      <w:pPr>
        <w:pStyle w:val="ListParagraph"/>
        <w:ind w:left="0"/>
        <w:jc w:val="both"/>
      </w:pPr>
    </w:p>
    <w:p w:rsidR="00733E85" w:rsidRPr="00381702" w:rsidRDefault="00733E85" w:rsidP="00733E85">
      <w:pPr>
        <w:pStyle w:val="ListParagraph"/>
        <w:ind w:left="0"/>
        <w:jc w:val="both"/>
      </w:pPr>
      <w:r w:rsidRPr="00381702">
        <w:t>Саставни део понуде чине следећи обрасци:</w:t>
      </w:r>
    </w:p>
    <w:p w:rsidR="00733E85" w:rsidRPr="00381702" w:rsidRDefault="00733E85" w:rsidP="00D507C4">
      <w:pPr>
        <w:pStyle w:val="ListParagraph"/>
        <w:numPr>
          <w:ilvl w:val="0"/>
          <w:numId w:val="10"/>
        </w:numPr>
        <w:jc w:val="both"/>
      </w:pPr>
      <w:r w:rsidRPr="00381702">
        <w:t>Образац понуде (Образац 1);</w:t>
      </w:r>
    </w:p>
    <w:p w:rsidR="00733E85" w:rsidRPr="00381702" w:rsidRDefault="00733E85" w:rsidP="00D507C4">
      <w:pPr>
        <w:pStyle w:val="ListParagraph"/>
        <w:numPr>
          <w:ilvl w:val="0"/>
          <w:numId w:val="10"/>
        </w:numPr>
        <w:jc w:val="both"/>
      </w:pPr>
      <w:r w:rsidRPr="00381702">
        <w:t xml:space="preserve">Образац структуре понуђене цене, са упутством како да се попуни (Образац 2); </w:t>
      </w:r>
    </w:p>
    <w:p w:rsidR="00733E85" w:rsidRPr="00381702" w:rsidRDefault="00733E85" w:rsidP="00D507C4">
      <w:pPr>
        <w:pStyle w:val="ListParagraph"/>
        <w:numPr>
          <w:ilvl w:val="0"/>
          <w:numId w:val="10"/>
        </w:numPr>
        <w:jc w:val="both"/>
      </w:pPr>
      <w:r w:rsidRPr="00381702">
        <w:t xml:space="preserve">Образац трошкова припреме понуде (Образац 3); </w:t>
      </w:r>
    </w:p>
    <w:p w:rsidR="00733E85" w:rsidRPr="00381702" w:rsidRDefault="00733E85" w:rsidP="00D507C4">
      <w:pPr>
        <w:pStyle w:val="ListParagraph"/>
        <w:numPr>
          <w:ilvl w:val="0"/>
          <w:numId w:val="10"/>
        </w:numPr>
        <w:jc w:val="both"/>
      </w:pPr>
      <w:r w:rsidRPr="00381702">
        <w:t>Образац изјаве о независној понуди (Образац 4);</w:t>
      </w:r>
    </w:p>
    <w:p w:rsidR="00733E85" w:rsidRPr="00381702" w:rsidRDefault="00733E85" w:rsidP="00D507C4">
      <w:pPr>
        <w:pStyle w:val="ListParagraph"/>
        <w:numPr>
          <w:ilvl w:val="0"/>
          <w:numId w:val="10"/>
        </w:numPr>
        <w:jc w:val="both"/>
      </w:pPr>
      <w:r w:rsidRPr="00381702">
        <w:t>Образац изјаве понуђача о испуњености услова за учешће у поступку јавне набавке - чл. 75. и 76. ЗЈН, наведених овом конурсном докумнтацијом, (Образац 5);</w:t>
      </w:r>
    </w:p>
    <w:p w:rsidR="00733E85" w:rsidRPr="00381702" w:rsidRDefault="00733E85" w:rsidP="00D507C4">
      <w:pPr>
        <w:numPr>
          <w:ilvl w:val="0"/>
          <w:numId w:val="10"/>
        </w:numPr>
        <w:spacing w:before="100" w:beforeAutospacing="1" w:line="210" w:lineRule="atLeast"/>
        <w:jc w:val="both"/>
      </w:pPr>
      <w:r w:rsidRPr="00381702">
        <w:t xml:space="preserve">Образац изјаве подизвођача о испуњености услова за учешће у поступку јавне набавке  - чл. 75. ЗЈН, </w:t>
      </w:r>
      <w:r w:rsidRPr="00381702">
        <w:rPr>
          <w:iCs/>
        </w:rPr>
        <w:t>наведених овом конкурсном документацијом</w:t>
      </w:r>
      <w:r w:rsidRPr="00381702">
        <w:t xml:space="preserve"> (Образац 6).</w:t>
      </w:r>
    </w:p>
    <w:p w:rsidR="00733E85" w:rsidRPr="00381702" w:rsidRDefault="00733E85" w:rsidP="00733E85">
      <w:pPr>
        <w:pStyle w:val="ListParagraph"/>
        <w:ind w:left="360"/>
        <w:jc w:val="both"/>
      </w:pPr>
    </w:p>
    <w:p w:rsidR="00733E85" w:rsidRPr="00A7416E"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306D01" w:rsidRPr="00381702" w:rsidRDefault="00306D01" w:rsidP="00306D01">
      <w:pPr>
        <w:ind w:left="720"/>
        <w:jc w:val="right"/>
        <w:rPr>
          <w:b/>
          <w:bCs/>
          <w:iCs/>
        </w:rPr>
      </w:pPr>
      <w:r w:rsidRPr="00381702">
        <w:rPr>
          <w:b/>
          <w:bCs/>
          <w:iCs/>
        </w:rPr>
        <w:lastRenderedPageBreak/>
        <w:t>(ОБРАЗАЦ 1)</w:t>
      </w:r>
    </w:p>
    <w:p w:rsidR="00306D01" w:rsidRPr="00381702" w:rsidRDefault="00306D01" w:rsidP="00306D01">
      <w:pPr>
        <w:shd w:val="clear" w:color="auto" w:fill="C6D9F1"/>
        <w:jc w:val="center"/>
        <w:rPr>
          <w:rFonts w:ascii="Arial" w:hAnsi="Arial" w:cs="Arial"/>
          <w:b/>
          <w:bCs/>
          <w:i/>
          <w:iCs/>
        </w:rPr>
      </w:pPr>
      <w:r w:rsidRPr="00381702">
        <w:rPr>
          <w:rFonts w:ascii="Arial" w:hAnsi="Arial" w:cs="Arial"/>
          <w:b/>
          <w:bCs/>
          <w:i/>
          <w:iCs/>
        </w:rPr>
        <w:t xml:space="preserve"> ОБРАЗАЦ ПОНУДЕ</w:t>
      </w:r>
    </w:p>
    <w:p w:rsidR="00306D01" w:rsidRPr="00381702" w:rsidRDefault="00306D01" w:rsidP="00306D01">
      <w:pPr>
        <w:rPr>
          <w:rFonts w:ascii="Arial" w:hAnsi="Arial" w:cs="Arial"/>
          <w:b/>
          <w:bCs/>
          <w:i/>
          <w:iCs/>
        </w:rPr>
      </w:pPr>
    </w:p>
    <w:p w:rsidR="00306D01" w:rsidRPr="00306D01" w:rsidRDefault="00306D01" w:rsidP="00306D01">
      <w:pPr>
        <w:jc w:val="both"/>
        <w:rPr>
          <w:iCs/>
        </w:rPr>
      </w:pPr>
      <w:r>
        <w:rPr>
          <w:iCs/>
        </w:rPr>
        <w:tab/>
        <w:t>Понуда, бр __________ од _______</w:t>
      </w:r>
      <w:r>
        <w:rPr>
          <w:iCs/>
          <w:lang w:val="sr-Cyrl-CS"/>
        </w:rPr>
        <w:t>2020</w:t>
      </w:r>
      <w:r w:rsidRPr="00381702">
        <w:rPr>
          <w:iCs/>
          <w:lang w:val="sr-Cyrl-CS"/>
        </w:rPr>
        <w:t>. године,</w:t>
      </w:r>
      <w:r>
        <w:rPr>
          <w:iCs/>
          <w:lang w:val="sr-Cyrl-CS"/>
        </w:rPr>
        <w:t xml:space="preserve"> </w:t>
      </w:r>
      <w:r w:rsidRPr="00701CCD">
        <w:rPr>
          <w:lang w:val="sr-Cyrl-CS"/>
        </w:rPr>
        <w:t xml:space="preserve">за </w:t>
      </w:r>
      <w:r w:rsidRPr="005230F9">
        <w:t>ЈН број 45/2020</w:t>
      </w:r>
      <w:r w:rsidRPr="005230F9">
        <w:rPr>
          <w:lang w:val="sr-Cyrl-CS"/>
        </w:rPr>
        <w:t>-</w:t>
      </w:r>
      <w:r w:rsidRPr="005230F9">
        <w:rPr>
          <w:b/>
          <w:lang w:val="sr-Cyrl-CS"/>
        </w:rPr>
        <w:t>Т</w:t>
      </w:r>
      <w:r w:rsidRPr="005230F9">
        <w:rPr>
          <w:b/>
        </w:rPr>
        <w:t>екуће</w:t>
      </w:r>
      <w:r>
        <w:rPr>
          <w:b/>
        </w:rPr>
        <w:t xml:space="preserve"> поправке и одржавање јавне расвете</w:t>
      </w:r>
      <w:r>
        <w:rPr>
          <w:iCs/>
        </w:rPr>
        <w:t xml:space="preserve">, </w:t>
      </w:r>
      <w:r w:rsidRPr="0084667C">
        <w:rPr>
          <w:b/>
          <w:iCs/>
        </w:rPr>
        <w:t xml:space="preserve">Партија </w:t>
      </w:r>
      <w:r>
        <w:rPr>
          <w:b/>
          <w:iCs/>
        </w:rPr>
        <w:t>1</w:t>
      </w:r>
      <w:r w:rsidRPr="0084667C">
        <w:rPr>
          <w:b/>
          <w:iCs/>
        </w:rPr>
        <w:t>-</w:t>
      </w:r>
      <w:r>
        <w:rPr>
          <w:b/>
          <w:iCs/>
        </w:rPr>
        <w:t xml:space="preserve"> Материјал за текуће одржавање јавне расвете</w:t>
      </w:r>
    </w:p>
    <w:p w:rsidR="00306D01" w:rsidRPr="00381702" w:rsidRDefault="00306D01" w:rsidP="00306D01">
      <w:pPr>
        <w:jc w:val="both"/>
        <w:rPr>
          <w:rFonts w:ascii="Arial" w:hAnsi="Arial" w:cs="Arial"/>
          <w:i/>
          <w:iCs/>
        </w:rPr>
      </w:pPr>
    </w:p>
    <w:p w:rsidR="00306D01" w:rsidRPr="00381702" w:rsidRDefault="00306D01" w:rsidP="00306D01">
      <w:pPr>
        <w:rPr>
          <w:i/>
          <w:iCs/>
        </w:rPr>
      </w:pPr>
      <w:r w:rsidRPr="00381702">
        <w:rPr>
          <w:b/>
          <w:bCs/>
          <w:i/>
          <w:iCs/>
        </w:rPr>
        <w:t>1)ОПШТИ ПОДАЦИ О ПОНУЂАЧУ</w:t>
      </w:r>
    </w:p>
    <w:tbl>
      <w:tblPr>
        <w:tblW w:w="0" w:type="auto"/>
        <w:jc w:val="center"/>
        <w:tblInd w:w="-15" w:type="dxa"/>
        <w:tblLayout w:type="fixed"/>
        <w:tblLook w:val="0000"/>
      </w:tblPr>
      <w:tblGrid>
        <w:gridCol w:w="4621"/>
        <w:gridCol w:w="4650"/>
      </w:tblGrid>
      <w:tr w:rsidR="00306D01" w:rsidRPr="00381702" w:rsidTr="00DC3C16">
        <w:trPr>
          <w:jc w:val="center"/>
        </w:trPr>
        <w:tc>
          <w:tcPr>
            <w:tcW w:w="4621" w:type="dxa"/>
            <w:tcBorders>
              <w:top w:val="single" w:sz="4" w:space="0" w:color="000000"/>
              <w:left w:val="single" w:sz="4" w:space="0" w:color="000000"/>
              <w:bottom w:val="single" w:sz="4" w:space="0" w:color="000000"/>
            </w:tcBorders>
            <w:shd w:val="clear" w:color="auto" w:fill="auto"/>
          </w:tcPr>
          <w:p w:rsidR="00306D01" w:rsidRPr="00FD72CC" w:rsidRDefault="00306D01" w:rsidP="00DC3C16">
            <w:pPr>
              <w:pStyle w:val="NoSpacing"/>
              <w:rPr>
                <w:rFonts w:ascii="Times New Roman" w:hAnsi="Times New Roman" w:cs="Times New Roman"/>
                <w:b/>
                <w:bCs/>
                <w:sz w:val="24"/>
                <w:szCs w:val="24"/>
              </w:rPr>
            </w:pPr>
            <w:r w:rsidRPr="00FD72CC">
              <w:rPr>
                <w:rFonts w:ascii="Times New Roman" w:hAnsi="Times New Roman" w:cs="Times New Roman"/>
                <w:sz w:val="24"/>
                <w:szCs w:val="24"/>
              </w:rPr>
              <w:t>Назив понуђача:</w:t>
            </w:r>
          </w:p>
          <w:p w:rsidR="00306D01" w:rsidRPr="00FD72CC" w:rsidRDefault="00306D01" w:rsidP="00DC3C16">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06D01" w:rsidRPr="00381702" w:rsidRDefault="00306D01" w:rsidP="00DC3C16">
            <w:pPr>
              <w:pStyle w:val="NoSpacing"/>
              <w:rPr>
                <w:b/>
                <w:bCs/>
                <w:sz w:val="24"/>
                <w:szCs w:val="24"/>
              </w:rPr>
            </w:pPr>
          </w:p>
        </w:tc>
      </w:tr>
      <w:tr w:rsidR="00306D01" w:rsidRPr="00381702" w:rsidTr="00DC3C16">
        <w:trPr>
          <w:jc w:val="center"/>
        </w:trPr>
        <w:tc>
          <w:tcPr>
            <w:tcW w:w="4621" w:type="dxa"/>
            <w:tcBorders>
              <w:top w:val="single" w:sz="4" w:space="0" w:color="000000"/>
              <w:left w:val="single" w:sz="4" w:space="0" w:color="000000"/>
              <w:bottom w:val="single" w:sz="4" w:space="0" w:color="000000"/>
            </w:tcBorders>
            <w:shd w:val="clear" w:color="auto" w:fill="auto"/>
          </w:tcPr>
          <w:p w:rsidR="00306D01" w:rsidRPr="00FD72CC" w:rsidRDefault="00306D01" w:rsidP="00DC3C16">
            <w:pPr>
              <w:pStyle w:val="NoSpacing"/>
              <w:rPr>
                <w:rFonts w:ascii="Times New Roman" w:hAnsi="Times New Roman" w:cs="Times New Roman"/>
                <w:b/>
                <w:bCs/>
                <w:sz w:val="24"/>
                <w:szCs w:val="24"/>
              </w:rPr>
            </w:pPr>
            <w:r w:rsidRPr="00FD72CC">
              <w:rPr>
                <w:rFonts w:ascii="Times New Roman" w:hAnsi="Times New Roman" w:cs="Times New Roman"/>
                <w:sz w:val="24"/>
                <w:szCs w:val="24"/>
              </w:rPr>
              <w:t>Адреса понуђача:</w:t>
            </w:r>
          </w:p>
          <w:p w:rsidR="00306D01" w:rsidRPr="00FD72CC" w:rsidRDefault="00306D01" w:rsidP="00DC3C16">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06D01" w:rsidRPr="00381702" w:rsidRDefault="00306D01" w:rsidP="00DC3C16">
            <w:pPr>
              <w:pStyle w:val="NoSpacing"/>
              <w:rPr>
                <w:b/>
                <w:bCs/>
                <w:sz w:val="24"/>
                <w:szCs w:val="24"/>
              </w:rPr>
            </w:pPr>
          </w:p>
        </w:tc>
      </w:tr>
      <w:tr w:rsidR="00306D01" w:rsidRPr="00381702" w:rsidTr="00DC3C16">
        <w:trPr>
          <w:jc w:val="center"/>
        </w:trPr>
        <w:tc>
          <w:tcPr>
            <w:tcW w:w="4621" w:type="dxa"/>
            <w:tcBorders>
              <w:top w:val="single" w:sz="4" w:space="0" w:color="000000"/>
              <w:left w:val="single" w:sz="4" w:space="0" w:color="000000"/>
              <w:bottom w:val="single" w:sz="4" w:space="0" w:color="000000"/>
            </w:tcBorders>
            <w:shd w:val="clear" w:color="auto" w:fill="auto"/>
          </w:tcPr>
          <w:p w:rsidR="00306D01" w:rsidRPr="00FD72CC" w:rsidRDefault="00306D01" w:rsidP="00DC3C16">
            <w:pPr>
              <w:pStyle w:val="NoSpacing"/>
              <w:rPr>
                <w:rFonts w:ascii="Times New Roman" w:hAnsi="Times New Roman" w:cs="Times New Roman"/>
                <w:b/>
                <w:bCs/>
                <w:sz w:val="24"/>
                <w:szCs w:val="24"/>
              </w:rPr>
            </w:pPr>
            <w:r w:rsidRPr="00FD72CC">
              <w:rPr>
                <w:rFonts w:ascii="Times New Roman" w:hAnsi="Times New Roman" w:cs="Times New Roman"/>
                <w:sz w:val="24"/>
                <w:szCs w:val="24"/>
              </w:rPr>
              <w:t>Матични број понуђача:</w:t>
            </w:r>
          </w:p>
          <w:p w:rsidR="00306D01" w:rsidRPr="00FD72CC" w:rsidRDefault="00306D01" w:rsidP="00DC3C16">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06D01" w:rsidRPr="00381702" w:rsidRDefault="00306D01" w:rsidP="00DC3C16">
            <w:pPr>
              <w:pStyle w:val="NoSpacing"/>
              <w:rPr>
                <w:b/>
                <w:bCs/>
                <w:sz w:val="24"/>
                <w:szCs w:val="24"/>
              </w:rPr>
            </w:pPr>
          </w:p>
        </w:tc>
      </w:tr>
      <w:tr w:rsidR="00306D01" w:rsidRPr="00381702" w:rsidTr="00DC3C16">
        <w:trPr>
          <w:jc w:val="center"/>
        </w:trPr>
        <w:tc>
          <w:tcPr>
            <w:tcW w:w="4621" w:type="dxa"/>
            <w:tcBorders>
              <w:top w:val="single" w:sz="4" w:space="0" w:color="000000"/>
              <w:left w:val="single" w:sz="4" w:space="0" w:color="000000"/>
              <w:bottom w:val="single" w:sz="4" w:space="0" w:color="000000"/>
            </w:tcBorders>
            <w:shd w:val="clear" w:color="auto" w:fill="auto"/>
          </w:tcPr>
          <w:p w:rsidR="00306D01" w:rsidRPr="00FD72CC" w:rsidRDefault="00306D01" w:rsidP="00DC3C16">
            <w:pPr>
              <w:pStyle w:val="NoSpacing"/>
              <w:rPr>
                <w:rFonts w:ascii="Times New Roman" w:hAnsi="Times New Roman" w:cs="Times New Roman"/>
                <w:b/>
                <w:bCs/>
                <w:sz w:val="24"/>
                <w:szCs w:val="24"/>
                <w:lang w:val="ru-RU"/>
              </w:rPr>
            </w:pPr>
            <w:r w:rsidRPr="00FD72CC">
              <w:rPr>
                <w:rFonts w:ascii="Times New Roman" w:hAnsi="Times New Roman" w:cs="Times New Roman"/>
                <w:sz w:val="24"/>
                <w:szCs w:val="24"/>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06D01" w:rsidRPr="00381702" w:rsidRDefault="00306D01" w:rsidP="00DC3C16">
            <w:pPr>
              <w:pStyle w:val="NoSpacing"/>
              <w:rPr>
                <w:b/>
                <w:bCs/>
                <w:sz w:val="24"/>
                <w:szCs w:val="24"/>
                <w:lang w:val="ru-RU"/>
              </w:rPr>
            </w:pPr>
          </w:p>
        </w:tc>
      </w:tr>
      <w:tr w:rsidR="00306D01" w:rsidRPr="00381702" w:rsidTr="00DC3C16">
        <w:trPr>
          <w:jc w:val="center"/>
        </w:trPr>
        <w:tc>
          <w:tcPr>
            <w:tcW w:w="4621" w:type="dxa"/>
            <w:tcBorders>
              <w:top w:val="single" w:sz="4" w:space="0" w:color="000000"/>
              <w:left w:val="single" w:sz="4" w:space="0" w:color="000000"/>
              <w:bottom w:val="single" w:sz="4" w:space="0" w:color="000000"/>
            </w:tcBorders>
            <w:shd w:val="clear" w:color="auto" w:fill="auto"/>
          </w:tcPr>
          <w:p w:rsidR="00306D01" w:rsidRPr="00FD72CC" w:rsidRDefault="00306D01" w:rsidP="00DC3C16">
            <w:pPr>
              <w:pStyle w:val="NoSpacing"/>
              <w:rPr>
                <w:rFonts w:ascii="Times New Roman" w:hAnsi="Times New Roman" w:cs="Times New Roman"/>
                <w:b/>
                <w:bCs/>
                <w:sz w:val="24"/>
                <w:szCs w:val="24"/>
              </w:rPr>
            </w:pPr>
            <w:r w:rsidRPr="00FD72CC">
              <w:rPr>
                <w:rFonts w:ascii="Times New Roman" w:hAnsi="Times New Roman" w:cs="Times New Roman"/>
                <w:sz w:val="24"/>
                <w:szCs w:val="24"/>
              </w:rPr>
              <w:t>Име особе за контакт:</w:t>
            </w:r>
          </w:p>
          <w:p w:rsidR="00306D01" w:rsidRPr="00FD72CC" w:rsidRDefault="00306D01" w:rsidP="00DC3C16">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06D01" w:rsidRPr="00381702" w:rsidRDefault="00306D01" w:rsidP="00DC3C16">
            <w:pPr>
              <w:pStyle w:val="NoSpacing"/>
              <w:rPr>
                <w:b/>
                <w:bCs/>
                <w:sz w:val="24"/>
                <w:szCs w:val="24"/>
              </w:rPr>
            </w:pPr>
          </w:p>
        </w:tc>
      </w:tr>
      <w:tr w:rsidR="00306D01" w:rsidRPr="00381702" w:rsidTr="00DC3C16">
        <w:trPr>
          <w:jc w:val="center"/>
        </w:trPr>
        <w:tc>
          <w:tcPr>
            <w:tcW w:w="4621" w:type="dxa"/>
            <w:tcBorders>
              <w:top w:val="single" w:sz="4" w:space="0" w:color="000000"/>
              <w:left w:val="single" w:sz="4" w:space="0" w:color="000000"/>
              <w:bottom w:val="single" w:sz="4" w:space="0" w:color="000000"/>
            </w:tcBorders>
            <w:shd w:val="clear" w:color="auto" w:fill="auto"/>
          </w:tcPr>
          <w:p w:rsidR="00306D01" w:rsidRPr="00FD72CC" w:rsidRDefault="00306D01" w:rsidP="00DC3C16">
            <w:pPr>
              <w:pStyle w:val="NoSpacing"/>
              <w:rPr>
                <w:rFonts w:ascii="Times New Roman" w:hAnsi="Times New Roman" w:cs="Times New Roman"/>
                <w:b/>
                <w:bCs/>
                <w:sz w:val="24"/>
                <w:szCs w:val="24"/>
                <w:lang w:val="ru-RU"/>
              </w:rPr>
            </w:pPr>
            <w:r w:rsidRPr="00FD72CC">
              <w:rPr>
                <w:rFonts w:ascii="Times New Roman" w:hAnsi="Times New Roman" w:cs="Times New Roman"/>
                <w:sz w:val="24"/>
                <w:szCs w:val="24"/>
                <w:lang w:val="ru-RU"/>
              </w:rPr>
              <w:t>Електронска адреса понуђача (</w:t>
            </w:r>
            <w:r w:rsidRPr="00FD72CC">
              <w:rPr>
                <w:rFonts w:ascii="Times New Roman" w:hAnsi="Times New Roman" w:cs="Times New Roman"/>
                <w:sz w:val="24"/>
                <w:szCs w:val="24"/>
              </w:rPr>
              <w:t>e</w:t>
            </w:r>
            <w:r w:rsidRPr="00FD72CC">
              <w:rPr>
                <w:rFonts w:ascii="Times New Roman" w:hAnsi="Times New Roman" w:cs="Times New Roman"/>
                <w:sz w:val="24"/>
                <w:szCs w:val="24"/>
                <w:lang w:val="ru-RU"/>
              </w:rPr>
              <w:t>-</w:t>
            </w:r>
            <w:r w:rsidRPr="00FD72CC">
              <w:rPr>
                <w:rFonts w:ascii="Times New Roman" w:hAnsi="Times New Roman" w:cs="Times New Roman"/>
                <w:sz w:val="24"/>
                <w:szCs w:val="24"/>
              </w:rPr>
              <w:t>mail</w:t>
            </w:r>
            <w:r w:rsidRPr="00FD72CC">
              <w:rPr>
                <w:rFonts w:ascii="Times New Roman" w:hAnsi="Times New Roman" w:cs="Times New Roman"/>
                <w:sz w:val="24"/>
                <w:szCs w:val="24"/>
                <w:lang w:val="ru-RU"/>
              </w:rPr>
              <w:t>):</w:t>
            </w:r>
          </w:p>
          <w:p w:rsidR="00306D01" w:rsidRPr="00FD72CC" w:rsidRDefault="00306D01" w:rsidP="00DC3C16">
            <w:pPr>
              <w:pStyle w:val="NoSpacing"/>
              <w:rPr>
                <w:rFonts w:ascii="Times New Roman" w:hAnsi="Times New Roman" w:cs="Times New Roman"/>
                <w:b/>
                <w:b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06D01" w:rsidRPr="00381702" w:rsidRDefault="00306D01" w:rsidP="00DC3C16">
            <w:pPr>
              <w:pStyle w:val="NoSpacing"/>
              <w:rPr>
                <w:b/>
                <w:bCs/>
                <w:sz w:val="24"/>
                <w:szCs w:val="24"/>
                <w:lang w:val="ru-RU"/>
              </w:rPr>
            </w:pPr>
          </w:p>
        </w:tc>
      </w:tr>
      <w:tr w:rsidR="00306D01" w:rsidRPr="00381702" w:rsidTr="00DC3C16">
        <w:trPr>
          <w:jc w:val="center"/>
        </w:trPr>
        <w:tc>
          <w:tcPr>
            <w:tcW w:w="4621" w:type="dxa"/>
            <w:tcBorders>
              <w:top w:val="single" w:sz="4" w:space="0" w:color="000000"/>
              <w:left w:val="single" w:sz="4" w:space="0" w:color="000000"/>
              <w:bottom w:val="single" w:sz="4" w:space="0" w:color="000000"/>
            </w:tcBorders>
            <w:shd w:val="clear" w:color="auto" w:fill="auto"/>
          </w:tcPr>
          <w:p w:rsidR="00306D01" w:rsidRPr="00FD72CC" w:rsidRDefault="00306D01" w:rsidP="00DC3C16">
            <w:pPr>
              <w:pStyle w:val="NoSpacing"/>
              <w:rPr>
                <w:rFonts w:ascii="Times New Roman" w:hAnsi="Times New Roman" w:cs="Times New Roman"/>
                <w:b/>
                <w:bCs/>
                <w:sz w:val="24"/>
                <w:szCs w:val="24"/>
              </w:rPr>
            </w:pPr>
            <w:r w:rsidRPr="00FD72CC">
              <w:rPr>
                <w:rFonts w:ascii="Times New Roman" w:hAnsi="Times New Roman" w:cs="Times New Roman"/>
                <w:sz w:val="24"/>
                <w:szCs w:val="24"/>
              </w:rPr>
              <w:t>Телефон:</w:t>
            </w:r>
          </w:p>
          <w:p w:rsidR="00306D01" w:rsidRPr="00FD72CC" w:rsidRDefault="00306D01" w:rsidP="00DC3C16">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06D01" w:rsidRPr="00381702" w:rsidRDefault="00306D01" w:rsidP="00DC3C16">
            <w:pPr>
              <w:pStyle w:val="NoSpacing"/>
              <w:rPr>
                <w:b/>
                <w:bCs/>
                <w:sz w:val="24"/>
                <w:szCs w:val="24"/>
              </w:rPr>
            </w:pPr>
          </w:p>
          <w:p w:rsidR="00306D01" w:rsidRPr="00381702" w:rsidRDefault="00306D01" w:rsidP="00DC3C16">
            <w:pPr>
              <w:pStyle w:val="NoSpacing"/>
              <w:rPr>
                <w:b/>
                <w:bCs/>
                <w:sz w:val="24"/>
                <w:szCs w:val="24"/>
              </w:rPr>
            </w:pPr>
          </w:p>
        </w:tc>
      </w:tr>
      <w:tr w:rsidR="00306D01" w:rsidRPr="00381702" w:rsidTr="00DC3C16">
        <w:trPr>
          <w:jc w:val="center"/>
        </w:trPr>
        <w:tc>
          <w:tcPr>
            <w:tcW w:w="4621" w:type="dxa"/>
            <w:tcBorders>
              <w:top w:val="single" w:sz="4" w:space="0" w:color="000000"/>
              <w:left w:val="single" w:sz="4" w:space="0" w:color="000000"/>
              <w:bottom w:val="single" w:sz="4" w:space="0" w:color="000000"/>
            </w:tcBorders>
            <w:shd w:val="clear" w:color="auto" w:fill="auto"/>
          </w:tcPr>
          <w:p w:rsidR="00306D01" w:rsidRPr="00FD72CC" w:rsidRDefault="00306D01" w:rsidP="00DC3C16">
            <w:pPr>
              <w:pStyle w:val="NoSpacing"/>
              <w:rPr>
                <w:rFonts w:ascii="Times New Roman" w:hAnsi="Times New Roman" w:cs="Times New Roman"/>
                <w:b/>
                <w:bCs/>
                <w:sz w:val="24"/>
                <w:szCs w:val="24"/>
              </w:rPr>
            </w:pPr>
            <w:r w:rsidRPr="00FD72CC">
              <w:rPr>
                <w:rFonts w:ascii="Times New Roman" w:hAnsi="Times New Roman" w:cs="Times New Roman"/>
                <w:sz w:val="24"/>
                <w:szCs w:val="24"/>
              </w:rPr>
              <w:t>Телефакс:</w:t>
            </w:r>
          </w:p>
          <w:p w:rsidR="00306D01" w:rsidRPr="00FD72CC" w:rsidRDefault="00306D01" w:rsidP="00DC3C16">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06D01" w:rsidRPr="00381702" w:rsidRDefault="00306D01" w:rsidP="00DC3C16">
            <w:pPr>
              <w:pStyle w:val="NoSpacing"/>
              <w:rPr>
                <w:b/>
                <w:bCs/>
                <w:sz w:val="24"/>
                <w:szCs w:val="24"/>
              </w:rPr>
            </w:pPr>
          </w:p>
        </w:tc>
      </w:tr>
      <w:tr w:rsidR="00306D01" w:rsidRPr="00381702" w:rsidTr="00DC3C16">
        <w:trPr>
          <w:jc w:val="center"/>
        </w:trPr>
        <w:tc>
          <w:tcPr>
            <w:tcW w:w="4621" w:type="dxa"/>
            <w:tcBorders>
              <w:top w:val="single" w:sz="4" w:space="0" w:color="000000"/>
              <w:left w:val="single" w:sz="4" w:space="0" w:color="000000"/>
              <w:bottom w:val="single" w:sz="4" w:space="0" w:color="000000"/>
            </w:tcBorders>
            <w:shd w:val="clear" w:color="auto" w:fill="auto"/>
          </w:tcPr>
          <w:p w:rsidR="00306D01" w:rsidRPr="00FD72CC" w:rsidRDefault="00306D01" w:rsidP="00DC3C16">
            <w:pPr>
              <w:pStyle w:val="NoSpacing"/>
              <w:rPr>
                <w:rFonts w:ascii="Times New Roman" w:hAnsi="Times New Roman" w:cs="Times New Roman"/>
                <w:b/>
                <w:bCs/>
                <w:sz w:val="24"/>
                <w:szCs w:val="24"/>
                <w:lang w:val="ru-RU"/>
              </w:rPr>
            </w:pPr>
            <w:r w:rsidRPr="00FD72CC">
              <w:rPr>
                <w:rFonts w:ascii="Times New Roman" w:hAnsi="Times New Roman" w:cs="Times New Roman"/>
                <w:sz w:val="24"/>
                <w:szCs w:val="24"/>
                <w:lang w:val="ru-RU"/>
              </w:rPr>
              <w:t>Број рачуна понуђача и назив банке:</w:t>
            </w:r>
          </w:p>
          <w:p w:rsidR="00306D01" w:rsidRPr="00FD72CC" w:rsidRDefault="00306D01" w:rsidP="00DC3C16">
            <w:pPr>
              <w:pStyle w:val="NoSpacing"/>
              <w:rPr>
                <w:rFonts w:ascii="Times New Roman" w:hAnsi="Times New Roman" w:cs="Times New Roman"/>
                <w:b/>
                <w:b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06D01" w:rsidRPr="00381702" w:rsidRDefault="00306D01" w:rsidP="00DC3C16">
            <w:pPr>
              <w:pStyle w:val="NoSpacing"/>
              <w:rPr>
                <w:b/>
                <w:bCs/>
                <w:sz w:val="24"/>
                <w:szCs w:val="24"/>
                <w:lang w:val="ru-RU"/>
              </w:rPr>
            </w:pPr>
          </w:p>
        </w:tc>
      </w:tr>
      <w:tr w:rsidR="00306D01" w:rsidRPr="00381702" w:rsidTr="00DC3C16">
        <w:trPr>
          <w:jc w:val="center"/>
        </w:trPr>
        <w:tc>
          <w:tcPr>
            <w:tcW w:w="4621" w:type="dxa"/>
            <w:tcBorders>
              <w:top w:val="single" w:sz="4" w:space="0" w:color="000000"/>
              <w:left w:val="single" w:sz="4" w:space="0" w:color="000000"/>
              <w:bottom w:val="single" w:sz="4" w:space="0" w:color="000000"/>
            </w:tcBorders>
            <w:shd w:val="clear" w:color="auto" w:fill="auto"/>
          </w:tcPr>
          <w:p w:rsidR="00306D01" w:rsidRPr="00FD72CC" w:rsidRDefault="00306D01" w:rsidP="00DC3C16">
            <w:pPr>
              <w:pStyle w:val="NoSpacing"/>
              <w:rPr>
                <w:rFonts w:ascii="Times New Roman" w:hAnsi="Times New Roman" w:cs="Times New Roman"/>
                <w:b/>
                <w:bCs/>
                <w:sz w:val="24"/>
                <w:szCs w:val="24"/>
                <w:lang w:val="ru-RU"/>
              </w:rPr>
            </w:pPr>
            <w:r w:rsidRPr="00FD72CC">
              <w:rPr>
                <w:rFonts w:ascii="Times New Roman" w:hAnsi="Times New Roman" w:cs="Times New Roman"/>
                <w:sz w:val="24"/>
                <w:szCs w:val="24"/>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06D01" w:rsidRPr="00381702" w:rsidRDefault="00306D01" w:rsidP="00DC3C16">
            <w:pPr>
              <w:pStyle w:val="NoSpacing"/>
              <w:rPr>
                <w:b/>
                <w:bCs/>
                <w:sz w:val="24"/>
                <w:szCs w:val="24"/>
                <w:lang w:val="ru-RU"/>
              </w:rPr>
            </w:pPr>
          </w:p>
        </w:tc>
      </w:tr>
    </w:tbl>
    <w:p w:rsidR="00306D01" w:rsidRPr="00381702" w:rsidRDefault="00306D01" w:rsidP="00306D01">
      <w:pPr>
        <w:rPr>
          <w:rFonts w:ascii="Arial" w:hAnsi="Arial" w:cs="Arial"/>
          <w:b/>
          <w:bCs/>
          <w:i/>
          <w:iCs/>
        </w:rPr>
      </w:pPr>
    </w:p>
    <w:p w:rsidR="00306D01" w:rsidRPr="00DD4F5E" w:rsidRDefault="00306D01" w:rsidP="00306D01">
      <w:r w:rsidRPr="00DD4F5E">
        <w:rPr>
          <w:rFonts w:eastAsia="TimesNewRomanPSMT"/>
          <w:b/>
          <w:bCs/>
          <w:i/>
          <w:iCs/>
        </w:rPr>
        <w:t xml:space="preserve">2) ПОНУДУ ПОДНОСИ: </w:t>
      </w:r>
    </w:p>
    <w:tbl>
      <w:tblPr>
        <w:tblW w:w="0" w:type="auto"/>
        <w:jc w:val="center"/>
        <w:tblInd w:w="-15" w:type="dxa"/>
        <w:tblLayout w:type="fixed"/>
        <w:tblLook w:val="0000"/>
      </w:tblPr>
      <w:tblGrid>
        <w:gridCol w:w="9272"/>
      </w:tblGrid>
      <w:tr w:rsidR="00306D01" w:rsidRPr="00DD4F5E" w:rsidTr="00DC3C16">
        <w:trPr>
          <w:jc w:val="center"/>
        </w:trPr>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06D01" w:rsidRPr="00DD4F5E" w:rsidRDefault="00306D01" w:rsidP="00DC3C16">
            <w:pPr>
              <w:jc w:val="center"/>
              <w:rPr>
                <w:rFonts w:eastAsia="TimesNewRomanPSMT"/>
                <w:b/>
                <w:bCs/>
              </w:rPr>
            </w:pPr>
            <w:r w:rsidRPr="00DD4F5E">
              <w:rPr>
                <w:rFonts w:eastAsia="TimesNewRomanPSMT"/>
                <w:b/>
                <w:bCs/>
              </w:rPr>
              <w:t xml:space="preserve">А) САМОСТАЛНО </w:t>
            </w:r>
          </w:p>
        </w:tc>
      </w:tr>
      <w:tr w:rsidR="00306D01" w:rsidRPr="00DD4F5E" w:rsidTr="00DC3C16">
        <w:trPr>
          <w:jc w:val="center"/>
        </w:trPr>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06D01" w:rsidRPr="00DD4F5E" w:rsidRDefault="00306D01" w:rsidP="00DC3C16">
            <w:pPr>
              <w:jc w:val="center"/>
              <w:rPr>
                <w:rFonts w:eastAsia="TimesNewRomanPSMT"/>
                <w:b/>
                <w:bCs/>
              </w:rPr>
            </w:pPr>
            <w:r w:rsidRPr="00DD4F5E">
              <w:rPr>
                <w:rFonts w:eastAsia="TimesNewRomanPSMT"/>
                <w:b/>
                <w:bCs/>
              </w:rPr>
              <w:t>Б) СА ПОДИЗВОЂАЧЕМ</w:t>
            </w:r>
          </w:p>
        </w:tc>
      </w:tr>
      <w:tr w:rsidR="00306D01" w:rsidRPr="00DD4F5E" w:rsidTr="00DC3C16">
        <w:trPr>
          <w:jc w:val="center"/>
        </w:trPr>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06D01" w:rsidRPr="00DD4F5E" w:rsidRDefault="00306D01" w:rsidP="00DC3C16">
            <w:pPr>
              <w:jc w:val="center"/>
              <w:rPr>
                <w:b/>
                <w:i/>
                <w:iCs/>
                <w:lang w:val="ru-RU"/>
              </w:rPr>
            </w:pPr>
            <w:r w:rsidRPr="00DD4F5E">
              <w:rPr>
                <w:rFonts w:eastAsia="TimesNewRomanPSMT"/>
                <w:b/>
                <w:bCs/>
              </w:rPr>
              <w:t>В) КАО ЗАЈЕДНИЧКУ ПОНУДУ</w:t>
            </w:r>
          </w:p>
        </w:tc>
      </w:tr>
    </w:tbl>
    <w:p w:rsidR="00306D01" w:rsidRPr="00381702" w:rsidRDefault="00306D01" w:rsidP="00306D01">
      <w:pPr>
        <w:jc w:val="both"/>
        <w:rPr>
          <w:rFonts w:ascii="Arial" w:hAnsi="Arial" w:cs="Arial"/>
          <w:b/>
          <w:i/>
          <w:iCs/>
          <w:lang w:val="ru-RU"/>
        </w:rPr>
      </w:pPr>
    </w:p>
    <w:p w:rsidR="00306D01" w:rsidRPr="008D0713" w:rsidRDefault="00306D01" w:rsidP="00306D01">
      <w:pPr>
        <w:jc w:val="both"/>
        <w:rPr>
          <w:rFonts w:eastAsia="TimesNewRomanPSMT"/>
          <w:bCs/>
          <w:sz w:val="20"/>
          <w:szCs w:val="20"/>
        </w:rPr>
      </w:pPr>
      <w:r w:rsidRPr="008D0713">
        <w:rPr>
          <w:b/>
          <w:i/>
          <w:iCs/>
          <w:sz w:val="20"/>
          <w:szCs w:val="20"/>
          <w:lang w:val="ru-RU"/>
        </w:rPr>
        <w:t>Напомена:</w:t>
      </w:r>
      <w:r w:rsidRPr="008D0713">
        <w:rPr>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8D0713">
        <w:rPr>
          <w:i/>
          <w:iCs/>
          <w:color w:val="auto"/>
          <w:sz w:val="20"/>
          <w:szCs w:val="20"/>
          <w:lang w:val="ru-RU"/>
        </w:rPr>
        <w:t>свим учесницима</w:t>
      </w:r>
      <w:r w:rsidRPr="008D0713">
        <w:rPr>
          <w:i/>
          <w:iCs/>
          <w:sz w:val="20"/>
          <w:szCs w:val="20"/>
          <w:lang w:val="ru-RU"/>
        </w:rPr>
        <w:t xml:space="preserve"> заједничке понуде, уколико понуду подноси група понуђача</w:t>
      </w:r>
    </w:p>
    <w:p w:rsidR="00306D01" w:rsidRDefault="00306D01" w:rsidP="00306D01">
      <w:pPr>
        <w:jc w:val="both"/>
        <w:rPr>
          <w:rFonts w:eastAsia="TimesNewRomanPSMT"/>
          <w:bCs/>
        </w:rPr>
      </w:pPr>
    </w:p>
    <w:p w:rsidR="00306D01" w:rsidRPr="00381702" w:rsidRDefault="00306D01" w:rsidP="00306D01">
      <w:pPr>
        <w:jc w:val="both"/>
      </w:pPr>
      <w:r w:rsidRPr="00381702">
        <w:rPr>
          <w:rFonts w:eastAsia="TimesNewRomanPSMT"/>
          <w:b/>
          <w:bCs/>
          <w:i/>
          <w:lang w:val="sr-Cyrl-CS"/>
        </w:rPr>
        <w:t xml:space="preserve">3) </w:t>
      </w:r>
      <w:r w:rsidRPr="00381702">
        <w:rPr>
          <w:rFonts w:eastAsia="TimesNewRomanPSMT"/>
          <w:b/>
          <w:bCs/>
          <w:i/>
        </w:rPr>
        <w:t xml:space="preserve">ПОДАЦИ О ПОДИЗВОЂАЧУ </w:t>
      </w:r>
      <w:r w:rsidRPr="00381702">
        <w:rPr>
          <w:rFonts w:ascii="Arial" w:eastAsia="TimesNewRomanPSMT" w:hAnsi="Arial" w:cs="Arial"/>
          <w:b/>
          <w:bCs/>
          <w:i/>
        </w:rPr>
        <w:tab/>
      </w:r>
    </w:p>
    <w:tbl>
      <w:tblPr>
        <w:tblW w:w="0" w:type="auto"/>
        <w:jc w:val="center"/>
        <w:tblInd w:w="-15" w:type="dxa"/>
        <w:tblLayout w:type="fixed"/>
        <w:tblLook w:val="0000"/>
      </w:tblPr>
      <w:tblGrid>
        <w:gridCol w:w="465"/>
        <w:gridCol w:w="4219"/>
        <w:gridCol w:w="4588"/>
      </w:tblGrid>
      <w:tr w:rsidR="00306D01" w:rsidRPr="00381702" w:rsidTr="00DC3C16">
        <w:trPr>
          <w:jc w:val="center"/>
        </w:trPr>
        <w:tc>
          <w:tcPr>
            <w:tcW w:w="465" w:type="dxa"/>
            <w:tcBorders>
              <w:top w:val="single" w:sz="4" w:space="0" w:color="000000"/>
              <w:left w:val="single" w:sz="4" w:space="0" w:color="000000"/>
              <w:bottom w:val="single" w:sz="4" w:space="0" w:color="000000"/>
            </w:tcBorders>
            <w:shd w:val="clear" w:color="auto" w:fill="auto"/>
          </w:tcPr>
          <w:p w:rsidR="00306D01" w:rsidRPr="00381702" w:rsidRDefault="00306D01" w:rsidP="00DC3C16">
            <w:pPr>
              <w:pStyle w:val="NoSpacing"/>
              <w:rPr>
                <w:sz w:val="24"/>
                <w:szCs w:val="24"/>
              </w:rPr>
            </w:pPr>
          </w:p>
          <w:p w:rsidR="00306D01" w:rsidRPr="00381702" w:rsidRDefault="00306D01" w:rsidP="00DC3C16">
            <w:pPr>
              <w:pStyle w:val="NoSpacing"/>
              <w:rPr>
                <w:rFonts w:ascii="Arial" w:eastAsia="TimesNewRomanPSMT" w:hAnsi="Arial" w:cs="Arial"/>
                <w:bCs/>
                <w:i/>
                <w:sz w:val="24"/>
                <w:szCs w:val="24"/>
              </w:rPr>
            </w:pPr>
            <w:r w:rsidRPr="00381702">
              <w:rPr>
                <w:rFonts w:ascii="Arial" w:eastAsia="TimesNewRomanPSMT" w:hAnsi="Arial"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06D01" w:rsidRPr="00FD72CC" w:rsidRDefault="00306D01" w:rsidP="00DC3C16">
            <w:pPr>
              <w:pStyle w:val="NoSpacing"/>
              <w:rPr>
                <w:rFonts w:ascii="Times New Roman" w:eastAsia="TimesNewRomanPSMT" w:hAnsi="Times New Roman" w:cs="Times New Roman"/>
                <w:bCs/>
                <w:i/>
                <w:sz w:val="24"/>
                <w:szCs w:val="24"/>
              </w:rPr>
            </w:pPr>
          </w:p>
          <w:p w:rsidR="00306D01" w:rsidRPr="00FD72CC" w:rsidRDefault="00306D01" w:rsidP="00DC3C16">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06D01" w:rsidRPr="00381702" w:rsidRDefault="00306D01" w:rsidP="00DC3C16">
            <w:pPr>
              <w:pStyle w:val="NoSpacing"/>
              <w:rPr>
                <w:rFonts w:ascii="Arial" w:eastAsia="TimesNewRomanPSMT" w:hAnsi="Arial" w:cs="Arial"/>
                <w:b/>
                <w:bCs/>
                <w:sz w:val="24"/>
                <w:szCs w:val="24"/>
              </w:rPr>
            </w:pPr>
          </w:p>
        </w:tc>
      </w:tr>
      <w:tr w:rsidR="00306D01" w:rsidRPr="00381702" w:rsidTr="00DC3C16">
        <w:trPr>
          <w:jc w:val="center"/>
        </w:trPr>
        <w:tc>
          <w:tcPr>
            <w:tcW w:w="465" w:type="dxa"/>
            <w:tcBorders>
              <w:top w:val="single" w:sz="4" w:space="0" w:color="000000"/>
              <w:left w:val="single" w:sz="4" w:space="0" w:color="000000"/>
              <w:bottom w:val="single" w:sz="4" w:space="0" w:color="000000"/>
            </w:tcBorders>
            <w:shd w:val="clear" w:color="auto" w:fill="auto"/>
          </w:tcPr>
          <w:p w:rsidR="00306D01" w:rsidRPr="00381702" w:rsidRDefault="00306D01" w:rsidP="00DC3C16">
            <w:pPr>
              <w:pStyle w:val="NoSpacing"/>
              <w:rPr>
                <w:rFonts w:ascii="Arial" w:eastAsia="TimesNewRomanPSMT" w:hAnsi="Arial" w:cs="Arial"/>
                <w:bCs/>
                <w:i/>
                <w:sz w:val="24"/>
                <w:szCs w:val="24"/>
              </w:rPr>
            </w:pPr>
          </w:p>
          <w:p w:rsidR="00306D01" w:rsidRPr="00381702" w:rsidRDefault="00306D01" w:rsidP="00DC3C16">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06D01" w:rsidRPr="00FD72CC" w:rsidRDefault="00306D01" w:rsidP="00DC3C16">
            <w:pPr>
              <w:pStyle w:val="NoSpacing"/>
              <w:rPr>
                <w:rFonts w:ascii="Times New Roman" w:eastAsia="TimesNewRomanPSMT" w:hAnsi="Times New Roman" w:cs="Times New Roman"/>
                <w:bCs/>
                <w:i/>
                <w:sz w:val="24"/>
                <w:szCs w:val="24"/>
              </w:rPr>
            </w:pPr>
          </w:p>
          <w:p w:rsidR="00306D01" w:rsidRPr="00FD72CC" w:rsidRDefault="00306D01" w:rsidP="00DC3C16">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06D01" w:rsidRPr="00381702" w:rsidRDefault="00306D01" w:rsidP="00DC3C16">
            <w:pPr>
              <w:pStyle w:val="NoSpacing"/>
              <w:rPr>
                <w:rFonts w:ascii="Arial" w:eastAsia="TimesNewRomanPSMT" w:hAnsi="Arial" w:cs="Arial"/>
                <w:b/>
                <w:bCs/>
                <w:sz w:val="24"/>
                <w:szCs w:val="24"/>
              </w:rPr>
            </w:pPr>
          </w:p>
        </w:tc>
      </w:tr>
      <w:tr w:rsidR="00306D01" w:rsidRPr="00381702" w:rsidTr="00DC3C16">
        <w:trPr>
          <w:jc w:val="center"/>
        </w:trPr>
        <w:tc>
          <w:tcPr>
            <w:tcW w:w="465" w:type="dxa"/>
            <w:tcBorders>
              <w:top w:val="single" w:sz="4" w:space="0" w:color="000000"/>
              <w:left w:val="single" w:sz="4" w:space="0" w:color="000000"/>
              <w:bottom w:val="single" w:sz="4" w:space="0" w:color="000000"/>
            </w:tcBorders>
            <w:shd w:val="clear" w:color="auto" w:fill="auto"/>
          </w:tcPr>
          <w:p w:rsidR="00306D01" w:rsidRPr="00381702" w:rsidRDefault="00306D01" w:rsidP="00DC3C16">
            <w:pPr>
              <w:pStyle w:val="NoSpacing"/>
              <w:rPr>
                <w:rFonts w:ascii="Arial" w:eastAsia="TimesNewRomanPSMT" w:hAnsi="Arial" w:cs="Arial"/>
                <w:bCs/>
                <w:i/>
                <w:sz w:val="24"/>
                <w:szCs w:val="24"/>
              </w:rPr>
            </w:pPr>
          </w:p>
          <w:p w:rsidR="00306D01" w:rsidRPr="00381702" w:rsidRDefault="00306D01" w:rsidP="00DC3C16">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06D01" w:rsidRPr="00FD72CC" w:rsidRDefault="00306D01" w:rsidP="00DC3C16">
            <w:pPr>
              <w:pStyle w:val="NoSpacing"/>
              <w:rPr>
                <w:rFonts w:ascii="Times New Roman" w:eastAsia="TimesNewRomanPSMT" w:hAnsi="Times New Roman" w:cs="Times New Roman"/>
                <w:bCs/>
                <w:i/>
                <w:sz w:val="24"/>
                <w:szCs w:val="24"/>
              </w:rPr>
            </w:pPr>
          </w:p>
          <w:p w:rsidR="00306D01" w:rsidRPr="00FD72CC" w:rsidRDefault="00306D01" w:rsidP="00DC3C16">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06D01" w:rsidRPr="00381702" w:rsidRDefault="00306D01" w:rsidP="00DC3C16">
            <w:pPr>
              <w:pStyle w:val="NoSpacing"/>
              <w:rPr>
                <w:rFonts w:ascii="Arial" w:eastAsia="TimesNewRomanPSMT" w:hAnsi="Arial" w:cs="Arial"/>
                <w:b/>
                <w:bCs/>
                <w:sz w:val="24"/>
                <w:szCs w:val="24"/>
              </w:rPr>
            </w:pPr>
          </w:p>
        </w:tc>
      </w:tr>
      <w:tr w:rsidR="00306D01" w:rsidRPr="00381702" w:rsidTr="00DC3C16">
        <w:trPr>
          <w:jc w:val="center"/>
        </w:trPr>
        <w:tc>
          <w:tcPr>
            <w:tcW w:w="465" w:type="dxa"/>
            <w:tcBorders>
              <w:top w:val="single" w:sz="4" w:space="0" w:color="000000"/>
              <w:left w:val="single" w:sz="4" w:space="0" w:color="000000"/>
              <w:bottom w:val="single" w:sz="4" w:space="0" w:color="000000"/>
            </w:tcBorders>
            <w:shd w:val="clear" w:color="auto" w:fill="auto"/>
          </w:tcPr>
          <w:p w:rsidR="00306D01" w:rsidRPr="00381702" w:rsidRDefault="00306D01" w:rsidP="00DC3C16">
            <w:pPr>
              <w:pStyle w:val="NoSpacing"/>
              <w:rPr>
                <w:rFonts w:ascii="Arial" w:eastAsia="TimesNewRomanPSMT" w:hAnsi="Arial" w:cs="Arial"/>
                <w:bCs/>
                <w:i/>
                <w:sz w:val="24"/>
                <w:szCs w:val="24"/>
              </w:rPr>
            </w:pPr>
          </w:p>
          <w:p w:rsidR="00306D01" w:rsidRPr="00381702" w:rsidRDefault="00306D01" w:rsidP="00DC3C16">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06D01" w:rsidRPr="00FD72CC" w:rsidRDefault="00306D01" w:rsidP="00DC3C16">
            <w:pPr>
              <w:pStyle w:val="NoSpacing"/>
              <w:rPr>
                <w:rFonts w:ascii="Times New Roman" w:eastAsia="TimesNewRomanPSMT" w:hAnsi="Times New Roman" w:cs="Times New Roman"/>
                <w:bCs/>
                <w:i/>
                <w:sz w:val="24"/>
                <w:szCs w:val="24"/>
              </w:rPr>
            </w:pPr>
          </w:p>
          <w:p w:rsidR="00306D01" w:rsidRPr="00FD72CC" w:rsidRDefault="00306D01" w:rsidP="00DC3C16">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06D01" w:rsidRPr="00381702" w:rsidRDefault="00306D01" w:rsidP="00DC3C16">
            <w:pPr>
              <w:pStyle w:val="NoSpacing"/>
              <w:rPr>
                <w:rFonts w:ascii="Arial" w:eastAsia="TimesNewRomanPSMT" w:hAnsi="Arial" w:cs="Arial"/>
                <w:b/>
                <w:bCs/>
                <w:sz w:val="24"/>
                <w:szCs w:val="24"/>
              </w:rPr>
            </w:pPr>
          </w:p>
        </w:tc>
      </w:tr>
      <w:tr w:rsidR="00306D01" w:rsidRPr="00381702" w:rsidTr="00DC3C16">
        <w:trPr>
          <w:jc w:val="center"/>
        </w:trPr>
        <w:tc>
          <w:tcPr>
            <w:tcW w:w="465" w:type="dxa"/>
            <w:tcBorders>
              <w:top w:val="single" w:sz="4" w:space="0" w:color="000000"/>
              <w:left w:val="single" w:sz="4" w:space="0" w:color="000000"/>
              <w:bottom w:val="single" w:sz="4" w:space="0" w:color="000000"/>
            </w:tcBorders>
            <w:shd w:val="clear" w:color="auto" w:fill="auto"/>
          </w:tcPr>
          <w:p w:rsidR="00306D01" w:rsidRPr="00381702" w:rsidRDefault="00306D01" w:rsidP="00DC3C16">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06D01" w:rsidRPr="00FD72CC" w:rsidRDefault="00306D01" w:rsidP="00DC3C16">
            <w:pPr>
              <w:pStyle w:val="NoSpacing"/>
              <w:rPr>
                <w:rFonts w:ascii="Times New Roman" w:eastAsia="TimesNewRomanPSMT" w:hAnsi="Times New Roman" w:cs="Times New Roman"/>
                <w:bCs/>
                <w:i/>
                <w:sz w:val="24"/>
                <w:szCs w:val="24"/>
              </w:rPr>
            </w:pPr>
          </w:p>
          <w:p w:rsidR="00306D01" w:rsidRPr="00FD72CC" w:rsidRDefault="00306D01" w:rsidP="00DC3C16">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06D01" w:rsidRPr="00381702" w:rsidRDefault="00306D01" w:rsidP="00DC3C16">
            <w:pPr>
              <w:pStyle w:val="NoSpacing"/>
              <w:rPr>
                <w:rFonts w:ascii="Arial" w:eastAsia="TimesNewRomanPSMT" w:hAnsi="Arial" w:cs="Arial"/>
                <w:b/>
                <w:bCs/>
                <w:sz w:val="24"/>
                <w:szCs w:val="24"/>
              </w:rPr>
            </w:pPr>
          </w:p>
        </w:tc>
      </w:tr>
      <w:tr w:rsidR="00306D01" w:rsidRPr="00381702" w:rsidTr="00DC3C16">
        <w:trPr>
          <w:jc w:val="center"/>
        </w:trPr>
        <w:tc>
          <w:tcPr>
            <w:tcW w:w="465" w:type="dxa"/>
            <w:tcBorders>
              <w:top w:val="single" w:sz="4" w:space="0" w:color="000000"/>
              <w:left w:val="single" w:sz="4" w:space="0" w:color="000000"/>
              <w:bottom w:val="single" w:sz="4" w:space="0" w:color="000000"/>
            </w:tcBorders>
            <w:shd w:val="clear" w:color="auto" w:fill="auto"/>
          </w:tcPr>
          <w:p w:rsidR="00306D01" w:rsidRPr="00381702" w:rsidRDefault="00306D01" w:rsidP="00DC3C16">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06D01" w:rsidRPr="00FD72CC" w:rsidRDefault="00306D01" w:rsidP="00DC3C16">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06D01" w:rsidRPr="00381702" w:rsidRDefault="00306D01" w:rsidP="00DC3C16">
            <w:pPr>
              <w:pStyle w:val="NoSpacing"/>
              <w:rPr>
                <w:rFonts w:ascii="Arial" w:eastAsia="TimesNewRomanPSMT" w:hAnsi="Arial" w:cs="Arial"/>
                <w:b/>
                <w:bCs/>
                <w:sz w:val="24"/>
                <w:szCs w:val="24"/>
                <w:lang w:val="ru-RU"/>
              </w:rPr>
            </w:pPr>
          </w:p>
        </w:tc>
      </w:tr>
      <w:tr w:rsidR="00306D01" w:rsidRPr="00381702" w:rsidTr="00DC3C16">
        <w:trPr>
          <w:jc w:val="center"/>
        </w:trPr>
        <w:tc>
          <w:tcPr>
            <w:tcW w:w="465" w:type="dxa"/>
            <w:tcBorders>
              <w:top w:val="single" w:sz="4" w:space="0" w:color="000000"/>
              <w:left w:val="single" w:sz="4" w:space="0" w:color="000000"/>
              <w:bottom w:val="single" w:sz="4" w:space="0" w:color="000000"/>
            </w:tcBorders>
            <w:shd w:val="clear" w:color="auto" w:fill="auto"/>
          </w:tcPr>
          <w:p w:rsidR="00306D01" w:rsidRPr="00381702" w:rsidRDefault="00306D01" w:rsidP="00DC3C16">
            <w:pPr>
              <w:pStyle w:val="NoSpacing"/>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06D01" w:rsidRPr="00FD72CC" w:rsidRDefault="00306D01" w:rsidP="00DC3C16">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06D01" w:rsidRPr="00381702" w:rsidRDefault="00306D01" w:rsidP="00DC3C16">
            <w:pPr>
              <w:pStyle w:val="NoSpacing"/>
              <w:rPr>
                <w:rFonts w:ascii="Arial" w:eastAsia="TimesNewRomanPSMT" w:hAnsi="Arial" w:cs="Arial"/>
                <w:b/>
                <w:bCs/>
                <w:sz w:val="24"/>
                <w:szCs w:val="24"/>
                <w:lang w:val="ru-RU"/>
              </w:rPr>
            </w:pPr>
          </w:p>
        </w:tc>
      </w:tr>
      <w:tr w:rsidR="00306D01" w:rsidRPr="00381702" w:rsidTr="00DC3C16">
        <w:trPr>
          <w:jc w:val="center"/>
        </w:trPr>
        <w:tc>
          <w:tcPr>
            <w:tcW w:w="465" w:type="dxa"/>
            <w:tcBorders>
              <w:top w:val="single" w:sz="4" w:space="0" w:color="000000"/>
              <w:left w:val="single" w:sz="4" w:space="0" w:color="000000"/>
              <w:bottom w:val="single" w:sz="4" w:space="0" w:color="000000"/>
            </w:tcBorders>
            <w:shd w:val="clear" w:color="auto" w:fill="auto"/>
          </w:tcPr>
          <w:p w:rsidR="00306D01" w:rsidRPr="00381702" w:rsidRDefault="00306D01" w:rsidP="00DC3C16">
            <w:pPr>
              <w:pStyle w:val="NoSpacing"/>
              <w:rPr>
                <w:rFonts w:ascii="Arial" w:eastAsia="TimesNewRomanPSMT" w:hAnsi="Arial" w:cs="Arial"/>
                <w:bCs/>
                <w:i/>
                <w:sz w:val="24"/>
                <w:szCs w:val="24"/>
                <w:lang w:val="ru-RU"/>
              </w:rPr>
            </w:pPr>
          </w:p>
          <w:p w:rsidR="00306D01" w:rsidRPr="00381702" w:rsidRDefault="00306D01" w:rsidP="00DC3C16">
            <w:pPr>
              <w:pStyle w:val="NoSpacing"/>
              <w:rPr>
                <w:rFonts w:ascii="Arial" w:eastAsia="TimesNewRomanPSMT" w:hAnsi="Arial" w:cs="Arial"/>
                <w:bCs/>
                <w:i/>
                <w:sz w:val="24"/>
                <w:szCs w:val="24"/>
              </w:rPr>
            </w:pPr>
            <w:r w:rsidRPr="00381702">
              <w:rPr>
                <w:rFonts w:ascii="Arial" w:eastAsia="TimesNewRomanPSMT" w:hAnsi="Arial"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06D01" w:rsidRPr="00FD72CC" w:rsidRDefault="00306D01" w:rsidP="00DC3C16">
            <w:pPr>
              <w:pStyle w:val="NoSpacing"/>
              <w:rPr>
                <w:rFonts w:ascii="Times New Roman" w:eastAsia="TimesNewRomanPSMT" w:hAnsi="Times New Roman" w:cs="Times New Roman"/>
                <w:bCs/>
                <w:i/>
                <w:sz w:val="24"/>
                <w:szCs w:val="24"/>
              </w:rPr>
            </w:pPr>
          </w:p>
          <w:p w:rsidR="00306D01" w:rsidRPr="00FD72CC" w:rsidRDefault="00306D01" w:rsidP="00DC3C16">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06D01" w:rsidRPr="00381702" w:rsidRDefault="00306D01" w:rsidP="00DC3C16">
            <w:pPr>
              <w:pStyle w:val="NoSpacing"/>
              <w:rPr>
                <w:rFonts w:ascii="Arial" w:eastAsia="TimesNewRomanPSMT" w:hAnsi="Arial" w:cs="Arial"/>
                <w:b/>
                <w:bCs/>
                <w:sz w:val="24"/>
                <w:szCs w:val="24"/>
              </w:rPr>
            </w:pPr>
          </w:p>
        </w:tc>
      </w:tr>
      <w:tr w:rsidR="00306D01" w:rsidRPr="00381702" w:rsidTr="00DC3C16">
        <w:trPr>
          <w:jc w:val="center"/>
        </w:trPr>
        <w:tc>
          <w:tcPr>
            <w:tcW w:w="465" w:type="dxa"/>
            <w:tcBorders>
              <w:top w:val="single" w:sz="4" w:space="0" w:color="000000"/>
              <w:left w:val="single" w:sz="4" w:space="0" w:color="000000"/>
              <w:bottom w:val="single" w:sz="4" w:space="0" w:color="000000"/>
            </w:tcBorders>
            <w:shd w:val="clear" w:color="auto" w:fill="auto"/>
          </w:tcPr>
          <w:p w:rsidR="00306D01" w:rsidRPr="00381702" w:rsidRDefault="00306D01" w:rsidP="00DC3C16">
            <w:pPr>
              <w:pStyle w:val="NoSpacing"/>
              <w:rPr>
                <w:rFonts w:ascii="Arial" w:eastAsia="TimesNewRomanPSMT" w:hAnsi="Arial" w:cs="Arial"/>
                <w:bCs/>
                <w:i/>
                <w:sz w:val="24"/>
                <w:szCs w:val="24"/>
              </w:rPr>
            </w:pPr>
          </w:p>
          <w:p w:rsidR="00306D01" w:rsidRPr="00381702" w:rsidRDefault="00306D01" w:rsidP="00DC3C16">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06D01" w:rsidRPr="00FD72CC" w:rsidRDefault="00306D01" w:rsidP="00DC3C16">
            <w:pPr>
              <w:pStyle w:val="NoSpacing"/>
              <w:rPr>
                <w:rFonts w:ascii="Times New Roman" w:eastAsia="TimesNewRomanPSMT" w:hAnsi="Times New Roman" w:cs="Times New Roman"/>
                <w:bCs/>
                <w:i/>
                <w:sz w:val="24"/>
                <w:szCs w:val="24"/>
              </w:rPr>
            </w:pPr>
          </w:p>
          <w:p w:rsidR="00306D01" w:rsidRPr="00FD72CC" w:rsidRDefault="00306D01" w:rsidP="00DC3C16">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06D01" w:rsidRPr="00381702" w:rsidRDefault="00306D01" w:rsidP="00DC3C16">
            <w:pPr>
              <w:pStyle w:val="NoSpacing"/>
              <w:rPr>
                <w:rFonts w:ascii="Arial" w:eastAsia="TimesNewRomanPSMT" w:hAnsi="Arial" w:cs="Arial"/>
                <w:b/>
                <w:bCs/>
                <w:sz w:val="24"/>
                <w:szCs w:val="24"/>
              </w:rPr>
            </w:pPr>
          </w:p>
        </w:tc>
      </w:tr>
      <w:tr w:rsidR="00306D01" w:rsidRPr="00381702" w:rsidTr="00DC3C16">
        <w:trPr>
          <w:jc w:val="center"/>
        </w:trPr>
        <w:tc>
          <w:tcPr>
            <w:tcW w:w="465" w:type="dxa"/>
            <w:tcBorders>
              <w:top w:val="single" w:sz="4" w:space="0" w:color="000000"/>
              <w:left w:val="single" w:sz="4" w:space="0" w:color="000000"/>
              <w:bottom w:val="single" w:sz="4" w:space="0" w:color="000000"/>
            </w:tcBorders>
            <w:shd w:val="clear" w:color="auto" w:fill="auto"/>
          </w:tcPr>
          <w:p w:rsidR="00306D01" w:rsidRPr="00381702" w:rsidRDefault="00306D01" w:rsidP="00DC3C16">
            <w:pPr>
              <w:pStyle w:val="NoSpacing"/>
              <w:rPr>
                <w:rFonts w:ascii="Arial" w:eastAsia="TimesNewRomanPSMT" w:hAnsi="Arial" w:cs="Arial"/>
                <w:bCs/>
                <w:i/>
                <w:sz w:val="24"/>
                <w:szCs w:val="24"/>
              </w:rPr>
            </w:pPr>
          </w:p>
          <w:p w:rsidR="00306D01" w:rsidRPr="00381702" w:rsidRDefault="00306D01" w:rsidP="00DC3C16">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06D01" w:rsidRPr="00FD72CC" w:rsidRDefault="00306D01" w:rsidP="00DC3C16">
            <w:pPr>
              <w:pStyle w:val="NoSpacing"/>
              <w:rPr>
                <w:rFonts w:ascii="Times New Roman" w:eastAsia="TimesNewRomanPSMT" w:hAnsi="Times New Roman" w:cs="Times New Roman"/>
                <w:bCs/>
                <w:i/>
                <w:sz w:val="24"/>
                <w:szCs w:val="24"/>
              </w:rPr>
            </w:pPr>
          </w:p>
          <w:p w:rsidR="00306D01" w:rsidRPr="00FD72CC" w:rsidRDefault="00306D01" w:rsidP="00DC3C16">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06D01" w:rsidRPr="00381702" w:rsidRDefault="00306D01" w:rsidP="00DC3C16">
            <w:pPr>
              <w:pStyle w:val="NoSpacing"/>
              <w:rPr>
                <w:rFonts w:ascii="Arial" w:eastAsia="TimesNewRomanPSMT" w:hAnsi="Arial" w:cs="Arial"/>
                <w:b/>
                <w:bCs/>
                <w:sz w:val="24"/>
                <w:szCs w:val="24"/>
              </w:rPr>
            </w:pPr>
          </w:p>
        </w:tc>
      </w:tr>
      <w:tr w:rsidR="00306D01" w:rsidRPr="00381702" w:rsidTr="00DC3C16">
        <w:trPr>
          <w:jc w:val="center"/>
        </w:trPr>
        <w:tc>
          <w:tcPr>
            <w:tcW w:w="465" w:type="dxa"/>
            <w:tcBorders>
              <w:top w:val="single" w:sz="4" w:space="0" w:color="000000"/>
              <w:left w:val="single" w:sz="4" w:space="0" w:color="000000"/>
              <w:bottom w:val="single" w:sz="4" w:space="0" w:color="000000"/>
            </w:tcBorders>
            <w:shd w:val="clear" w:color="auto" w:fill="auto"/>
          </w:tcPr>
          <w:p w:rsidR="00306D01" w:rsidRPr="00381702" w:rsidRDefault="00306D01" w:rsidP="00DC3C16">
            <w:pPr>
              <w:pStyle w:val="NoSpacing"/>
              <w:rPr>
                <w:rFonts w:ascii="Arial" w:eastAsia="TimesNewRomanPSMT" w:hAnsi="Arial" w:cs="Arial"/>
                <w:bCs/>
                <w:i/>
                <w:sz w:val="24"/>
                <w:szCs w:val="24"/>
              </w:rPr>
            </w:pPr>
          </w:p>
          <w:p w:rsidR="00306D01" w:rsidRPr="00381702" w:rsidRDefault="00306D01" w:rsidP="00DC3C16">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06D01" w:rsidRPr="00FD72CC" w:rsidRDefault="00306D01" w:rsidP="00DC3C16">
            <w:pPr>
              <w:pStyle w:val="NoSpacing"/>
              <w:rPr>
                <w:rFonts w:ascii="Times New Roman" w:eastAsia="TimesNewRomanPSMT" w:hAnsi="Times New Roman" w:cs="Times New Roman"/>
                <w:bCs/>
                <w:i/>
                <w:sz w:val="24"/>
                <w:szCs w:val="24"/>
              </w:rPr>
            </w:pPr>
          </w:p>
          <w:p w:rsidR="00306D01" w:rsidRPr="00FD72CC" w:rsidRDefault="00306D01" w:rsidP="00DC3C16">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06D01" w:rsidRPr="00381702" w:rsidRDefault="00306D01" w:rsidP="00DC3C16">
            <w:pPr>
              <w:pStyle w:val="NoSpacing"/>
              <w:rPr>
                <w:rFonts w:ascii="Arial" w:eastAsia="TimesNewRomanPSMT" w:hAnsi="Arial" w:cs="Arial"/>
                <w:b/>
                <w:bCs/>
                <w:sz w:val="24"/>
                <w:szCs w:val="24"/>
              </w:rPr>
            </w:pPr>
          </w:p>
        </w:tc>
      </w:tr>
      <w:tr w:rsidR="00306D01" w:rsidRPr="00381702" w:rsidTr="00DC3C16">
        <w:trPr>
          <w:jc w:val="center"/>
        </w:trPr>
        <w:tc>
          <w:tcPr>
            <w:tcW w:w="465" w:type="dxa"/>
            <w:tcBorders>
              <w:top w:val="single" w:sz="4" w:space="0" w:color="000000"/>
              <w:left w:val="single" w:sz="4" w:space="0" w:color="000000"/>
              <w:bottom w:val="single" w:sz="4" w:space="0" w:color="000000"/>
            </w:tcBorders>
            <w:shd w:val="clear" w:color="auto" w:fill="auto"/>
          </w:tcPr>
          <w:p w:rsidR="00306D01" w:rsidRPr="00381702" w:rsidRDefault="00306D01" w:rsidP="00DC3C16">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06D01" w:rsidRPr="00FD72CC" w:rsidRDefault="00306D01" w:rsidP="00DC3C16">
            <w:pPr>
              <w:pStyle w:val="NoSpacing"/>
              <w:rPr>
                <w:rFonts w:ascii="Times New Roman" w:eastAsia="TimesNewRomanPSMT" w:hAnsi="Times New Roman" w:cs="Times New Roman"/>
                <w:bCs/>
                <w:i/>
                <w:sz w:val="24"/>
                <w:szCs w:val="24"/>
              </w:rPr>
            </w:pPr>
          </w:p>
          <w:p w:rsidR="00306D01" w:rsidRPr="00FD72CC" w:rsidRDefault="00306D01" w:rsidP="00DC3C16">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06D01" w:rsidRPr="00381702" w:rsidRDefault="00306D01" w:rsidP="00DC3C16">
            <w:pPr>
              <w:pStyle w:val="NoSpacing"/>
              <w:rPr>
                <w:rFonts w:ascii="Arial" w:eastAsia="TimesNewRomanPSMT" w:hAnsi="Arial" w:cs="Arial"/>
                <w:b/>
                <w:bCs/>
                <w:sz w:val="24"/>
                <w:szCs w:val="24"/>
              </w:rPr>
            </w:pPr>
          </w:p>
        </w:tc>
      </w:tr>
      <w:tr w:rsidR="00306D01" w:rsidRPr="00381702" w:rsidTr="00DC3C16">
        <w:trPr>
          <w:jc w:val="center"/>
        </w:trPr>
        <w:tc>
          <w:tcPr>
            <w:tcW w:w="465" w:type="dxa"/>
            <w:tcBorders>
              <w:top w:val="single" w:sz="4" w:space="0" w:color="000000"/>
              <w:left w:val="single" w:sz="4" w:space="0" w:color="000000"/>
              <w:bottom w:val="single" w:sz="4" w:space="0" w:color="000000"/>
            </w:tcBorders>
            <w:shd w:val="clear" w:color="auto" w:fill="auto"/>
          </w:tcPr>
          <w:p w:rsidR="00306D01" w:rsidRPr="00381702" w:rsidRDefault="00306D01" w:rsidP="00DC3C16">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06D01" w:rsidRPr="00FD72CC" w:rsidRDefault="00306D01" w:rsidP="00DC3C16">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06D01" w:rsidRPr="00381702" w:rsidRDefault="00306D01" w:rsidP="00DC3C16">
            <w:pPr>
              <w:pStyle w:val="NoSpacing"/>
              <w:rPr>
                <w:rFonts w:ascii="Arial" w:eastAsia="TimesNewRomanPSMT" w:hAnsi="Arial" w:cs="Arial"/>
                <w:b/>
                <w:bCs/>
                <w:sz w:val="24"/>
                <w:szCs w:val="24"/>
                <w:lang w:val="ru-RU"/>
              </w:rPr>
            </w:pPr>
          </w:p>
        </w:tc>
      </w:tr>
      <w:tr w:rsidR="00306D01" w:rsidRPr="00381702" w:rsidTr="00DC3C16">
        <w:trPr>
          <w:jc w:val="center"/>
        </w:trPr>
        <w:tc>
          <w:tcPr>
            <w:tcW w:w="465" w:type="dxa"/>
            <w:tcBorders>
              <w:top w:val="single" w:sz="4" w:space="0" w:color="000000"/>
              <w:left w:val="single" w:sz="4" w:space="0" w:color="000000"/>
              <w:bottom w:val="single" w:sz="4" w:space="0" w:color="000000"/>
            </w:tcBorders>
            <w:shd w:val="clear" w:color="auto" w:fill="auto"/>
          </w:tcPr>
          <w:p w:rsidR="00306D01" w:rsidRPr="00381702" w:rsidRDefault="00306D01" w:rsidP="00DC3C16">
            <w:pPr>
              <w:pStyle w:val="NoSpacing"/>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06D01" w:rsidRPr="00FD72CC" w:rsidRDefault="00306D01" w:rsidP="00DC3C16">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06D01" w:rsidRPr="00381702" w:rsidRDefault="00306D01" w:rsidP="00DC3C16">
            <w:pPr>
              <w:pStyle w:val="NoSpacing"/>
              <w:rPr>
                <w:rFonts w:ascii="Arial" w:eastAsia="TimesNewRomanPSMT" w:hAnsi="Arial" w:cs="Arial"/>
                <w:b/>
                <w:bCs/>
                <w:sz w:val="24"/>
                <w:szCs w:val="24"/>
                <w:lang w:val="ru-RU"/>
              </w:rPr>
            </w:pPr>
          </w:p>
        </w:tc>
      </w:tr>
    </w:tbl>
    <w:p w:rsidR="00306D01" w:rsidRPr="00381702" w:rsidRDefault="00306D01" w:rsidP="00306D01">
      <w:pPr>
        <w:jc w:val="both"/>
        <w:rPr>
          <w:rFonts w:ascii="Arial" w:hAnsi="Arial" w:cs="Arial"/>
          <w:b/>
          <w:bCs/>
          <w:i/>
          <w:iCs/>
          <w:u w:val="single"/>
          <w:lang w:val="ru-RU"/>
        </w:rPr>
      </w:pPr>
    </w:p>
    <w:p w:rsidR="00306D01" w:rsidRPr="00381702" w:rsidRDefault="00306D01" w:rsidP="00306D01">
      <w:pPr>
        <w:jc w:val="both"/>
        <w:rPr>
          <w:i/>
          <w:iCs/>
          <w:lang w:val="ru-RU"/>
        </w:rPr>
      </w:pPr>
      <w:r w:rsidRPr="00381702">
        <w:rPr>
          <w:b/>
          <w:bCs/>
          <w:i/>
          <w:iCs/>
          <w:u w:val="single"/>
          <w:lang w:val="ru-RU"/>
        </w:rPr>
        <w:t>Напомена:</w:t>
      </w:r>
    </w:p>
    <w:p w:rsidR="00306D01" w:rsidRPr="008D0713" w:rsidRDefault="00306D01" w:rsidP="00306D01">
      <w:pPr>
        <w:jc w:val="both"/>
        <w:rPr>
          <w:rFonts w:ascii="Arial" w:eastAsia="TimesNewRomanPSMT" w:hAnsi="Arial" w:cs="Arial"/>
          <w:b/>
          <w:bCs/>
          <w:sz w:val="20"/>
          <w:szCs w:val="20"/>
          <w:lang w:val="ru-RU"/>
        </w:rPr>
      </w:pPr>
      <w:r w:rsidRPr="008D0713">
        <w:rPr>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r w:rsidRPr="008D0713">
        <w:rPr>
          <w:rFonts w:ascii="Arial" w:hAnsi="Arial" w:cs="Arial"/>
          <w:i/>
          <w:iCs/>
          <w:sz w:val="20"/>
          <w:szCs w:val="20"/>
          <w:lang w:val="ru-RU"/>
        </w:rPr>
        <w:t>.</w:t>
      </w:r>
    </w:p>
    <w:p w:rsidR="00306D01" w:rsidRPr="00381702" w:rsidRDefault="00306D01" w:rsidP="00306D01">
      <w:pPr>
        <w:jc w:val="both"/>
        <w:rPr>
          <w:rFonts w:ascii="Arial" w:eastAsia="TimesNewRomanPSMT" w:hAnsi="Arial" w:cs="Arial"/>
          <w:b/>
          <w:bCs/>
          <w:lang w:val="ru-RU"/>
        </w:rPr>
      </w:pPr>
    </w:p>
    <w:p w:rsidR="00306D01" w:rsidRPr="00381702" w:rsidRDefault="00306D01" w:rsidP="00306D01">
      <w:pPr>
        <w:jc w:val="both"/>
      </w:pPr>
      <w:r w:rsidRPr="00381702">
        <w:rPr>
          <w:rFonts w:eastAsia="TimesNewRomanPSMT"/>
          <w:b/>
          <w:bCs/>
          <w:i/>
          <w:lang w:val="sr-Cyrl-CS"/>
        </w:rPr>
        <w:t xml:space="preserve">4) </w:t>
      </w:r>
      <w:r w:rsidRPr="00381702">
        <w:rPr>
          <w:rFonts w:eastAsia="TimesNewRomanPSMT"/>
          <w:b/>
          <w:bCs/>
          <w:i/>
          <w:lang w:val="ru-RU"/>
        </w:rPr>
        <w:t>ПОДАЦИ О УЧЕСНИКУ  У ЗАЈЕДНИЧКОЈ ПОНУДИ</w:t>
      </w:r>
      <w:r w:rsidRPr="00381702">
        <w:rPr>
          <w:rFonts w:ascii="Arial" w:eastAsia="TimesNewRomanPSMT" w:hAnsi="Arial" w:cs="Arial"/>
          <w:b/>
          <w:bCs/>
          <w:i/>
          <w:lang w:val="ru-RU"/>
        </w:rPr>
        <w:tab/>
      </w:r>
    </w:p>
    <w:tbl>
      <w:tblPr>
        <w:tblW w:w="0" w:type="auto"/>
        <w:jc w:val="center"/>
        <w:tblInd w:w="-15" w:type="dxa"/>
        <w:tblLayout w:type="fixed"/>
        <w:tblLook w:val="0000"/>
      </w:tblPr>
      <w:tblGrid>
        <w:gridCol w:w="465"/>
        <w:gridCol w:w="4219"/>
        <w:gridCol w:w="4588"/>
      </w:tblGrid>
      <w:tr w:rsidR="00306D01" w:rsidRPr="00381702" w:rsidTr="00DC3C16">
        <w:trPr>
          <w:jc w:val="center"/>
        </w:trPr>
        <w:tc>
          <w:tcPr>
            <w:tcW w:w="465" w:type="dxa"/>
            <w:tcBorders>
              <w:top w:val="single" w:sz="4" w:space="0" w:color="000000"/>
              <w:left w:val="single" w:sz="4" w:space="0" w:color="000000"/>
              <w:bottom w:val="single" w:sz="4" w:space="0" w:color="000000"/>
            </w:tcBorders>
            <w:shd w:val="clear" w:color="auto" w:fill="auto"/>
          </w:tcPr>
          <w:p w:rsidR="00306D01" w:rsidRPr="00381702" w:rsidRDefault="00306D01" w:rsidP="00DC3C16">
            <w:pPr>
              <w:pStyle w:val="NoSpacing"/>
              <w:rPr>
                <w:sz w:val="24"/>
                <w:szCs w:val="24"/>
              </w:rPr>
            </w:pPr>
          </w:p>
          <w:p w:rsidR="00306D01" w:rsidRPr="00381702" w:rsidRDefault="00306D01" w:rsidP="00DC3C16">
            <w:pPr>
              <w:pStyle w:val="NoSpacing"/>
              <w:rPr>
                <w:rFonts w:ascii="Arial" w:eastAsia="TimesNewRomanPSMT" w:hAnsi="Arial" w:cs="Arial"/>
                <w:bCs/>
                <w:i/>
                <w:sz w:val="24"/>
                <w:szCs w:val="24"/>
                <w:lang w:val="ru-RU"/>
              </w:rPr>
            </w:pPr>
            <w:r w:rsidRPr="00381702">
              <w:rPr>
                <w:rFonts w:ascii="Arial" w:eastAsia="TimesNewRomanPSMT" w:hAnsi="Arial"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06D01" w:rsidRPr="00FD72CC" w:rsidRDefault="00306D01" w:rsidP="00DC3C16">
            <w:pPr>
              <w:pStyle w:val="NoSpacing"/>
              <w:rPr>
                <w:rFonts w:ascii="Times New Roman" w:eastAsia="TimesNewRomanPSMT" w:hAnsi="Times New Roman" w:cs="Times New Roman"/>
                <w:bCs/>
                <w:i/>
                <w:sz w:val="24"/>
                <w:szCs w:val="24"/>
                <w:lang w:val="ru-RU"/>
              </w:rPr>
            </w:pPr>
          </w:p>
          <w:p w:rsidR="00306D01" w:rsidRPr="00FD72CC" w:rsidRDefault="00306D01" w:rsidP="00DC3C16">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06D01" w:rsidRPr="00381702" w:rsidRDefault="00306D01" w:rsidP="00DC3C16">
            <w:pPr>
              <w:pStyle w:val="NoSpacing"/>
              <w:rPr>
                <w:rFonts w:ascii="Arial" w:eastAsia="TimesNewRomanPSMT" w:hAnsi="Arial" w:cs="Arial"/>
                <w:b/>
                <w:bCs/>
                <w:sz w:val="24"/>
                <w:szCs w:val="24"/>
                <w:lang w:val="ru-RU"/>
              </w:rPr>
            </w:pPr>
          </w:p>
        </w:tc>
      </w:tr>
      <w:tr w:rsidR="00306D01" w:rsidRPr="00381702" w:rsidTr="00DC3C16">
        <w:trPr>
          <w:jc w:val="center"/>
        </w:trPr>
        <w:tc>
          <w:tcPr>
            <w:tcW w:w="465" w:type="dxa"/>
            <w:tcBorders>
              <w:top w:val="single" w:sz="4" w:space="0" w:color="000000"/>
              <w:left w:val="single" w:sz="4" w:space="0" w:color="000000"/>
              <w:bottom w:val="single" w:sz="4" w:space="0" w:color="000000"/>
            </w:tcBorders>
            <w:shd w:val="clear" w:color="auto" w:fill="auto"/>
          </w:tcPr>
          <w:p w:rsidR="00306D01" w:rsidRPr="00381702" w:rsidRDefault="00306D01" w:rsidP="00DC3C16">
            <w:pPr>
              <w:pStyle w:val="NoSpacing"/>
              <w:rPr>
                <w:rFonts w:ascii="Arial" w:eastAsia="TimesNewRomanPSMT" w:hAnsi="Arial" w:cs="Arial"/>
                <w:bCs/>
                <w:i/>
                <w:sz w:val="24"/>
                <w:szCs w:val="24"/>
                <w:lang w:val="ru-RU"/>
              </w:rPr>
            </w:pPr>
          </w:p>
          <w:p w:rsidR="00306D01" w:rsidRPr="00381702" w:rsidRDefault="00306D01" w:rsidP="00DC3C16">
            <w:pPr>
              <w:pStyle w:val="NoSpacing"/>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06D01" w:rsidRPr="00FD72CC" w:rsidRDefault="00306D01" w:rsidP="00DC3C16">
            <w:pPr>
              <w:pStyle w:val="NoSpacing"/>
              <w:rPr>
                <w:rFonts w:ascii="Times New Roman" w:eastAsia="TimesNewRomanPSMT" w:hAnsi="Times New Roman" w:cs="Times New Roman"/>
                <w:bCs/>
                <w:i/>
                <w:sz w:val="24"/>
                <w:szCs w:val="24"/>
                <w:lang w:val="ru-RU"/>
              </w:rPr>
            </w:pPr>
          </w:p>
          <w:p w:rsidR="00306D01" w:rsidRPr="00FD72CC" w:rsidRDefault="00306D01" w:rsidP="00DC3C16">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06D01" w:rsidRPr="00381702" w:rsidRDefault="00306D01" w:rsidP="00DC3C16">
            <w:pPr>
              <w:pStyle w:val="NoSpacing"/>
              <w:rPr>
                <w:rFonts w:ascii="Arial" w:eastAsia="TimesNewRomanPSMT" w:hAnsi="Arial" w:cs="Arial"/>
                <w:b/>
                <w:bCs/>
                <w:sz w:val="24"/>
                <w:szCs w:val="24"/>
              </w:rPr>
            </w:pPr>
          </w:p>
        </w:tc>
      </w:tr>
      <w:tr w:rsidR="00306D01" w:rsidRPr="00381702" w:rsidTr="00DC3C16">
        <w:trPr>
          <w:jc w:val="center"/>
        </w:trPr>
        <w:tc>
          <w:tcPr>
            <w:tcW w:w="465" w:type="dxa"/>
            <w:tcBorders>
              <w:top w:val="single" w:sz="4" w:space="0" w:color="000000"/>
              <w:left w:val="single" w:sz="4" w:space="0" w:color="000000"/>
              <w:bottom w:val="single" w:sz="4" w:space="0" w:color="000000"/>
            </w:tcBorders>
            <w:shd w:val="clear" w:color="auto" w:fill="auto"/>
          </w:tcPr>
          <w:p w:rsidR="00306D01" w:rsidRPr="00381702" w:rsidRDefault="00306D01" w:rsidP="00DC3C16">
            <w:pPr>
              <w:pStyle w:val="NoSpacing"/>
              <w:rPr>
                <w:rFonts w:ascii="Arial" w:eastAsia="TimesNewRomanPSMT" w:hAnsi="Arial" w:cs="Arial"/>
                <w:bCs/>
                <w:i/>
                <w:sz w:val="24"/>
                <w:szCs w:val="24"/>
              </w:rPr>
            </w:pPr>
          </w:p>
          <w:p w:rsidR="00306D01" w:rsidRPr="00381702" w:rsidRDefault="00306D01" w:rsidP="00DC3C16">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06D01" w:rsidRPr="00FD72CC" w:rsidRDefault="00306D01" w:rsidP="00DC3C16">
            <w:pPr>
              <w:pStyle w:val="NoSpacing"/>
              <w:rPr>
                <w:rFonts w:ascii="Times New Roman" w:eastAsia="TimesNewRomanPSMT" w:hAnsi="Times New Roman" w:cs="Times New Roman"/>
                <w:bCs/>
                <w:i/>
                <w:sz w:val="24"/>
                <w:szCs w:val="24"/>
              </w:rPr>
            </w:pPr>
          </w:p>
          <w:p w:rsidR="00306D01" w:rsidRPr="00FD72CC" w:rsidRDefault="00306D01" w:rsidP="00DC3C16">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06D01" w:rsidRPr="00381702" w:rsidRDefault="00306D01" w:rsidP="00DC3C16">
            <w:pPr>
              <w:pStyle w:val="NoSpacing"/>
              <w:rPr>
                <w:rFonts w:ascii="Arial" w:eastAsia="TimesNewRomanPSMT" w:hAnsi="Arial" w:cs="Arial"/>
                <w:b/>
                <w:bCs/>
                <w:sz w:val="24"/>
                <w:szCs w:val="24"/>
              </w:rPr>
            </w:pPr>
          </w:p>
        </w:tc>
      </w:tr>
      <w:tr w:rsidR="00306D01" w:rsidRPr="00381702" w:rsidTr="00DC3C16">
        <w:trPr>
          <w:jc w:val="center"/>
        </w:trPr>
        <w:tc>
          <w:tcPr>
            <w:tcW w:w="465" w:type="dxa"/>
            <w:tcBorders>
              <w:top w:val="single" w:sz="4" w:space="0" w:color="000000"/>
              <w:left w:val="single" w:sz="4" w:space="0" w:color="000000"/>
              <w:bottom w:val="single" w:sz="4" w:space="0" w:color="000000"/>
            </w:tcBorders>
            <w:shd w:val="clear" w:color="auto" w:fill="auto"/>
          </w:tcPr>
          <w:p w:rsidR="00306D01" w:rsidRPr="00381702" w:rsidRDefault="00306D01" w:rsidP="00DC3C16">
            <w:pPr>
              <w:pStyle w:val="NoSpacing"/>
              <w:rPr>
                <w:rFonts w:ascii="Arial" w:eastAsia="TimesNewRomanPSMT" w:hAnsi="Arial" w:cs="Arial"/>
                <w:bCs/>
                <w:i/>
                <w:sz w:val="24"/>
                <w:szCs w:val="24"/>
              </w:rPr>
            </w:pPr>
          </w:p>
          <w:p w:rsidR="00306D01" w:rsidRPr="00381702" w:rsidRDefault="00306D01" w:rsidP="00DC3C16">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06D01" w:rsidRPr="00FD72CC" w:rsidRDefault="00306D01" w:rsidP="00DC3C16">
            <w:pPr>
              <w:pStyle w:val="NoSpacing"/>
              <w:rPr>
                <w:rFonts w:ascii="Times New Roman" w:eastAsia="TimesNewRomanPSMT" w:hAnsi="Times New Roman" w:cs="Times New Roman"/>
                <w:bCs/>
                <w:i/>
                <w:sz w:val="24"/>
                <w:szCs w:val="24"/>
              </w:rPr>
            </w:pPr>
          </w:p>
          <w:p w:rsidR="00306D01" w:rsidRPr="00FD72CC" w:rsidRDefault="00306D01" w:rsidP="00DC3C16">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06D01" w:rsidRPr="00381702" w:rsidRDefault="00306D01" w:rsidP="00DC3C16">
            <w:pPr>
              <w:pStyle w:val="NoSpacing"/>
              <w:rPr>
                <w:rFonts w:ascii="Arial" w:eastAsia="TimesNewRomanPSMT" w:hAnsi="Arial" w:cs="Arial"/>
                <w:b/>
                <w:bCs/>
                <w:sz w:val="24"/>
                <w:szCs w:val="24"/>
              </w:rPr>
            </w:pPr>
          </w:p>
        </w:tc>
      </w:tr>
      <w:tr w:rsidR="00306D01" w:rsidRPr="00381702" w:rsidTr="00DC3C16">
        <w:trPr>
          <w:jc w:val="center"/>
        </w:trPr>
        <w:tc>
          <w:tcPr>
            <w:tcW w:w="465" w:type="dxa"/>
            <w:tcBorders>
              <w:top w:val="single" w:sz="4" w:space="0" w:color="000000"/>
              <w:left w:val="single" w:sz="4" w:space="0" w:color="000000"/>
              <w:bottom w:val="single" w:sz="4" w:space="0" w:color="000000"/>
            </w:tcBorders>
            <w:shd w:val="clear" w:color="auto" w:fill="auto"/>
          </w:tcPr>
          <w:p w:rsidR="00306D01" w:rsidRPr="00381702" w:rsidRDefault="00306D01" w:rsidP="00DC3C16">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06D01" w:rsidRPr="00FD72CC" w:rsidRDefault="00306D01" w:rsidP="00DC3C16">
            <w:pPr>
              <w:pStyle w:val="NoSpacing"/>
              <w:rPr>
                <w:rFonts w:ascii="Times New Roman" w:eastAsia="TimesNewRomanPSMT" w:hAnsi="Times New Roman" w:cs="Times New Roman"/>
                <w:bCs/>
                <w:i/>
                <w:sz w:val="24"/>
                <w:szCs w:val="24"/>
              </w:rPr>
            </w:pPr>
          </w:p>
          <w:p w:rsidR="00306D01" w:rsidRPr="00FD72CC" w:rsidRDefault="00306D01" w:rsidP="00DC3C16">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06D01" w:rsidRPr="00381702" w:rsidRDefault="00306D01" w:rsidP="00DC3C16">
            <w:pPr>
              <w:pStyle w:val="NoSpacing"/>
              <w:rPr>
                <w:rFonts w:ascii="Arial" w:eastAsia="TimesNewRomanPSMT" w:hAnsi="Arial" w:cs="Arial"/>
                <w:b/>
                <w:bCs/>
                <w:sz w:val="24"/>
                <w:szCs w:val="24"/>
              </w:rPr>
            </w:pPr>
          </w:p>
        </w:tc>
      </w:tr>
      <w:tr w:rsidR="00306D01" w:rsidRPr="00381702" w:rsidTr="00DC3C16">
        <w:trPr>
          <w:jc w:val="center"/>
        </w:trPr>
        <w:tc>
          <w:tcPr>
            <w:tcW w:w="465" w:type="dxa"/>
            <w:tcBorders>
              <w:top w:val="single" w:sz="4" w:space="0" w:color="000000"/>
              <w:left w:val="single" w:sz="4" w:space="0" w:color="000000"/>
              <w:bottom w:val="single" w:sz="4" w:space="0" w:color="000000"/>
            </w:tcBorders>
            <w:shd w:val="clear" w:color="auto" w:fill="auto"/>
          </w:tcPr>
          <w:p w:rsidR="00306D01" w:rsidRPr="00381702" w:rsidRDefault="00306D01" w:rsidP="00DC3C16">
            <w:pPr>
              <w:pStyle w:val="NoSpacing"/>
              <w:rPr>
                <w:rFonts w:ascii="Arial" w:eastAsia="TimesNewRomanPSMT" w:hAnsi="Arial" w:cs="Arial"/>
                <w:bCs/>
                <w:i/>
                <w:sz w:val="24"/>
                <w:szCs w:val="24"/>
              </w:rPr>
            </w:pPr>
          </w:p>
          <w:p w:rsidR="00306D01" w:rsidRPr="00381702" w:rsidRDefault="00306D01" w:rsidP="00DC3C16">
            <w:pPr>
              <w:pStyle w:val="NoSpacing"/>
              <w:rPr>
                <w:rFonts w:ascii="Arial" w:eastAsia="TimesNewRomanPSMT" w:hAnsi="Arial" w:cs="Arial"/>
                <w:bCs/>
                <w:i/>
                <w:sz w:val="24"/>
                <w:szCs w:val="24"/>
                <w:lang w:val="ru-RU"/>
              </w:rPr>
            </w:pPr>
            <w:r w:rsidRPr="00381702">
              <w:rPr>
                <w:rFonts w:ascii="Arial" w:eastAsia="TimesNewRomanPSMT" w:hAnsi="Arial"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06D01" w:rsidRPr="00FD72CC" w:rsidRDefault="00306D01" w:rsidP="00DC3C16">
            <w:pPr>
              <w:pStyle w:val="NoSpacing"/>
              <w:rPr>
                <w:rFonts w:ascii="Times New Roman" w:eastAsia="TimesNewRomanPSMT" w:hAnsi="Times New Roman" w:cs="Times New Roman"/>
                <w:bCs/>
                <w:i/>
                <w:sz w:val="24"/>
                <w:szCs w:val="24"/>
                <w:lang w:val="ru-RU"/>
              </w:rPr>
            </w:pPr>
          </w:p>
          <w:p w:rsidR="00306D01" w:rsidRPr="00FD72CC" w:rsidRDefault="00306D01" w:rsidP="00DC3C16">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06D01" w:rsidRPr="00381702" w:rsidRDefault="00306D01" w:rsidP="00DC3C16">
            <w:pPr>
              <w:pStyle w:val="NoSpacing"/>
              <w:rPr>
                <w:rFonts w:ascii="Arial" w:eastAsia="TimesNewRomanPSMT" w:hAnsi="Arial" w:cs="Arial"/>
                <w:b/>
                <w:bCs/>
                <w:sz w:val="24"/>
                <w:szCs w:val="24"/>
                <w:lang w:val="ru-RU"/>
              </w:rPr>
            </w:pPr>
          </w:p>
        </w:tc>
      </w:tr>
      <w:tr w:rsidR="00306D01" w:rsidRPr="00381702" w:rsidTr="00DC3C16">
        <w:trPr>
          <w:jc w:val="center"/>
        </w:trPr>
        <w:tc>
          <w:tcPr>
            <w:tcW w:w="465" w:type="dxa"/>
            <w:tcBorders>
              <w:top w:val="single" w:sz="4" w:space="0" w:color="000000"/>
              <w:left w:val="single" w:sz="4" w:space="0" w:color="000000"/>
              <w:bottom w:val="single" w:sz="4" w:space="0" w:color="000000"/>
            </w:tcBorders>
            <w:shd w:val="clear" w:color="auto" w:fill="auto"/>
          </w:tcPr>
          <w:p w:rsidR="00306D01" w:rsidRPr="00381702" w:rsidRDefault="00306D01" w:rsidP="00DC3C16">
            <w:pPr>
              <w:pStyle w:val="NoSpacing"/>
              <w:rPr>
                <w:rFonts w:ascii="Arial" w:eastAsia="TimesNewRomanPSMT" w:hAnsi="Arial" w:cs="Arial"/>
                <w:bCs/>
                <w:i/>
                <w:sz w:val="24"/>
                <w:szCs w:val="24"/>
                <w:lang w:val="ru-RU"/>
              </w:rPr>
            </w:pPr>
          </w:p>
          <w:p w:rsidR="00306D01" w:rsidRPr="00381702" w:rsidRDefault="00306D01" w:rsidP="00DC3C16">
            <w:pPr>
              <w:pStyle w:val="NoSpacing"/>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06D01" w:rsidRPr="00FD72CC" w:rsidRDefault="00306D01" w:rsidP="00DC3C16">
            <w:pPr>
              <w:pStyle w:val="NoSpacing"/>
              <w:rPr>
                <w:rFonts w:ascii="Times New Roman" w:eastAsia="TimesNewRomanPSMT" w:hAnsi="Times New Roman" w:cs="Times New Roman"/>
                <w:bCs/>
                <w:i/>
                <w:sz w:val="24"/>
                <w:szCs w:val="24"/>
                <w:lang w:val="ru-RU"/>
              </w:rPr>
            </w:pPr>
          </w:p>
          <w:p w:rsidR="00306D01" w:rsidRPr="00FD72CC" w:rsidRDefault="00306D01" w:rsidP="00DC3C16">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06D01" w:rsidRPr="00381702" w:rsidRDefault="00306D01" w:rsidP="00DC3C16">
            <w:pPr>
              <w:pStyle w:val="NoSpacing"/>
              <w:rPr>
                <w:rFonts w:ascii="Arial" w:eastAsia="TimesNewRomanPSMT" w:hAnsi="Arial" w:cs="Arial"/>
                <w:b/>
                <w:bCs/>
                <w:sz w:val="24"/>
                <w:szCs w:val="24"/>
              </w:rPr>
            </w:pPr>
          </w:p>
        </w:tc>
      </w:tr>
      <w:tr w:rsidR="00306D01" w:rsidRPr="00381702" w:rsidTr="00DC3C16">
        <w:trPr>
          <w:jc w:val="center"/>
        </w:trPr>
        <w:tc>
          <w:tcPr>
            <w:tcW w:w="465" w:type="dxa"/>
            <w:tcBorders>
              <w:top w:val="single" w:sz="4" w:space="0" w:color="000000"/>
              <w:left w:val="single" w:sz="4" w:space="0" w:color="000000"/>
              <w:bottom w:val="single" w:sz="4" w:space="0" w:color="000000"/>
            </w:tcBorders>
            <w:shd w:val="clear" w:color="auto" w:fill="auto"/>
          </w:tcPr>
          <w:p w:rsidR="00306D01" w:rsidRPr="00381702" w:rsidRDefault="00306D01" w:rsidP="00DC3C16">
            <w:pPr>
              <w:pStyle w:val="NoSpacing"/>
              <w:rPr>
                <w:rFonts w:ascii="Arial" w:eastAsia="TimesNewRomanPSMT" w:hAnsi="Arial" w:cs="Arial"/>
                <w:bCs/>
                <w:i/>
                <w:sz w:val="24"/>
                <w:szCs w:val="24"/>
              </w:rPr>
            </w:pPr>
          </w:p>
          <w:p w:rsidR="00306D01" w:rsidRPr="00381702" w:rsidRDefault="00306D01" w:rsidP="00DC3C16">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06D01" w:rsidRPr="00FD72CC" w:rsidRDefault="00306D01" w:rsidP="00DC3C16">
            <w:pPr>
              <w:pStyle w:val="NoSpacing"/>
              <w:rPr>
                <w:rFonts w:ascii="Times New Roman" w:eastAsia="TimesNewRomanPSMT" w:hAnsi="Times New Roman" w:cs="Times New Roman"/>
                <w:bCs/>
                <w:i/>
                <w:sz w:val="24"/>
                <w:szCs w:val="24"/>
              </w:rPr>
            </w:pPr>
          </w:p>
          <w:p w:rsidR="00306D01" w:rsidRPr="00FD72CC" w:rsidRDefault="00306D01" w:rsidP="00DC3C16">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06D01" w:rsidRPr="00381702" w:rsidRDefault="00306D01" w:rsidP="00DC3C16">
            <w:pPr>
              <w:pStyle w:val="NoSpacing"/>
              <w:rPr>
                <w:rFonts w:ascii="Arial" w:eastAsia="TimesNewRomanPSMT" w:hAnsi="Arial" w:cs="Arial"/>
                <w:b/>
                <w:bCs/>
                <w:sz w:val="24"/>
                <w:szCs w:val="24"/>
              </w:rPr>
            </w:pPr>
          </w:p>
        </w:tc>
      </w:tr>
      <w:tr w:rsidR="00306D01" w:rsidRPr="00381702" w:rsidTr="00DC3C16">
        <w:trPr>
          <w:jc w:val="center"/>
        </w:trPr>
        <w:tc>
          <w:tcPr>
            <w:tcW w:w="465" w:type="dxa"/>
            <w:tcBorders>
              <w:top w:val="single" w:sz="4" w:space="0" w:color="000000"/>
              <w:left w:val="single" w:sz="4" w:space="0" w:color="000000"/>
              <w:bottom w:val="single" w:sz="4" w:space="0" w:color="000000"/>
            </w:tcBorders>
            <w:shd w:val="clear" w:color="auto" w:fill="auto"/>
          </w:tcPr>
          <w:p w:rsidR="00306D01" w:rsidRPr="00381702" w:rsidRDefault="00306D01" w:rsidP="00DC3C16">
            <w:pPr>
              <w:pStyle w:val="NoSpacing"/>
              <w:rPr>
                <w:rFonts w:ascii="Arial" w:eastAsia="TimesNewRomanPSMT" w:hAnsi="Arial" w:cs="Arial"/>
                <w:bCs/>
                <w:i/>
                <w:sz w:val="24"/>
                <w:szCs w:val="24"/>
              </w:rPr>
            </w:pPr>
          </w:p>
          <w:p w:rsidR="00306D01" w:rsidRPr="00381702" w:rsidRDefault="00306D01" w:rsidP="00DC3C16">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06D01" w:rsidRPr="00FD72CC" w:rsidRDefault="00306D01" w:rsidP="00DC3C16">
            <w:pPr>
              <w:pStyle w:val="NoSpacing"/>
              <w:rPr>
                <w:rFonts w:ascii="Times New Roman" w:eastAsia="TimesNewRomanPSMT" w:hAnsi="Times New Roman" w:cs="Times New Roman"/>
                <w:bCs/>
                <w:i/>
                <w:sz w:val="24"/>
                <w:szCs w:val="24"/>
              </w:rPr>
            </w:pPr>
          </w:p>
          <w:p w:rsidR="00306D01" w:rsidRPr="00FD72CC" w:rsidRDefault="00306D01" w:rsidP="00DC3C16">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06D01" w:rsidRPr="00381702" w:rsidRDefault="00306D01" w:rsidP="00DC3C16">
            <w:pPr>
              <w:pStyle w:val="NoSpacing"/>
              <w:rPr>
                <w:rFonts w:ascii="Arial" w:eastAsia="TimesNewRomanPSMT" w:hAnsi="Arial" w:cs="Arial"/>
                <w:b/>
                <w:bCs/>
                <w:sz w:val="24"/>
                <w:szCs w:val="24"/>
              </w:rPr>
            </w:pPr>
          </w:p>
        </w:tc>
      </w:tr>
      <w:tr w:rsidR="00306D01" w:rsidRPr="00381702" w:rsidTr="00DC3C16">
        <w:trPr>
          <w:jc w:val="center"/>
        </w:trPr>
        <w:tc>
          <w:tcPr>
            <w:tcW w:w="465" w:type="dxa"/>
            <w:tcBorders>
              <w:top w:val="single" w:sz="4" w:space="0" w:color="000000"/>
              <w:left w:val="single" w:sz="4" w:space="0" w:color="000000"/>
              <w:bottom w:val="single" w:sz="4" w:space="0" w:color="000000"/>
            </w:tcBorders>
            <w:shd w:val="clear" w:color="auto" w:fill="auto"/>
          </w:tcPr>
          <w:p w:rsidR="00306D01" w:rsidRPr="00381702" w:rsidRDefault="00306D01" w:rsidP="00DC3C16">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06D01" w:rsidRPr="00FD72CC" w:rsidRDefault="00306D01" w:rsidP="00DC3C16">
            <w:pPr>
              <w:pStyle w:val="NoSpacing"/>
              <w:rPr>
                <w:rFonts w:ascii="Times New Roman" w:eastAsia="TimesNewRomanPSMT" w:hAnsi="Times New Roman" w:cs="Times New Roman"/>
                <w:bCs/>
                <w:i/>
                <w:sz w:val="24"/>
                <w:szCs w:val="24"/>
              </w:rPr>
            </w:pPr>
          </w:p>
          <w:p w:rsidR="00306D01" w:rsidRPr="00FD72CC" w:rsidRDefault="00306D01" w:rsidP="00DC3C16">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06D01" w:rsidRPr="00381702" w:rsidRDefault="00306D01" w:rsidP="00DC3C16">
            <w:pPr>
              <w:pStyle w:val="NoSpacing"/>
              <w:rPr>
                <w:rFonts w:ascii="Arial" w:eastAsia="TimesNewRomanPSMT" w:hAnsi="Arial" w:cs="Arial"/>
                <w:b/>
                <w:bCs/>
                <w:sz w:val="24"/>
                <w:szCs w:val="24"/>
              </w:rPr>
            </w:pPr>
          </w:p>
        </w:tc>
      </w:tr>
    </w:tbl>
    <w:p w:rsidR="00306D01" w:rsidRPr="00381702" w:rsidRDefault="00306D01" w:rsidP="00306D01">
      <w:pPr>
        <w:jc w:val="both"/>
        <w:rPr>
          <w:rFonts w:ascii="Arial" w:hAnsi="Arial" w:cs="Arial"/>
          <w:b/>
          <w:bCs/>
          <w:i/>
          <w:iCs/>
          <w:u w:val="single"/>
          <w:lang w:val="sr-Cyrl-CS"/>
        </w:rPr>
      </w:pPr>
    </w:p>
    <w:p w:rsidR="00306D01" w:rsidRPr="00381702" w:rsidRDefault="00306D01" w:rsidP="00306D01">
      <w:pPr>
        <w:jc w:val="both"/>
        <w:rPr>
          <w:i/>
          <w:iCs/>
          <w:lang w:val="ru-RU"/>
        </w:rPr>
      </w:pPr>
      <w:r w:rsidRPr="00381702">
        <w:rPr>
          <w:b/>
          <w:bCs/>
          <w:i/>
          <w:iCs/>
          <w:u w:val="single"/>
        </w:rPr>
        <w:t>Напомена:</w:t>
      </w:r>
    </w:p>
    <w:p w:rsidR="00306D01" w:rsidRPr="008D0713" w:rsidRDefault="00306D01" w:rsidP="00306D01">
      <w:pPr>
        <w:jc w:val="both"/>
        <w:rPr>
          <w:b/>
          <w:bCs/>
          <w:i/>
          <w:iCs/>
          <w:sz w:val="20"/>
          <w:szCs w:val="20"/>
        </w:rPr>
      </w:pPr>
      <w:r w:rsidRPr="008D0713">
        <w:rPr>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06D01" w:rsidRPr="00381702" w:rsidRDefault="00306D01" w:rsidP="00306D01">
      <w:pPr>
        <w:jc w:val="both"/>
        <w:rPr>
          <w:rFonts w:ascii="Arial" w:hAnsi="Arial" w:cs="Arial"/>
          <w:b/>
          <w:bCs/>
          <w:i/>
          <w:iCs/>
        </w:rPr>
      </w:pPr>
    </w:p>
    <w:p w:rsidR="00306D01" w:rsidRDefault="00306D01" w:rsidP="00306D01">
      <w:pPr>
        <w:jc w:val="both"/>
        <w:rPr>
          <w:lang w:val="sr-Cyrl-CS"/>
        </w:rPr>
      </w:pPr>
      <w:r>
        <w:rPr>
          <w:rFonts w:ascii="Arial" w:eastAsia="TimesNewRomanPSMT" w:hAnsi="Arial" w:cs="Arial"/>
          <w:b/>
          <w:bCs/>
        </w:rPr>
        <w:t>5)</w:t>
      </w:r>
      <w:r w:rsidRPr="003345FE">
        <w:rPr>
          <w:rFonts w:ascii="Arial" w:eastAsia="TimesNewRomanPSMT" w:hAnsi="Arial" w:cs="Arial"/>
          <w:b/>
          <w:bCs/>
        </w:rPr>
        <w:t>ОПИС ПРЕДМЕТА НАБАВКЕ</w:t>
      </w:r>
      <w:r w:rsidR="00AD27C8">
        <w:rPr>
          <w:rFonts w:ascii="Arial" w:eastAsia="TimesNewRomanPSMT" w:hAnsi="Arial" w:cs="Arial"/>
          <w:b/>
          <w:bCs/>
        </w:rPr>
        <w:t xml:space="preserve"> </w:t>
      </w:r>
      <w:r w:rsidRPr="00701CCD">
        <w:rPr>
          <w:lang w:val="sr-Cyrl-CS"/>
        </w:rPr>
        <w:t xml:space="preserve">за </w:t>
      </w:r>
      <w:r w:rsidR="00AD27C8">
        <w:rPr>
          <w:lang w:val="sr-Cyrl-CS"/>
        </w:rPr>
        <w:t xml:space="preserve">Партију 1: </w:t>
      </w:r>
      <w:r w:rsidR="00AD27C8">
        <w:rPr>
          <w:b/>
          <w:iCs/>
        </w:rPr>
        <w:t>Материјал за текуће одржавање јавне расвете</w:t>
      </w:r>
    </w:p>
    <w:p w:rsidR="00306D01" w:rsidRPr="00CC6892" w:rsidRDefault="00306D01" w:rsidP="00306D01">
      <w:pPr>
        <w:jc w:val="both"/>
        <w:rPr>
          <w:bCs/>
          <w:i/>
          <w:iCs/>
        </w:rPr>
      </w:pPr>
    </w:p>
    <w:tbl>
      <w:tblPr>
        <w:tblW w:w="0" w:type="auto"/>
        <w:jc w:val="center"/>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1"/>
        <w:gridCol w:w="4882"/>
      </w:tblGrid>
      <w:tr w:rsidR="00306D01" w:rsidRPr="00381702" w:rsidTr="00DC3C16">
        <w:trPr>
          <w:trHeight w:val="312"/>
          <w:jc w:val="center"/>
        </w:trPr>
        <w:tc>
          <w:tcPr>
            <w:tcW w:w="4831" w:type="dxa"/>
          </w:tcPr>
          <w:p w:rsidR="00306D01" w:rsidRDefault="00306D01" w:rsidP="00DC3C16">
            <w:pPr>
              <w:pStyle w:val="Default"/>
              <w:rPr>
                <w:rFonts w:ascii="Times New Roman" w:hAnsi="Times New Roman" w:cs="Times New Roman"/>
              </w:rPr>
            </w:pPr>
            <w:r w:rsidRPr="00FD72CC">
              <w:rPr>
                <w:rFonts w:ascii="Times New Roman" w:hAnsi="Times New Roman" w:cs="Times New Roman"/>
              </w:rPr>
              <w:t xml:space="preserve">Укупна цена без ПДВ-а </w:t>
            </w:r>
          </w:p>
          <w:p w:rsidR="00306D01" w:rsidRPr="009D12B3" w:rsidRDefault="00306D01" w:rsidP="00DC3C16">
            <w:pPr>
              <w:pStyle w:val="Default"/>
              <w:rPr>
                <w:rFonts w:ascii="Times New Roman" w:hAnsi="Times New Roman" w:cs="Times New Roman"/>
              </w:rPr>
            </w:pPr>
          </w:p>
        </w:tc>
        <w:tc>
          <w:tcPr>
            <w:tcW w:w="4882" w:type="dxa"/>
          </w:tcPr>
          <w:p w:rsidR="00306D01" w:rsidRPr="00381702" w:rsidRDefault="00306D01" w:rsidP="00DC3C16">
            <w:pPr>
              <w:pStyle w:val="Default"/>
              <w:rPr>
                <w:b/>
                <w:bCs/>
                <w:i/>
                <w:iCs/>
                <w:lang w:val="sr-Cyrl-CS"/>
              </w:rPr>
            </w:pPr>
          </w:p>
        </w:tc>
      </w:tr>
      <w:tr w:rsidR="00306D01" w:rsidRPr="00381702" w:rsidTr="00DC3C16">
        <w:trPr>
          <w:trHeight w:val="276"/>
          <w:jc w:val="center"/>
        </w:trPr>
        <w:tc>
          <w:tcPr>
            <w:tcW w:w="4831" w:type="dxa"/>
          </w:tcPr>
          <w:p w:rsidR="00306D01" w:rsidRDefault="00306D01" w:rsidP="00DC3C16">
            <w:pPr>
              <w:pStyle w:val="Default"/>
              <w:rPr>
                <w:rFonts w:ascii="Times New Roman" w:hAnsi="Times New Roman" w:cs="Times New Roman"/>
              </w:rPr>
            </w:pPr>
            <w:r w:rsidRPr="00FD72CC">
              <w:rPr>
                <w:rFonts w:ascii="Times New Roman" w:hAnsi="Times New Roman" w:cs="Times New Roman"/>
              </w:rPr>
              <w:t>Укупна цена са ПДВ-ом</w:t>
            </w:r>
          </w:p>
          <w:p w:rsidR="00306D01" w:rsidRPr="009D12B3" w:rsidRDefault="00306D01" w:rsidP="00DC3C16">
            <w:pPr>
              <w:pStyle w:val="Default"/>
              <w:rPr>
                <w:rFonts w:ascii="Times New Roman" w:hAnsi="Times New Roman" w:cs="Times New Roman"/>
              </w:rPr>
            </w:pPr>
          </w:p>
        </w:tc>
        <w:tc>
          <w:tcPr>
            <w:tcW w:w="4882" w:type="dxa"/>
          </w:tcPr>
          <w:p w:rsidR="00306D01" w:rsidRPr="00381702" w:rsidRDefault="00306D01" w:rsidP="00DC3C16">
            <w:pPr>
              <w:pStyle w:val="Default"/>
              <w:rPr>
                <w:b/>
                <w:bCs/>
                <w:i/>
                <w:iCs/>
                <w:lang w:val="sr-Cyrl-CS"/>
              </w:rPr>
            </w:pPr>
          </w:p>
        </w:tc>
      </w:tr>
      <w:tr w:rsidR="00306D01" w:rsidRPr="00381702" w:rsidTr="00DC3C16">
        <w:trPr>
          <w:trHeight w:val="231"/>
          <w:jc w:val="center"/>
        </w:trPr>
        <w:tc>
          <w:tcPr>
            <w:tcW w:w="4831" w:type="dxa"/>
          </w:tcPr>
          <w:p w:rsidR="00306D01" w:rsidRPr="00FD72CC" w:rsidRDefault="00306D01" w:rsidP="00DC3C16">
            <w:pPr>
              <w:pStyle w:val="Default"/>
              <w:rPr>
                <w:rFonts w:ascii="Times New Roman" w:hAnsi="Times New Roman" w:cs="Times New Roman"/>
              </w:rPr>
            </w:pPr>
            <w:r w:rsidRPr="00FD72CC">
              <w:rPr>
                <w:rFonts w:ascii="Times New Roman" w:hAnsi="Times New Roman" w:cs="Times New Roman"/>
              </w:rPr>
              <w:t>Рок и начин плаћања</w:t>
            </w:r>
          </w:p>
        </w:tc>
        <w:tc>
          <w:tcPr>
            <w:tcW w:w="4882" w:type="dxa"/>
          </w:tcPr>
          <w:p w:rsidR="00306D01" w:rsidRPr="00381702" w:rsidRDefault="00306D01" w:rsidP="00DC3C16">
            <w:pPr>
              <w:pStyle w:val="Default"/>
              <w:jc w:val="both"/>
              <w:rPr>
                <w:b/>
                <w:bCs/>
                <w:i/>
                <w:iCs/>
                <w:lang w:val="sr-Cyrl-CS"/>
              </w:rPr>
            </w:pPr>
            <w:r w:rsidRPr="00381702">
              <w:rPr>
                <w:rFonts w:ascii="Times New Roman" w:hAnsi="Times New Roman" w:cs="Times New Roman"/>
                <w:bCs/>
                <w:iCs/>
                <w:lang w:val="sr-Cyrl-CS"/>
              </w:rPr>
              <w:t xml:space="preserve">Потврђујем плаћање у року </w:t>
            </w:r>
            <w:r>
              <w:rPr>
                <w:rFonts w:ascii="Times New Roman" w:hAnsi="Times New Roman" w:cs="Times New Roman"/>
                <w:bCs/>
                <w:iCs/>
                <w:lang w:val="sr-Cyrl-CS"/>
              </w:rPr>
              <w:t>до</w:t>
            </w:r>
            <w:r w:rsidRPr="00381702">
              <w:rPr>
                <w:rFonts w:ascii="Times New Roman" w:hAnsi="Times New Roman" w:cs="Times New Roman"/>
                <w:bCs/>
                <w:iCs/>
                <w:lang w:val="sr-Cyrl-CS"/>
              </w:rPr>
              <w:t xml:space="preserve"> 45 дана од пријема исправно испостављене</w:t>
            </w:r>
            <w:r w:rsidRPr="00381702">
              <w:rPr>
                <w:rFonts w:ascii="Times New Roman" w:hAnsi="Times New Roman" w:cs="Times New Roman"/>
                <w:lang w:val="sr-Cyrl-CS"/>
              </w:rPr>
              <w:t xml:space="preserve">фактуре </w:t>
            </w:r>
          </w:p>
        </w:tc>
      </w:tr>
      <w:tr w:rsidR="00306D01" w:rsidRPr="00381702" w:rsidTr="00DC3C16">
        <w:trPr>
          <w:trHeight w:val="231"/>
          <w:jc w:val="center"/>
        </w:trPr>
        <w:tc>
          <w:tcPr>
            <w:tcW w:w="4831" w:type="dxa"/>
          </w:tcPr>
          <w:p w:rsidR="00306D01" w:rsidRPr="008D0713" w:rsidRDefault="00306D01" w:rsidP="00DC3C16">
            <w:pPr>
              <w:pStyle w:val="Default"/>
              <w:rPr>
                <w:rFonts w:ascii="Times New Roman" w:hAnsi="Times New Roman" w:cs="Times New Roman"/>
              </w:rPr>
            </w:pPr>
            <w:r w:rsidRPr="008D0713">
              <w:rPr>
                <w:rFonts w:ascii="Times New Roman" w:hAnsi="Times New Roman" w:cs="Times New Roman"/>
              </w:rPr>
              <w:t>Рок испоруке добара</w:t>
            </w:r>
          </w:p>
        </w:tc>
        <w:tc>
          <w:tcPr>
            <w:tcW w:w="4882" w:type="dxa"/>
          </w:tcPr>
          <w:p w:rsidR="00306D01" w:rsidRPr="002270FE" w:rsidRDefault="00306D01" w:rsidP="00DC3C16">
            <w:pPr>
              <w:pStyle w:val="Default"/>
              <w:jc w:val="both"/>
              <w:rPr>
                <w:rFonts w:ascii="Times New Roman" w:hAnsi="Times New Roman" w:cs="Times New Roman"/>
                <w:bCs/>
                <w:iCs/>
                <w:lang w:val="sr-Cyrl-CS"/>
              </w:rPr>
            </w:pPr>
            <w:r w:rsidRPr="002270FE">
              <w:rPr>
                <w:rFonts w:ascii="Times New Roman" w:hAnsi="Times New Roman" w:cs="Times New Roman"/>
                <w:bCs/>
                <w:iCs/>
                <w:lang w:val="sr-Cyrl-CS"/>
              </w:rPr>
              <w:t>сукцесиво у року од ________ сати од издавања налога</w:t>
            </w:r>
          </w:p>
        </w:tc>
      </w:tr>
      <w:tr w:rsidR="00306D01" w:rsidRPr="00381702" w:rsidTr="00DC3C16">
        <w:trPr>
          <w:trHeight w:val="231"/>
          <w:jc w:val="center"/>
        </w:trPr>
        <w:tc>
          <w:tcPr>
            <w:tcW w:w="4831" w:type="dxa"/>
          </w:tcPr>
          <w:p w:rsidR="00306D01" w:rsidRPr="002241C3" w:rsidRDefault="00306D01" w:rsidP="00DC3C16">
            <w:pPr>
              <w:pStyle w:val="Default"/>
              <w:rPr>
                <w:rFonts w:ascii="Times New Roman" w:hAnsi="Times New Roman" w:cs="Times New Roman"/>
              </w:rPr>
            </w:pPr>
            <w:r w:rsidRPr="008D0713">
              <w:rPr>
                <w:rFonts w:ascii="Times New Roman" w:hAnsi="Times New Roman" w:cs="Times New Roman"/>
              </w:rPr>
              <w:t>Гарантни рок за испоручена добра</w:t>
            </w:r>
          </w:p>
        </w:tc>
        <w:tc>
          <w:tcPr>
            <w:tcW w:w="4882" w:type="dxa"/>
          </w:tcPr>
          <w:p w:rsidR="00306D01" w:rsidRDefault="00306D01" w:rsidP="00DC3C16">
            <w:pPr>
              <w:pStyle w:val="Default"/>
              <w:jc w:val="both"/>
              <w:rPr>
                <w:rFonts w:ascii="Times New Roman" w:hAnsi="Times New Roman" w:cs="Times New Roman"/>
                <w:bCs/>
                <w:iCs/>
                <w:lang w:val="sr-Cyrl-CS"/>
              </w:rPr>
            </w:pPr>
            <w:r w:rsidRPr="002270FE">
              <w:rPr>
                <w:rFonts w:ascii="Times New Roman" w:hAnsi="Times New Roman" w:cs="Times New Roman"/>
                <w:bCs/>
                <w:iCs/>
                <w:lang w:val="sr-Cyrl-CS"/>
              </w:rPr>
              <w:t>Потврђујем гарантни рок произвођача</w:t>
            </w:r>
          </w:p>
          <w:p w:rsidR="00306D01" w:rsidRPr="002270FE" w:rsidRDefault="00306D01" w:rsidP="00DC3C16">
            <w:pPr>
              <w:pStyle w:val="Default"/>
              <w:jc w:val="both"/>
              <w:rPr>
                <w:rFonts w:ascii="Times New Roman" w:hAnsi="Times New Roman" w:cs="Times New Roman"/>
                <w:bCs/>
                <w:iCs/>
                <w:lang w:val="sr-Cyrl-CS"/>
              </w:rPr>
            </w:pPr>
          </w:p>
        </w:tc>
      </w:tr>
      <w:tr w:rsidR="00306D01" w:rsidRPr="00381702" w:rsidTr="00DC3C16">
        <w:trPr>
          <w:trHeight w:val="231"/>
          <w:jc w:val="center"/>
        </w:trPr>
        <w:tc>
          <w:tcPr>
            <w:tcW w:w="4831" w:type="dxa"/>
          </w:tcPr>
          <w:p w:rsidR="00306D01" w:rsidRPr="008D0713" w:rsidRDefault="00306D01" w:rsidP="00DC3C16">
            <w:pPr>
              <w:pStyle w:val="Default"/>
              <w:rPr>
                <w:rFonts w:ascii="Times New Roman" w:hAnsi="Times New Roman" w:cs="Times New Roman"/>
              </w:rPr>
            </w:pPr>
            <w:r>
              <w:rPr>
                <w:rFonts w:ascii="Times New Roman" w:hAnsi="Times New Roman" w:cs="Times New Roman"/>
              </w:rPr>
              <w:t>Место испоруке</w:t>
            </w:r>
          </w:p>
        </w:tc>
        <w:tc>
          <w:tcPr>
            <w:tcW w:w="4882" w:type="dxa"/>
          </w:tcPr>
          <w:p w:rsidR="00306D01" w:rsidRPr="002270FE" w:rsidRDefault="00306D01" w:rsidP="00DC3C16">
            <w:pPr>
              <w:pStyle w:val="Default"/>
              <w:jc w:val="both"/>
              <w:rPr>
                <w:rFonts w:ascii="Times New Roman" w:hAnsi="Times New Roman" w:cs="Times New Roman"/>
                <w:bCs/>
                <w:iCs/>
                <w:lang w:val="sr-Cyrl-CS"/>
              </w:rPr>
            </w:pPr>
            <w:r w:rsidRPr="002270FE">
              <w:rPr>
                <w:rFonts w:ascii="Times New Roman" w:hAnsi="Times New Roman" w:cs="Times New Roman"/>
                <w:bCs/>
                <w:iCs/>
                <w:lang w:val="sr-Cyrl-CS"/>
              </w:rPr>
              <w:t>Потврђујем испоруку у седишту Наручиоца-магацин</w:t>
            </w:r>
          </w:p>
        </w:tc>
      </w:tr>
      <w:tr w:rsidR="00306D01" w:rsidRPr="00381702" w:rsidTr="00DC3C16">
        <w:trPr>
          <w:trHeight w:val="285"/>
          <w:jc w:val="center"/>
        </w:trPr>
        <w:tc>
          <w:tcPr>
            <w:tcW w:w="4831" w:type="dxa"/>
          </w:tcPr>
          <w:p w:rsidR="00306D01" w:rsidRDefault="00306D01" w:rsidP="00DC3C16">
            <w:pPr>
              <w:pStyle w:val="Default"/>
              <w:rPr>
                <w:rFonts w:ascii="Times New Roman" w:hAnsi="Times New Roman" w:cs="Times New Roman"/>
              </w:rPr>
            </w:pPr>
            <w:r w:rsidRPr="00FD72CC">
              <w:rPr>
                <w:rFonts w:ascii="Times New Roman" w:hAnsi="Times New Roman" w:cs="Times New Roman"/>
              </w:rPr>
              <w:t>Рок важења понуде</w:t>
            </w:r>
          </w:p>
          <w:p w:rsidR="00306D01" w:rsidRPr="002241C3" w:rsidRDefault="00306D01" w:rsidP="00DC3C16">
            <w:pPr>
              <w:pStyle w:val="Default"/>
              <w:rPr>
                <w:rFonts w:ascii="Times New Roman" w:hAnsi="Times New Roman" w:cs="Times New Roman"/>
              </w:rPr>
            </w:pPr>
          </w:p>
        </w:tc>
        <w:tc>
          <w:tcPr>
            <w:tcW w:w="4882" w:type="dxa"/>
          </w:tcPr>
          <w:p w:rsidR="00306D01" w:rsidRPr="00381702" w:rsidRDefault="00306D01" w:rsidP="00DC3C16">
            <w:pPr>
              <w:pStyle w:val="Default"/>
              <w:rPr>
                <w:b/>
                <w:bCs/>
                <w:i/>
                <w:iCs/>
                <w:lang w:val="sr-Cyrl-CS"/>
              </w:rPr>
            </w:pPr>
          </w:p>
        </w:tc>
      </w:tr>
    </w:tbl>
    <w:p w:rsidR="00306D01" w:rsidRPr="00381702" w:rsidRDefault="00306D01" w:rsidP="00306D01">
      <w:pPr>
        <w:shd w:val="clear" w:color="auto" w:fill="FFFFFF"/>
        <w:rPr>
          <w:bCs/>
          <w:iCs/>
          <w:lang w:val="sr-Cyrl-CS"/>
        </w:rPr>
      </w:pPr>
    </w:p>
    <w:p w:rsidR="00306D01" w:rsidRPr="00381702" w:rsidRDefault="00306D01" w:rsidP="00306D01">
      <w:pPr>
        <w:ind w:left="720" w:firstLine="720"/>
        <w:jc w:val="both"/>
        <w:rPr>
          <w:rFonts w:eastAsia="TimesNewRomanPSMT"/>
          <w:bCs/>
        </w:rPr>
      </w:pPr>
      <w:r w:rsidRPr="00381702">
        <w:rPr>
          <w:rFonts w:eastAsia="TimesNewRomanPSMT"/>
          <w:bCs/>
        </w:rPr>
        <w:t xml:space="preserve">Датум </w:t>
      </w:r>
      <w:r w:rsidRPr="00381702">
        <w:rPr>
          <w:rFonts w:eastAsia="TimesNewRomanPSMT"/>
          <w:bCs/>
        </w:rPr>
        <w:tab/>
      </w:r>
      <w:r w:rsidRPr="00381702">
        <w:rPr>
          <w:rFonts w:eastAsia="TimesNewRomanPSMT"/>
          <w:bCs/>
        </w:rPr>
        <w:tab/>
      </w:r>
      <w:r w:rsidRPr="00381702">
        <w:rPr>
          <w:rFonts w:eastAsia="TimesNewRomanPSMT"/>
          <w:bCs/>
        </w:rPr>
        <w:tab/>
      </w:r>
      <w:r w:rsidRPr="00381702">
        <w:rPr>
          <w:rFonts w:eastAsia="TimesNewRomanPSMT"/>
          <w:bCs/>
        </w:rPr>
        <w:tab/>
      </w:r>
      <w:r w:rsidRPr="00381702">
        <w:rPr>
          <w:rFonts w:eastAsia="TimesNewRomanPSMT"/>
          <w:bCs/>
        </w:rPr>
        <w:tab/>
        <w:t xml:space="preserve">              Понуђач</w:t>
      </w:r>
    </w:p>
    <w:p w:rsidR="00306D01" w:rsidRPr="00381702" w:rsidRDefault="00306D01" w:rsidP="00306D01">
      <w:pPr>
        <w:ind w:left="2880" w:firstLine="720"/>
        <w:jc w:val="both"/>
        <w:rPr>
          <w:rFonts w:eastAsia="TimesNewRomanPS-BoldMT"/>
          <w:b/>
          <w:bCs/>
          <w:i/>
          <w:iCs/>
          <w:color w:val="002060"/>
        </w:rPr>
      </w:pPr>
    </w:p>
    <w:p w:rsidR="00306D01" w:rsidRPr="00381702" w:rsidRDefault="00306D01" w:rsidP="00306D01">
      <w:pPr>
        <w:jc w:val="both"/>
        <w:rPr>
          <w:rFonts w:eastAsia="TimesNewRomanPS-BoldMT"/>
          <w:b/>
          <w:bCs/>
          <w:i/>
          <w:iCs/>
          <w:color w:val="002060"/>
        </w:rPr>
      </w:pPr>
      <w:r w:rsidRPr="00381702">
        <w:rPr>
          <w:rFonts w:eastAsia="TimesNewRomanPS-BoldMT"/>
          <w:b/>
          <w:bCs/>
          <w:i/>
          <w:iCs/>
          <w:color w:val="002060"/>
        </w:rPr>
        <w:t>_____________________________</w:t>
      </w:r>
      <w:r w:rsidRPr="00381702">
        <w:rPr>
          <w:rFonts w:eastAsia="TimesNewRomanPS-BoldMT"/>
          <w:b/>
          <w:bCs/>
          <w:i/>
          <w:iCs/>
          <w:color w:val="002060"/>
        </w:rPr>
        <w:tab/>
      </w:r>
      <w:r w:rsidRPr="00381702">
        <w:rPr>
          <w:rFonts w:eastAsia="TimesNewRomanPS-BoldMT"/>
          <w:b/>
          <w:bCs/>
          <w:i/>
          <w:iCs/>
          <w:color w:val="002060"/>
        </w:rPr>
        <w:tab/>
      </w:r>
      <w:r w:rsidRPr="00381702">
        <w:rPr>
          <w:rFonts w:eastAsia="TimesNewRomanPS-BoldMT"/>
          <w:b/>
          <w:bCs/>
          <w:i/>
          <w:iCs/>
          <w:color w:val="002060"/>
        </w:rPr>
        <w:tab/>
        <w:t>________________________________</w:t>
      </w:r>
    </w:p>
    <w:p w:rsidR="00306D01" w:rsidRPr="00381702" w:rsidRDefault="00306D01" w:rsidP="00306D01">
      <w:pPr>
        <w:jc w:val="both"/>
        <w:rPr>
          <w:i/>
          <w:iCs/>
        </w:rPr>
      </w:pPr>
      <w:r w:rsidRPr="00381702">
        <w:rPr>
          <w:b/>
          <w:bCs/>
          <w:i/>
          <w:iCs/>
          <w:u w:val="single"/>
        </w:rPr>
        <w:t>Напомене:</w:t>
      </w:r>
    </w:p>
    <w:p w:rsidR="00306D01" w:rsidRPr="00BE0C58" w:rsidRDefault="00306D01" w:rsidP="00306D01">
      <w:pPr>
        <w:jc w:val="both"/>
        <w:rPr>
          <w:i/>
          <w:iCs/>
          <w:sz w:val="20"/>
          <w:szCs w:val="20"/>
        </w:rPr>
      </w:pPr>
      <w:r w:rsidRPr="00BE0C58">
        <w:rPr>
          <w:i/>
          <w:iCs/>
          <w:sz w:val="20"/>
          <w:szCs w:val="20"/>
        </w:rPr>
        <w:t xml:space="preserve">Образац понуде понуђач мора да попуни и потпише, чиме </w:t>
      </w:r>
      <w:r w:rsidRPr="00BE0C58">
        <w:rPr>
          <w:i/>
          <w:iCs/>
          <w:sz w:val="20"/>
          <w:szCs w:val="20"/>
          <w:lang w:val="sr-Cyrl-CS"/>
        </w:rPr>
        <w:t>п</w:t>
      </w:r>
      <w:r w:rsidRPr="00BE0C58">
        <w:rPr>
          <w:i/>
          <w:iCs/>
          <w:sz w:val="20"/>
          <w:szCs w:val="20"/>
        </w:rPr>
        <w:t>отврђује да су тачни подаци који су у обрасцу понуде наведени.Уколико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w:t>
      </w:r>
      <w:r>
        <w:rPr>
          <w:i/>
          <w:iCs/>
          <w:sz w:val="20"/>
          <w:szCs w:val="20"/>
        </w:rPr>
        <w:t xml:space="preserve">и </w:t>
      </w:r>
      <w:r w:rsidRPr="00BE0C58">
        <w:rPr>
          <w:i/>
          <w:iCs/>
          <w:sz w:val="20"/>
          <w:szCs w:val="20"/>
        </w:rPr>
        <w:t xml:space="preserve"> и потписати образац понуде.</w:t>
      </w:r>
    </w:p>
    <w:p w:rsidR="00733E85" w:rsidRPr="00381702" w:rsidRDefault="00306D01" w:rsidP="00306D01">
      <w:pPr>
        <w:ind w:left="720"/>
        <w:jc w:val="right"/>
        <w:rPr>
          <w:b/>
          <w:bCs/>
          <w:iCs/>
        </w:rPr>
      </w:pPr>
      <w:r w:rsidRPr="00381702">
        <w:rPr>
          <w:b/>
          <w:bCs/>
          <w:iCs/>
        </w:rPr>
        <w:lastRenderedPageBreak/>
        <w:t xml:space="preserve"> </w:t>
      </w:r>
      <w:r w:rsidR="00733E85" w:rsidRPr="00381702">
        <w:rPr>
          <w:b/>
          <w:bCs/>
          <w:iCs/>
        </w:rPr>
        <w:t>(ОБРАЗАЦ 1)</w:t>
      </w:r>
    </w:p>
    <w:p w:rsidR="00733E85" w:rsidRPr="00381702" w:rsidRDefault="00733E85" w:rsidP="00733E85">
      <w:pPr>
        <w:shd w:val="clear" w:color="auto" w:fill="C6D9F1"/>
        <w:jc w:val="center"/>
        <w:rPr>
          <w:rFonts w:ascii="Arial" w:hAnsi="Arial" w:cs="Arial"/>
          <w:b/>
          <w:bCs/>
          <w:i/>
          <w:iCs/>
        </w:rPr>
      </w:pPr>
      <w:r w:rsidRPr="00381702">
        <w:rPr>
          <w:rFonts w:ascii="Arial" w:hAnsi="Arial" w:cs="Arial"/>
          <w:b/>
          <w:bCs/>
          <w:i/>
          <w:iCs/>
        </w:rPr>
        <w:t xml:space="preserve"> ОБРАЗАЦ ПОНУДЕ</w:t>
      </w:r>
    </w:p>
    <w:p w:rsidR="00733E85" w:rsidRPr="00381702" w:rsidRDefault="00733E85" w:rsidP="00733E85">
      <w:pPr>
        <w:rPr>
          <w:rFonts w:ascii="Arial" w:hAnsi="Arial" w:cs="Arial"/>
          <w:b/>
          <w:bCs/>
          <w:i/>
          <w:iCs/>
        </w:rPr>
      </w:pPr>
    </w:p>
    <w:p w:rsidR="00FE682C" w:rsidRPr="00762170" w:rsidRDefault="005E0B9F" w:rsidP="00FE682C">
      <w:pPr>
        <w:jc w:val="both"/>
        <w:rPr>
          <w:b/>
          <w:bCs/>
          <w:iCs/>
        </w:rPr>
      </w:pPr>
      <w:r>
        <w:rPr>
          <w:iCs/>
        </w:rPr>
        <w:t>Понуда, бр __________</w:t>
      </w:r>
      <w:r w:rsidR="00733E85" w:rsidRPr="00381702">
        <w:rPr>
          <w:iCs/>
        </w:rPr>
        <w:t xml:space="preserve"> од __________</w:t>
      </w:r>
      <w:r w:rsidR="007241CB">
        <w:rPr>
          <w:iCs/>
          <w:lang w:val="sr-Cyrl-CS"/>
        </w:rPr>
        <w:t>2020</w:t>
      </w:r>
      <w:r w:rsidR="00733E85" w:rsidRPr="00381702">
        <w:rPr>
          <w:iCs/>
          <w:lang w:val="sr-Cyrl-CS"/>
        </w:rPr>
        <w:t>. године,</w:t>
      </w:r>
      <w:r w:rsidR="003345FE" w:rsidRPr="00701CCD">
        <w:rPr>
          <w:lang w:val="sr-Cyrl-CS"/>
        </w:rPr>
        <w:t>за</w:t>
      </w:r>
      <w:r w:rsidR="00A04A2D">
        <w:rPr>
          <w:lang w:val="sr-Cyrl-CS"/>
        </w:rPr>
        <w:t xml:space="preserve"> </w:t>
      </w:r>
      <w:r w:rsidR="00A651C0" w:rsidRPr="00A04A2D">
        <w:t xml:space="preserve">ЈН број </w:t>
      </w:r>
      <w:r w:rsidR="00A04A2D" w:rsidRPr="00A04A2D">
        <w:t>45</w:t>
      </w:r>
      <w:r w:rsidR="00DB0405" w:rsidRPr="00A04A2D">
        <w:t>/2020</w:t>
      </w:r>
      <w:r w:rsidR="00A04A2D">
        <w:t xml:space="preserve"> </w:t>
      </w:r>
      <w:r w:rsidR="00A651C0">
        <w:rPr>
          <w:lang w:val="sr-Cyrl-CS"/>
        </w:rPr>
        <w:t>-</w:t>
      </w:r>
      <w:r w:rsidR="00AA2EDD">
        <w:rPr>
          <w:lang w:val="sr-Cyrl-CS"/>
        </w:rPr>
        <w:t xml:space="preserve"> </w:t>
      </w:r>
      <w:r w:rsidR="002F3622">
        <w:rPr>
          <w:b/>
        </w:rPr>
        <w:t>Т</w:t>
      </w:r>
      <w:r w:rsidR="00397BFB">
        <w:rPr>
          <w:b/>
        </w:rPr>
        <w:t>екуће поправке и одржавање јавне расвете</w:t>
      </w:r>
      <w:r w:rsidR="00397BFB" w:rsidRPr="00FE682C">
        <w:rPr>
          <w:b/>
        </w:rPr>
        <w:t>,</w:t>
      </w:r>
      <w:r w:rsidR="00A04A2D">
        <w:rPr>
          <w:b/>
        </w:rPr>
        <w:t xml:space="preserve"> </w:t>
      </w:r>
      <w:r w:rsidR="003345FE" w:rsidRPr="00FE682C">
        <w:rPr>
          <w:b/>
          <w:lang w:val="sr-Cyrl-CS"/>
        </w:rPr>
        <w:t>Партиј</w:t>
      </w:r>
      <w:r w:rsidR="00397BFB" w:rsidRPr="00FE682C">
        <w:rPr>
          <w:b/>
          <w:lang w:val="sr-Cyrl-CS"/>
        </w:rPr>
        <w:t>а</w:t>
      </w:r>
      <w:r w:rsidR="00A04A2D">
        <w:rPr>
          <w:b/>
          <w:lang w:val="sr-Cyrl-CS"/>
        </w:rPr>
        <w:t xml:space="preserve"> </w:t>
      </w:r>
      <w:r w:rsidR="00762170">
        <w:rPr>
          <w:b/>
          <w:lang w:val="sr-Cyrl-CS"/>
        </w:rPr>
        <w:t>2</w:t>
      </w:r>
      <w:r w:rsidR="00A04A2D">
        <w:rPr>
          <w:b/>
          <w:lang w:val="sr-Cyrl-CS"/>
        </w:rPr>
        <w:t>:</w:t>
      </w:r>
      <w:r w:rsidR="00FE682C" w:rsidRPr="00FE682C">
        <w:rPr>
          <w:b/>
        </w:rPr>
        <w:t xml:space="preserve"> </w:t>
      </w:r>
      <w:r w:rsidR="00762170">
        <w:rPr>
          <w:b/>
        </w:rPr>
        <w:t>Радови на текућем одржавању јавне расвете</w:t>
      </w:r>
    </w:p>
    <w:p w:rsidR="00397BFB" w:rsidRDefault="00397BFB" w:rsidP="00733E85">
      <w:pPr>
        <w:rPr>
          <w:b/>
          <w:bCs/>
          <w:i/>
          <w:iCs/>
        </w:rPr>
      </w:pPr>
    </w:p>
    <w:p w:rsidR="00733E85" w:rsidRPr="00381702" w:rsidRDefault="00733E85" w:rsidP="00733E85">
      <w:pPr>
        <w:rPr>
          <w:i/>
          <w:iCs/>
        </w:rPr>
      </w:pPr>
      <w:r w:rsidRPr="00381702">
        <w:rPr>
          <w:b/>
          <w:bCs/>
          <w:i/>
          <w:iCs/>
        </w:rPr>
        <w:t>1)ОПШТИ ПОДАЦИ О ПОНУЂАЧУ</w:t>
      </w:r>
    </w:p>
    <w:tbl>
      <w:tblPr>
        <w:tblW w:w="0" w:type="auto"/>
        <w:jc w:val="center"/>
        <w:tblInd w:w="-15" w:type="dxa"/>
        <w:tblLayout w:type="fixed"/>
        <w:tblLook w:val="0000"/>
      </w:tblPr>
      <w:tblGrid>
        <w:gridCol w:w="4621"/>
        <w:gridCol w:w="4650"/>
      </w:tblGrid>
      <w:tr w:rsidR="00733E85" w:rsidRPr="00381702" w:rsidTr="002F3622">
        <w:trPr>
          <w:jc w:val="center"/>
        </w:trPr>
        <w:tc>
          <w:tcPr>
            <w:tcW w:w="4621" w:type="dxa"/>
            <w:tcBorders>
              <w:top w:val="single" w:sz="4" w:space="0" w:color="000000"/>
              <w:left w:val="single" w:sz="4" w:space="0" w:color="000000"/>
              <w:bottom w:val="single" w:sz="4" w:space="0" w:color="000000"/>
            </w:tcBorders>
            <w:shd w:val="clear" w:color="auto" w:fill="auto"/>
          </w:tcPr>
          <w:p w:rsidR="00733E85" w:rsidRPr="00FD72CC" w:rsidRDefault="00733E85" w:rsidP="00397BFB">
            <w:pPr>
              <w:pStyle w:val="NoSpacing"/>
              <w:rPr>
                <w:rFonts w:ascii="Times New Roman" w:hAnsi="Times New Roman" w:cs="Times New Roman"/>
                <w:b/>
                <w:bCs/>
                <w:sz w:val="24"/>
                <w:szCs w:val="24"/>
              </w:rPr>
            </w:pPr>
            <w:r w:rsidRPr="00FD72CC">
              <w:rPr>
                <w:rFonts w:ascii="Times New Roman" w:hAnsi="Times New Roman" w:cs="Times New Roman"/>
                <w:sz w:val="24"/>
                <w:szCs w:val="24"/>
              </w:rPr>
              <w:t>Назив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97BFB" w:rsidRDefault="00397BFB" w:rsidP="00C57D02">
            <w:pPr>
              <w:pStyle w:val="NoSpacing"/>
              <w:rPr>
                <w:b/>
                <w:bCs/>
                <w:sz w:val="24"/>
                <w:szCs w:val="24"/>
              </w:rPr>
            </w:pPr>
          </w:p>
          <w:p w:rsidR="00DD4F5E" w:rsidRPr="00397BFB" w:rsidRDefault="00DD4F5E" w:rsidP="00C57D02">
            <w:pPr>
              <w:pStyle w:val="NoSpacing"/>
              <w:rPr>
                <w:b/>
                <w:bCs/>
                <w:sz w:val="24"/>
                <w:szCs w:val="24"/>
              </w:rPr>
            </w:pPr>
          </w:p>
        </w:tc>
      </w:tr>
      <w:tr w:rsidR="00733E85" w:rsidRPr="00381702" w:rsidTr="002F3622">
        <w:trPr>
          <w:jc w:val="center"/>
        </w:trPr>
        <w:tc>
          <w:tcPr>
            <w:tcW w:w="4621" w:type="dxa"/>
            <w:tcBorders>
              <w:top w:val="single" w:sz="4" w:space="0" w:color="000000"/>
              <w:left w:val="single" w:sz="4" w:space="0" w:color="000000"/>
              <w:bottom w:val="single" w:sz="4" w:space="0" w:color="000000"/>
            </w:tcBorders>
            <w:shd w:val="clear" w:color="auto" w:fill="auto"/>
          </w:tcPr>
          <w:p w:rsidR="00733E85" w:rsidRPr="00FD72CC" w:rsidRDefault="00733E85" w:rsidP="00C57D02">
            <w:pPr>
              <w:pStyle w:val="NoSpacing"/>
              <w:rPr>
                <w:rFonts w:ascii="Times New Roman" w:hAnsi="Times New Roman" w:cs="Times New Roman"/>
                <w:b/>
                <w:bCs/>
                <w:sz w:val="24"/>
                <w:szCs w:val="24"/>
              </w:rPr>
            </w:pPr>
            <w:r w:rsidRPr="00FD72CC">
              <w:rPr>
                <w:rFonts w:ascii="Times New Roman" w:hAnsi="Times New Roman" w:cs="Times New Roman"/>
                <w:sz w:val="24"/>
                <w:szCs w:val="24"/>
              </w:rPr>
              <w:t>Адреса понуђача:</w:t>
            </w:r>
          </w:p>
          <w:p w:rsidR="00733E85" w:rsidRPr="00FD72CC" w:rsidRDefault="00733E85" w:rsidP="00C57D02">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33E85" w:rsidRPr="00381702" w:rsidRDefault="00733E85" w:rsidP="00C57D02">
            <w:pPr>
              <w:pStyle w:val="NoSpacing"/>
              <w:rPr>
                <w:b/>
                <w:bCs/>
                <w:sz w:val="24"/>
                <w:szCs w:val="24"/>
              </w:rPr>
            </w:pPr>
          </w:p>
        </w:tc>
      </w:tr>
      <w:tr w:rsidR="00733E85" w:rsidRPr="00381702" w:rsidTr="002F3622">
        <w:trPr>
          <w:jc w:val="center"/>
        </w:trPr>
        <w:tc>
          <w:tcPr>
            <w:tcW w:w="4621" w:type="dxa"/>
            <w:tcBorders>
              <w:top w:val="single" w:sz="4" w:space="0" w:color="000000"/>
              <w:left w:val="single" w:sz="4" w:space="0" w:color="000000"/>
              <w:bottom w:val="single" w:sz="4" w:space="0" w:color="000000"/>
            </w:tcBorders>
            <w:shd w:val="clear" w:color="auto" w:fill="auto"/>
          </w:tcPr>
          <w:p w:rsidR="00733E85" w:rsidRPr="00FD72CC" w:rsidRDefault="00733E85" w:rsidP="00C57D02">
            <w:pPr>
              <w:pStyle w:val="NoSpacing"/>
              <w:rPr>
                <w:rFonts w:ascii="Times New Roman" w:hAnsi="Times New Roman" w:cs="Times New Roman"/>
                <w:b/>
                <w:bCs/>
                <w:sz w:val="24"/>
                <w:szCs w:val="24"/>
              </w:rPr>
            </w:pPr>
            <w:r w:rsidRPr="00FD72CC">
              <w:rPr>
                <w:rFonts w:ascii="Times New Roman" w:hAnsi="Times New Roman" w:cs="Times New Roman"/>
                <w:sz w:val="24"/>
                <w:szCs w:val="24"/>
              </w:rPr>
              <w:t>Матични број понуђача:</w:t>
            </w:r>
          </w:p>
          <w:p w:rsidR="00733E85" w:rsidRPr="00FD72CC" w:rsidRDefault="00733E85" w:rsidP="00C57D02">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33E85" w:rsidRPr="00381702" w:rsidRDefault="00733E85" w:rsidP="00C57D02">
            <w:pPr>
              <w:pStyle w:val="NoSpacing"/>
              <w:rPr>
                <w:b/>
                <w:bCs/>
                <w:sz w:val="24"/>
                <w:szCs w:val="24"/>
              </w:rPr>
            </w:pPr>
          </w:p>
          <w:p w:rsidR="00733E85" w:rsidRPr="00381702" w:rsidRDefault="00733E85" w:rsidP="00C57D02">
            <w:pPr>
              <w:pStyle w:val="NoSpacing"/>
              <w:rPr>
                <w:b/>
                <w:bCs/>
                <w:sz w:val="24"/>
                <w:szCs w:val="24"/>
              </w:rPr>
            </w:pPr>
          </w:p>
        </w:tc>
      </w:tr>
      <w:tr w:rsidR="00733E85" w:rsidRPr="00381702" w:rsidTr="002F3622">
        <w:trPr>
          <w:jc w:val="center"/>
        </w:trPr>
        <w:tc>
          <w:tcPr>
            <w:tcW w:w="4621" w:type="dxa"/>
            <w:tcBorders>
              <w:top w:val="single" w:sz="4" w:space="0" w:color="000000"/>
              <w:left w:val="single" w:sz="4" w:space="0" w:color="000000"/>
              <w:bottom w:val="single" w:sz="4" w:space="0" w:color="000000"/>
            </w:tcBorders>
            <w:shd w:val="clear" w:color="auto" w:fill="auto"/>
          </w:tcPr>
          <w:p w:rsidR="00733E85" w:rsidRPr="00FD72CC" w:rsidRDefault="00733E85" w:rsidP="00C57D02">
            <w:pPr>
              <w:pStyle w:val="NoSpacing"/>
              <w:rPr>
                <w:rFonts w:ascii="Times New Roman" w:hAnsi="Times New Roman" w:cs="Times New Roman"/>
                <w:b/>
                <w:bCs/>
                <w:sz w:val="24"/>
                <w:szCs w:val="24"/>
                <w:lang w:val="ru-RU"/>
              </w:rPr>
            </w:pPr>
            <w:r w:rsidRPr="00FD72CC">
              <w:rPr>
                <w:rFonts w:ascii="Times New Roman" w:hAnsi="Times New Roman" w:cs="Times New Roman"/>
                <w:sz w:val="24"/>
                <w:szCs w:val="24"/>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33E85" w:rsidRPr="00381702" w:rsidRDefault="00733E85" w:rsidP="00C57D02">
            <w:pPr>
              <w:pStyle w:val="NoSpacing"/>
              <w:rPr>
                <w:b/>
                <w:bCs/>
                <w:sz w:val="24"/>
                <w:szCs w:val="24"/>
                <w:lang w:val="ru-RU"/>
              </w:rPr>
            </w:pPr>
          </w:p>
        </w:tc>
      </w:tr>
      <w:tr w:rsidR="00733E85" w:rsidRPr="00381702" w:rsidTr="002F3622">
        <w:trPr>
          <w:jc w:val="center"/>
        </w:trPr>
        <w:tc>
          <w:tcPr>
            <w:tcW w:w="4621" w:type="dxa"/>
            <w:tcBorders>
              <w:top w:val="single" w:sz="4" w:space="0" w:color="000000"/>
              <w:left w:val="single" w:sz="4" w:space="0" w:color="000000"/>
              <w:bottom w:val="single" w:sz="4" w:space="0" w:color="000000"/>
            </w:tcBorders>
            <w:shd w:val="clear" w:color="auto" w:fill="auto"/>
          </w:tcPr>
          <w:p w:rsidR="00733E85" w:rsidRPr="00FD72CC" w:rsidRDefault="00733E85" w:rsidP="00C57D02">
            <w:pPr>
              <w:pStyle w:val="NoSpacing"/>
              <w:rPr>
                <w:rFonts w:ascii="Times New Roman" w:hAnsi="Times New Roman" w:cs="Times New Roman"/>
                <w:b/>
                <w:bCs/>
                <w:sz w:val="24"/>
                <w:szCs w:val="24"/>
              </w:rPr>
            </w:pPr>
            <w:r w:rsidRPr="00FD72CC">
              <w:rPr>
                <w:rFonts w:ascii="Times New Roman" w:hAnsi="Times New Roman" w:cs="Times New Roman"/>
                <w:sz w:val="24"/>
                <w:szCs w:val="24"/>
              </w:rPr>
              <w:t>Име особе за контакт:</w:t>
            </w:r>
          </w:p>
          <w:p w:rsidR="00733E85" w:rsidRPr="00FD72CC" w:rsidRDefault="00733E85" w:rsidP="00C57D02">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33E85" w:rsidRPr="00381702" w:rsidRDefault="00733E85" w:rsidP="00C57D02">
            <w:pPr>
              <w:pStyle w:val="NoSpacing"/>
              <w:rPr>
                <w:b/>
                <w:bCs/>
                <w:sz w:val="24"/>
                <w:szCs w:val="24"/>
              </w:rPr>
            </w:pPr>
          </w:p>
        </w:tc>
      </w:tr>
      <w:tr w:rsidR="00733E85" w:rsidRPr="00381702" w:rsidTr="002F3622">
        <w:trPr>
          <w:jc w:val="center"/>
        </w:trPr>
        <w:tc>
          <w:tcPr>
            <w:tcW w:w="4621" w:type="dxa"/>
            <w:tcBorders>
              <w:top w:val="single" w:sz="4" w:space="0" w:color="000000"/>
              <w:left w:val="single" w:sz="4" w:space="0" w:color="000000"/>
              <w:bottom w:val="single" w:sz="4" w:space="0" w:color="000000"/>
            </w:tcBorders>
            <w:shd w:val="clear" w:color="auto" w:fill="auto"/>
          </w:tcPr>
          <w:p w:rsidR="00733E85" w:rsidRPr="00FD72CC" w:rsidRDefault="00733E85" w:rsidP="00C57D02">
            <w:pPr>
              <w:pStyle w:val="NoSpacing"/>
              <w:rPr>
                <w:rFonts w:ascii="Times New Roman" w:hAnsi="Times New Roman" w:cs="Times New Roman"/>
                <w:b/>
                <w:bCs/>
                <w:sz w:val="24"/>
                <w:szCs w:val="24"/>
                <w:lang w:val="ru-RU"/>
              </w:rPr>
            </w:pPr>
            <w:r w:rsidRPr="00FD72CC">
              <w:rPr>
                <w:rFonts w:ascii="Times New Roman" w:hAnsi="Times New Roman" w:cs="Times New Roman"/>
                <w:sz w:val="24"/>
                <w:szCs w:val="24"/>
                <w:lang w:val="ru-RU"/>
              </w:rPr>
              <w:t>Електронска адреса понуђача (</w:t>
            </w:r>
            <w:r w:rsidRPr="00FD72CC">
              <w:rPr>
                <w:rFonts w:ascii="Times New Roman" w:hAnsi="Times New Roman" w:cs="Times New Roman"/>
                <w:sz w:val="24"/>
                <w:szCs w:val="24"/>
              </w:rPr>
              <w:t>e</w:t>
            </w:r>
            <w:r w:rsidRPr="00FD72CC">
              <w:rPr>
                <w:rFonts w:ascii="Times New Roman" w:hAnsi="Times New Roman" w:cs="Times New Roman"/>
                <w:sz w:val="24"/>
                <w:szCs w:val="24"/>
                <w:lang w:val="ru-RU"/>
              </w:rPr>
              <w:t>-</w:t>
            </w:r>
            <w:r w:rsidRPr="00FD72CC">
              <w:rPr>
                <w:rFonts w:ascii="Times New Roman" w:hAnsi="Times New Roman" w:cs="Times New Roman"/>
                <w:sz w:val="24"/>
                <w:szCs w:val="24"/>
              </w:rPr>
              <w:t>mail</w:t>
            </w:r>
            <w:r w:rsidRPr="00FD72CC">
              <w:rPr>
                <w:rFonts w:ascii="Times New Roman" w:hAnsi="Times New Roman" w:cs="Times New Roman"/>
                <w:sz w:val="24"/>
                <w:szCs w:val="24"/>
                <w:lang w:val="ru-RU"/>
              </w:rPr>
              <w:t>):</w:t>
            </w:r>
          </w:p>
          <w:p w:rsidR="00733E85" w:rsidRPr="00FD72CC" w:rsidRDefault="00733E85" w:rsidP="00C57D02">
            <w:pPr>
              <w:pStyle w:val="NoSpacing"/>
              <w:rPr>
                <w:rFonts w:ascii="Times New Roman" w:hAnsi="Times New Roman" w:cs="Times New Roman"/>
                <w:b/>
                <w:b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33E85" w:rsidRPr="00381702" w:rsidRDefault="00733E85" w:rsidP="00C57D02">
            <w:pPr>
              <w:pStyle w:val="NoSpacing"/>
              <w:rPr>
                <w:b/>
                <w:bCs/>
                <w:sz w:val="24"/>
                <w:szCs w:val="24"/>
                <w:lang w:val="ru-RU"/>
              </w:rPr>
            </w:pPr>
          </w:p>
        </w:tc>
      </w:tr>
      <w:tr w:rsidR="00733E85" w:rsidRPr="00381702" w:rsidTr="002F3622">
        <w:trPr>
          <w:jc w:val="center"/>
        </w:trPr>
        <w:tc>
          <w:tcPr>
            <w:tcW w:w="4621" w:type="dxa"/>
            <w:tcBorders>
              <w:top w:val="single" w:sz="4" w:space="0" w:color="000000"/>
              <w:left w:val="single" w:sz="4" w:space="0" w:color="000000"/>
              <w:bottom w:val="single" w:sz="4" w:space="0" w:color="000000"/>
            </w:tcBorders>
            <w:shd w:val="clear" w:color="auto" w:fill="auto"/>
          </w:tcPr>
          <w:p w:rsidR="00733E85" w:rsidRPr="00FD72CC" w:rsidRDefault="00733E85" w:rsidP="00C57D02">
            <w:pPr>
              <w:pStyle w:val="NoSpacing"/>
              <w:rPr>
                <w:rFonts w:ascii="Times New Roman" w:hAnsi="Times New Roman" w:cs="Times New Roman"/>
                <w:b/>
                <w:bCs/>
                <w:sz w:val="24"/>
                <w:szCs w:val="24"/>
              </w:rPr>
            </w:pPr>
            <w:r w:rsidRPr="00FD72CC">
              <w:rPr>
                <w:rFonts w:ascii="Times New Roman" w:hAnsi="Times New Roman" w:cs="Times New Roman"/>
                <w:sz w:val="24"/>
                <w:szCs w:val="24"/>
              </w:rPr>
              <w:t>Телефон:</w:t>
            </w:r>
          </w:p>
          <w:p w:rsidR="00733E85" w:rsidRPr="00FD72CC" w:rsidRDefault="00733E85" w:rsidP="00C57D02">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33E85" w:rsidRPr="00381702" w:rsidRDefault="00733E85" w:rsidP="00C57D02">
            <w:pPr>
              <w:pStyle w:val="NoSpacing"/>
              <w:rPr>
                <w:b/>
                <w:bCs/>
                <w:sz w:val="24"/>
                <w:szCs w:val="24"/>
              </w:rPr>
            </w:pPr>
          </w:p>
          <w:p w:rsidR="00733E85" w:rsidRPr="00381702" w:rsidRDefault="00733E85" w:rsidP="00C57D02">
            <w:pPr>
              <w:pStyle w:val="NoSpacing"/>
              <w:rPr>
                <w:b/>
                <w:bCs/>
                <w:sz w:val="24"/>
                <w:szCs w:val="24"/>
              </w:rPr>
            </w:pPr>
          </w:p>
        </w:tc>
      </w:tr>
      <w:tr w:rsidR="00733E85" w:rsidRPr="00381702" w:rsidTr="002F3622">
        <w:trPr>
          <w:jc w:val="center"/>
        </w:trPr>
        <w:tc>
          <w:tcPr>
            <w:tcW w:w="4621" w:type="dxa"/>
            <w:tcBorders>
              <w:top w:val="single" w:sz="4" w:space="0" w:color="000000"/>
              <w:left w:val="single" w:sz="4" w:space="0" w:color="000000"/>
              <w:bottom w:val="single" w:sz="4" w:space="0" w:color="000000"/>
            </w:tcBorders>
            <w:shd w:val="clear" w:color="auto" w:fill="auto"/>
          </w:tcPr>
          <w:p w:rsidR="00733E85" w:rsidRPr="00FD72CC" w:rsidRDefault="00733E85" w:rsidP="00C57D02">
            <w:pPr>
              <w:pStyle w:val="NoSpacing"/>
              <w:rPr>
                <w:rFonts w:ascii="Times New Roman" w:hAnsi="Times New Roman" w:cs="Times New Roman"/>
                <w:b/>
                <w:bCs/>
                <w:sz w:val="24"/>
                <w:szCs w:val="24"/>
              </w:rPr>
            </w:pPr>
            <w:r w:rsidRPr="00FD72CC">
              <w:rPr>
                <w:rFonts w:ascii="Times New Roman" w:hAnsi="Times New Roman" w:cs="Times New Roman"/>
                <w:sz w:val="24"/>
                <w:szCs w:val="24"/>
              </w:rPr>
              <w:t>Телефакс:</w:t>
            </w:r>
          </w:p>
          <w:p w:rsidR="00733E85" w:rsidRPr="00FD72CC" w:rsidRDefault="00733E85" w:rsidP="00C57D02">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33E85" w:rsidRPr="00381702" w:rsidRDefault="00733E85" w:rsidP="00C57D02">
            <w:pPr>
              <w:pStyle w:val="NoSpacing"/>
              <w:rPr>
                <w:b/>
                <w:bCs/>
                <w:sz w:val="24"/>
                <w:szCs w:val="24"/>
              </w:rPr>
            </w:pPr>
          </w:p>
          <w:p w:rsidR="00733E85" w:rsidRPr="00381702" w:rsidRDefault="00733E85" w:rsidP="00C57D02">
            <w:pPr>
              <w:pStyle w:val="NoSpacing"/>
              <w:rPr>
                <w:b/>
                <w:bCs/>
                <w:sz w:val="24"/>
                <w:szCs w:val="24"/>
              </w:rPr>
            </w:pPr>
          </w:p>
        </w:tc>
      </w:tr>
      <w:tr w:rsidR="00733E85" w:rsidRPr="00381702" w:rsidTr="002F3622">
        <w:trPr>
          <w:jc w:val="center"/>
        </w:trPr>
        <w:tc>
          <w:tcPr>
            <w:tcW w:w="4621" w:type="dxa"/>
            <w:tcBorders>
              <w:top w:val="single" w:sz="4" w:space="0" w:color="000000"/>
              <w:left w:val="single" w:sz="4" w:space="0" w:color="000000"/>
              <w:bottom w:val="single" w:sz="4" w:space="0" w:color="000000"/>
            </w:tcBorders>
            <w:shd w:val="clear" w:color="auto" w:fill="auto"/>
          </w:tcPr>
          <w:p w:rsidR="00733E85" w:rsidRPr="00FD72CC" w:rsidRDefault="00733E85" w:rsidP="00C57D02">
            <w:pPr>
              <w:pStyle w:val="NoSpacing"/>
              <w:rPr>
                <w:rFonts w:ascii="Times New Roman" w:hAnsi="Times New Roman" w:cs="Times New Roman"/>
                <w:b/>
                <w:bCs/>
                <w:sz w:val="24"/>
                <w:szCs w:val="24"/>
                <w:lang w:val="ru-RU"/>
              </w:rPr>
            </w:pPr>
            <w:r w:rsidRPr="00FD72CC">
              <w:rPr>
                <w:rFonts w:ascii="Times New Roman" w:hAnsi="Times New Roman" w:cs="Times New Roman"/>
                <w:sz w:val="24"/>
                <w:szCs w:val="24"/>
                <w:lang w:val="ru-RU"/>
              </w:rPr>
              <w:t>Број рачуна понуђача и назив банке:</w:t>
            </w:r>
          </w:p>
          <w:p w:rsidR="00733E85" w:rsidRPr="00FD72CC" w:rsidRDefault="00733E85" w:rsidP="00C57D02">
            <w:pPr>
              <w:pStyle w:val="NoSpacing"/>
              <w:rPr>
                <w:rFonts w:ascii="Times New Roman" w:hAnsi="Times New Roman" w:cs="Times New Roman"/>
                <w:b/>
                <w:b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33E85" w:rsidRPr="00381702" w:rsidRDefault="00733E85" w:rsidP="00C57D02">
            <w:pPr>
              <w:pStyle w:val="NoSpacing"/>
              <w:rPr>
                <w:b/>
                <w:bCs/>
                <w:sz w:val="24"/>
                <w:szCs w:val="24"/>
                <w:lang w:val="ru-RU"/>
              </w:rPr>
            </w:pPr>
          </w:p>
        </w:tc>
      </w:tr>
      <w:tr w:rsidR="00733E85" w:rsidRPr="00381702" w:rsidTr="002F3622">
        <w:trPr>
          <w:jc w:val="center"/>
        </w:trPr>
        <w:tc>
          <w:tcPr>
            <w:tcW w:w="4621" w:type="dxa"/>
            <w:tcBorders>
              <w:top w:val="single" w:sz="4" w:space="0" w:color="000000"/>
              <w:left w:val="single" w:sz="4" w:space="0" w:color="000000"/>
              <w:bottom w:val="single" w:sz="4" w:space="0" w:color="000000"/>
            </w:tcBorders>
            <w:shd w:val="clear" w:color="auto" w:fill="auto"/>
          </w:tcPr>
          <w:p w:rsidR="00733E85" w:rsidRPr="00FD72CC" w:rsidRDefault="00733E85" w:rsidP="00C57D02">
            <w:pPr>
              <w:pStyle w:val="NoSpacing"/>
              <w:rPr>
                <w:rFonts w:ascii="Times New Roman" w:hAnsi="Times New Roman" w:cs="Times New Roman"/>
                <w:b/>
                <w:bCs/>
                <w:sz w:val="24"/>
                <w:szCs w:val="24"/>
                <w:lang w:val="ru-RU"/>
              </w:rPr>
            </w:pPr>
            <w:r w:rsidRPr="00FD72CC">
              <w:rPr>
                <w:rFonts w:ascii="Times New Roman" w:hAnsi="Times New Roman" w:cs="Times New Roman"/>
                <w:sz w:val="24"/>
                <w:szCs w:val="24"/>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33E85" w:rsidRPr="00381702" w:rsidRDefault="00733E85" w:rsidP="00C57D02">
            <w:pPr>
              <w:pStyle w:val="NoSpacing"/>
              <w:rPr>
                <w:b/>
                <w:bCs/>
                <w:sz w:val="24"/>
                <w:szCs w:val="24"/>
                <w:lang w:val="ru-RU"/>
              </w:rPr>
            </w:pPr>
          </w:p>
        </w:tc>
      </w:tr>
    </w:tbl>
    <w:p w:rsidR="00733E85" w:rsidRPr="00381702" w:rsidRDefault="00733E85" w:rsidP="00733E85">
      <w:pPr>
        <w:rPr>
          <w:rFonts w:ascii="Arial" w:hAnsi="Arial" w:cs="Arial"/>
          <w:b/>
          <w:bCs/>
          <w:i/>
          <w:iCs/>
        </w:rPr>
      </w:pPr>
    </w:p>
    <w:p w:rsidR="00733E85" w:rsidRPr="00397BFB" w:rsidRDefault="00733E85" w:rsidP="00733E85">
      <w:r w:rsidRPr="00397BFB">
        <w:rPr>
          <w:rFonts w:eastAsia="TimesNewRomanPSMT"/>
          <w:b/>
          <w:bCs/>
          <w:i/>
          <w:iCs/>
        </w:rPr>
        <w:t xml:space="preserve">2) ПОНУДУ ПОДНОСИ: </w:t>
      </w:r>
    </w:p>
    <w:tbl>
      <w:tblPr>
        <w:tblW w:w="0" w:type="auto"/>
        <w:jc w:val="center"/>
        <w:tblInd w:w="-15" w:type="dxa"/>
        <w:tblLayout w:type="fixed"/>
        <w:tblLook w:val="0000"/>
      </w:tblPr>
      <w:tblGrid>
        <w:gridCol w:w="9272"/>
      </w:tblGrid>
      <w:tr w:rsidR="00733E85" w:rsidRPr="00397BFB" w:rsidTr="002F3622">
        <w:trPr>
          <w:jc w:val="center"/>
        </w:trPr>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33E85" w:rsidRPr="00397BFB" w:rsidRDefault="00733E85" w:rsidP="00C57D02">
            <w:pPr>
              <w:jc w:val="center"/>
              <w:rPr>
                <w:rFonts w:eastAsia="TimesNewRomanPSMT"/>
                <w:b/>
                <w:bCs/>
              </w:rPr>
            </w:pPr>
            <w:r w:rsidRPr="00397BFB">
              <w:rPr>
                <w:rFonts w:eastAsia="TimesNewRomanPSMT"/>
                <w:b/>
                <w:bCs/>
              </w:rPr>
              <w:t xml:space="preserve">А) САМОСТАЛНО </w:t>
            </w:r>
          </w:p>
        </w:tc>
      </w:tr>
      <w:tr w:rsidR="00733E85" w:rsidRPr="00397BFB" w:rsidTr="002F3622">
        <w:trPr>
          <w:jc w:val="center"/>
        </w:trPr>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33E85" w:rsidRPr="00397BFB" w:rsidRDefault="00733E85" w:rsidP="00C57D02">
            <w:pPr>
              <w:jc w:val="center"/>
              <w:rPr>
                <w:rFonts w:eastAsia="TimesNewRomanPSMT"/>
                <w:b/>
                <w:bCs/>
              </w:rPr>
            </w:pPr>
            <w:r w:rsidRPr="00397BFB">
              <w:rPr>
                <w:rFonts w:eastAsia="TimesNewRomanPSMT"/>
                <w:b/>
                <w:bCs/>
              </w:rPr>
              <w:t>Б) СА ПОДИЗВОЂАЧЕМ</w:t>
            </w:r>
          </w:p>
        </w:tc>
      </w:tr>
      <w:tr w:rsidR="00733E85" w:rsidRPr="00397BFB" w:rsidTr="002F3622">
        <w:trPr>
          <w:jc w:val="center"/>
        </w:trPr>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33E85" w:rsidRPr="00397BFB" w:rsidRDefault="00733E85" w:rsidP="00C57D02">
            <w:pPr>
              <w:jc w:val="center"/>
              <w:rPr>
                <w:b/>
                <w:i/>
                <w:iCs/>
                <w:lang w:val="ru-RU"/>
              </w:rPr>
            </w:pPr>
            <w:r w:rsidRPr="00397BFB">
              <w:rPr>
                <w:rFonts w:eastAsia="TimesNewRomanPSMT"/>
                <w:b/>
                <w:bCs/>
              </w:rPr>
              <w:t>В) КАО ЗАЈЕДНИЧКУ ПОНУДУ</w:t>
            </w:r>
          </w:p>
        </w:tc>
      </w:tr>
    </w:tbl>
    <w:p w:rsidR="00733E85" w:rsidRPr="00381702" w:rsidRDefault="00733E85" w:rsidP="00733E85">
      <w:pPr>
        <w:jc w:val="both"/>
        <w:rPr>
          <w:rFonts w:ascii="Arial" w:hAnsi="Arial" w:cs="Arial"/>
          <w:b/>
          <w:i/>
          <w:iCs/>
          <w:lang w:val="ru-RU"/>
        </w:rPr>
      </w:pPr>
    </w:p>
    <w:p w:rsidR="00733E85" w:rsidRPr="008D0713" w:rsidRDefault="00733E85" w:rsidP="00733E85">
      <w:pPr>
        <w:jc w:val="both"/>
        <w:rPr>
          <w:rFonts w:eastAsia="TimesNewRomanPSMT"/>
          <w:bCs/>
          <w:sz w:val="20"/>
          <w:szCs w:val="20"/>
        </w:rPr>
      </w:pPr>
      <w:r w:rsidRPr="008D0713">
        <w:rPr>
          <w:b/>
          <w:i/>
          <w:iCs/>
          <w:sz w:val="20"/>
          <w:szCs w:val="20"/>
          <w:lang w:val="ru-RU"/>
        </w:rPr>
        <w:t>Напомена:</w:t>
      </w:r>
      <w:r w:rsidRPr="008D0713">
        <w:rPr>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8D0713">
        <w:rPr>
          <w:i/>
          <w:iCs/>
          <w:color w:val="auto"/>
          <w:sz w:val="20"/>
          <w:szCs w:val="20"/>
          <w:lang w:val="ru-RU"/>
        </w:rPr>
        <w:t>свим учесницима</w:t>
      </w:r>
      <w:r w:rsidRPr="008D0713">
        <w:rPr>
          <w:i/>
          <w:iCs/>
          <w:sz w:val="20"/>
          <w:szCs w:val="20"/>
          <w:lang w:val="ru-RU"/>
        </w:rPr>
        <w:t xml:space="preserve"> заједничке понуде, уколико понуду подноси група понуђача</w:t>
      </w:r>
    </w:p>
    <w:p w:rsidR="00397BFB" w:rsidRDefault="00397BFB" w:rsidP="00733E85">
      <w:pPr>
        <w:jc w:val="both"/>
        <w:rPr>
          <w:rFonts w:eastAsia="TimesNewRomanPSMT"/>
          <w:b/>
          <w:bCs/>
          <w:i/>
          <w:lang w:val="sr-Cyrl-CS"/>
        </w:rPr>
      </w:pPr>
    </w:p>
    <w:p w:rsidR="00733E85" w:rsidRPr="00381702" w:rsidRDefault="00733E85" w:rsidP="00733E85">
      <w:pPr>
        <w:jc w:val="both"/>
      </w:pPr>
      <w:r w:rsidRPr="00381702">
        <w:rPr>
          <w:rFonts w:eastAsia="TimesNewRomanPSMT"/>
          <w:b/>
          <w:bCs/>
          <w:i/>
          <w:lang w:val="sr-Cyrl-CS"/>
        </w:rPr>
        <w:t xml:space="preserve">3) </w:t>
      </w:r>
      <w:r w:rsidRPr="00381702">
        <w:rPr>
          <w:rFonts w:eastAsia="TimesNewRomanPSMT"/>
          <w:b/>
          <w:bCs/>
          <w:i/>
        </w:rPr>
        <w:t xml:space="preserve">ПОДАЦИ О ПОДИЗВОЂАЧУ </w:t>
      </w:r>
      <w:r w:rsidRPr="00381702">
        <w:rPr>
          <w:rFonts w:ascii="Arial" w:eastAsia="TimesNewRomanPSMT" w:hAnsi="Arial" w:cs="Arial"/>
          <w:b/>
          <w:bCs/>
          <w:i/>
        </w:rPr>
        <w:tab/>
      </w:r>
    </w:p>
    <w:tbl>
      <w:tblPr>
        <w:tblW w:w="0" w:type="auto"/>
        <w:jc w:val="center"/>
        <w:tblInd w:w="-15" w:type="dxa"/>
        <w:tblLayout w:type="fixed"/>
        <w:tblLook w:val="0000"/>
      </w:tblPr>
      <w:tblGrid>
        <w:gridCol w:w="465"/>
        <w:gridCol w:w="4219"/>
        <w:gridCol w:w="4588"/>
      </w:tblGrid>
      <w:tr w:rsidR="00733E85" w:rsidRPr="00381702" w:rsidTr="002F3622">
        <w:trPr>
          <w:jc w:val="center"/>
        </w:trPr>
        <w:tc>
          <w:tcPr>
            <w:tcW w:w="465" w:type="dxa"/>
            <w:tcBorders>
              <w:top w:val="single" w:sz="4" w:space="0" w:color="000000"/>
              <w:left w:val="single" w:sz="4" w:space="0" w:color="000000"/>
              <w:bottom w:val="single" w:sz="4" w:space="0" w:color="000000"/>
            </w:tcBorders>
            <w:shd w:val="clear" w:color="auto" w:fill="auto"/>
          </w:tcPr>
          <w:p w:rsidR="00733E85" w:rsidRPr="00381702" w:rsidRDefault="00733E85" w:rsidP="00C57D02">
            <w:pPr>
              <w:pStyle w:val="NoSpacing"/>
              <w:rPr>
                <w:sz w:val="24"/>
                <w:szCs w:val="24"/>
              </w:rPr>
            </w:pPr>
          </w:p>
          <w:p w:rsidR="00733E85" w:rsidRPr="00381702" w:rsidRDefault="00733E85" w:rsidP="00C57D02">
            <w:pPr>
              <w:pStyle w:val="NoSpacing"/>
              <w:rPr>
                <w:rFonts w:ascii="Arial" w:eastAsia="TimesNewRomanPSMT" w:hAnsi="Arial" w:cs="Arial"/>
                <w:bCs/>
                <w:i/>
                <w:sz w:val="24"/>
                <w:szCs w:val="24"/>
              </w:rPr>
            </w:pPr>
            <w:r w:rsidRPr="00381702">
              <w:rPr>
                <w:rFonts w:ascii="Arial" w:eastAsia="TimesNewRomanPSMT" w:hAnsi="Arial"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733E85" w:rsidRPr="00FD72CC" w:rsidRDefault="00733E85" w:rsidP="00C57D02">
            <w:pPr>
              <w:pStyle w:val="NoSpacing"/>
              <w:rPr>
                <w:rFonts w:ascii="Times New Roman" w:eastAsia="TimesNewRomanPSMT" w:hAnsi="Times New Roman" w:cs="Times New Roman"/>
                <w:bCs/>
                <w:i/>
                <w:sz w:val="24"/>
                <w:szCs w:val="24"/>
              </w:rPr>
            </w:pPr>
          </w:p>
          <w:p w:rsidR="00733E85" w:rsidRPr="00FD72CC" w:rsidRDefault="00733E85" w:rsidP="00C57D02">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3E85" w:rsidRPr="00381702" w:rsidRDefault="00733E85" w:rsidP="00C57D02">
            <w:pPr>
              <w:pStyle w:val="NoSpacing"/>
              <w:rPr>
                <w:rFonts w:ascii="Arial" w:eastAsia="TimesNewRomanPSMT" w:hAnsi="Arial" w:cs="Arial"/>
                <w:b/>
                <w:bCs/>
                <w:sz w:val="24"/>
                <w:szCs w:val="24"/>
              </w:rPr>
            </w:pPr>
          </w:p>
        </w:tc>
      </w:tr>
      <w:tr w:rsidR="00733E85" w:rsidRPr="00381702" w:rsidTr="002F3622">
        <w:trPr>
          <w:jc w:val="center"/>
        </w:trPr>
        <w:tc>
          <w:tcPr>
            <w:tcW w:w="465" w:type="dxa"/>
            <w:tcBorders>
              <w:top w:val="single" w:sz="4" w:space="0" w:color="000000"/>
              <w:left w:val="single" w:sz="4" w:space="0" w:color="000000"/>
              <w:bottom w:val="single" w:sz="4" w:space="0" w:color="000000"/>
            </w:tcBorders>
            <w:shd w:val="clear" w:color="auto" w:fill="auto"/>
          </w:tcPr>
          <w:p w:rsidR="00733E85" w:rsidRPr="00381702" w:rsidRDefault="00733E85" w:rsidP="00C57D02">
            <w:pPr>
              <w:pStyle w:val="NoSpacing"/>
              <w:rPr>
                <w:rFonts w:ascii="Arial" w:eastAsia="TimesNewRomanPSMT" w:hAnsi="Arial" w:cs="Arial"/>
                <w:bCs/>
                <w:i/>
                <w:sz w:val="24"/>
                <w:szCs w:val="24"/>
              </w:rPr>
            </w:pPr>
          </w:p>
          <w:p w:rsidR="00733E85" w:rsidRPr="00381702" w:rsidRDefault="00733E85" w:rsidP="00C57D02">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733E85" w:rsidRPr="00FD72CC" w:rsidRDefault="00733E85" w:rsidP="00C57D02">
            <w:pPr>
              <w:pStyle w:val="NoSpacing"/>
              <w:rPr>
                <w:rFonts w:ascii="Times New Roman" w:eastAsia="TimesNewRomanPSMT" w:hAnsi="Times New Roman" w:cs="Times New Roman"/>
                <w:bCs/>
                <w:i/>
                <w:sz w:val="24"/>
                <w:szCs w:val="24"/>
              </w:rPr>
            </w:pPr>
          </w:p>
          <w:p w:rsidR="00733E85" w:rsidRPr="00FD72CC" w:rsidRDefault="00733E85" w:rsidP="00C57D02">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3E85" w:rsidRPr="00381702" w:rsidRDefault="00733E85" w:rsidP="00C57D02">
            <w:pPr>
              <w:pStyle w:val="NoSpacing"/>
              <w:rPr>
                <w:rFonts w:ascii="Arial" w:eastAsia="TimesNewRomanPSMT" w:hAnsi="Arial" w:cs="Arial"/>
                <w:b/>
                <w:bCs/>
                <w:sz w:val="24"/>
                <w:szCs w:val="24"/>
              </w:rPr>
            </w:pPr>
          </w:p>
        </w:tc>
      </w:tr>
      <w:tr w:rsidR="00733E85" w:rsidRPr="00381702" w:rsidTr="002F3622">
        <w:trPr>
          <w:jc w:val="center"/>
        </w:trPr>
        <w:tc>
          <w:tcPr>
            <w:tcW w:w="465" w:type="dxa"/>
            <w:tcBorders>
              <w:top w:val="single" w:sz="4" w:space="0" w:color="000000"/>
              <w:left w:val="single" w:sz="4" w:space="0" w:color="000000"/>
              <w:bottom w:val="single" w:sz="4" w:space="0" w:color="000000"/>
            </w:tcBorders>
            <w:shd w:val="clear" w:color="auto" w:fill="auto"/>
          </w:tcPr>
          <w:p w:rsidR="00733E85" w:rsidRPr="00381702" w:rsidRDefault="00733E85" w:rsidP="00C57D02">
            <w:pPr>
              <w:pStyle w:val="NoSpacing"/>
              <w:rPr>
                <w:rFonts w:ascii="Arial" w:eastAsia="TimesNewRomanPSMT" w:hAnsi="Arial" w:cs="Arial"/>
                <w:bCs/>
                <w:i/>
                <w:sz w:val="24"/>
                <w:szCs w:val="24"/>
              </w:rPr>
            </w:pPr>
          </w:p>
          <w:p w:rsidR="00733E85" w:rsidRPr="00381702" w:rsidRDefault="00733E85" w:rsidP="00C57D02">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733E85" w:rsidRPr="00FD72CC" w:rsidRDefault="00733E85" w:rsidP="00C57D02">
            <w:pPr>
              <w:pStyle w:val="NoSpacing"/>
              <w:rPr>
                <w:rFonts w:ascii="Times New Roman" w:eastAsia="TimesNewRomanPSMT" w:hAnsi="Times New Roman" w:cs="Times New Roman"/>
                <w:bCs/>
                <w:i/>
                <w:sz w:val="24"/>
                <w:szCs w:val="24"/>
              </w:rPr>
            </w:pPr>
          </w:p>
          <w:p w:rsidR="00733E85" w:rsidRPr="00FD72CC" w:rsidRDefault="00733E85" w:rsidP="00C57D02">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3E85" w:rsidRPr="00381702" w:rsidRDefault="00733E85" w:rsidP="00C57D02">
            <w:pPr>
              <w:pStyle w:val="NoSpacing"/>
              <w:rPr>
                <w:rFonts w:ascii="Arial" w:eastAsia="TimesNewRomanPSMT" w:hAnsi="Arial" w:cs="Arial"/>
                <w:b/>
                <w:bCs/>
                <w:sz w:val="24"/>
                <w:szCs w:val="24"/>
              </w:rPr>
            </w:pPr>
          </w:p>
        </w:tc>
      </w:tr>
      <w:tr w:rsidR="00733E85" w:rsidRPr="00381702" w:rsidTr="002F3622">
        <w:trPr>
          <w:jc w:val="center"/>
        </w:trPr>
        <w:tc>
          <w:tcPr>
            <w:tcW w:w="465" w:type="dxa"/>
            <w:tcBorders>
              <w:top w:val="single" w:sz="4" w:space="0" w:color="000000"/>
              <w:left w:val="single" w:sz="4" w:space="0" w:color="000000"/>
              <w:bottom w:val="single" w:sz="4" w:space="0" w:color="000000"/>
            </w:tcBorders>
            <w:shd w:val="clear" w:color="auto" w:fill="auto"/>
          </w:tcPr>
          <w:p w:rsidR="00733E85" w:rsidRPr="00381702" w:rsidRDefault="00733E85" w:rsidP="00C57D02">
            <w:pPr>
              <w:pStyle w:val="NoSpacing"/>
              <w:rPr>
                <w:rFonts w:ascii="Arial" w:eastAsia="TimesNewRomanPSMT" w:hAnsi="Arial" w:cs="Arial"/>
                <w:bCs/>
                <w:i/>
                <w:sz w:val="24"/>
                <w:szCs w:val="24"/>
              </w:rPr>
            </w:pPr>
          </w:p>
          <w:p w:rsidR="00733E85" w:rsidRPr="00381702" w:rsidRDefault="00733E85" w:rsidP="00C57D02">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733E85" w:rsidRPr="00FD72CC" w:rsidRDefault="00733E85" w:rsidP="00C57D02">
            <w:pPr>
              <w:pStyle w:val="NoSpacing"/>
              <w:rPr>
                <w:rFonts w:ascii="Times New Roman" w:eastAsia="TimesNewRomanPSMT" w:hAnsi="Times New Roman" w:cs="Times New Roman"/>
                <w:bCs/>
                <w:i/>
                <w:sz w:val="24"/>
                <w:szCs w:val="24"/>
              </w:rPr>
            </w:pPr>
          </w:p>
          <w:p w:rsidR="00733E85" w:rsidRPr="00FD72CC" w:rsidRDefault="00733E85" w:rsidP="00C57D02">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3E85" w:rsidRPr="00381702" w:rsidRDefault="00733E85" w:rsidP="00C57D02">
            <w:pPr>
              <w:pStyle w:val="NoSpacing"/>
              <w:rPr>
                <w:rFonts w:ascii="Arial" w:eastAsia="TimesNewRomanPSMT" w:hAnsi="Arial" w:cs="Arial"/>
                <w:b/>
                <w:bCs/>
                <w:sz w:val="24"/>
                <w:szCs w:val="24"/>
              </w:rPr>
            </w:pPr>
          </w:p>
        </w:tc>
      </w:tr>
      <w:tr w:rsidR="00733E85" w:rsidRPr="00381702" w:rsidTr="002F3622">
        <w:trPr>
          <w:jc w:val="center"/>
        </w:trPr>
        <w:tc>
          <w:tcPr>
            <w:tcW w:w="465" w:type="dxa"/>
            <w:tcBorders>
              <w:top w:val="single" w:sz="4" w:space="0" w:color="000000"/>
              <w:left w:val="single" w:sz="4" w:space="0" w:color="000000"/>
              <w:bottom w:val="single" w:sz="4" w:space="0" w:color="000000"/>
            </w:tcBorders>
            <w:shd w:val="clear" w:color="auto" w:fill="auto"/>
          </w:tcPr>
          <w:p w:rsidR="00733E85" w:rsidRPr="00381702" w:rsidRDefault="00733E85" w:rsidP="00C57D02">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733E85" w:rsidRPr="00FD72CC" w:rsidRDefault="00733E85" w:rsidP="00C57D02">
            <w:pPr>
              <w:pStyle w:val="NoSpacing"/>
              <w:rPr>
                <w:rFonts w:ascii="Times New Roman" w:eastAsia="TimesNewRomanPSMT" w:hAnsi="Times New Roman" w:cs="Times New Roman"/>
                <w:bCs/>
                <w:i/>
                <w:sz w:val="24"/>
                <w:szCs w:val="24"/>
              </w:rPr>
            </w:pPr>
          </w:p>
          <w:p w:rsidR="00733E85" w:rsidRPr="00FD72CC" w:rsidRDefault="00733E85" w:rsidP="00C57D02">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3E85" w:rsidRPr="00381702" w:rsidRDefault="00733E85" w:rsidP="00C57D02">
            <w:pPr>
              <w:pStyle w:val="NoSpacing"/>
              <w:rPr>
                <w:rFonts w:ascii="Arial" w:eastAsia="TimesNewRomanPSMT" w:hAnsi="Arial" w:cs="Arial"/>
                <w:b/>
                <w:bCs/>
                <w:sz w:val="24"/>
                <w:szCs w:val="24"/>
              </w:rPr>
            </w:pPr>
          </w:p>
        </w:tc>
      </w:tr>
      <w:tr w:rsidR="00733E85" w:rsidRPr="00381702" w:rsidTr="002F3622">
        <w:trPr>
          <w:jc w:val="center"/>
        </w:trPr>
        <w:tc>
          <w:tcPr>
            <w:tcW w:w="465" w:type="dxa"/>
            <w:tcBorders>
              <w:top w:val="single" w:sz="4" w:space="0" w:color="000000"/>
              <w:left w:val="single" w:sz="4" w:space="0" w:color="000000"/>
              <w:bottom w:val="single" w:sz="4" w:space="0" w:color="000000"/>
            </w:tcBorders>
            <w:shd w:val="clear" w:color="auto" w:fill="auto"/>
          </w:tcPr>
          <w:p w:rsidR="00733E85" w:rsidRPr="00381702" w:rsidRDefault="00733E85" w:rsidP="00C57D02">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733E85" w:rsidRPr="00FD72CC" w:rsidRDefault="00733E85" w:rsidP="00C57D02">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3E85" w:rsidRPr="00381702" w:rsidRDefault="00733E85" w:rsidP="00C57D02">
            <w:pPr>
              <w:pStyle w:val="NoSpacing"/>
              <w:rPr>
                <w:rFonts w:ascii="Arial" w:eastAsia="TimesNewRomanPSMT" w:hAnsi="Arial" w:cs="Arial"/>
                <w:b/>
                <w:bCs/>
                <w:sz w:val="24"/>
                <w:szCs w:val="24"/>
                <w:lang w:val="ru-RU"/>
              </w:rPr>
            </w:pPr>
          </w:p>
        </w:tc>
      </w:tr>
      <w:tr w:rsidR="00733E85" w:rsidRPr="00381702" w:rsidTr="002F3622">
        <w:trPr>
          <w:jc w:val="center"/>
        </w:trPr>
        <w:tc>
          <w:tcPr>
            <w:tcW w:w="465" w:type="dxa"/>
            <w:tcBorders>
              <w:top w:val="single" w:sz="4" w:space="0" w:color="000000"/>
              <w:left w:val="single" w:sz="4" w:space="0" w:color="000000"/>
              <w:bottom w:val="single" w:sz="4" w:space="0" w:color="000000"/>
            </w:tcBorders>
            <w:shd w:val="clear" w:color="auto" w:fill="auto"/>
          </w:tcPr>
          <w:p w:rsidR="00733E85" w:rsidRPr="00381702" w:rsidRDefault="00733E85" w:rsidP="00C57D02">
            <w:pPr>
              <w:pStyle w:val="NoSpacing"/>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733E85" w:rsidRPr="00FD72CC" w:rsidRDefault="00733E85" w:rsidP="00C57D02">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3E85" w:rsidRPr="00381702" w:rsidRDefault="00733E85" w:rsidP="00C57D02">
            <w:pPr>
              <w:pStyle w:val="NoSpacing"/>
              <w:rPr>
                <w:rFonts w:ascii="Arial" w:eastAsia="TimesNewRomanPSMT" w:hAnsi="Arial" w:cs="Arial"/>
                <w:b/>
                <w:bCs/>
                <w:sz w:val="24"/>
                <w:szCs w:val="24"/>
                <w:lang w:val="ru-RU"/>
              </w:rPr>
            </w:pPr>
          </w:p>
        </w:tc>
      </w:tr>
      <w:tr w:rsidR="00733E85" w:rsidRPr="00381702" w:rsidTr="002F3622">
        <w:trPr>
          <w:jc w:val="center"/>
        </w:trPr>
        <w:tc>
          <w:tcPr>
            <w:tcW w:w="465" w:type="dxa"/>
            <w:tcBorders>
              <w:top w:val="single" w:sz="4" w:space="0" w:color="000000"/>
              <w:left w:val="single" w:sz="4" w:space="0" w:color="000000"/>
              <w:bottom w:val="single" w:sz="4" w:space="0" w:color="000000"/>
            </w:tcBorders>
            <w:shd w:val="clear" w:color="auto" w:fill="auto"/>
          </w:tcPr>
          <w:p w:rsidR="00733E85" w:rsidRPr="00381702" w:rsidRDefault="00733E85" w:rsidP="00C57D02">
            <w:pPr>
              <w:pStyle w:val="NoSpacing"/>
              <w:rPr>
                <w:rFonts w:ascii="Arial" w:eastAsia="TimesNewRomanPSMT" w:hAnsi="Arial" w:cs="Arial"/>
                <w:bCs/>
                <w:i/>
                <w:sz w:val="24"/>
                <w:szCs w:val="24"/>
                <w:lang w:val="ru-RU"/>
              </w:rPr>
            </w:pPr>
          </w:p>
          <w:p w:rsidR="00733E85" w:rsidRPr="00381702" w:rsidRDefault="00733E85" w:rsidP="00C57D02">
            <w:pPr>
              <w:pStyle w:val="NoSpacing"/>
              <w:rPr>
                <w:rFonts w:ascii="Arial" w:eastAsia="TimesNewRomanPSMT" w:hAnsi="Arial" w:cs="Arial"/>
                <w:bCs/>
                <w:i/>
                <w:sz w:val="24"/>
                <w:szCs w:val="24"/>
              </w:rPr>
            </w:pPr>
            <w:r w:rsidRPr="00381702">
              <w:rPr>
                <w:rFonts w:ascii="Arial" w:eastAsia="TimesNewRomanPSMT" w:hAnsi="Arial"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733E85" w:rsidRPr="00FD72CC" w:rsidRDefault="00733E85" w:rsidP="00C57D02">
            <w:pPr>
              <w:pStyle w:val="NoSpacing"/>
              <w:rPr>
                <w:rFonts w:ascii="Times New Roman" w:eastAsia="TimesNewRomanPSMT" w:hAnsi="Times New Roman" w:cs="Times New Roman"/>
                <w:bCs/>
                <w:i/>
                <w:sz w:val="24"/>
                <w:szCs w:val="24"/>
              </w:rPr>
            </w:pPr>
          </w:p>
          <w:p w:rsidR="00733E85" w:rsidRPr="00FD72CC" w:rsidRDefault="00733E85" w:rsidP="00C57D02">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3E85" w:rsidRPr="00381702" w:rsidRDefault="00733E85" w:rsidP="00C57D02">
            <w:pPr>
              <w:pStyle w:val="NoSpacing"/>
              <w:rPr>
                <w:rFonts w:ascii="Arial" w:eastAsia="TimesNewRomanPSMT" w:hAnsi="Arial" w:cs="Arial"/>
                <w:b/>
                <w:bCs/>
                <w:sz w:val="24"/>
                <w:szCs w:val="24"/>
              </w:rPr>
            </w:pPr>
          </w:p>
        </w:tc>
      </w:tr>
      <w:tr w:rsidR="00733E85" w:rsidRPr="00381702" w:rsidTr="002F3622">
        <w:trPr>
          <w:jc w:val="center"/>
        </w:trPr>
        <w:tc>
          <w:tcPr>
            <w:tcW w:w="465" w:type="dxa"/>
            <w:tcBorders>
              <w:top w:val="single" w:sz="4" w:space="0" w:color="000000"/>
              <w:left w:val="single" w:sz="4" w:space="0" w:color="000000"/>
              <w:bottom w:val="single" w:sz="4" w:space="0" w:color="000000"/>
            </w:tcBorders>
            <w:shd w:val="clear" w:color="auto" w:fill="auto"/>
          </w:tcPr>
          <w:p w:rsidR="00733E85" w:rsidRPr="00381702" w:rsidRDefault="00733E85" w:rsidP="00C57D02">
            <w:pPr>
              <w:pStyle w:val="NoSpacing"/>
              <w:rPr>
                <w:rFonts w:ascii="Arial" w:eastAsia="TimesNewRomanPSMT" w:hAnsi="Arial" w:cs="Arial"/>
                <w:bCs/>
                <w:i/>
                <w:sz w:val="24"/>
                <w:szCs w:val="24"/>
              </w:rPr>
            </w:pPr>
          </w:p>
          <w:p w:rsidR="00733E85" w:rsidRPr="00381702" w:rsidRDefault="00733E85" w:rsidP="00C57D02">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733E85" w:rsidRPr="00FD72CC" w:rsidRDefault="00733E85" w:rsidP="00C57D02">
            <w:pPr>
              <w:pStyle w:val="NoSpacing"/>
              <w:rPr>
                <w:rFonts w:ascii="Times New Roman" w:eastAsia="TimesNewRomanPSMT" w:hAnsi="Times New Roman" w:cs="Times New Roman"/>
                <w:bCs/>
                <w:i/>
                <w:sz w:val="24"/>
                <w:szCs w:val="24"/>
              </w:rPr>
            </w:pPr>
          </w:p>
          <w:p w:rsidR="00733E85" w:rsidRPr="00FD72CC" w:rsidRDefault="00733E85" w:rsidP="00C57D02">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3E85" w:rsidRPr="00381702" w:rsidRDefault="00733E85" w:rsidP="00C57D02">
            <w:pPr>
              <w:pStyle w:val="NoSpacing"/>
              <w:rPr>
                <w:rFonts w:ascii="Arial" w:eastAsia="TimesNewRomanPSMT" w:hAnsi="Arial" w:cs="Arial"/>
                <w:b/>
                <w:bCs/>
                <w:sz w:val="24"/>
                <w:szCs w:val="24"/>
              </w:rPr>
            </w:pPr>
          </w:p>
        </w:tc>
      </w:tr>
      <w:tr w:rsidR="00733E85" w:rsidRPr="00381702" w:rsidTr="002F3622">
        <w:trPr>
          <w:jc w:val="center"/>
        </w:trPr>
        <w:tc>
          <w:tcPr>
            <w:tcW w:w="465" w:type="dxa"/>
            <w:tcBorders>
              <w:top w:val="single" w:sz="4" w:space="0" w:color="000000"/>
              <w:left w:val="single" w:sz="4" w:space="0" w:color="000000"/>
              <w:bottom w:val="single" w:sz="4" w:space="0" w:color="000000"/>
            </w:tcBorders>
            <w:shd w:val="clear" w:color="auto" w:fill="auto"/>
          </w:tcPr>
          <w:p w:rsidR="00733E85" w:rsidRPr="00381702" w:rsidRDefault="00733E85" w:rsidP="00C57D02">
            <w:pPr>
              <w:pStyle w:val="NoSpacing"/>
              <w:rPr>
                <w:rFonts w:ascii="Arial" w:eastAsia="TimesNewRomanPSMT" w:hAnsi="Arial" w:cs="Arial"/>
                <w:bCs/>
                <w:i/>
                <w:sz w:val="24"/>
                <w:szCs w:val="24"/>
              </w:rPr>
            </w:pPr>
          </w:p>
          <w:p w:rsidR="00733E85" w:rsidRPr="00381702" w:rsidRDefault="00733E85" w:rsidP="00C57D02">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733E85" w:rsidRPr="00FD72CC" w:rsidRDefault="00733E85" w:rsidP="00C57D02">
            <w:pPr>
              <w:pStyle w:val="NoSpacing"/>
              <w:rPr>
                <w:rFonts w:ascii="Times New Roman" w:eastAsia="TimesNewRomanPSMT" w:hAnsi="Times New Roman" w:cs="Times New Roman"/>
                <w:bCs/>
                <w:i/>
                <w:sz w:val="24"/>
                <w:szCs w:val="24"/>
              </w:rPr>
            </w:pPr>
          </w:p>
          <w:p w:rsidR="00733E85" w:rsidRPr="00FD72CC" w:rsidRDefault="00733E85" w:rsidP="00C57D02">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3E85" w:rsidRPr="00381702" w:rsidRDefault="00733E85" w:rsidP="00C57D02">
            <w:pPr>
              <w:pStyle w:val="NoSpacing"/>
              <w:rPr>
                <w:rFonts w:ascii="Arial" w:eastAsia="TimesNewRomanPSMT" w:hAnsi="Arial" w:cs="Arial"/>
                <w:b/>
                <w:bCs/>
                <w:sz w:val="24"/>
                <w:szCs w:val="24"/>
              </w:rPr>
            </w:pPr>
          </w:p>
        </w:tc>
      </w:tr>
      <w:tr w:rsidR="00733E85" w:rsidRPr="00381702" w:rsidTr="002F3622">
        <w:trPr>
          <w:jc w:val="center"/>
        </w:trPr>
        <w:tc>
          <w:tcPr>
            <w:tcW w:w="465" w:type="dxa"/>
            <w:tcBorders>
              <w:top w:val="single" w:sz="4" w:space="0" w:color="000000"/>
              <w:left w:val="single" w:sz="4" w:space="0" w:color="000000"/>
              <w:bottom w:val="single" w:sz="4" w:space="0" w:color="000000"/>
            </w:tcBorders>
            <w:shd w:val="clear" w:color="auto" w:fill="auto"/>
          </w:tcPr>
          <w:p w:rsidR="00733E85" w:rsidRPr="00381702" w:rsidRDefault="00733E85" w:rsidP="00C57D02">
            <w:pPr>
              <w:pStyle w:val="NoSpacing"/>
              <w:rPr>
                <w:rFonts w:ascii="Arial" w:eastAsia="TimesNewRomanPSMT" w:hAnsi="Arial" w:cs="Arial"/>
                <w:bCs/>
                <w:i/>
                <w:sz w:val="24"/>
                <w:szCs w:val="24"/>
              </w:rPr>
            </w:pPr>
          </w:p>
          <w:p w:rsidR="00733E85" w:rsidRPr="00381702" w:rsidRDefault="00733E85" w:rsidP="00C57D02">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733E85" w:rsidRPr="00FD72CC" w:rsidRDefault="00733E85" w:rsidP="00C57D02">
            <w:pPr>
              <w:pStyle w:val="NoSpacing"/>
              <w:rPr>
                <w:rFonts w:ascii="Times New Roman" w:eastAsia="TimesNewRomanPSMT" w:hAnsi="Times New Roman" w:cs="Times New Roman"/>
                <w:bCs/>
                <w:i/>
                <w:sz w:val="24"/>
                <w:szCs w:val="24"/>
              </w:rPr>
            </w:pPr>
          </w:p>
          <w:p w:rsidR="00733E85" w:rsidRPr="00FD72CC" w:rsidRDefault="00733E85" w:rsidP="00C57D02">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3E85" w:rsidRPr="00381702" w:rsidRDefault="00733E85" w:rsidP="00C57D02">
            <w:pPr>
              <w:pStyle w:val="NoSpacing"/>
              <w:rPr>
                <w:rFonts w:ascii="Arial" w:eastAsia="TimesNewRomanPSMT" w:hAnsi="Arial" w:cs="Arial"/>
                <w:b/>
                <w:bCs/>
                <w:sz w:val="24"/>
                <w:szCs w:val="24"/>
              </w:rPr>
            </w:pPr>
          </w:p>
        </w:tc>
      </w:tr>
      <w:tr w:rsidR="00733E85" w:rsidRPr="00381702" w:rsidTr="002F3622">
        <w:trPr>
          <w:jc w:val="center"/>
        </w:trPr>
        <w:tc>
          <w:tcPr>
            <w:tcW w:w="465" w:type="dxa"/>
            <w:tcBorders>
              <w:top w:val="single" w:sz="4" w:space="0" w:color="000000"/>
              <w:left w:val="single" w:sz="4" w:space="0" w:color="000000"/>
              <w:bottom w:val="single" w:sz="4" w:space="0" w:color="000000"/>
            </w:tcBorders>
            <w:shd w:val="clear" w:color="auto" w:fill="auto"/>
          </w:tcPr>
          <w:p w:rsidR="00733E85" w:rsidRPr="00381702" w:rsidRDefault="00733E85" w:rsidP="00C57D02">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733E85" w:rsidRPr="00FD72CC" w:rsidRDefault="00733E85" w:rsidP="00C57D02">
            <w:pPr>
              <w:pStyle w:val="NoSpacing"/>
              <w:rPr>
                <w:rFonts w:ascii="Times New Roman" w:eastAsia="TimesNewRomanPSMT" w:hAnsi="Times New Roman" w:cs="Times New Roman"/>
                <w:bCs/>
                <w:i/>
                <w:sz w:val="24"/>
                <w:szCs w:val="24"/>
              </w:rPr>
            </w:pPr>
          </w:p>
          <w:p w:rsidR="00733E85" w:rsidRPr="00FD72CC" w:rsidRDefault="00733E85" w:rsidP="00C57D02">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3E85" w:rsidRPr="00381702" w:rsidRDefault="00733E85" w:rsidP="00C57D02">
            <w:pPr>
              <w:pStyle w:val="NoSpacing"/>
              <w:rPr>
                <w:rFonts w:ascii="Arial" w:eastAsia="TimesNewRomanPSMT" w:hAnsi="Arial" w:cs="Arial"/>
                <w:b/>
                <w:bCs/>
                <w:sz w:val="24"/>
                <w:szCs w:val="24"/>
              </w:rPr>
            </w:pPr>
          </w:p>
        </w:tc>
      </w:tr>
      <w:tr w:rsidR="00733E85" w:rsidRPr="00381702" w:rsidTr="002F3622">
        <w:trPr>
          <w:jc w:val="center"/>
        </w:trPr>
        <w:tc>
          <w:tcPr>
            <w:tcW w:w="465" w:type="dxa"/>
            <w:tcBorders>
              <w:top w:val="single" w:sz="4" w:space="0" w:color="000000"/>
              <w:left w:val="single" w:sz="4" w:space="0" w:color="000000"/>
              <w:bottom w:val="single" w:sz="4" w:space="0" w:color="000000"/>
            </w:tcBorders>
            <w:shd w:val="clear" w:color="auto" w:fill="auto"/>
          </w:tcPr>
          <w:p w:rsidR="00733E85" w:rsidRPr="00381702" w:rsidRDefault="00733E85" w:rsidP="00C57D02">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733E85" w:rsidRPr="00FD72CC" w:rsidRDefault="00733E85" w:rsidP="00C57D02">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3E85" w:rsidRPr="00381702" w:rsidRDefault="00733E85" w:rsidP="00C57D02">
            <w:pPr>
              <w:pStyle w:val="NoSpacing"/>
              <w:rPr>
                <w:rFonts w:ascii="Arial" w:eastAsia="TimesNewRomanPSMT" w:hAnsi="Arial" w:cs="Arial"/>
                <w:b/>
                <w:bCs/>
                <w:sz w:val="24"/>
                <w:szCs w:val="24"/>
                <w:lang w:val="ru-RU"/>
              </w:rPr>
            </w:pPr>
          </w:p>
        </w:tc>
      </w:tr>
      <w:tr w:rsidR="00733E85" w:rsidRPr="00381702" w:rsidTr="002F3622">
        <w:trPr>
          <w:jc w:val="center"/>
        </w:trPr>
        <w:tc>
          <w:tcPr>
            <w:tcW w:w="465" w:type="dxa"/>
            <w:tcBorders>
              <w:top w:val="single" w:sz="4" w:space="0" w:color="000000"/>
              <w:left w:val="single" w:sz="4" w:space="0" w:color="000000"/>
              <w:bottom w:val="single" w:sz="4" w:space="0" w:color="000000"/>
            </w:tcBorders>
            <w:shd w:val="clear" w:color="auto" w:fill="auto"/>
          </w:tcPr>
          <w:p w:rsidR="00733E85" w:rsidRPr="00381702" w:rsidRDefault="00733E85" w:rsidP="00C57D02">
            <w:pPr>
              <w:pStyle w:val="NoSpacing"/>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733E85" w:rsidRPr="00FD72CC" w:rsidRDefault="00733E85" w:rsidP="00C57D02">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3E85" w:rsidRPr="00381702" w:rsidRDefault="00733E85" w:rsidP="00C57D02">
            <w:pPr>
              <w:pStyle w:val="NoSpacing"/>
              <w:rPr>
                <w:rFonts w:ascii="Arial" w:eastAsia="TimesNewRomanPSMT" w:hAnsi="Arial" w:cs="Arial"/>
                <w:b/>
                <w:bCs/>
                <w:sz w:val="24"/>
                <w:szCs w:val="24"/>
                <w:lang w:val="ru-RU"/>
              </w:rPr>
            </w:pPr>
          </w:p>
        </w:tc>
      </w:tr>
    </w:tbl>
    <w:p w:rsidR="00733E85" w:rsidRPr="00381702" w:rsidRDefault="00733E85" w:rsidP="00733E85">
      <w:pPr>
        <w:jc w:val="both"/>
        <w:rPr>
          <w:rFonts w:ascii="Arial" w:hAnsi="Arial" w:cs="Arial"/>
          <w:b/>
          <w:bCs/>
          <w:i/>
          <w:iCs/>
          <w:u w:val="single"/>
          <w:lang w:val="ru-RU"/>
        </w:rPr>
      </w:pPr>
    </w:p>
    <w:p w:rsidR="00733E85" w:rsidRPr="00381702" w:rsidRDefault="00733E85" w:rsidP="00733E85">
      <w:pPr>
        <w:jc w:val="both"/>
        <w:rPr>
          <w:i/>
          <w:iCs/>
          <w:lang w:val="ru-RU"/>
        </w:rPr>
      </w:pPr>
      <w:r w:rsidRPr="00381702">
        <w:rPr>
          <w:b/>
          <w:bCs/>
          <w:i/>
          <w:iCs/>
          <w:u w:val="single"/>
          <w:lang w:val="ru-RU"/>
        </w:rPr>
        <w:t>Напомена:</w:t>
      </w:r>
    </w:p>
    <w:p w:rsidR="00733E85" w:rsidRPr="008D0713" w:rsidRDefault="00733E85" w:rsidP="00733E85">
      <w:pPr>
        <w:jc w:val="both"/>
        <w:rPr>
          <w:rFonts w:ascii="Arial" w:eastAsia="TimesNewRomanPSMT" w:hAnsi="Arial" w:cs="Arial"/>
          <w:b/>
          <w:bCs/>
          <w:sz w:val="20"/>
          <w:szCs w:val="20"/>
          <w:lang w:val="ru-RU"/>
        </w:rPr>
      </w:pPr>
      <w:r w:rsidRPr="008D0713">
        <w:rPr>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r w:rsidRPr="008D0713">
        <w:rPr>
          <w:rFonts w:ascii="Arial" w:hAnsi="Arial" w:cs="Arial"/>
          <w:i/>
          <w:iCs/>
          <w:sz w:val="20"/>
          <w:szCs w:val="20"/>
          <w:lang w:val="ru-RU"/>
        </w:rPr>
        <w:t>.</w:t>
      </w:r>
    </w:p>
    <w:p w:rsidR="00733E85" w:rsidRPr="00381702" w:rsidRDefault="00733E85" w:rsidP="00733E85">
      <w:pPr>
        <w:jc w:val="both"/>
        <w:rPr>
          <w:rFonts w:ascii="Arial" w:eastAsia="TimesNewRomanPSMT" w:hAnsi="Arial" w:cs="Arial"/>
          <w:b/>
          <w:bCs/>
          <w:lang w:val="ru-RU"/>
        </w:rPr>
      </w:pPr>
    </w:p>
    <w:p w:rsidR="00733E85" w:rsidRPr="00381702" w:rsidRDefault="00733E85" w:rsidP="00733E85">
      <w:pPr>
        <w:jc w:val="both"/>
      </w:pPr>
      <w:r w:rsidRPr="00381702">
        <w:rPr>
          <w:rFonts w:eastAsia="TimesNewRomanPSMT"/>
          <w:b/>
          <w:bCs/>
          <w:i/>
          <w:lang w:val="sr-Cyrl-CS"/>
        </w:rPr>
        <w:t xml:space="preserve">4) </w:t>
      </w:r>
      <w:r w:rsidRPr="00381702">
        <w:rPr>
          <w:rFonts w:eastAsia="TimesNewRomanPSMT"/>
          <w:b/>
          <w:bCs/>
          <w:i/>
          <w:lang w:val="ru-RU"/>
        </w:rPr>
        <w:t>ПОДАЦИ О УЧЕСНИКУ  У ЗАЈЕДНИЧКОЈ ПОНУДИ</w:t>
      </w:r>
      <w:r w:rsidRPr="00381702">
        <w:rPr>
          <w:rFonts w:ascii="Arial" w:eastAsia="TimesNewRomanPSMT" w:hAnsi="Arial" w:cs="Arial"/>
          <w:b/>
          <w:bCs/>
          <w:i/>
          <w:lang w:val="ru-RU"/>
        </w:rPr>
        <w:tab/>
      </w:r>
    </w:p>
    <w:tbl>
      <w:tblPr>
        <w:tblW w:w="0" w:type="auto"/>
        <w:jc w:val="center"/>
        <w:tblInd w:w="-15" w:type="dxa"/>
        <w:tblLayout w:type="fixed"/>
        <w:tblLook w:val="0000"/>
      </w:tblPr>
      <w:tblGrid>
        <w:gridCol w:w="465"/>
        <w:gridCol w:w="4219"/>
        <w:gridCol w:w="4588"/>
      </w:tblGrid>
      <w:tr w:rsidR="00733E85" w:rsidRPr="00381702" w:rsidTr="002F3622">
        <w:trPr>
          <w:jc w:val="center"/>
        </w:trPr>
        <w:tc>
          <w:tcPr>
            <w:tcW w:w="465" w:type="dxa"/>
            <w:tcBorders>
              <w:top w:val="single" w:sz="4" w:space="0" w:color="000000"/>
              <w:left w:val="single" w:sz="4" w:space="0" w:color="000000"/>
              <w:bottom w:val="single" w:sz="4" w:space="0" w:color="000000"/>
            </w:tcBorders>
            <w:shd w:val="clear" w:color="auto" w:fill="auto"/>
          </w:tcPr>
          <w:p w:rsidR="00733E85" w:rsidRPr="00381702" w:rsidRDefault="00733E85" w:rsidP="00C57D02">
            <w:pPr>
              <w:pStyle w:val="NoSpacing"/>
              <w:rPr>
                <w:sz w:val="24"/>
                <w:szCs w:val="24"/>
              </w:rPr>
            </w:pPr>
          </w:p>
          <w:p w:rsidR="00733E85" w:rsidRPr="00381702" w:rsidRDefault="00733E85" w:rsidP="00C57D02">
            <w:pPr>
              <w:pStyle w:val="NoSpacing"/>
              <w:rPr>
                <w:rFonts w:ascii="Arial" w:eastAsia="TimesNewRomanPSMT" w:hAnsi="Arial" w:cs="Arial"/>
                <w:bCs/>
                <w:i/>
                <w:sz w:val="24"/>
                <w:szCs w:val="24"/>
                <w:lang w:val="ru-RU"/>
              </w:rPr>
            </w:pPr>
            <w:r w:rsidRPr="00381702">
              <w:rPr>
                <w:rFonts w:ascii="Arial" w:eastAsia="TimesNewRomanPSMT" w:hAnsi="Arial"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733E85" w:rsidRPr="00FD72CC" w:rsidRDefault="00733E85" w:rsidP="00C57D02">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3E85" w:rsidRPr="00381702" w:rsidRDefault="00733E85" w:rsidP="00C57D02">
            <w:pPr>
              <w:pStyle w:val="NoSpacing"/>
              <w:rPr>
                <w:rFonts w:ascii="Arial" w:eastAsia="TimesNewRomanPSMT" w:hAnsi="Arial" w:cs="Arial"/>
                <w:b/>
                <w:bCs/>
                <w:sz w:val="24"/>
                <w:szCs w:val="24"/>
                <w:lang w:val="ru-RU"/>
              </w:rPr>
            </w:pPr>
          </w:p>
        </w:tc>
      </w:tr>
      <w:tr w:rsidR="00733E85" w:rsidRPr="00381702" w:rsidTr="002F3622">
        <w:trPr>
          <w:jc w:val="center"/>
        </w:trPr>
        <w:tc>
          <w:tcPr>
            <w:tcW w:w="465" w:type="dxa"/>
            <w:tcBorders>
              <w:top w:val="single" w:sz="4" w:space="0" w:color="000000"/>
              <w:left w:val="single" w:sz="4" w:space="0" w:color="000000"/>
              <w:bottom w:val="single" w:sz="4" w:space="0" w:color="000000"/>
            </w:tcBorders>
            <w:shd w:val="clear" w:color="auto" w:fill="auto"/>
          </w:tcPr>
          <w:p w:rsidR="00733E85" w:rsidRPr="00381702" w:rsidRDefault="00733E85" w:rsidP="00C57D02">
            <w:pPr>
              <w:pStyle w:val="NoSpacing"/>
              <w:rPr>
                <w:rFonts w:ascii="Arial" w:eastAsia="TimesNewRomanPSMT" w:hAnsi="Arial" w:cs="Arial"/>
                <w:bCs/>
                <w:i/>
                <w:sz w:val="24"/>
                <w:szCs w:val="24"/>
                <w:lang w:val="ru-RU"/>
              </w:rPr>
            </w:pPr>
          </w:p>
          <w:p w:rsidR="00733E85" w:rsidRPr="00381702" w:rsidRDefault="00733E85" w:rsidP="00C57D02">
            <w:pPr>
              <w:pStyle w:val="NoSpacing"/>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733E85" w:rsidRPr="00FD72CC" w:rsidRDefault="00733E85" w:rsidP="00C57D02">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3E85" w:rsidRPr="00381702" w:rsidRDefault="00733E85" w:rsidP="00C57D02">
            <w:pPr>
              <w:pStyle w:val="NoSpacing"/>
              <w:rPr>
                <w:rFonts w:ascii="Arial" w:eastAsia="TimesNewRomanPSMT" w:hAnsi="Arial" w:cs="Arial"/>
                <w:b/>
                <w:bCs/>
                <w:sz w:val="24"/>
                <w:szCs w:val="24"/>
              </w:rPr>
            </w:pPr>
          </w:p>
        </w:tc>
      </w:tr>
      <w:tr w:rsidR="00733E85" w:rsidRPr="00381702" w:rsidTr="002F3622">
        <w:trPr>
          <w:jc w:val="center"/>
        </w:trPr>
        <w:tc>
          <w:tcPr>
            <w:tcW w:w="465" w:type="dxa"/>
            <w:tcBorders>
              <w:top w:val="single" w:sz="4" w:space="0" w:color="000000"/>
              <w:left w:val="single" w:sz="4" w:space="0" w:color="000000"/>
              <w:bottom w:val="single" w:sz="4" w:space="0" w:color="000000"/>
            </w:tcBorders>
            <w:shd w:val="clear" w:color="auto" w:fill="auto"/>
          </w:tcPr>
          <w:p w:rsidR="00733E85" w:rsidRPr="00381702" w:rsidRDefault="00733E85" w:rsidP="00C57D02">
            <w:pPr>
              <w:pStyle w:val="NoSpacing"/>
              <w:rPr>
                <w:rFonts w:ascii="Arial" w:eastAsia="TimesNewRomanPSMT" w:hAnsi="Arial" w:cs="Arial"/>
                <w:bCs/>
                <w:i/>
                <w:sz w:val="24"/>
                <w:szCs w:val="24"/>
              </w:rPr>
            </w:pPr>
          </w:p>
          <w:p w:rsidR="00733E85" w:rsidRPr="00381702" w:rsidRDefault="00733E85" w:rsidP="00C57D02">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733E85" w:rsidRPr="00FD72CC" w:rsidRDefault="00733E85" w:rsidP="00C57D02">
            <w:pPr>
              <w:pStyle w:val="NoSpacing"/>
              <w:rPr>
                <w:rFonts w:ascii="Times New Roman" w:eastAsia="TimesNewRomanPSMT" w:hAnsi="Times New Roman" w:cs="Times New Roman"/>
                <w:bCs/>
                <w:i/>
                <w:sz w:val="24"/>
                <w:szCs w:val="24"/>
              </w:rPr>
            </w:pPr>
          </w:p>
          <w:p w:rsidR="00733E85" w:rsidRPr="00FD72CC" w:rsidRDefault="00733E85" w:rsidP="00C57D02">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3E85" w:rsidRPr="00381702" w:rsidRDefault="00733E85" w:rsidP="00C57D02">
            <w:pPr>
              <w:pStyle w:val="NoSpacing"/>
              <w:rPr>
                <w:rFonts w:ascii="Arial" w:eastAsia="TimesNewRomanPSMT" w:hAnsi="Arial" w:cs="Arial"/>
                <w:b/>
                <w:bCs/>
                <w:sz w:val="24"/>
                <w:szCs w:val="24"/>
              </w:rPr>
            </w:pPr>
          </w:p>
        </w:tc>
      </w:tr>
      <w:tr w:rsidR="00733E85" w:rsidRPr="00381702" w:rsidTr="002F3622">
        <w:trPr>
          <w:jc w:val="center"/>
        </w:trPr>
        <w:tc>
          <w:tcPr>
            <w:tcW w:w="465" w:type="dxa"/>
            <w:tcBorders>
              <w:top w:val="single" w:sz="4" w:space="0" w:color="000000"/>
              <w:left w:val="single" w:sz="4" w:space="0" w:color="000000"/>
              <w:bottom w:val="single" w:sz="4" w:space="0" w:color="000000"/>
            </w:tcBorders>
            <w:shd w:val="clear" w:color="auto" w:fill="auto"/>
          </w:tcPr>
          <w:p w:rsidR="00733E85" w:rsidRPr="00381702" w:rsidRDefault="00733E85" w:rsidP="00C57D02">
            <w:pPr>
              <w:pStyle w:val="NoSpacing"/>
              <w:rPr>
                <w:rFonts w:ascii="Arial" w:eastAsia="TimesNewRomanPSMT" w:hAnsi="Arial" w:cs="Arial"/>
                <w:bCs/>
                <w:i/>
                <w:sz w:val="24"/>
                <w:szCs w:val="24"/>
              </w:rPr>
            </w:pPr>
          </w:p>
          <w:p w:rsidR="00733E85" w:rsidRPr="00381702" w:rsidRDefault="00733E85" w:rsidP="00C57D02">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733E85" w:rsidRPr="00FD72CC" w:rsidRDefault="00733E85" w:rsidP="00C57D02">
            <w:pPr>
              <w:pStyle w:val="NoSpacing"/>
              <w:rPr>
                <w:rFonts w:ascii="Times New Roman" w:eastAsia="TimesNewRomanPSMT" w:hAnsi="Times New Roman" w:cs="Times New Roman"/>
                <w:bCs/>
                <w:i/>
                <w:sz w:val="24"/>
                <w:szCs w:val="24"/>
              </w:rPr>
            </w:pPr>
          </w:p>
          <w:p w:rsidR="00733E85" w:rsidRPr="00FD72CC" w:rsidRDefault="00733E85" w:rsidP="00C57D02">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3E85" w:rsidRPr="00381702" w:rsidRDefault="00733E85" w:rsidP="00C57D02">
            <w:pPr>
              <w:pStyle w:val="NoSpacing"/>
              <w:rPr>
                <w:rFonts w:ascii="Arial" w:eastAsia="TimesNewRomanPSMT" w:hAnsi="Arial" w:cs="Arial"/>
                <w:b/>
                <w:bCs/>
                <w:sz w:val="24"/>
                <w:szCs w:val="24"/>
              </w:rPr>
            </w:pPr>
          </w:p>
        </w:tc>
      </w:tr>
      <w:tr w:rsidR="00733E85" w:rsidRPr="00381702" w:rsidTr="002F3622">
        <w:trPr>
          <w:jc w:val="center"/>
        </w:trPr>
        <w:tc>
          <w:tcPr>
            <w:tcW w:w="465" w:type="dxa"/>
            <w:tcBorders>
              <w:top w:val="single" w:sz="4" w:space="0" w:color="000000"/>
              <w:left w:val="single" w:sz="4" w:space="0" w:color="000000"/>
              <w:bottom w:val="single" w:sz="4" w:space="0" w:color="000000"/>
            </w:tcBorders>
            <w:shd w:val="clear" w:color="auto" w:fill="auto"/>
          </w:tcPr>
          <w:p w:rsidR="00733E85" w:rsidRPr="00381702" w:rsidRDefault="00733E85" w:rsidP="00C57D02">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733E85" w:rsidRPr="00FD72CC" w:rsidRDefault="00733E85" w:rsidP="00C57D02">
            <w:pPr>
              <w:pStyle w:val="NoSpacing"/>
              <w:rPr>
                <w:rFonts w:ascii="Times New Roman" w:eastAsia="TimesNewRomanPSMT" w:hAnsi="Times New Roman" w:cs="Times New Roman"/>
                <w:bCs/>
                <w:i/>
                <w:sz w:val="24"/>
                <w:szCs w:val="24"/>
              </w:rPr>
            </w:pPr>
          </w:p>
          <w:p w:rsidR="00733E85" w:rsidRPr="00FD72CC" w:rsidRDefault="00733E85" w:rsidP="00C57D02">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3E85" w:rsidRPr="00381702" w:rsidRDefault="00733E85" w:rsidP="00C57D02">
            <w:pPr>
              <w:pStyle w:val="NoSpacing"/>
              <w:rPr>
                <w:rFonts w:ascii="Arial" w:eastAsia="TimesNewRomanPSMT" w:hAnsi="Arial" w:cs="Arial"/>
                <w:b/>
                <w:bCs/>
                <w:sz w:val="24"/>
                <w:szCs w:val="24"/>
              </w:rPr>
            </w:pPr>
          </w:p>
        </w:tc>
      </w:tr>
      <w:tr w:rsidR="00733E85" w:rsidRPr="00381702" w:rsidTr="002F3622">
        <w:trPr>
          <w:jc w:val="center"/>
        </w:trPr>
        <w:tc>
          <w:tcPr>
            <w:tcW w:w="465" w:type="dxa"/>
            <w:tcBorders>
              <w:top w:val="single" w:sz="4" w:space="0" w:color="000000"/>
              <w:left w:val="single" w:sz="4" w:space="0" w:color="000000"/>
              <w:bottom w:val="single" w:sz="4" w:space="0" w:color="000000"/>
            </w:tcBorders>
            <w:shd w:val="clear" w:color="auto" w:fill="auto"/>
          </w:tcPr>
          <w:p w:rsidR="00733E85" w:rsidRPr="00381702" w:rsidRDefault="00733E85" w:rsidP="00C57D02">
            <w:pPr>
              <w:pStyle w:val="NoSpacing"/>
              <w:rPr>
                <w:rFonts w:ascii="Arial" w:eastAsia="TimesNewRomanPSMT" w:hAnsi="Arial" w:cs="Arial"/>
                <w:bCs/>
                <w:i/>
                <w:sz w:val="24"/>
                <w:szCs w:val="24"/>
              </w:rPr>
            </w:pPr>
          </w:p>
          <w:p w:rsidR="00733E85" w:rsidRPr="00381702" w:rsidRDefault="00733E85" w:rsidP="00C57D02">
            <w:pPr>
              <w:pStyle w:val="NoSpacing"/>
              <w:rPr>
                <w:rFonts w:ascii="Arial" w:eastAsia="TimesNewRomanPSMT" w:hAnsi="Arial" w:cs="Arial"/>
                <w:bCs/>
                <w:i/>
                <w:sz w:val="24"/>
                <w:szCs w:val="24"/>
                <w:lang w:val="ru-RU"/>
              </w:rPr>
            </w:pPr>
            <w:r w:rsidRPr="00381702">
              <w:rPr>
                <w:rFonts w:ascii="Arial" w:eastAsia="TimesNewRomanPSMT" w:hAnsi="Arial"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733E85" w:rsidRPr="00FD72CC" w:rsidRDefault="00733E85" w:rsidP="00C57D02">
            <w:pPr>
              <w:pStyle w:val="NoSpacing"/>
              <w:rPr>
                <w:rFonts w:ascii="Times New Roman" w:eastAsia="TimesNewRomanPSMT" w:hAnsi="Times New Roman" w:cs="Times New Roman"/>
                <w:bCs/>
                <w:i/>
                <w:sz w:val="24"/>
                <w:szCs w:val="24"/>
                <w:lang w:val="ru-RU"/>
              </w:rPr>
            </w:pPr>
          </w:p>
          <w:p w:rsidR="00733E85" w:rsidRPr="00FD72CC" w:rsidRDefault="00733E85" w:rsidP="00C57D02">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3E85" w:rsidRPr="00381702" w:rsidRDefault="00733E85" w:rsidP="00C57D02">
            <w:pPr>
              <w:pStyle w:val="NoSpacing"/>
              <w:rPr>
                <w:rFonts w:ascii="Arial" w:eastAsia="TimesNewRomanPSMT" w:hAnsi="Arial" w:cs="Arial"/>
                <w:b/>
                <w:bCs/>
                <w:sz w:val="24"/>
                <w:szCs w:val="24"/>
                <w:lang w:val="ru-RU"/>
              </w:rPr>
            </w:pPr>
          </w:p>
        </w:tc>
      </w:tr>
      <w:tr w:rsidR="00733E85" w:rsidRPr="00381702" w:rsidTr="002F3622">
        <w:trPr>
          <w:jc w:val="center"/>
        </w:trPr>
        <w:tc>
          <w:tcPr>
            <w:tcW w:w="465" w:type="dxa"/>
            <w:tcBorders>
              <w:top w:val="single" w:sz="4" w:space="0" w:color="000000"/>
              <w:left w:val="single" w:sz="4" w:space="0" w:color="000000"/>
              <w:bottom w:val="single" w:sz="4" w:space="0" w:color="000000"/>
            </w:tcBorders>
            <w:shd w:val="clear" w:color="auto" w:fill="auto"/>
          </w:tcPr>
          <w:p w:rsidR="00733E85" w:rsidRPr="00381702" w:rsidRDefault="00733E85" w:rsidP="00C57D02">
            <w:pPr>
              <w:pStyle w:val="NoSpacing"/>
              <w:rPr>
                <w:rFonts w:ascii="Arial" w:eastAsia="TimesNewRomanPSMT" w:hAnsi="Arial" w:cs="Arial"/>
                <w:bCs/>
                <w:i/>
                <w:sz w:val="24"/>
                <w:szCs w:val="24"/>
                <w:lang w:val="ru-RU"/>
              </w:rPr>
            </w:pPr>
          </w:p>
          <w:p w:rsidR="00733E85" w:rsidRPr="00381702" w:rsidRDefault="00733E85" w:rsidP="00C57D02">
            <w:pPr>
              <w:pStyle w:val="NoSpacing"/>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733E85" w:rsidRPr="00FD72CC" w:rsidRDefault="00733E85" w:rsidP="00C57D02">
            <w:pPr>
              <w:pStyle w:val="NoSpacing"/>
              <w:rPr>
                <w:rFonts w:ascii="Times New Roman" w:eastAsia="TimesNewRomanPSMT" w:hAnsi="Times New Roman" w:cs="Times New Roman"/>
                <w:bCs/>
                <w:i/>
                <w:sz w:val="24"/>
                <w:szCs w:val="24"/>
                <w:lang w:val="ru-RU"/>
              </w:rPr>
            </w:pPr>
          </w:p>
          <w:p w:rsidR="00733E85" w:rsidRPr="00FD72CC" w:rsidRDefault="00733E85" w:rsidP="00C57D02">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3E85" w:rsidRPr="00381702" w:rsidRDefault="00733E85" w:rsidP="00C57D02">
            <w:pPr>
              <w:pStyle w:val="NoSpacing"/>
              <w:rPr>
                <w:rFonts w:ascii="Arial" w:eastAsia="TimesNewRomanPSMT" w:hAnsi="Arial" w:cs="Arial"/>
                <w:b/>
                <w:bCs/>
                <w:sz w:val="24"/>
                <w:szCs w:val="24"/>
              </w:rPr>
            </w:pPr>
          </w:p>
        </w:tc>
      </w:tr>
      <w:tr w:rsidR="00733E85" w:rsidRPr="00381702" w:rsidTr="002F3622">
        <w:trPr>
          <w:jc w:val="center"/>
        </w:trPr>
        <w:tc>
          <w:tcPr>
            <w:tcW w:w="465" w:type="dxa"/>
            <w:tcBorders>
              <w:top w:val="single" w:sz="4" w:space="0" w:color="000000"/>
              <w:left w:val="single" w:sz="4" w:space="0" w:color="000000"/>
              <w:bottom w:val="single" w:sz="4" w:space="0" w:color="000000"/>
            </w:tcBorders>
            <w:shd w:val="clear" w:color="auto" w:fill="auto"/>
          </w:tcPr>
          <w:p w:rsidR="00733E85" w:rsidRPr="00381702" w:rsidRDefault="00733E85" w:rsidP="00C57D02">
            <w:pPr>
              <w:pStyle w:val="NoSpacing"/>
              <w:rPr>
                <w:rFonts w:ascii="Arial" w:eastAsia="TimesNewRomanPSMT" w:hAnsi="Arial" w:cs="Arial"/>
                <w:bCs/>
                <w:i/>
                <w:sz w:val="24"/>
                <w:szCs w:val="24"/>
              </w:rPr>
            </w:pPr>
          </w:p>
          <w:p w:rsidR="00733E85" w:rsidRPr="00381702" w:rsidRDefault="00733E85" w:rsidP="00C57D02">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733E85" w:rsidRPr="00FD72CC" w:rsidRDefault="00733E85" w:rsidP="00C57D02">
            <w:pPr>
              <w:pStyle w:val="NoSpacing"/>
              <w:rPr>
                <w:rFonts w:ascii="Times New Roman" w:eastAsia="TimesNewRomanPSMT" w:hAnsi="Times New Roman" w:cs="Times New Roman"/>
                <w:bCs/>
                <w:i/>
                <w:sz w:val="24"/>
                <w:szCs w:val="24"/>
              </w:rPr>
            </w:pPr>
          </w:p>
          <w:p w:rsidR="00733E85" w:rsidRPr="00FD72CC" w:rsidRDefault="00733E85" w:rsidP="00C57D02">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3E85" w:rsidRPr="00381702" w:rsidRDefault="00733E85" w:rsidP="00C57D02">
            <w:pPr>
              <w:pStyle w:val="NoSpacing"/>
              <w:rPr>
                <w:rFonts w:ascii="Arial" w:eastAsia="TimesNewRomanPSMT" w:hAnsi="Arial" w:cs="Arial"/>
                <w:b/>
                <w:bCs/>
                <w:sz w:val="24"/>
                <w:szCs w:val="24"/>
              </w:rPr>
            </w:pPr>
          </w:p>
        </w:tc>
      </w:tr>
      <w:tr w:rsidR="00733E85" w:rsidRPr="00381702" w:rsidTr="002F3622">
        <w:trPr>
          <w:jc w:val="center"/>
        </w:trPr>
        <w:tc>
          <w:tcPr>
            <w:tcW w:w="465" w:type="dxa"/>
            <w:tcBorders>
              <w:top w:val="single" w:sz="4" w:space="0" w:color="000000"/>
              <w:left w:val="single" w:sz="4" w:space="0" w:color="000000"/>
              <w:bottom w:val="single" w:sz="4" w:space="0" w:color="000000"/>
            </w:tcBorders>
            <w:shd w:val="clear" w:color="auto" w:fill="auto"/>
          </w:tcPr>
          <w:p w:rsidR="00733E85" w:rsidRPr="00381702" w:rsidRDefault="00733E85" w:rsidP="00C57D02">
            <w:pPr>
              <w:pStyle w:val="NoSpacing"/>
              <w:rPr>
                <w:rFonts w:ascii="Arial" w:eastAsia="TimesNewRomanPSMT" w:hAnsi="Arial" w:cs="Arial"/>
                <w:bCs/>
                <w:i/>
                <w:sz w:val="24"/>
                <w:szCs w:val="24"/>
              </w:rPr>
            </w:pPr>
          </w:p>
          <w:p w:rsidR="00733E85" w:rsidRPr="00381702" w:rsidRDefault="00733E85" w:rsidP="00C57D02">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733E85" w:rsidRPr="00FD72CC" w:rsidRDefault="00733E85" w:rsidP="00C57D02">
            <w:pPr>
              <w:pStyle w:val="NoSpacing"/>
              <w:rPr>
                <w:rFonts w:ascii="Times New Roman" w:eastAsia="TimesNewRomanPSMT" w:hAnsi="Times New Roman" w:cs="Times New Roman"/>
                <w:bCs/>
                <w:i/>
                <w:sz w:val="24"/>
                <w:szCs w:val="24"/>
              </w:rPr>
            </w:pPr>
          </w:p>
          <w:p w:rsidR="00733E85" w:rsidRPr="00FD72CC" w:rsidRDefault="00733E85" w:rsidP="00C57D02">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3E85" w:rsidRPr="00381702" w:rsidRDefault="00733E85" w:rsidP="00C57D02">
            <w:pPr>
              <w:pStyle w:val="NoSpacing"/>
              <w:rPr>
                <w:rFonts w:ascii="Arial" w:eastAsia="TimesNewRomanPSMT" w:hAnsi="Arial" w:cs="Arial"/>
                <w:b/>
                <w:bCs/>
                <w:sz w:val="24"/>
                <w:szCs w:val="24"/>
              </w:rPr>
            </w:pPr>
          </w:p>
        </w:tc>
      </w:tr>
      <w:tr w:rsidR="00733E85" w:rsidRPr="00381702" w:rsidTr="002F3622">
        <w:trPr>
          <w:jc w:val="center"/>
        </w:trPr>
        <w:tc>
          <w:tcPr>
            <w:tcW w:w="465" w:type="dxa"/>
            <w:tcBorders>
              <w:top w:val="single" w:sz="4" w:space="0" w:color="000000"/>
              <w:left w:val="single" w:sz="4" w:space="0" w:color="000000"/>
              <w:bottom w:val="single" w:sz="4" w:space="0" w:color="000000"/>
            </w:tcBorders>
            <w:shd w:val="clear" w:color="auto" w:fill="auto"/>
          </w:tcPr>
          <w:p w:rsidR="00733E85" w:rsidRPr="00381702" w:rsidRDefault="00733E85" w:rsidP="00C57D02">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733E85" w:rsidRPr="00FD72CC" w:rsidRDefault="00733E85" w:rsidP="00C57D02">
            <w:pPr>
              <w:pStyle w:val="NoSpacing"/>
              <w:rPr>
                <w:rFonts w:ascii="Times New Roman" w:eastAsia="TimesNewRomanPSMT" w:hAnsi="Times New Roman" w:cs="Times New Roman"/>
                <w:bCs/>
                <w:i/>
                <w:sz w:val="24"/>
                <w:szCs w:val="24"/>
              </w:rPr>
            </w:pPr>
          </w:p>
          <w:p w:rsidR="00733E85" w:rsidRPr="00FD72CC" w:rsidRDefault="00733E85" w:rsidP="00C57D02">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3E85" w:rsidRPr="00381702" w:rsidRDefault="00733E85" w:rsidP="00C57D02">
            <w:pPr>
              <w:pStyle w:val="NoSpacing"/>
              <w:rPr>
                <w:rFonts w:ascii="Arial" w:eastAsia="TimesNewRomanPSMT" w:hAnsi="Arial" w:cs="Arial"/>
                <w:b/>
                <w:bCs/>
                <w:sz w:val="24"/>
                <w:szCs w:val="24"/>
              </w:rPr>
            </w:pPr>
          </w:p>
        </w:tc>
      </w:tr>
    </w:tbl>
    <w:p w:rsidR="00733E85" w:rsidRPr="00381702" w:rsidRDefault="00733E85" w:rsidP="00733E85">
      <w:pPr>
        <w:jc w:val="both"/>
        <w:rPr>
          <w:rFonts w:ascii="Arial" w:hAnsi="Arial" w:cs="Arial"/>
          <w:b/>
          <w:bCs/>
          <w:i/>
          <w:iCs/>
          <w:u w:val="single"/>
          <w:lang w:val="sr-Cyrl-CS"/>
        </w:rPr>
      </w:pPr>
    </w:p>
    <w:p w:rsidR="00733E85" w:rsidRPr="00381702" w:rsidRDefault="00733E85" w:rsidP="00733E85">
      <w:pPr>
        <w:jc w:val="both"/>
        <w:rPr>
          <w:i/>
          <w:iCs/>
          <w:lang w:val="ru-RU"/>
        </w:rPr>
      </w:pPr>
      <w:r w:rsidRPr="00381702">
        <w:rPr>
          <w:b/>
          <w:bCs/>
          <w:i/>
          <w:iCs/>
          <w:u w:val="single"/>
        </w:rPr>
        <w:t>Напомена:</w:t>
      </w:r>
    </w:p>
    <w:p w:rsidR="00733E85" w:rsidRPr="008D0713" w:rsidRDefault="00733E85" w:rsidP="00733E85">
      <w:pPr>
        <w:jc w:val="both"/>
        <w:rPr>
          <w:b/>
          <w:bCs/>
          <w:i/>
          <w:iCs/>
          <w:sz w:val="20"/>
          <w:szCs w:val="20"/>
        </w:rPr>
      </w:pPr>
      <w:r w:rsidRPr="008D0713">
        <w:rPr>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33E85" w:rsidRPr="00381702" w:rsidRDefault="00733E85" w:rsidP="00733E85">
      <w:pPr>
        <w:jc w:val="both"/>
        <w:rPr>
          <w:rFonts w:ascii="Arial" w:hAnsi="Arial" w:cs="Arial"/>
          <w:b/>
          <w:bCs/>
          <w:i/>
          <w:iCs/>
        </w:rPr>
      </w:pPr>
    </w:p>
    <w:p w:rsidR="002F3622" w:rsidRDefault="002F3622" w:rsidP="0011339D">
      <w:pPr>
        <w:jc w:val="both"/>
        <w:rPr>
          <w:lang w:val="sr-Cyrl-CS"/>
        </w:rPr>
      </w:pPr>
      <w:r>
        <w:rPr>
          <w:rFonts w:ascii="Arial" w:eastAsia="TimesNewRomanPSMT" w:hAnsi="Arial" w:cs="Arial"/>
          <w:b/>
          <w:bCs/>
        </w:rPr>
        <w:t xml:space="preserve">5) </w:t>
      </w:r>
      <w:r w:rsidR="00733E85" w:rsidRPr="003345FE">
        <w:rPr>
          <w:rFonts w:ascii="Arial" w:eastAsia="TimesNewRomanPSMT" w:hAnsi="Arial" w:cs="Arial"/>
          <w:b/>
          <w:bCs/>
        </w:rPr>
        <w:t>ОПИС ПРЕДМЕТА НАБАВКЕ</w:t>
      </w:r>
      <w:r w:rsidR="00AA2EDD">
        <w:rPr>
          <w:rFonts w:ascii="Arial" w:eastAsia="TimesNewRomanPSMT" w:hAnsi="Arial" w:cs="Arial"/>
          <w:b/>
          <w:bCs/>
        </w:rPr>
        <w:t xml:space="preserve"> </w:t>
      </w:r>
      <w:r w:rsidR="00733E85" w:rsidRPr="003345FE">
        <w:rPr>
          <w:rFonts w:ascii="Arial" w:hAnsi="Arial" w:cs="Arial"/>
          <w:lang w:val="sr-Cyrl-CS"/>
        </w:rPr>
        <w:t>–</w:t>
      </w:r>
      <w:r w:rsidR="00AA2EDD" w:rsidRPr="00AA2EDD">
        <w:rPr>
          <w:b/>
          <w:lang w:val="sr-Cyrl-CS"/>
        </w:rPr>
        <w:t xml:space="preserve"> </w:t>
      </w:r>
      <w:r w:rsidR="00AA2EDD">
        <w:rPr>
          <w:b/>
          <w:lang w:val="sr-Cyrl-CS"/>
        </w:rPr>
        <w:t xml:space="preserve"> </w:t>
      </w:r>
      <w:r w:rsidR="00AA2EDD" w:rsidRPr="00FE682C">
        <w:rPr>
          <w:b/>
          <w:lang w:val="sr-Cyrl-CS"/>
        </w:rPr>
        <w:t>Партија</w:t>
      </w:r>
      <w:r w:rsidR="00AA2EDD">
        <w:rPr>
          <w:b/>
          <w:lang w:val="sr-Cyrl-CS"/>
        </w:rPr>
        <w:t xml:space="preserve"> 2:</w:t>
      </w:r>
      <w:r w:rsidR="00AA2EDD" w:rsidRPr="00FE682C">
        <w:rPr>
          <w:b/>
        </w:rPr>
        <w:t xml:space="preserve"> </w:t>
      </w:r>
      <w:r w:rsidR="00AA2EDD">
        <w:rPr>
          <w:b/>
        </w:rPr>
        <w:t>Радови на текућем одржавању јавне расвете</w:t>
      </w:r>
    </w:p>
    <w:p w:rsidR="00CC6892" w:rsidRPr="001752DD" w:rsidRDefault="00CC6892" w:rsidP="00CC6892">
      <w:pPr>
        <w:suppressAutoHyphens w:val="0"/>
        <w:ind w:left="720"/>
        <w:jc w:val="both"/>
        <w:rPr>
          <w:rFonts w:ascii="Arial" w:eastAsia="Times New Roman" w:hAnsi="Arial" w:cs="Arial"/>
          <w:b/>
          <w:bCs/>
          <w:color w:val="auto"/>
          <w:kern w:val="0"/>
          <w:lang w:eastAsia="en-US"/>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72"/>
        <w:gridCol w:w="5541"/>
      </w:tblGrid>
      <w:tr w:rsidR="00CC6892" w:rsidRPr="00381702" w:rsidTr="00141F34">
        <w:trPr>
          <w:trHeight w:val="312"/>
        </w:trPr>
        <w:tc>
          <w:tcPr>
            <w:tcW w:w="4172" w:type="dxa"/>
          </w:tcPr>
          <w:p w:rsidR="00CC6892" w:rsidRDefault="00CC6892" w:rsidP="00851096">
            <w:pPr>
              <w:pStyle w:val="Default"/>
              <w:rPr>
                <w:rFonts w:ascii="Times New Roman" w:hAnsi="Times New Roman" w:cs="Times New Roman"/>
              </w:rPr>
            </w:pPr>
            <w:r w:rsidRPr="00FF3C96">
              <w:rPr>
                <w:rFonts w:ascii="Times New Roman" w:hAnsi="Times New Roman" w:cs="Times New Roman"/>
              </w:rPr>
              <w:t>Укупна цена без ПДВ-а</w:t>
            </w:r>
          </w:p>
          <w:p w:rsidR="00CC6892" w:rsidRPr="00C14CE0" w:rsidRDefault="00CC6892" w:rsidP="00851096">
            <w:pPr>
              <w:pStyle w:val="Default"/>
              <w:rPr>
                <w:rFonts w:ascii="Times New Roman" w:hAnsi="Times New Roman" w:cs="Times New Roman"/>
              </w:rPr>
            </w:pPr>
          </w:p>
        </w:tc>
        <w:tc>
          <w:tcPr>
            <w:tcW w:w="5541" w:type="dxa"/>
          </w:tcPr>
          <w:p w:rsidR="00CC6892" w:rsidRPr="00381702" w:rsidRDefault="00CC6892" w:rsidP="00851096">
            <w:pPr>
              <w:pStyle w:val="Default"/>
              <w:rPr>
                <w:b/>
                <w:bCs/>
                <w:i/>
                <w:iCs/>
                <w:lang w:val="sr-Cyrl-CS"/>
              </w:rPr>
            </w:pPr>
          </w:p>
        </w:tc>
      </w:tr>
      <w:tr w:rsidR="00CC6892" w:rsidRPr="00381702" w:rsidTr="00141F34">
        <w:trPr>
          <w:trHeight w:val="276"/>
        </w:trPr>
        <w:tc>
          <w:tcPr>
            <w:tcW w:w="4172" w:type="dxa"/>
          </w:tcPr>
          <w:p w:rsidR="00CC6892" w:rsidRDefault="00CC6892" w:rsidP="00851096">
            <w:pPr>
              <w:pStyle w:val="Default"/>
              <w:rPr>
                <w:rFonts w:ascii="Times New Roman" w:hAnsi="Times New Roman" w:cs="Times New Roman"/>
              </w:rPr>
            </w:pPr>
            <w:r w:rsidRPr="00FD72CC">
              <w:rPr>
                <w:rFonts w:ascii="Times New Roman" w:hAnsi="Times New Roman" w:cs="Times New Roman"/>
              </w:rPr>
              <w:t>Укупна цена са ПДВ-ом</w:t>
            </w:r>
          </w:p>
          <w:p w:rsidR="00CC6892" w:rsidRPr="00C14CE0" w:rsidRDefault="00CC6892" w:rsidP="00851096">
            <w:pPr>
              <w:pStyle w:val="Default"/>
              <w:rPr>
                <w:rFonts w:ascii="Times New Roman" w:hAnsi="Times New Roman" w:cs="Times New Roman"/>
              </w:rPr>
            </w:pPr>
          </w:p>
        </w:tc>
        <w:tc>
          <w:tcPr>
            <w:tcW w:w="5541" w:type="dxa"/>
          </w:tcPr>
          <w:p w:rsidR="00CC6892" w:rsidRPr="00381702" w:rsidRDefault="00CC6892" w:rsidP="00851096">
            <w:pPr>
              <w:pStyle w:val="Default"/>
              <w:rPr>
                <w:b/>
                <w:bCs/>
                <w:i/>
                <w:iCs/>
                <w:lang w:val="sr-Cyrl-CS"/>
              </w:rPr>
            </w:pPr>
          </w:p>
        </w:tc>
      </w:tr>
      <w:tr w:rsidR="00CC6892" w:rsidRPr="00381702" w:rsidTr="00141F34">
        <w:trPr>
          <w:trHeight w:val="231"/>
        </w:trPr>
        <w:tc>
          <w:tcPr>
            <w:tcW w:w="4172" w:type="dxa"/>
          </w:tcPr>
          <w:p w:rsidR="00CC6892" w:rsidRPr="00FD72CC" w:rsidRDefault="00CC6892" w:rsidP="00851096">
            <w:pPr>
              <w:pStyle w:val="Default"/>
              <w:rPr>
                <w:rFonts w:ascii="Times New Roman" w:hAnsi="Times New Roman" w:cs="Times New Roman"/>
              </w:rPr>
            </w:pPr>
            <w:r w:rsidRPr="00FD72CC">
              <w:rPr>
                <w:rFonts w:ascii="Times New Roman" w:hAnsi="Times New Roman" w:cs="Times New Roman"/>
              </w:rPr>
              <w:t>Рок и начин плаћања</w:t>
            </w:r>
          </w:p>
        </w:tc>
        <w:tc>
          <w:tcPr>
            <w:tcW w:w="5541" w:type="dxa"/>
          </w:tcPr>
          <w:p w:rsidR="00CC6892" w:rsidRPr="00381702" w:rsidRDefault="00CC6892" w:rsidP="000A2604">
            <w:pPr>
              <w:pStyle w:val="Default"/>
              <w:jc w:val="both"/>
              <w:rPr>
                <w:b/>
                <w:bCs/>
                <w:i/>
                <w:iCs/>
                <w:lang w:val="sr-Cyrl-CS"/>
              </w:rPr>
            </w:pPr>
            <w:r w:rsidRPr="00381702">
              <w:rPr>
                <w:rFonts w:ascii="Times New Roman" w:hAnsi="Times New Roman" w:cs="Times New Roman"/>
                <w:bCs/>
                <w:iCs/>
                <w:lang w:val="sr-Cyrl-CS"/>
              </w:rPr>
              <w:t xml:space="preserve">Потврђујем плаћање у року </w:t>
            </w:r>
            <w:r w:rsidR="000A2604">
              <w:rPr>
                <w:rFonts w:ascii="Times New Roman" w:hAnsi="Times New Roman" w:cs="Times New Roman"/>
                <w:bCs/>
                <w:iCs/>
                <w:lang w:val="sr-Cyrl-CS"/>
              </w:rPr>
              <w:t>до</w:t>
            </w:r>
            <w:r w:rsidRPr="00381702">
              <w:rPr>
                <w:rFonts w:ascii="Times New Roman" w:hAnsi="Times New Roman" w:cs="Times New Roman"/>
                <w:bCs/>
                <w:iCs/>
                <w:lang w:val="sr-Cyrl-CS"/>
              </w:rPr>
              <w:t xml:space="preserve"> 45 дана од пријема исправно испостављене</w:t>
            </w:r>
            <w:r w:rsidR="000A2604">
              <w:rPr>
                <w:rFonts w:ascii="Times New Roman" w:hAnsi="Times New Roman" w:cs="Times New Roman"/>
                <w:bCs/>
                <w:iCs/>
                <w:lang w:val="sr-Cyrl-CS"/>
              </w:rPr>
              <w:t xml:space="preserve"> </w:t>
            </w:r>
            <w:r w:rsidRPr="00381702">
              <w:rPr>
                <w:rFonts w:ascii="Times New Roman" w:hAnsi="Times New Roman" w:cs="Times New Roman"/>
                <w:lang w:val="sr-Cyrl-CS"/>
              </w:rPr>
              <w:t xml:space="preserve">фактуре </w:t>
            </w:r>
          </w:p>
        </w:tc>
      </w:tr>
      <w:tr w:rsidR="00CC6892" w:rsidRPr="00381702" w:rsidTr="00141F34">
        <w:trPr>
          <w:trHeight w:val="231"/>
        </w:trPr>
        <w:tc>
          <w:tcPr>
            <w:tcW w:w="4172" w:type="dxa"/>
          </w:tcPr>
          <w:p w:rsidR="00CC6892" w:rsidRPr="002028A4" w:rsidRDefault="000A2604" w:rsidP="000A2604">
            <w:pPr>
              <w:pStyle w:val="Default"/>
              <w:rPr>
                <w:rFonts w:ascii="Times New Roman" w:hAnsi="Times New Roman" w:cs="Times New Roman"/>
              </w:rPr>
            </w:pPr>
            <w:r>
              <w:rPr>
                <w:rFonts w:ascii="Times New Roman" w:hAnsi="Times New Roman" w:cs="Times New Roman"/>
              </w:rPr>
              <w:t>Време одазива по издатом налогу за</w:t>
            </w:r>
            <w:r w:rsidR="00CC6892" w:rsidRPr="002028A4">
              <w:rPr>
                <w:rFonts w:ascii="Times New Roman" w:hAnsi="Times New Roman" w:cs="Times New Roman"/>
              </w:rPr>
              <w:t xml:space="preserve"> пружањ</w:t>
            </w:r>
            <w:r>
              <w:rPr>
                <w:rFonts w:ascii="Times New Roman" w:hAnsi="Times New Roman" w:cs="Times New Roman"/>
              </w:rPr>
              <w:t>е</w:t>
            </w:r>
            <w:r w:rsidR="00CC6892" w:rsidRPr="002028A4">
              <w:rPr>
                <w:rFonts w:ascii="Times New Roman" w:hAnsi="Times New Roman" w:cs="Times New Roman"/>
              </w:rPr>
              <w:t xml:space="preserve"> услуга</w:t>
            </w:r>
          </w:p>
        </w:tc>
        <w:tc>
          <w:tcPr>
            <w:tcW w:w="5541" w:type="dxa"/>
          </w:tcPr>
          <w:p w:rsidR="00CC6892" w:rsidRPr="002028A4" w:rsidRDefault="00141F34" w:rsidP="00D25C97">
            <w:pPr>
              <w:jc w:val="both"/>
              <w:rPr>
                <w:bCs/>
                <w:iCs/>
                <w:lang w:val="sr-Cyrl-CS"/>
              </w:rPr>
            </w:pPr>
            <w:r>
              <w:t xml:space="preserve">Потврђујем </w:t>
            </w:r>
            <w:r w:rsidR="00CC6892" w:rsidRPr="002028A4">
              <w:t>да ћу приступи</w:t>
            </w:r>
            <w:r w:rsidR="00CC6892">
              <w:t>ти</w:t>
            </w:r>
            <w:r w:rsidR="00CC6892" w:rsidRPr="002028A4">
              <w:t xml:space="preserve"> пружању услуга</w:t>
            </w:r>
            <w:r w:rsidR="000A2604">
              <w:t xml:space="preserve"> </w:t>
            </w:r>
            <w:r w:rsidR="00CC6892" w:rsidRPr="002028A4">
              <w:t xml:space="preserve">најкасније у року од </w:t>
            </w:r>
            <w:r w:rsidR="00CC6892">
              <w:t>2 сата</w:t>
            </w:r>
            <w:r w:rsidR="00CC6892" w:rsidRPr="002028A4">
              <w:t xml:space="preserve"> по издатом налогу.</w:t>
            </w:r>
          </w:p>
        </w:tc>
      </w:tr>
      <w:tr w:rsidR="00CC6892" w:rsidRPr="00381702" w:rsidTr="00141F34">
        <w:trPr>
          <w:trHeight w:val="285"/>
        </w:trPr>
        <w:tc>
          <w:tcPr>
            <w:tcW w:w="4172" w:type="dxa"/>
          </w:tcPr>
          <w:p w:rsidR="00CC6892" w:rsidRDefault="00CC6892" w:rsidP="00851096">
            <w:pPr>
              <w:pStyle w:val="Default"/>
              <w:rPr>
                <w:rFonts w:ascii="Times New Roman" w:hAnsi="Times New Roman" w:cs="Times New Roman"/>
              </w:rPr>
            </w:pPr>
            <w:r w:rsidRPr="00FD72CC">
              <w:rPr>
                <w:rFonts w:ascii="Times New Roman" w:hAnsi="Times New Roman" w:cs="Times New Roman"/>
              </w:rPr>
              <w:t>Рок важења понуде</w:t>
            </w:r>
          </w:p>
          <w:p w:rsidR="00CC6892" w:rsidRPr="00C14CE0" w:rsidRDefault="00CC6892" w:rsidP="00851096">
            <w:pPr>
              <w:pStyle w:val="Default"/>
              <w:rPr>
                <w:rFonts w:ascii="Times New Roman" w:hAnsi="Times New Roman" w:cs="Times New Roman"/>
              </w:rPr>
            </w:pPr>
          </w:p>
        </w:tc>
        <w:tc>
          <w:tcPr>
            <w:tcW w:w="5541" w:type="dxa"/>
          </w:tcPr>
          <w:p w:rsidR="00CC6892" w:rsidRPr="00381702" w:rsidRDefault="00CC6892" w:rsidP="00851096">
            <w:pPr>
              <w:pStyle w:val="Default"/>
              <w:rPr>
                <w:b/>
                <w:bCs/>
                <w:i/>
                <w:iCs/>
                <w:lang w:val="sr-Cyrl-CS"/>
              </w:rPr>
            </w:pPr>
          </w:p>
        </w:tc>
      </w:tr>
    </w:tbl>
    <w:p w:rsidR="00CC6892" w:rsidRPr="00381702" w:rsidRDefault="00CC6892" w:rsidP="00CC6892">
      <w:pPr>
        <w:pStyle w:val="ListParagraph"/>
        <w:suppressAutoHyphens w:val="0"/>
        <w:jc w:val="both"/>
      </w:pPr>
    </w:p>
    <w:p w:rsidR="00733E85" w:rsidRPr="00381702" w:rsidRDefault="00733E85" w:rsidP="00733E85">
      <w:pPr>
        <w:shd w:val="clear" w:color="auto" w:fill="FFFFFF"/>
        <w:rPr>
          <w:bCs/>
          <w:iCs/>
          <w:lang w:val="sr-Cyrl-CS"/>
        </w:rPr>
      </w:pPr>
    </w:p>
    <w:p w:rsidR="00733E85" w:rsidRPr="00381702" w:rsidRDefault="00733E85" w:rsidP="00733E85">
      <w:pPr>
        <w:ind w:left="720" w:firstLine="720"/>
        <w:jc w:val="both"/>
        <w:rPr>
          <w:rFonts w:eastAsia="TimesNewRomanPSMT"/>
          <w:bCs/>
        </w:rPr>
      </w:pPr>
      <w:r w:rsidRPr="00381702">
        <w:rPr>
          <w:rFonts w:eastAsia="TimesNewRomanPSMT"/>
          <w:bCs/>
        </w:rPr>
        <w:t xml:space="preserve">Датум </w:t>
      </w:r>
      <w:r w:rsidRPr="00381702">
        <w:rPr>
          <w:rFonts w:eastAsia="TimesNewRomanPSMT"/>
          <w:bCs/>
        </w:rPr>
        <w:tab/>
      </w:r>
      <w:r w:rsidRPr="00381702">
        <w:rPr>
          <w:rFonts w:eastAsia="TimesNewRomanPSMT"/>
          <w:bCs/>
        </w:rPr>
        <w:tab/>
      </w:r>
      <w:r w:rsidRPr="00381702">
        <w:rPr>
          <w:rFonts w:eastAsia="TimesNewRomanPSMT"/>
          <w:bCs/>
        </w:rPr>
        <w:tab/>
      </w:r>
      <w:r w:rsidRPr="00381702">
        <w:rPr>
          <w:rFonts w:eastAsia="TimesNewRomanPSMT"/>
          <w:bCs/>
        </w:rPr>
        <w:tab/>
      </w:r>
      <w:r w:rsidRPr="00381702">
        <w:rPr>
          <w:rFonts w:eastAsia="TimesNewRomanPSMT"/>
          <w:bCs/>
        </w:rPr>
        <w:tab/>
        <w:t xml:space="preserve">              Понуђач</w:t>
      </w:r>
    </w:p>
    <w:p w:rsidR="00733E85" w:rsidRPr="00381702" w:rsidRDefault="00733E85" w:rsidP="00733E85">
      <w:pPr>
        <w:jc w:val="both"/>
        <w:rPr>
          <w:rFonts w:eastAsia="TimesNewRomanPS-BoldMT"/>
          <w:b/>
          <w:bCs/>
          <w:i/>
          <w:iCs/>
          <w:color w:val="002060"/>
        </w:rPr>
      </w:pPr>
      <w:r w:rsidRPr="00381702">
        <w:rPr>
          <w:rFonts w:eastAsia="TimesNewRomanPS-BoldMT"/>
          <w:b/>
          <w:bCs/>
          <w:i/>
          <w:iCs/>
          <w:color w:val="002060"/>
        </w:rPr>
        <w:t>_____________________________</w:t>
      </w:r>
      <w:r w:rsidRPr="00381702">
        <w:rPr>
          <w:rFonts w:eastAsia="TimesNewRomanPS-BoldMT"/>
          <w:b/>
          <w:bCs/>
          <w:i/>
          <w:iCs/>
          <w:color w:val="002060"/>
        </w:rPr>
        <w:tab/>
      </w:r>
      <w:r w:rsidRPr="00381702">
        <w:rPr>
          <w:rFonts w:eastAsia="TimesNewRomanPS-BoldMT"/>
          <w:b/>
          <w:bCs/>
          <w:i/>
          <w:iCs/>
          <w:color w:val="002060"/>
        </w:rPr>
        <w:tab/>
      </w:r>
      <w:r w:rsidRPr="00381702">
        <w:rPr>
          <w:rFonts w:eastAsia="TimesNewRomanPS-BoldMT"/>
          <w:b/>
          <w:bCs/>
          <w:i/>
          <w:iCs/>
          <w:color w:val="002060"/>
        </w:rPr>
        <w:tab/>
        <w:t>________________________________</w:t>
      </w:r>
    </w:p>
    <w:p w:rsidR="00733E85" w:rsidRPr="00381702" w:rsidRDefault="00733E85" w:rsidP="00733E85">
      <w:pPr>
        <w:jc w:val="both"/>
        <w:rPr>
          <w:b/>
          <w:bCs/>
          <w:i/>
          <w:iCs/>
          <w:u w:val="single"/>
          <w:lang w:val="sr-Cyrl-CS"/>
        </w:rPr>
      </w:pPr>
    </w:p>
    <w:p w:rsidR="00733E85" w:rsidRPr="00381702" w:rsidRDefault="00733E85" w:rsidP="00733E85">
      <w:pPr>
        <w:jc w:val="both"/>
        <w:rPr>
          <w:i/>
          <w:iCs/>
        </w:rPr>
      </w:pPr>
      <w:r w:rsidRPr="00381702">
        <w:rPr>
          <w:b/>
          <w:bCs/>
          <w:i/>
          <w:iCs/>
          <w:u w:val="single"/>
        </w:rPr>
        <w:t>Напомене:</w:t>
      </w:r>
    </w:p>
    <w:p w:rsidR="00733E85" w:rsidRPr="00B639F1" w:rsidRDefault="00733E85" w:rsidP="00733E85">
      <w:pPr>
        <w:jc w:val="both"/>
        <w:rPr>
          <w:i/>
          <w:iCs/>
          <w:sz w:val="20"/>
          <w:szCs w:val="20"/>
        </w:rPr>
      </w:pPr>
      <w:r w:rsidRPr="00B639F1">
        <w:rPr>
          <w:i/>
          <w:iCs/>
          <w:sz w:val="20"/>
          <w:szCs w:val="20"/>
        </w:rPr>
        <w:t>Образа</w:t>
      </w:r>
      <w:r w:rsidR="00397BFB" w:rsidRPr="00B639F1">
        <w:rPr>
          <w:i/>
          <w:iCs/>
          <w:sz w:val="20"/>
          <w:szCs w:val="20"/>
        </w:rPr>
        <w:t>ц понуде понуђач мора да попуни</w:t>
      </w:r>
      <w:r w:rsidRPr="00B639F1">
        <w:rPr>
          <w:i/>
          <w:iCs/>
          <w:sz w:val="20"/>
          <w:szCs w:val="20"/>
        </w:rPr>
        <w:t xml:space="preserve"> и потпише, чиме </w:t>
      </w:r>
      <w:r w:rsidRPr="00B639F1">
        <w:rPr>
          <w:i/>
          <w:iCs/>
          <w:sz w:val="20"/>
          <w:szCs w:val="20"/>
          <w:lang w:val="sr-Cyrl-CS"/>
        </w:rPr>
        <w:t>п</w:t>
      </w:r>
      <w:r w:rsidRPr="00B639F1">
        <w:rPr>
          <w:i/>
          <w:iCs/>
          <w:sz w:val="20"/>
          <w:szCs w:val="20"/>
        </w:rPr>
        <w:t>отврђује да су тачни подаци који су у обрасцу понуде наведени.Уколико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w:t>
      </w:r>
      <w:r w:rsidR="00397BFB" w:rsidRPr="00B639F1">
        <w:rPr>
          <w:i/>
          <w:iCs/>
          <w:sz w:val="20"/>
          <w:szCs w:val="20"/>
        </w:rPr>
        <w:t>уђача из групе који ће попунити и</w:t>
      </w:r>
      <w:r w:rsidRPr="00B639F1">
        <w:rPr>
          <w:i/>
          <w:iCs/>
          <w:sz w:val="20"/>
          <w:szCs w:val="20"/>
        </w:rPr>
        <w:t xml:space="preserve"> потписати образац понуде.</w:t>
      </w:r>
    </w:p>
    <w:p w:rsidR="00733E85" w:rsidRDefault="00733E85" w:rsidP="00733E85">
      <w:pPr>
        <w:jc w:val="right"/>
        <w:rPr>
          <w:b/>
          <w:bCs/>
          <w:i/>
          <w:iCs/>
        </w:rPr>
      </w:pPr>
    </w:p>
    <w:p w:rsidR="00FE682C" w:rsidRDefault="00FE682C" w:rsidP="00733E85">
      <w:pPr>
        <w:jc w:val="right"/>
        <w:rPr>
          <w:b/>
          <w:bCs/>
          <w:i/>
          <w:iCs/>
        </w:rPr>
      </w:pPr>
    </w:p>
    <w:p w:rsidR="00961B45" w:rsidRDefault="00961B45" w:rsidP="00961B45">
      <w:pPr>
        <w:jc w:val="right"/>
        <w:rPr>
          <w:b/>
          <w:bCs/>
          <w:i/>
          <w:iCs/>
        </w:rPr>
      </w:pPr>
    </w:p>
    <w:p w:rsidR="00961B45" w:rsidRPr="00381702" w:rsidRDefault="00961B45" w:rsidP="00961B45">
      <w:pPr>
        <w:jc w:val="right"/>
        <w:rPr>
          <w:b/>
          <w:bCs/>
          <w:i/>
          <w:iCs/>
        </w:rPr>
      </w:pPr>
      <w:r w:rsidRPr="005B22E7">
        <w:rPr>
          <w:b/>
          <w:bCs/>
          <w:i/>
          <w:iCs/>
        </w:rPr>
        <w:lastRenderedPageBreak/>
        <w:t>(ОБРАЗАЦ 2)</w:t>
      </w:r>
    </w:p>
    <w:p w:rsidR="00266C3C" w:rsidRDefault="00266C3C" w:rsidP="00733E85">
      <w:pPr>
        <w:jc w:val="right"/>
        <w:rPr>
          <w:b/>
          <w:bCs/>
          <w:i/>
          <w:iCs/>
        </w:rPr>
      </w:pPr>
    </w:p>
    <w:p w:rsidR="00824A24" w:rsidRPr="00824A24" w:rsidRDefault="00824A24" w:rsidP="00824A24">
      <w:pPr>
        <w:shd w:val="clear" w:color="auto" w:fill="F2DBDB" w:themeFill="accent2" w:themeFillTint="33"/>
        <w:ind w:firstLine="708"/>
        <w:jc w:val="both"/>
        <w:rPr>
          <w:b/>
          <w:bCs/>
          <w:i/>
          <w:iCs/>
        </w:rPr>
      </w:pPr>
      <w:r w:rsidRPr="00F0202D">
        <w:rPr>
          <w:b/>
          <w:iCs/>
        </w:rPr>
        <w:t xml:space="preserve">ПАРТИЈА </w:t>
      </w:r>
      <w:r>
        <w:rPr>
          <w:b/>
          <w:iCs/>
        </w:rPr>
        <w:t>1</w:t>
      </w:r>
      <w:r w:rsidRPr="00F0202D">
        <w:rPr>
          <w:b/>
          <w:iCs/>
        </w:rPr>
        <w:t xml:space="preserve"> –</w:t>
      </w:r>
      <w:r>
        <w:rPr>
          <w:b/>
          <w:iCs/>
        </w:rPr>
        <w:t xml:space="preserve"> </w:t>
      </w:r>
      <w:r w:rsidRPr="004D5821">
        <w:rPr>
          <w:b/>
        </w:rPr>
        <w:t xml:space="preserve">Материјал </w:t>
      </w:r>
      <w:r>
        <w:rPr>
          <w:b/>
        </w:rPr>
        <w:t>за текуће одржавање јавне расвете</w:t>
      </w:r>
    </w:p>
    <w:p w:rsidR="00824A24" w:rsidRPr="00381702" w:rsidRDefault="00824A24" w:rsidP="00824A24">
      <w:pPr>
        <w:tabs>
          <w:tab w:val="left" w:pos="5597"/>
        </w:tabs>
        <w:rPr>
          <w:rFonts w:ascii="Arial" w:hAnsi="Arial" w:cs="Arial"/>
          <w:b/>
          <w:bCs/>
          <w:i/>
          <w:iCs/>
        </w:rPr>
      </w:pPr>
      <w:r>
        <w:rPr>
          <w:rFonts w:ascii="Arial" w:hAnsi="Arial" w:cs="Arial"/>
          <w:b/>
          <w:bCs/>
          <w:i/>
          <w:iCs/>
        </w:rPr>
        <w:tab/>
      </w:r>
    </w:p>
    <w:p w:rsidR="00824A24" w:rsidRDefault="00824A24" w:rsidP="00824A24">
      <w:pPr>
        <w:jc w:val="center"/>
        <w:rPr>
          <w:rFonts w:ascii="Arial" w:hAnsi="Arial" w:cs="Arial"/>
          <w:b/>
          <w:bCs/>
          <w:i/>
          <w:iCs/>
        </w:rPr>
      </w:pPr>
      <w:r w:rsidRPr="00381702">
        <w:rPr>
          <w:rFonts w:ascii="Arial" w:hAnsi="Arial" w:cs="Arial"/>
          <w:b/>
          <w:bCs/>
          <w:i/>
          <w:iCs/>
        </w:rPr>
        <w:t>ОБРАЗАЦ СТРУКТУРЕ ЦЕНЕ СА УПУТСТВОМ КАКО ДА СЕ ПОПУНИ</w:t>
      </w:r>
    </w:p>
    <w:p w:rsidR="00824A24" w:rsidRDefault="00824A24" w:rsidP="00824A24">
      <w:pPr>
        <w:jc w:val="both"/>
        <w:rPr>
          <w:b/>
          <w:bCs/>
          <w:iCs/>
        </w:rPr>
      </w:pPr>
    </w:p>
    <w:tbl>
      <w:tblPr>
        <w:tblW w:w="0" w:type="auto"/>
        <w:tblLayout w:type="fixed"/>
        <w:tblCellMar>
          <w:left w:w="30" w:type="dxa"/>
          <w:right w:w="30" w:type="dxa"/>
        </w:tblCellMar>
        <w:tblLook w:val="0000"/>
      </w:tblPr>
      <w:tblGrid>
        <w:gridCol w:w="773"/>
        <w:gridCol w:w="2820"/>
        <w:gridCol w:w="1257"/>
        <w:gridCol w:w="850"/>
        <w:gridCol w:w="1134"/>
        <w:gridCol w:w="1276"/>
        <w:gridCol w:w="1418"/>
      </w:tblGrid>
      <w:tr w:rsidR="00824A24" w:rsidTr="00DC3C16">
        <w:trPr>
          <w:trHeight w:val="245"/>
        </w:trPr>
        <w:tc>
          <w:tcPr>
            <w:tcW w:w="773" w:type="dxa"/>
            <w:tcBorders>
              <w:top w:val="single" w:sz="6" w:space="0" w:color="auto"/>
              <w:left w:val="single" w:sz="6" w:space="0" w:color="auto"/>
              <w:bottom w:val="single" w:sz="6" w:space="0" w:color="auto"/>
              <w:right w:val="single" w:sz="6" w:space="0" w:color="auto"/>
            </w:tcBorders>
          </w:tcPr>
          <w:p w:rsidR="00824A24" w:rsidRPr="006E3DA1" w:rsidRDefault="00824A24" w:rsidP="00DC3C16">
            <w:pPr>
              <w:suppressAutoHyphens w:val="0"/>
              <w:autoSpaceDE w:val="0"/>
              <w:autoSpaceDN w:val="0"/>
              <w:adjustRightInd w:val="0"/>
              <w:rPr>
                <w:rFonts w:eastAsia="Times New Roman"/>
                <w:b/>
                <w:kern w:val="0"/>
                <w:lang w:eastAsia="en-US"/>
              </w:rPr>
            </w:pPr>
            <w:r w:rsidRPr="006E3DA1">
              <w:rPr>
                <w:rFonts w:eastAsia="Times New Roman"/>
                <w:b/>
                <w:kern w:val="0"/>
                <w:lang w:eastAsia="en-US"/>
              </w:rPr>
              <w:t>Р.бр.</w:t>
            </w:r>
          </w:p>
        </w:tc>
        <w:tc>
          <w:tcPr>
            <w:tcW w:w="2820" w:type="dxa"/>
            <w:tcBorders>
              <w:top w:val="single" w:sz="6" w:space="0" w:color="auto"/>
              <w:left w:val="single" w:sz="6" w:space="0" w:color="auto"/>
              <w:bottom w:val="single" w:sz="6" w:space="0" w:color="auto"/>
              <w:right w:val="single" w:sz="6" w:space="0" w:color="auto"/>
            </w:tcBorders>
          </w:tcPr>
          <w:p w:rsidR="00824A24" w:rsidRPr="006E3DA1" w:rsidRDefault="00824A24" w:rsidP="00DC3C16">
            <w:pPr>
              <w:suppressAutoHyphens w:val="0"/>
              <w:autoSpaceDE w:val="0"/>
              <w:autoSpaceDN w:val="0"/>
              <w:adjustRightInd w:val="0"/>
              <w:jc w:val="center"/>
              <w:rPr>
                <w:rFonts w:eastAsia="Times New Roman"/>
                <w:b/>
                <w:kern w:val="0"/>
                <w:lang w:eastAsia="en-US"/>
              </w:rPr>
            </w:pPr>
            <w:r w:rsidRPr="006E3DA1">
              <w:rPr>
                <w:rFonts w:eastAsia="Times New Roman"/>
                <w:b/>
                <w:kern w:val="0"/>
                <w:lang w:eastAsia="en-US"/>
              </w:rPr>
              <w:t>Врста добара</w:t>
            </w:r>
          </w:p>
        </w:tc>
        <w:tc>
          <w:tcPr>
            <w:tcW w:w="1257" w:type="dxa"/>
            <w:tcBorders>
              <w:top w:val="single" w:sz="6" w:space="0" w:color="auto"/>
              <w:left w:val="single" w:sz="6" w:space="0" w:color="auto"/>
              <w:bottom w:val="single" w:sz="6" w:space="0" w:color="auto"/>
              <w:right w:val="single" w:sz="4" w:space="0" w:color="auto"/>
            </w:tcBorders>
          </w:tcPr>
          <w:p w:rsidR="00824A24" w:rsidRPr="00CC5758" w:rsidRDefault="00824A24" w:rsidP="00DC3C16">
            <w:pPr>
              <w:suppressAutoHyphens w:val="0"/>
              <w:autoSpaceDE w:val="0"/>
              <w:autoSpaceDN w:val="0"/>
              <w:adjustRightInd w:val="0"/>
              <w:jc w:val="center"/>
              <w:rPr>
                <w:rFonts w:eastAsia="Times New Roman"/>
                <w:b/>
                <w:kern w:val="0"/>
                <w:lang w:eastAsia="en-US"/>
              </w:rPr>
            </w:pPr>
            <w:r>
              <w:rPr>
                <w:rFonts w:eastAsia="Times New Roman"/>
                <w:b/>
                <w:kern w:val="0"/>
                <w:lang w:eastAsia="en-US"/>
              </w:rPr>
              <w:t>Карактеристике</w:t>
            </w:r>
          </w:p>
        </w:tc>
        <w:tc>
          <w:tcPr>
            <w:tcW w:w="850" w:type="dxa"/>
            <w:tcBorders>
              <w:top w:val="single" w:sz="6" w:space="0" w:color="auto"/>
              <w:left w:val="single" w:sz="4" w:space="0" w:color="auto"/>
              <w:bottom w:val="single" w:sz="6" w:space="0" w:color="auto"/>
              <w:right w:val="single" w:sz="6" w:space="0" w:color="auto"/>
            </w:tcBorders>
          </w:tcPr>
          <w:p w:rsidR="00824A24" w:rsidRPr="006E3DA1" w:rsidRDefault="00824A24" w:rsidP="00DC3C16">
            <w:pPr>
              <w:autoSpaceDE w:val="0"/>
              <w:autoSpaceDN w:val="0"/>
              <w:adjustRightInd w:val="0"/>
              <w:jc w:val="center"/>
              <w:rPr>
                <w:rFonts w:eastAsia="Times New Roman"/>
                <w:b/>
                <w:kern w:val="0"/>
                <w:lang w:eastAsia="en-US"/>
              </w:rPr>
            </w:pPr>
            <w:r w:rsidRPr="006E3DA1">
              <w:rPr>
                <w:rFonts w:eastAsia="Times New Roman"/>
                <w:b/>
                <w:kern w:val="0"/>
                <w:lang w:eastAsia="en-US"/>
              </w:rPr>
              <w:t>Ј.М.</w:t>
            </w:r>
          </w:p>
        </w:tc>
        <w:tc>
          <w:tcPr>
            <w:tcW w:w="1134" w:type="dxa"/>
            <w:tcBorders>
              <w:top w:val="single" w:sz="6" w:space="0" w:color="auto"/>
              <w:left w:val="single" w:sz="6" w:space="0" w:color="auto"/>
              <w:bottom w:val="single" w:sz="6" w:space="0" w:color="auto"/>
              <w:right w:val="single" w:sz="6" w:space="0" w:color="auto"/>
            </w:tcBorders>
          </w:tcPr>
          <w:p w:rsidR="00824A24" w:rsidRPr="006E3DA1" w:rsidRDefault="00824A24" w:rsidP="00DC3C16">
            <w:pPr>
              <w:suppressAutoHyphens w:val="0"/>
              <w:autoSpaceDE w:val="0"/>
              <w:autoSpaceDN w:val="0"/>
              <w:adjustRightInd w:val="0"/>
              <w:jc w:val="center"/>
              <w:rPr>
                <w:rFonts w:eastAsia="Times New Roman"/>
                <w:b/>
                <w:kern w:val="0"/>
                <w:lang w:eastAsia="en-US"/>
              </w:rPr>
            </w:pPr>
            <w:r w:rsidRPr="006E3DA1">
              <w:rPr>
                <w:rFonts w:eastAsia="Times New Roman"/>
                <w:b/>
                <w:kern w:val="0"/>
                <w:lang w:eastAsia="en-US"/>
              </w:rPr>
              <w:t>количина</w:t>
            </w:r>
          </w:p>
        </w:tc>
        <w:tc>
          <w:tcPr>
            <w:tcW w:w="1276" w:type="dxa"/>
            <w:tcBorders>
              <w:top w:val="single" w:sz="6" w:space="0" w:color="auto"/>
              <w:left w:val="single" w:sz="6" w:space="0" w:color="auto"/>
              <w:bottom w:val="single" w:sz="6" w:space="0" w:color="auto"/>
              <w:right w:val="single" w:sz="6" w:space="0" w:color="auto"/>
            </w:tcBorders>
          </w:tcPr>
          <w:p w:rsidR="00824A24" w:rsidRPr="006E3DA1" w:rsidRDefault="00824A24" w:rsidP="00DC3C16">
            <w:pPr>
              <w:suppressAutoHyphens w:val="0"/>
              <w:autoSpaceDE w:val="0"/>
              <w:autoSpaceDN w:val="0"/>
              <w:adjustRightInd w:val="0"/>
              <w:jc w:val="center"/>
              <w:rPr>
                <w:rFonts w:eastAsia="Times New Roman"/>
                <w:b/>
                <w:kern w:val="0"/>
                <w:lang w:eastAsia="en-US"/>
              </w:rPr>
            </w:pPr>
            <w:r w:rsidRPr="006E3DA1">
              <w:rPr>
                <w:rFonts w:eastAsia="Times New Roman"/>
                <w:b/>
                <w:kern w:val="0"/>
                <w:lang w:eastAsia="en-US"/>
              </w:rPr>
              <w:t>цена</w:t>
            </w:r>
          </w:p>
        </w:tc>
        <w:tc>
          <w:tcPr>
            <w:tcW w:w="1418" w:type="dxa"/>
            <w:tcBorders>
              <w:top w:val="single" w:sz="6" w:space="0" w:color="auto"/>
              <w:left w:val="single" w:sz="6" w:space="0" w:color="auto"/>
              <w:bottom w:val="single" w:sz="6" w:space="0" w:color="auto"/>
              <w:right w:val="single" w:sz="6" w:space="0" w:color="auto"/>
            </w:tcBorders>
          </w:tcPr>
          <w:p w:rsidR="00824A24" w:rsidRPr="006E3DA1" w:rsidRDefault="00824A24" w:rsidP="00DC3C16">
            <w:pPr>
              <w:suppressAutoHyphens w:val="0"/>
              <w:autoSpaceDE w:val="0"/>
              <w:autoSpaceDN w:val="0"/>
              <w:adjustRightInd w:val="0"/>
              <w:jc w:val="center"/>
              <w:rPr>
                <w:rFonts w:eastAsia="Times New Roman"/>
                <w:b/>
                <w:kern w:val="0"/>
                <w:lang w:eastAsia="en-US"/>
              </w:rPr>
            </w:pPr>
            <w:r w:rsidRPr="006E3DA1">
              <w:rPr>
                <w:rFonts w:eastAsia="Times New Roman"/>
                <w:b/>
                <w:kern w:val="0"/>
                <w:lang w:eastAsia="en-US"/>
              </w:rPr>
              <w:t>укупно</w:t>
            </w:r>
          </w:p>
        </w:tc>
      </w:tr>
      <w:tr w:rsidR="00824A24" w:rsidTr="00DC3C16">
        <w:trPr>
          <w:trHeight w:val="245"/>
        </w:trPr>
        <w:tc>
          <w:tcPr>
            <w:tcW w:w="773" w:type="dxa"/>
            <w:tcBorders>
              <w:top w:val="single" w:sz="6" w:space="0" w:color="auto"/>
              <w:left w:val="single" w:sz="6" w:space="0" w:color="auto"/>
              <w:bottom w:val="single" w:sz="6" w:space="0" w:color="auto"/>
              <w:right w:val="single" w:sz="6" w:space="0" w:color="auto"/>
            </w:tcBorders>
          </w:tcPr>
          <w:p w:rsidR="00824A24" w:rsidRPr="008511C5" w:rsidRDefault="00824A24" w:rsidP="00DC3C16">
            <w:pPr>
              <w:pStyle w:val="ListParagraph"/>
              <w:numPr>
                <w:ilvl w:val="0"/>
                <w:numId w:val="15"/>
              </w:numPr>
              <w:suppressAutoHyphens w:val="0"/>
              <w:autoSpaceDE w:val="0"/>
              <w:autoSpaceDN w:val="0"/>
              <w:adjustRightInd w:val="0"/>
              <w:rPr>
                <w:rFonts w:eastAsia="Times New Roman"/>
                <w:kern w:val="0"/>
                <w:lang w:eastAsia="en-US"/>
              </w:rPr>
            </w:pPr>
          </w:p>
        </w:tc>
        <w:tc>
          <w:tcPr>
            <w:tcW w:w="2820" w:type="dxa"/>
            <w:tcBorders>
              <w:top w:val="single" w:sz="6" w:space="0" w:color="auto"/>
              <w:left w:val="single" w:sz="6" w:space="0" w:color="auto"/>
              <w:bottom w:val="single" w:sz="6" w:space="0" w:color="auto"/>
              <w:right w:val="single" w:sz="6" w:space="0" w:color="auto"/>
            </w:tcBorders>
          </w:tcPr>
          <w:p w:rsidR="00824A24" w:rsidRPr="003E37A1" w:rsidRDefault="00824A24" w:rsidP="00DC3C16">
            <w:pPr>
              <w:rPr>
                <w:sz w:val="22"/>
                <w:szCs w:val="22"/>
              </w:rPr>
            </w:pPr>
            <w:r w:rsidRPr="003E37A1">
              <w:rPr>
                <w:sz w:val="22"/>
                <w:szCs w:val="22"/>
              </w:rPr>
              <w:t>Натријум сијалица високог притиска 70 W/E27 ( philips, Osram, general electric или одговарајуће)</w:t>
            </w:r>
          </w:p>
        </w:tc>
        <w:tc>
          <w:tcPr>
            <w:tcW w:w="1257" w:type="dxa"/>
            <w:tcBorders>
              <w:top w:val="single" w:sz="6" w:space="0" w:color="auto"/>
              <w:left w:val="single" w:sz="6" w:space="0" w:color="auto"/>
              <w:bottom w:val="single" w:sz="6" w:space="0" w:color="auto"/>
              <w:right w:val="single" w:sz="4" w:space="0" w:color="auto"/>
            </w:tcBorders>
          </w:tcPr>
          <w:p w:rsidR="00824A24" w:rsidRPr="003E37A1" w:rsidRDefault="00824A24" w:rsidP="00DC3C16">
            <w:pPr>
              <w:rPr>
                <w:sz w:val="22"/>
                <w:szCs w:val="22"/>
              </w:rPr>
            </w:pPr>
            <w:r w:rsidRPr="003E37A1">
              <w:rPr>
                <w:sz w:val="22"/>
                <w:szCs w:val="22"/>
              </w:rPr>
              <w:t>Mинимум 6.000 lm</w:t>
            </w:r>
          </w:p>
        </w:tc>
        <w:tc>
          <w:tcPr>
            <w:tcW w:w="850" w:type="dxa"/>
            <w:tcBorders>
              <w:top w:val="single" w:sz="6" w:space="0" w:color="auto"/>
              <w:left w:val="single" w:sz="4" w:space="0" w:color="auto"/>
              <w:bottom w:val="single" w:sz="6" w:space="0" w:color="auto"/>
              <w:right w:val="single" w:sz="6" w:space="0" w:color="auto"/>
            </w:tcBorders>
          </w:tcPr>
          <w:p w:rsidR="00824A24" w:rsidRPr="003E37A1" w:rsidRDefault="00824A24" w:rsidP="00DC3C16">
            <w:pPr>
              <w:rPr>
                <w:sz w:val="22"/>
                <w:szCs w:val="22"/>
              </w:rPr>
            </w:pPr>
            <w:r w:rsidRPr="003E37A1">
              <w:rPr>
                <w:sz w:val="22"/>
                <w:szCs w:val="22"/>
              </w:rPr>
              <w:t>комад</w:t>
            </w:r>
          </w:p>
        </w:tc>
        <w:tc>
          <w:tcPr>
            <w:tcW w:w="1134" w:type="dxa"/>
            <w:tcBorders>
              <w:top w:val="single" w:sz="6" w:space="0" w:color="auto"/>
              <w:left w:val="single" w:sz="6" w:space="0" w:color="auto"/>
              <w:bottom w:val="single" w:sz="6" w:space="0" w:color="auto"/>
              <w:right w:val="single" w:sz="6" w:space="0" w:color="auto"/>
            </w:tcBorders>
          </w:tcPr>
          <w:p w:rsidR="00824A24" w:rsidRPr="003E37A1" w:rsidRDefault="00824A24" w:rsidP="00DC3C16">
            <w:pPr>
              <w:rPr>
                <w:sz w:val="22"/>
                <w:szCs w:val="22"/>
              </w:rPr>
            </w:pPr>
            <w:r w:rsidRPr="003E37A1">
              <w:rPr>
                <w:sz w:val="22"/>
                <w:szCs w:val="22"/>
              </w:rPr>
              <w:t>480</w:t>
            </w:r>
          </w:p>
        </w:tc>
        <w:tc>
          <w:tcPr>
            <w:tcW w:w="1276" w:type="dxa"/>
            <w:tcBorders>
              <w:top w:val="single" w:sz="6" w:space="0" w:color="auto"/>
              <w:left w:val="single" w:sz="6" w:space="0" w:color="auto"/>
              <w:bottom w:val="single" w:sz="6" w:space="0" w:color="auto"/>
              <w:right w:val="single" w:sz="6" w:space="0" w:color="auto"/>
            </w:tcBorders>
          </w:tcPr>
          <w:p w:rsidR="00824A24" w:rsidRPr="006E3DA1" w:rsidRDefault="00824A24" w:rsidP="00DC3C16">
            <w:pPr>
              <w:suppressAutoHyphens w:val="0"/>
              <w:autoSpaceDE w:val="0"/>
              <w:autoSpaceDN w:val="0"/>
              <w:adjustRightInd w:val="0"/>
              <w:jc w:val="center"/>
              <w:rPr>
                <w:rFonts w:eastAsia="Times New Roman"/>
                <w:b/>
                <w:kern w:val="0"/>
                <w:lang w:eastAsia="en-US"/>
              </w:rPr>
            </w:pPr>
          </w:p>
        </w:tc>
        <w:tc>
          <w:tcPr>
            <w:tcW w:w="1418" w:type="dxa"/>
            <w:tcBorders>
              <w:top w:val="single" w:sz="6" w:space="0" w:color="auto"/>
              <w:left w:val="single" w:sz="6" w:space="0" w:color="auto"/>
              <w:bottom w:val="single" w:sz="6" w:space="0" w:color="auto"/>
              <w:right w:val="single" w:sz="6" w:space="0" w:color="auto"/>
            </w:tcBorders>
          </w:tcPr>
          <w:p w:rsidR="00824A24" w:rsidRPr="006E3DA1" w:rsidRDefault="00824A24" w:rsidP="00DC3C16">
            <w:pPr>
              <w:suppressAutoHyphens w:val="0"/>
              <w:autoSpaceDE w:val="0"/>
              <w:autoSpaceDN w:val="0"/>
              <w:adjustRightInd w:val="0"/>
              <w:jc w:val="center"/>
              <w:rPr>
                <w:rFonts w:eastAsia="Times New Roman"/>
                <w:b/>
                <w:kern w:val="0"/>
                <w:lang w:eastAsia="en-US"/>
              </w:rPr>
            </w:pPr>
          </w:p>
        </w:tc>
      </w:tr>
      <w:tr w:rsidR="00824A24" w:rsidTr="00DC3C16">
        <w:trPr>
          <w:trHeight w:val="245"/>
        </w:trPr>
        <w:tc>
          <w:tcPr>
            <w:tcW w:w="773" w:type="dxa"/>
            <w:tcBorders>
              <w:top w:val="single" w:sz="6" w:space="0" w:color="auto"/>
              <w:left w:val="single" w:sz="6" w:space="0" w:color="auto"/>
              <w:bottom w:val="single" w:sz="6" w:space="0" w:color="auto"/>
              <w:right w:val="single" w:sz="6" w:space="0" w:color="auto"/>
            </w:tcBorders>
          </w:tcPr>
          <w:p w:rsidR="00824A24" w:rsidRPr="008511C5" w:rsidRDefault="00824A24" w:rsidP="00DC3C16">
            <w:pPr>
              <w:pStyle w:val="ListParagraph"/>
              <w:numPr>
                <w:ilvl w:val="0"/>
                <w:numId w:val="15"/>
              </w:numPr>
              <w:suppressAutoHyphens w:val="0"/>
              <w:autoSpaceDE w:val="0"/>
              <w:autoSpaceDN w:val="0"/>
              <w:adjustRightInd w:val="0"/>
              <w:rPr>
                <w:rFonts w:eastAsia="Times New Roman"/>
                <w:kern w:val="0"/>
                <w:lang w:eastAsia="en-US"/>
              </w:rPr>
            </w:pPr>
          </w:p>
        </w:tc>
        <w:tc>
          <w:tcPr>
            <w:tcW w:w="2820" w:type="dxa"/>
            <w:tcBorders>
              <w:top w:val="single" w:sz="6" w:space="0" w:color="auto"/>
              <w:left w:val="single" w:sz="6" w:space="0" w:color="auto"/>
              <w:bottom w:val="single" w:sz="6" w:space="0" w:color="auto"/>
              <w:right w:val="single" w:sz="6" w:space="0" w:color="auto"/>
            </w:tcBorders>
          </w:tcPr>
          <w:p w:rsidR="00824A24" w:rsidRPr="003E37A1" w:rsidRDefault="00824A24" w:rsidP="00DC3C16">
            <w:pPr>
              <w:rPr>
                <w:sz w:val="22"/>
                <w:szCs w:val="22"/>
              </w:rPr>
            </w:pPr>
            <w:r w:rsidRPr="003E37A1">
              <w:rPr>
                <w:sz w:val="22"/>
                <w:szCs w:val="22"/>
              </w:rPr>
              <w:t xml:space="preserve"> Упаљачи 70-400 W</w:t>
            </w:r>
          </w:p>
        </w:tc>
        <w:tc>
          <w:tcPr>
            <w:tcW w:w="1257" w:type="dxa"/>
            <w:tcBorders>
              <w:top w:val="single" w:sz="6" w:space="0" w:color="auto"/>
              <w:left w:val="single" w:sz="6" w:space="0" w:color="auto"/>
              <w:bottom w:val="single" w:sz="6" w:space="0" w:color="auto"/>
              <w:right w:val="single" w:sz="4" w:space="0" w:color="auto"/>
            </w:tcBorders>
          </w:tcPr>
          <w:p w:rsidR="00824A24" w:rsidRPr="003E37A1" w:rsidRDefault="00824A24" w:rsidP="00DC3C16">
            <w:pPr>
              <w:rPr>
                <w:sz w:val="22"/>
                <w:szCs w:val="22"/>
              </w:rPr>
            </w:pPr>
            <w:r w:rsidRPr="003E37A1">
              <w:rPr>
                <w:sz w:val="22"/>
                <w:szCs w:val="22"/>
              </w:rPr>
              <w:t>FEP,Elektro star, Vossloh Schwabe или одговарајуће</w:t>
            </w:r>
          </w:p>
        </w:tc>
        <w:tc>
          <w:tcPr>
            <w:tcW w:w="850" w:type="dxa"/>
            <w:tcBorders>
              <w:top w:val="single" w:sz="6" w:space="0" w:color="auto"/>
              <w:left w:val="single" w:sz="4" w:space="0" w:color="auto"/>
              <w:bottom w:val="single" w:sz="6" w:space="0" w:color="auto"/>
              <w:right w:val="single" w:sz="6" w:space="0" w:color="auto"/>
            </w:tcBorders>
          </w:tcPr>
          <w:p w:rsidR="00824A24" w:rsidRPr="003E37A1" w:rsidRDefault="00824A24" w:rsidP="00DC3C16">
            <w:pPr>
              <w:rPr>
                <w:sz w:val="22"/>
                <w:szCs w:val="22"/>
              </w:rPr>
            </w:pPr>
            <w:r w:rsidRPr="003E37A1">
              <w:rPr>
                <w:sz w:val="22"/>
                <w:szCs w:val="22"/>
              </w:rPr>
              <w:t>комад</w:t>
            </w:r>
          </w:p>
        </w:tc>
        <w:tc>
          <w:tcPr>
            <w:tcW w:w="1134" w:type="dxa"/>
            <w:tcBorders>
              <w:top w:val="single" w:sz="6" w:space="0" w:color="auto"/>
              <w:left w:val="single" w:sz="6" w:space="0" w:color="auto"/>
              <w:bottom w:val="single" w:sz="6" w:space="0" w:color="auto"/>
              <w:right w:val="single" w:sz="6" w:space="0" w:color="auto"/>
            </w:tcBorders>
          </w:tcPr>
          <w:p w:rsidR="00824A24" w:rsidRPr="003E37A1" w:rsidRDefault="00824A24" w:rsidP="00DC3C16">
            <w:pPr>
              <w:rPr>
                <w:sz w:val="22"/>
                <w:szCs w:val="22"/>
              </w:rPr>
            </w:pPr>
            <w:r w:rsidRPr="003E37A1">
              <w:rPr>
                <w:sz w:val="22"/>
                <w:szCs w:val="22"/>
              </w:rPr>
              <w:t>180</w:t>
            </w:r>
          </w:p>
        </w:tc>
        <w:tc>
          <w:tcPr>
            <w:tcW w:w="1276" w:type="dxa"/>
            <w:tcBorders>
              <w:top w:val="single" w:sz="6" w:space="0" w:color="auto"/>
              <w:left w:val="single" w:sz="6" w:space="0" w:color="auto"/>
              <w:bottom w:val="single" w:sz="6" w:space="0" w:color="auto"/>
              <w:right w:val="single" w:sz="6" w:space="0" w:color="auto"/>
            </w:tcBorders>
          </w:tcPr>
          <w:p w:rsidR="00824A24" w:rsidRPr="006E3DA1" w:rsidRDefault="00824A24" w:rsidP="00DC3C16">
            <w:pPr>
              <w:suppressAutoHyphens w:val="0"/>
              <w:autoSpaceDE w:val="0"/>
              <w:autoSpaceDN w:val="0"/>
              <w:adjustRightInd w:val="0"/>
              <w:jc w:val="center"/>
              <w:rPr>
                <w:rFonts w:eastAsia="Times New Roman"/>
                <w:b/>
                <w:kern w:val="0"/>
                <w:lang w:eastAsia="en-US"/>
              </w:rPr>
            </w:pPr>
          </w:p>
        </w:tc>
        <w:tc>
          <w:tcPr>
            <w:tcW w:w="1418" w:type="dxa"/>
            <w:tcBorders>
              <w:top w:val="single" w:sz="6" w:space="0" w:color="auto"/>
              <w:left w:val="single" w:sz="6" w:space="0" w:color="auto"/>
              <w:bottom w:val="single" w:sz="6" w:space="0" w:color="auto"/>
              <w:right w:val="single" w:sz="6" w:space="0" w:color="auto"/>
            </w:tcBorders>
          </w:tcPr>
          <w:p w:rsidR="00824A24" w:rsidRPr="006E3DA1" w:rsidRDefault="00824A24" w:rsidP="00DC3C16">
            <w:pPr>
              <w:suppressAutoHyphens w:val="0"/>
              <w:autoSpaceDE w:val="0"/>
              <w:autoSpaceDN w:val="0"/>
              <w:adjustRightInd w:val="0"/>
              <w:jc w:val="center"/>
              <w:rPr>
                <w:rFonts w:eastAsia="Times New Roman"/>
                <w:b/>
                <w:kern w:val="0"/>
                <w:lang w:eastAsia="en-US"/>
              </w:rPr>
            </w:pPr>
          </w:p>
        </w:tc>
      </w:tr>
      <w:tr w:rsidR="00824A24" w:rsidTr="00DC3C16">
        <w:trPr>
          <w:trHeight w:val="245"/>
        </w:trPr>
        <w:tc>
          <w:tcPr>
            <w:tcW w:w="773" w:type="dxa"/>
            <w:tcBorders>
              <w:top w:val="single" w:sz="6" w:space="0" w:color="auto"/>
              <w:left w:val="single" w:sz="6" w:space="0" w:color="auto"/>
              <w:bottom w:val="single" w:sz="6" w:space="0" w:color="auto"/>
              <w:right w:val="single" w:sz="6" w:space="0" w:color="auto"/>
            </w:tcBorders>
          </w:tcPr>
          <w:p w:rsidR="00824A24" w:rsidRPr="008511C5" w:rsidRDefault="00824A24" w:rsidP="00DC3C16">
            <w:pPr>
              <w:pStyle w:val="ListParagraph"/>
              <w:numPr>
                <w:ilvl w:val="0"/>
                <w:numId w:val="15"/>
              </w:numPr>
              <w:suppressAutoHyphens w:val="0"/>
              <w:autoSpaceDE w:val="0"/>
              <w:autoSpaceDN w:val="0"/>
              <w:adjustRightInd w:val="0"/>
              <w:rPr>
                <w:rFonts w:eastAsia="Times New Roman"/>
                <w:kern w:val="0"/>
                <w:lang w:eastAsia="en-US"/>
              </w:rPr>
            </w:pPr>
          </w:p>
        </w:tc>
        <w:tc>
          <w:tcPr>
            <w:tcW w:w="2820" w:type="dxa"/>
            <w:tcBorders>
              <w:top w:val="single" w:sz="6" w:space="0" w:color="auto"/>
              <w:left w:val="single" w:sz="6" w:space="0" w:color="auto"/>
              <w:bottom w:val="single" w:sz="6" w:space="0" w:color="auto"/>
              <w:right w:val="single" w:sz="6" w:space="0" w:color="auto"/>
            </w:tcBorders>
          </w:tcPr>
          <w:p w:rsidR="00824A24" w:rsidRPr="003E37A1" w:rsidRDefault="00824A24" w:rsidP="00DC3C16">
            <w:pPr>
              <w:rPr>
                <w:sz w:val="22"/>
                <w:szCs w:val="22"/>
              </w:rPr>
            </w:pPr>
            <w:r w:rsidRPr="003E37A1">
              <w:rPr>
                <w:sz w:val="22"/>
                <w:szCs w:val="22"/>
              </w:rPr>
              <w:t>Пригушница 70 W</w:t>
            </w:r>
          </w:p>
        </w:tc>
        <w:tc>
          <w:tcPr>
            <w:tcW w:w="1257" w:type="dxa"/>
            <w:tcBorders>
              <w:top w:val="single" w:sz="6" w:space="0" w:color="auto"/>
              <w:left w:val="single" w:sz="6" w:space="0" w:color="auto"/>
              <w:bottom w:val="single" w:sz="6" w:space="0" w:color="auto"/>
              <w:right w:val="single" w:sz="4" w:space="0" w:color="auto"/>
            </w:tcBorders>
          </w:tcPr>
          <w:p w:rsidR="00824A24" w:rsidRPr="003E37A1" w:rsidRDefault="00824A24" w:rsidP="00DC3C16">
            <w:pPr>
              <w:rPr>
                <w:sz w:val="22"/>
                <w:szCs w:val="22"/>
              </w:rPr>
            </w:pPr>
            <w:r w:rsidRPr="003E37A1">
              <w:rPr>
                <w:sz w:val="22"/>
                <w:szCs w:val="22"/>
              </w:rPr>
              <w:t>FEP,Elektro star, Vossloh Schwabe или одговарајуће</w:t>
            </w:r>
          </w:p>
        </w:tc>
        <w:tc>
          <w:tcPr>
            <w:tcW w:w="850" w:type="dxa"/>
            <w:tcBorders>
              <w:top w:val="single" w:sz="6" w:space="0" w:color="auto"/>
              <w:left w:val="single" w:sz="4" w:space="0" w:color="auto"/>
              <w:bottom w:val="single" w:sz="6" w:space="0" w:color="auto"/>
              <w:right w:val="single" w:sz="6" w:space="0" w:color="auto"/>
            </w:tcBorders>
          </w:tcPr>
          <w:p w:rsidR="00824A24" w:rsidRPr="003E37A1" w:rsidRDefault="00824A24" w:rsidP="00DC3C16">
            <w:pPr>
              <w:rPr>
                <w:sz w:val="22"/>
                <w:szCs w:val="22"/>
              </w:rPr>
            </w:pPr>
            <w:r w:rsidRPr="003E37A1">
              <w:rPr>
                <w:sz w:val="22"/>
                <w:szCs w:val="22"/>
              </w:rPr>
              <w:t>комад</w:t>
            </w:r>
          </w:p>
        </w:tc>
        <w:tc>
          <w:tcPr>
            <w:tcW w:w="1134" w:type="dxa"/>
            <w:tcBorders>
              <w:top w:val="single" w:sz="6" w:space="0" w:color="auto"/>
              <w:left w:val="single" w:sz="6" w:space="0" w:color="auto"/>
              <w:bottom w:val="single" w:sz="6" w:space="0" w:color="auto"/>
              <w:right w:val="single" w:sz="6" w:space="0" w:color="auto"/>
            </w:tcBorders>
          </w:tcPr>
          <w:p w:rsidR="00824A24" w:rsidRPr="003E37A1" w:rsidRDefault="00824A24" w:rsidP="00DC3C16">
            <w:pPr>
              <w:rPr>
                <w:sz w:val="22"/>
                <w:szCs w:val="22"/>
              </w:rPr>
            </w:pPr>
            <w:r w:rsidRPr="003E37A1">
              <w:rPr>
                <w:sz w:val="22"/>
                <w:szCs w:val="22"/>
              </w:rPr>
              <w:t>180</w:t>
            </w:r>
          </w:p>
        </w:tc>
        <w:tc>
          <w:tcPr>
            <w:tcW w:w="1276" w:type="dxa"/>
            <w:tcBorders>
              <w:top w:val="single" w:sz="6" w:space="0" w:color="auto"/>
              <w:left w:val="single" w:sz="6" w:space="0" w:color="auto"/>
              <w:bottom w:val="single" w:sz="6" w:space="0" w:color="auto"/>
              <w:right w:val="single" w:sz="6" w:space="0" w:color="auto"/>
            </w:tcBorders>
          </w:tcPr>
          <w:p w:rsidR="00824A24" w:rsidRPr="006E3DA1" w:rsidRDefault="00824A24" w:rsidP="00DC3C16">
            <w:pPr>
              <w:suppressAutoHyphens w:val="0"/>
              <w:autoSpaceDE w:val="0"/>
              <w:autoSpaceDN w:val="0"/>
              <w:adjustRightInd w:val="0"/>
              <w:jc w:val="center"/>
              <w:rPr>
                <w:rFonts w:eastAsia="Times New Roman"/>
                <w:b/>
                <w:kern w:val="0"/>
                <w:lang w:eastAsia="en-US"/>
              </w:rPr>
            </w:pPr>
          </w:p>
        </w:tc>
        <w:tc>
          <w:tcPr>
            <w:tcW w:w="1418" w:type="dxa"/>
            <w:tcBorders>
              <w:top w:val="single" w:sz="6" w:space="0" w:color="auto"/>
              <w:left w:val="single" w:sz="6" w:space="0" w:color="auto"/>
              <w:bottom w:val="single" w:sz="6" w:space="0" w:color="auto"/>
              <w:right w:val="single" w:sz="6" w:space="0" w:color="auto"/>
            </w:tcBorders>
          </w:tcPr>
          <w:p w:rsidR="00824A24" w:rsidRPr="006E3DA1" w:rsidRDefault="00824A24" w:rsidP="00DC3C16">
            <w:pPr>
              <w:suppressAutoHyphens w:val="0"/>
              <w:autoSpaceDE w:val="0"/>
              <w:autoSpaceDN w:val="0"/>
              <w:adjustRightInd w:val="0"/>
              <w:jc w:val="center"/>
              <w:rPr>
                <w:rFonts w:eastAsia="Times New Roman"/>
                <w:b/>
                <w:kern w:val="0"/>
                <w:lang w:eastAsia="en-US"/>
              </w:rPr>
            </w:pPr>
          </w:p>
        </w:tc>
      </w:tr>
      <w:tr w:rsidR="00824A24" w:rsidTr="00DC3C16">
        <w:trPr>
          <w:trHeight w:val="245"/>
        </w:trPr>
        <w:tc>
          <w:tcPr>
            <w:tcW w:w="773" w:type="dxa"/>
            <w:tcBorders>
              <w:top w:val="single" w:sz="6" w:space="0" w:color="auto"/>
              <w:left w:val="single" w:sz="6" w:space="0" w:color="auto"/>
              <w:bottom w:val="single" w:sz="6" w:space="0" w:color="auto"/>
              <w:right w:val="single" w:sz="6" w:space="0" w:color="auto"/>
            </w:tcBorders>
          </w:tcPr>
          <w:p w:rsidR="00824A24" w:rsidRPr="008511C5" w:rsidRDefault="00824A24" w:rsidP="00DC3C16">
            <w:pPr>
              <w:pStyle w:val="ListParagraph"/>
              <w:numPr>
                <w:ilvl w:val="0"/>
                <w:numId w:val="15"/>
              </w:numPr>
              <w:suppressAutoHyphens w:val="0"/>
              <w:autoSpaceDE w:val="0"/>
              <w:autoSpaceDN w:val="0"/>
              <w:adjustRightInd w:val="0"/>
              <w:rPr>
                <w:rFonts w:eastAsia="Times New Roman"/>
                <w:kern w:val="0"/>
                <w:lang w:eastAsia="en-US"/>
              </w:rPr>
            </w:pPr>
          </w:p>
        </w:tc>
        <w:tc>
          <w:tcPr>
            <w:tcW w:w="2820" w:type="dxa"/>
            <w:tcBorders>
              <w:top w:val="single" w:sz="6" w:space="0" w:color="auto"/>
              <w:left w:val="single" w:sz="6" w:space="0" w:color="auto"/>
              <w:bottom w:val="single" w:sz="6" w:space="0" w:color="auto"/>
              <w:right w:val="single" w:sz="6" w:space="0" w:color="auto"/>
            </w:tcBorders>
          </w:tcPr>
          <w:p w:rsidR="00824A24" w:rsidRPr="003E37A1" w:rsidRDefault="00824A24" w:rsidP="00DC3C16">
            <w:pPr>
              <w:rPr>
                <w:sz w:val="22"/>
                <w:szCs w:val="22"/>
              </w:rPr>
            </w:pPr>
            <w:r w:rsidRPr="003E37A1">
              <w:rPr>
                <w:sz w:val="22"/>
                <w:szCs w:val="22"/>
              </w:rPr>
              <w:t>Грло Е-27 уградно - порцелан</w:t>
            </w:r>
          </w:p>
        </w:tc>
        <w:tc>
          <w:tcPr>
            <w:tcW w:w="1257" w:type="dxa"/>
            <w:tcBorders>
              <w:top w:val="single" w:sz="6" w:space="0" w:color="auto"/>
              <w:left w:val="single" w:sz="6" w:space="0" w:color="auto"/>
              <w:bottom w:val="single" w:sz="6" w:space="0" w:color="auto"/>
              <w:right w:val="single" w:sz="4" w:space="0" w:color="auto"/>
            </w:tcBorders>
          </w:tcPr>
          <w:p w:rsidR="00824A24" w:rsidRPr="003E37A1" w:rsidRDefault="00824A24" w:rsidP="00DC3C16">
            <w:pPr>
              <w:rPr>
                <w:sz w:val="22"/>
                <w:szCs w:val="22"/>
              </w:rPr>
            </w:pPr>
            <w:r w:rsidRPr="003E37A1">
              <w:rPr>
                <w:sz w:val="22"/>
                <w:szCs w:val="22"/>
              </w:rPr>
              <w:t>У рангу квалитета Nopal или одговарајуће</w:t>
            </w:r>
          </w:p>
        </w:tc>
        <w:tc>
          <w:tcPr>
            <w:tcW w:w="850" w:type="dxa"/>
            <w:tcBorders>
              <w:top w:val="single" w:sz="6" w:space="0" w:color="auto"/>
              <w:left w:val="single" w:sz="4" w:space="0" w:color="auto"/>
              <w:bottom w:val="single" w:sz="6" w:space="0" w:color="auto"/>
              <w:right w:val="single" w:sz="6" w:space="0" w:color="auto"/>
            </w:tcBorders>
          </w:tcPr>
          <w:p w:rsidR="00824A24" w:rsidRPr="003E37A1" w:rsidRDefault="00824A24" w:rsidP="00DC3C16">
            <w:pPr>
              <w:rPr>
                <w:sz w:val="22"/>
                <w:szCs w:val="22"/>
              </w:rPr>
            </w:pPr>
            <w:r w:rsidRPr="003E37A1">
              <w:rPr>
                <w:sz w:val="22"/>
                <w:szCs w:val="22"/>
              </w:rPr>
              <w:t>комад</w:t>
            </w:r>
          </w:p>
        </w:tc>
        <w:tc>
          <w:tcPr>
            <w:tcW w:w="1134" w:type="dxa"/>
            <w:tcBorders>
              <w:top w:val="single" w:sz="6" w:space="0" w:color="auto"/>
              <w:left w:val="single" w:sz="6" w:space="0" w:color="auto"/>
              <w:bottom w:val="single" w:sz="6" w:space="0" w:color="auto"/>
              <w:right w:val="single" w:sz="6" w:space="0" w:color="auto"/>
            </w:tcBorders>
          </w:tcPr>
          <w:p w:rsidR="00824A24" w:rsidRPr="003E37A1" w:rsidRDefault="00824A24" w:rsidP="00DC3C16">
            <w:pPr>
              <w:rPr>
                <w:sz w:val="22"/>
                <w:szCs w:val="22"/>
              </w:rPr>
            </w:pPr>
            <w:r w:rsidRPr="003E37A1">
              <w:rPr>
                <w:sz w:val="22"/>
                <w:szCs w:val="22"/>
              </w:rPr>
              <w:t>100</w:t>
            </w:r>
          </w:p>
        </w:tc>
        <w:tc>
          <w:tcPr>
            <w:tcW w:w="1276" w:type="dxa"/>
            <w:tcBorders>
              <w:top w:val="single" w:sz="6" w:space="0" w:color="auto"/>
              <w:left w:val="single" w:sz="6" w:space="0" w:color="auto"/>
              <w:bottom w:val="single" w:sz="6" w:space="0" w:color="auto"/>
              <w:right w:val="single" w:sz="6" w:space="0" w:color="auto"/>
            </w:tcBorders>
          </w:tcPr>
          <w:p w:rsidR="00824A24" w:rsidRPr="006E3DA1" w:rsidRDefault="00824A24" w:rsidP="00DC3C16">
            <w:pPr>
              <w:suppressAutoHyphens w:val="0"/>
              <w:autoSpaceDE w:val="0"/>
              <w:autoSpaceDN w:val="0"/>
              <w:adjustRightInd w:val="0"/>
              <w:jc w:val="center"/>
              <w:rPr>
                <w:rFonts w:eastAsia="Times New Roman"/>
                <w:b/>
                <w:kern w:val="0"/>
                <w:lang w:eastAsia="en-US"/>
              </w:rPr>
            </w:pPr>
          </w:p>
        </w:tc>
        <w:tc>
          <w:tcPr>
            <w:tcW w:w="1418" w:type="dxa"/>
            <w:tcBorders>
              <w:top w:val="single" w:sz="6" w:space="0" w:color="auto"/>
              <w:left w:val="single" w:sz="6" w:space="0" w:color="auto"/>
              <w:bottom w:val="single" w:sz="6" w:space="0" w:color="auto"/>
              <w:right w:val="single" w:sz="6" w:space="0" w:color="auto"/>
            </w:tcBorders>
          </w:tcPr>
          <w:p w:rsidR="00824A24" w:rsidRPr="006E3DA1" w:rsidRDefault="00824A24" w:rsidP="00DC3C16">
            <w:pPr>
              <w:suppressAutoHyphens w:val="0"/>
              <w:autoSpaceDE w:val="0"/>
              <w:autoSpaceDN w:val="0"/>
              <w:adjustRightInd w:val="0"/>
              <w:jc w:val="center"/>
              <w:rPr>
                <w:rFonts w:eastAsia="Times New Roman"/>
                <w:b/>
                <w:kern w:val="0"/>
                <w:lang w:eastAsia="en-US"/>
              </w:rPr>
            </w:pPr>
          </w:p>
        </w:tc>
      </w:tr>
      <w:tr w:rsidR="00824A24" w:rsidTr="00DC3C16">
        <w:trPr>
          <w:trHeight w:val="245"/>
        </w:trPr>
        <w:tc>
          <w:tcPr>
            <w:tcW w:w="773" w:type="dxa"/>
            <w:tcBorders>
              <w:top w:val="single" w:sz="6" w:space="0" w:color="auto"/>
              <w:left w:val="single" w:sz="6" w:space="0" w:color="auto"/>
              <w:bottom w:val="single" w:sz="6" w:space="0" w:color="auto"/>
              <w:right w:val="single" w:sz="6" w:space="0" w:color="auto"/>
            </w:tcBorders>
          </w:tcPr>
          <w:p w:rsidR="00824A24" w:rsidRPr="008511C5" w:rsidRDefault="00824A24" w:rsidP="00DC3C16">
            <w:pPr>
              <w:pStyle w:val="ListParagraph"/>
              <w:numPr>
                <w:ilvl w:val="0"/>
                <w:numId w:val="15"/>
              </w:numPr>
              <w:suppressAutoHyphens w:val="0"/>
              <w:autoSpaceDE w:val="0"/>
              <w:autoSpaceDN w:val="0"/>
              <w:adjustRightInd w:val="0"/>
              <w:rPr>
                <w:rFonts w:eastAsia="Times New Roman"/>
                <w:kern w:val="0"/>
                <w:lang w:eastAsia="en-US"/>
              </w:rPr>
            </w:pPr>
          </w:p>
        </w:tc>
        <w:tc>
          <w:tcPr>
            <w:tcW w:w="2820" w:type="dxa"/>
            <w:tcBorders>
              <w:top w:val="single" w:sz="6" w:space="0" w:color="auto"/>
              <w:left w:val="single" w:sz="6" w:space="0" w:color="auto"/>
              <w:bottom w:val="single" w:sz="6" w:space="0" w:color="auto"/>
              <w:right w:val="single" w:sz="6" w:space="0" w:color="auto"/>
            </w:tcBorders>
          </w:tcPr>
          <w:p w:rsidR="00824A24" w:rsidRPr="003E37A1" w:rsidRDefault="00824A24" w:rsidP="00DC3C16">
            <w:pPr>
              <w:rPr>
                <w:sz w:val="22"/>
                <w:szCs w:val="22"/>
              </w:rPr>
            </w:pPr>
            <w:r w:rsidRPr="003E37A1">
              <w:rPr>
                <w:sz w:val="22"/>
                <w:szCs w:val="22"/>
              </w:rPr>
              <w:t>Грло Е-40 уградно - порцелан</w:t>
            </w:r>
          </w:p>
        </w:tc>
        <w:tc>
          <w:tcPr>
            <w:tcW w:w="1257" w:type="dxa"/>
            <w:tcBorders>
              <w:top w:val="single" w:sz="6" w:space="0" w:color="auto"/>
              <w:left w:val="single" w:sz="6" w:space="0" w:color="auto"/>
              <w:bottom w:val="single" w:sz="6" w:space="0" w:color="auto"/>
              <w:right w:val="single" w:sz="4" w:space="0" w:color="auto"/>
            </w:tcBorders>
          </w:tcPr>
          <w:p w:rsidR="00824A24" w:rsidRPr="003E37A1" w:rsidRDefault="00824A24" w:rsidP="00DC3C16">
            <w:pPr>
              <w:rPr>
                <w:sz w:val="22"/>
                <w:szCs w:val="22"/>
              </w:rPr>
            </w:pPr>
            <w:r w:rsidRPr="003E37A1">
              <w:rPr>
                <w:sz w:val="22"/>
                <w:szCs w:val="22"/>
              </w:rPr>
              <w:t>У рангу квалитета Nopal или одговарајуће</w:t>
            </w:r>
          </w:p>
        </w:tc>
        <w:tc>
          <w:tcPr>
            <w:tcW w:w="850" w:type="dxa"/>
            <w:tcBorders>
              <w:top w:val="single" w:sz="6" w:space="0" w:color="auto"/>
              <w:left w:val="single" w:sz="4" w:space="0" w:color="auto"/>
              <w:bottom w:val="single" w:sz="6" w:space="0" w:color="auto"/>
              <w:right w:val="single" w:sz="6" w:space="0" w:color="auto"/>
            </w:tcBorders>
          </w:tcPr>
          <w:p w:rsidR="00824A24" w:rsidRPr="003E37A1" w:rsidRDefault="00824A24" w:rsidP="00DC3C16">
            <w:pPr>
              <w:rPr>
                <w:sz w:val="22"/>
                <w:szCs w:val="22"/>
              </w:rPr>
            </w:pPr>
            <w:r w:rsidRPr="003E37A1">
              <w:rPr>
                <w:sz w:val="22"/>
                <w:szCs w:val="22"/>
              </w:rPr>
              <w:t>комад</w:t>
            </w:r>
          </w:p>
        </w:tc>
        <w:tc>
          <w:tcPr>
            <w:tcW w:w="1134" w:type="dxa"/>
            <w:tcBorders>
              <w:top w:val="single" w:sz="6" w:space="0" w:color="auto"/>
              <w:left w:val="single" w:sz="6" w:space="0" w:color="auto"/>
              <w:bottom w:val="single" w:sz="6" w:space="0" w:color="auto"/>
              <w:right w:val="single" w:sz="6" w:space="0" w:color="auto"/>
            </w:tcBorders>
          </w:tcPr>
          <w:p w:rsidR="00824A24" w:rsidRPr="003E37A1" w:rsidRDefault="00824A24" w:rsidP="00DC3C16">
            <w:pPr>
              <w:rPr>
                <w:sz w:val="22"/>
                <w:szCs w:val="22"/>
              </w:rPr>
            </w:pPr>
            <w:r w:rsidRPr="003E37A1">
              <w:rPr>
                <w:sz w:val="22"/>
                <w:szCs w:val="22"/>
              </w:rPr>
              <w:t>5</w:t>
            </w:r>
          </w:p>
        </w:tc>
        <w:tc>
          <w:tcPr>
            <w:tcW w:w="1276" w:type="dxa"/>
            <w:tcBorders>
              <w:top w:val="single" w:sz="6" w:space="0" w:color="auto"/>
              <w:left w:val="single" w:sz="6" w:space="0" w:color="auto"/>
              <w:bottom w:val="single" w:sz="6" w:space="0" w:color="auto"/>
              <w:right w:val="single" w:sz="6" w:space="0" w:color="auto"/>
            </w:tcBorders>
          </w:tcPr>
          <w:p w:rsidR="00824A24" w:rsidRPr="006E3DA1" w:rsidRDefault="00824A24" w:rsidP="00DC3C16">
            <w:pPr>
              <w:suppressAutoHyphens w:val="0"/>
              <w:autoSpaceDE w:val="0"/>
              <w:autoSpaceDN w:val="0"/>
              <w:adjustRightInd w:val="0"/>
              <w:jc w:val="center"/>
              <w:rPr>
                <w:rFonts w:eastAsia="Times New Roman"/>
                <w:b/>
                <w:kern w:val="0"/>
                <w:lang w:eastAsia="en-US"/>
              </w:rPr>
            </w:pPr>
          </w:p>
        </w:tc>
        <w:tc>
          <w:tcPr>
            <w:tcW w:w="1418" w:type="dxa"/>
            <w:tcBorders>
              <w:top w:val="single" w:sz="6" w:space="0" w:color="auto"/>
              <w:left w:val="single" w:sz="6" w:space="0" w:color="auto"/>
              <w:bottom w:val="single" w:sz="6" w:space="0" w:color="auto"/>
              <w:right w:val="single" w:sz="6" w:space="0" w:color="auto"/>
            </w:tcBorders>
          </w:tcPr>
          <w:p w:rsidR="00824A24" w:rsidRPr="006E3DA1" w:rsidRDefault="00824A24" w:rsidP="00DC3C16">
            <w:pPr>
              <w:suppressAutoHyphens w:val="0"/>
              <w:autoSpaceDE w:val="0"/>
              <w:autoSpaceDN w:val="0"/>
              <w:adjustRightInd w:val="0"/>
              <w:jc w:val="center"/>
              <w:rPr>
                <w:rFonts w:eastAsia="Times New Roman"/>
                <w:b/>
                <w:kern w:val="0"/>
                <w:lang w:eastAsia="en-US"/>
              </w:rPr>
            </w:pPr>
          </w:p>
        </w:tc>
      </w:tr>
      <w:tr w:rsidR="00824A24" w:rsidTr="00DC3C16">
        <w:trPr>
          <w:trHeight w:val="245"/>
        </w:trPr>
        <w:tc>
          <w:tcPr>
            <w:tcW w:w="773" w:type="dxa"/>
            <w:tcBorders>
              <w:top w:val="single" w:sz="6" w:space="0" w:color="auto"/>
              <w:left w:val="single" w:sz="6" w:space="0" w:color="auto"/>
              <w:bottom w:val="single" w:sz="6" w:space="0" w:color="auto"/>
              <w:right w:val="single" w:sz="6" w:space="0" w:color="auto"/>
            </w:tcBorders>
          </w:tcPr>
          <w:p w:rsidR="00824A24" w:rsidRPr="008511C5" w:rsidRDefault="00824A24" w:rsidP="00DC3C16">
            <w:pPr>
              <w:pStyle w:val="ListParagraph"/>
              <w:numPr>
                <w:ilvl w:val="0"/>
                <w:numId w:val="15"/>
              </w:numPr>
              <w:suppressAutoHyphens w:val="0"/>
              <w:autoSpaceDE w:val="0"/>
              <w:autoSpaceDN w:val="0"/>
              <w:adjustRightInd w:val="0"/>
              <w:rPr>
                <w:rFonts w:eastAsia="Times New Roman"/>
                <w:kern w:val="0"/>
                <w:lang w:eastAsia="en-US"/>
              </w:rPr>
            </w:pPr>
          </w:p>
        </w:tc>
        <w:tc>
          <w:tcPr>
            <w:tcW w:w="2820" w:type="dxa"/>
            <w:tcBorders>
              <w:top w:val="single" w:sz="6" w:space="0" w:color="auto"/>
              <w:left w:val="single" w:sz="6" w:space="0" w:color="auto"/>
              <w:bottom w:val="single" w:sz="6" w:space="0" w:color="auto"/>
              <w:right w:val="single" w:sz="6" w:space="0" w:color="auto"/>
            </w:tcBorders>
          </w:tcPr>
          <w:p w:rsidR="00824A24" w:rsidRPr="003E37A1" w:rsidRDefault="00824A24" w:rsidP="00DC3C16">
            <w:pPr>
              <w:rPr>
                <w:sz w:val="22"/>
                <w:szCs w:val="22"/>
              </w:rPr>
            </w:pPr>
            <w:r w:rsidRPr="003E37A1">
              <w:rPr>
                <w:sz w:val="22"/>
                <w:szCs w:val="22"/>
              </w:rPr>
              <w:t>Фото релеј са сондом</w:t>
            </w:r>
          </w:p>
        </w:tc>
        <w:tc>
          <w:tcPr>
            <w:tcW w:w="1257" w:type="dxa"/>
            <w:tcBorders>
              <w:top w:val="single" w:sz="6" w:space="0" w:color="auto"/>
              <w:left w:val="single" w:sz="6" w:space="0" w:color="auto"/>
              <w:bottom w:val="single" w:sz="6" w:space="0" w:color="auto"/>
              <w:right w:val="single" w:sz="4" w:space="0" w:color="auto"/>
            </w:tcBorders>
          </w:tcPr>
          <w:p w:rsidR="00824A24" w:rsidRPr="003E37A1" w:rsidRDefault="00824A24" w:rsidP="00DC3C16">
            <w:pPr>
              <w:rPr>
                <w:sz w:val="22"/>
                <w:szCs w:val="22"/>
              </w:rPr>
            </w:pPr>
            <w:r w:rsidRPr="003E37A1">
              <w:rPr>
                <w:sz w:val="22"/>
                <w:szCs w:val="22"/>
              </w:rPr>
              <w:t>(Подешавање осветљења: 1-100 lux Kашњање реаговања: 60 ц, Снага контакта : 16А/250 VAC)</w:t>
            </w:r>
          </w:p>
        </w:tc>
        <w:tc>
          <w:tcPr>
            <w:tcW w:w="850" w:type="dxa"/>
            <w:tcBorders>
              <w:top w:val="single" w:sz="6" w:space="0" w:color="auto"/>
              <w:left w:val="single" w:sz="4" w:space="0" w:color="auto"/>
              <w:bottom w:val="single" w:sz="6" w:space="0" w:color="auto"/>
              <w:right w:val="single" w:sz="6" w:space="0" w:color="auto"/>
            </w:tcBorders>
          </w:tcPr>
          <w:p w:rsidR="00824A24" w:rsidRPr="003E37A1" w:rsidRDefault="00824A24" w:rsidP="00DC3C16">
            <w:pPr>
              <w:rPr>
                <w:sz w:val="22"/>
                <w:szCs w:val="22"/>
              </w:rPr>
            </w:pPr>
            <w:r w:rsidRPr="003E37A1">
              <w:rPr>
                <w:sz w:val="22"/>
                <w:szCs w:val="22"/>
              </w:rPr>
              <w:t>комад</w:t>
            </w:r>
          </w:p>
        </w:tc>
        <w:tc>
          <w:tcPr>
            <w:tcW w:w="1134" w:type="dxa"/>
            <w:tcBorders>
              <w:top w:val="single" w:sz="6" w:space="0" w:color="auto"/>
              <w:left w:val="single" w:sz="6" w:space="0" w:color="auto"/>
              <w:bottom w:val="single" w:sz="6" w:space="0" w:color="auto"/>
              <w:right w:val="single" w:sz="6" w:space="0" w:color="auto"/>
            </w:tcBorders>
          </w:tcPr>
          <w:p w:rsidR="00824A24" w:rsidRPr="003E37A1" w:rsidRDefault="00824A24" w:rsidP="00DC3C16">
            <w:pPr>
              <w:rPr>
                <w:sz w:val="22"/>
                <w:szCs w:val="22"/>
              </w:rPr>
            </w:pPr>
            <w:r w:rsidRPr="003E37A1">
              <w:rPr>
                <w:sz w:val="22"/>
                <w:szCs w:val="22"/>
              </w:rPr>
              <w:t>10</w:t>
            </w:r>
          </w:p>
        </w:tc>
        <w:tc>
          <w:tcPr>
            <w:tcW w:w="1276" w:type="dxa"/>
            <w:tcBorders>
              <w:top w:val="single" w:sz="6" w:space="0" w:color="auto"/>
              <w:left w:val="single" w:sz="6" w:space="0" w:color="auto"/>
              <w:bottom w:val="single" w:sz="6" w:space="0" w:color="auto"/>
              <w:right w:val="single" w:sz="6" w:space="0" w:color="auto"/>
            </w:tcBorders>
          </w:tcPr>
          <w:p w:rsidR="00824A24" w:rsidRPr="006E3DA1" w:rsidRDefault="00824A24" w:rsidP="00DC3C16">
            <w:pPr>
              <w:suppressAutoHyphens w:val="0"/>
              <w:autoSpaceDE w:val="0"/>
              <w:autoSpaceDN w:val="0"/>
              <w:adjustRightInd w:val="0"/>
              <w:jc w:val="center"/>
              <w:rPr>
                <w:rFonts w:eastAsia="Times New Roman"/>
                <w:b/>
                <w:kern w:val="0"/>
                <w:lang w:eastAsia="en-US"/>
              </w:rPr>
            </w:pPr>
          </w:p>
        </w:tc>
        <w:tc>
          <w:tcPr>
            <w:tcW w:w="1418" w:type="dxa"/>
            <w:tcBorders>
              <w:top w:val="single" w:sz="6" w:space="0" w:color="auto"/>
              <w:left w:val="single" w:sz="6" w:space="0" w:color="auto"/>
              <w:bottom w:val="single" w:sz="6" w:space="0" w:color="auto"/>
              <w:right w:val="single" w:sz="6" w:space="0" w:color="auto"/>
            </w:tcBorders>
          </w:tcPr>
          <w:p w:rsidR="00824A24" w:rsidRPr="006E3DA1" w:rsidRDefault="00824A24" w:rsidP="00DC3C16">
            <w:pPr>
              <w:suppressAutoHyphens w:val="0"/>
              <w:autoSpaceDE w:val="0"/>
              <w:autoSpaceDN w:val="0"/>
              <w:adjustRightInd w:val="0"/>
              <w:jc w:val="center"/>
              <w:rPr>
                <w:rFonts w:eastAsia="Times New Roman"/>
                <w:b/>
                <w:kern w:val="0"/>
                <w:lang w:eastAsia="en-US"/>
              </w:rPr>
            </w:pPr>
          </w:p>
        </w:tc>
      </w:tr>
      <w:tr w:rsidR="00824A24" w:rsidTr="00DC3C16">
        <w:trPr>
          <w:trHeight w:val="245"/>
        </w:trPr>
        <w:tc>
          <w:tcPr>
            <w:tcW w:w="773" w:type="dxa"/>
            <w:tcBorders>
              <w:top w:val="single" w:sz="6" w:space="0" w:color="auto"/>
              <w:left w:val="single" w:sz="6" w:space="0" w:color="auto"/>
              <w:bottom w:val="single" w:sz="6" w:space="0" w:color="auto"/>
              <w:right w:val="single" w:sz="6" w:space="0" w:color="auto"/>
            </w:tcBorders>
          </w:tcPr>
          <w:p w:rsidR="00824A24" w:rsidRPr="008511C5" w:rsidRDefault="00824A24" w:rsidP="00DC3C16">
            <w:pPr>
              <w:pStyle w:val="ListParagraph"/>
              <w:numPr>
                <w:ilvl w:val="0"/>
                <w:numId w:val="15"/>
              </w:numPr>
              <w:suppressAutoHyphens w:val="0"/>
              <w:autoSpaceDE w:val="0"/>
              <w:autoSpaceDN w:val="0"/>
              <w:adjustRightInd w:val="0"/>
              <w:rPr>
                <w:rFonts w:eastAsia="Times New Roman"/>
                <w:kern w:val="0"/>
                <w:lang w:eastAsia="en-US"/>
              </w:rPr>
            </w:pPr>
          </w:p>
        </w:tc>
        <w:tc>
          <w:tcPr>
            <w:tcW w:w="2820" w:type="dxa"/>
            <w:tcBorders>
              <w:top w:val="single" w:sz="6" w:space="0" w:color="auto"/>
              <w:left w:val="single" w:sz="6" w:space="0" w:color="auto"/>
              <w:bottom w:val="single" w:sz="6" w:space="0" w:color="auto"/>
              <w:right w:val="single" w:sz="6" w:space="0" w:color="auto"/>
            </w:tcBorders>
          </w:tcPr>
          <w:p w:rsidR="00824A24" w:rsidRPr="003E37A1" w:rsidRDefault="00824A24" w:rsidP="00DC3C16">
            <w:pPr>
              <w:rPr>
                <w:sz w:val="22"/>
                <w:szCs w:val="22"/>
              </w:rPr>
            </w:pPr>
            <w:r w:rsidRPr="003E37A1">
              <w:rPr>
                <w:sz w:val="22"/>
                <w:szCs w:val="22"/>
              </w:rPr>
              <w:t>Хватаљка за самоносећи кабл</w:t>
            </w:r>
          </w:p>
        </w:tc>
        <w:tc>
          <w:tcPr>
            <w:tcW w:w="1257" w:type="dxa"/>
            <w:tcBorders>
              <w:top w:val="single" w:sz="6" w:space="0" w:color="auto"/>
              <w:left w:val="single" w:sz="6" w:space="0" w:color="auto"/>
              <w:bottom w:val="single" w:sz="6" w:space="0" w:color="auto"/>
              <w:right w:val="single" w:sz="4" w:space="0" w:color="auto"/>
            </w:tcBorders>
          </w:tcPr>
          <w:p w:rsidR="00824A24" w:rsidRPr="003E37A1" w:rsidRDefault="00824A24" w:rsidP="00DC3C16">
            <w:pPr>
              <w:rPr>
                <w:sz w:val="22"/>
                <w:szCs w:val="22"/>
              </w:rPr>
            </w:pPr>
          </w:p>
        </w:tc>
        <w:tc>
          <w:tcPr>
            <w:tcW w:w="850" w:type="dxa"/>
            <w:tcBorders>
              <w:top w:val="single" w:sz="6" w:space="0" w:color="auto"/>
              <w:left w:val="single" w:sz="4" w:space="0" w:color="auto"/>
              <w:bottom w:val="single" w:sz="6" w:space="0" w:color="auto"/>
              <w:right w:val="single" w:sz="6" w:space="0" w:color="auto"/>
            </w:tcBorders>
          </w:tcPr>
          <w:p w:rsidR="00824A24" w:rsidRPr="003E37A1" w:rsidRDefault="00824A24" w:rsidP="00DC3C16">
            <w:pPr>
              <w:rPr>
                <w:sz w:val="22"/>
                <w:szCs w:val="22"/>
              </w:rPr>
            </w:pPr>
            <w:r w:rsidRPr="003E37A1">
              <w:rPr>
                <w:sz w:val="22"/>
                <w:szCs w:val="22"/>
              </w:rPr>
              <w:t>комад</w:t>
            </w:r>
          </w:p>
        </w:tc>
        <w:tc>
          <w:tcPr>
            <w:tcW w:w="1134" w:type="dxa"/>
            <w:tcBorders>
              <w:top w:val="single" w:sz="6" w:space="0" w:color="auto"/>
              <w:left w:val="single" w:sz="6" w:space="0" w:color="auto"/>
              <w:bottom w:val="single" w:sz="6" w:space="0" w:color="auto"/>
              <w:right w:val="single" w:sz="6" w:space="0" w:color="auto"/>
            </w:tcBorders>
          </w:tcPr>
          <w:p w:rsidR="00824A24" w:rsidRPr="003E37A1" w:rsidRDefault="00824A24" w:rsidP="00DC3C16">
            <w:pPr>
              <w:rPr>
                <w:sz w:val="22"/>
                <w:szCs w:val="22"/>
              </w:rPr>
            </w:pPr>
            <w:r w:rsidRPr="003E37A1">
              <w:rPr>
                <w:sz w:val="22"/>
                <w:szCs w:val="22"/>
              </w:rPr>
              <w:t>6</w:t>
            </w:r>
          </w:p>
        </w:tc>
        <w:tc>
          <w:tcPr>
            <w:tcW w:w="1276" w:type="dxa"/>
            <w:tcBorders>
              <w:top w:val="single" w:sz="6" w:space="0" w:color="auto"/>
              <w:left w:val="single" w:sz="6" w:space="0" w:color="auto"/>
              <w:bottom w:val="single" w:sz="6" w:space="0" w:color="auto"/>
              <w:right w:val="single" w:sz="6" w:space="0" w:color="auto"/>
            </w:tcBorders>
          </w:tcPr>
          <w:p w:rsidR="00824A24" w:rsidRPr="006E3DA1" w:rsidRDefault="00824A24" w:rsidP="00DC3C16">
            <w:pPr>
              <w:suppressAutoHyphens w:val="0"/>
              <w:autoSpaceDE w:val="0"/>
              <w:autoSpaceDN w:val="0"/>
              <w:adjustRightInd w:val="0"/>
              <w:jc w:val="center"/>
              <w:rPr>
                <w:rFonts w:eastAsia="Times New Roman"/>
                <w:b/>
                <w:kern w:val="0"/>
                <w:lang w:eastAsia="en-US"/>
              </w:rPr>
            </w:pPr>
          </w:p>
        </w:tc>
        <w:tc>
          <w:tcPr>
            <w:tcW w:w="1418" w:type="dxa"/>
            <w:tcBorders>
              <w:top w:val="single" w:sz="6" w:space="0" w:color="auto"/>
              <w:left w:val="single" w:sz="6" w:space="0" w:color="auto"/>
              <w:bottom w:val="single" w:sz="6" w:space="0" w:color="auto"/>
              <w:right w:val="single" w:sz="6" w:space="0" w:color="auto"/>
            </w:tcBorders>
          </w:tcPr>
          <w:p w:rsidR="00824A24" w:rsidRPr="006E3DA1" w:rsidRDefault="00824A24" w:rsidP="00DC3C16">
            <w:pPr>
              <w:suppressAutoHyphens w:val="0"/>
              <w:autoSpaceDE w:val="0"/>
              <w:autoSpaceDN w:val="0"/>
              <w:adjustRightInd w:val="0"/>
              <w:jc w:val="center"/>
              <w:rPr>
                <w:rFonts w:eastAsia="Times New Roman"/>
                <w:b/>
                <w:kern w:val="0"/>
                <w:lang w:eastAsia="en-US"/>
              </w:rPr>
            </w:pPr>
          </w:p>
        </w:tc>
      </w:tr>
      <w:tr w:rsidR="00824A24" w:rsidTr="00DC3C16">
        <w:trPr>
          <w:trHeight w:val="245"/>
        </w:trPr>
        <w:tc>
          <w:tcPr>
            <w:tcW w:w="773" w:type="dxa"/>
            <w:tcBorders>
              <w:top w:val="single" w:sz="6" w:space="0" w:color="auto"/>
              <w:left w:val="single" w:sz="6" w:space="0" w:color="auto"/>
              <w:bottom w:val="single" w:sz="6" w:space="0" w:color="auto"/>
              <w:right w:val="single" w:sz="6" w:space="0" w:color="auto"/>
            </w:tcBorders>
          </w:tcPr>
          <w:p w:rsidR="00824A24" w:rsidRPr="008511C5" w:rsidRDefault="00824A24" w:rsidP="00DC3C16">
            <w:pPr>
              <w:pStyle w:val="ListParagraph"/>
              <w:numPr>
                <w:ilvl w:val="0"/>
                <w:numId w:val="15"/>
              </w:numPr>
              <w:suppressAutoHyphens w:val="0"/>
              <w:autoSpaceDE w:val="0"/>
              <w:autoSpaceDN w:val="0"/>
              <w:adjustRightInd w:val="0"/>
              <w:rPr>
                <w:rFonts w:eastAsia="Times New Roman"/>
                <w:kern w:val="0"/>
                <w:lang w:eastAsia="en-US"/>
              </w:rPr>
            </w:pPr>
          </w:p>
        </w:tc>
        <w:tc>
          <w:tcPr>
            <w:tcW w:w="2820" w:type="dxa"/>
            <w:tcBorders>
              <w:top w:val="single" w:sz="6" w:space="0" w:color="auto"/>
              <w:left w:val="single" w:sz="6" w:space="0" w:color="auto"/>
              <w:bottom w:val="single" w:sz="6" w:space="0" w:color="auto"/>
              <w:right w:val="single" w:sz="6" w:space="0" w:color="auto"/>
            </w:tcBorders>
          </w:tcPr>
          <w:p w:rsidR="00824A24" w:rsidRPr="003E37A1" w:rsidRDefault="00824A24" w:rsidP="00DC3C16">
            <w:pPr>
              <w:rPr>
                <w:sz w:val="22"/>
                <w:szCs w:val="22"/>
              </w:rPr>
            </w:pPr>
            <w:r w:rsidRPr="003E37A1">
              <w:rPr>
                <w:sz w:val="22"/>
                <w:szCs w:val="22"/>
              </w:rPr>
              <w:t>Клеме</w:t>
            </w:r>
          </w:p>
        </w:tc>
        <w:tc>
          <w:tcPr>
            <w:tcW w:w="1257" w:type="dxa"/>
            <w:tcBorders>
              <w:top w:val="single" w:sz="6" w:space="0" w:color="auto"/>
              <w:left w:val="single" w:sz="6" w:space="0" w:color="auto"/>
              <w:bottom w:val="single" w:sz="6" w:space="0" w:color="auto"/>
              <w:right w:val="single" w:sz="4" w:space="0" w:color="auto"/>
            </w:tcBorders>
          </w:tcPr>
          <w:p w:rsidR="00824A24" w:rsidRPr="003E37A1" w:rsidRDefault="00824A24" w:rsidP="00DC3C16">
            <w:pPr>
              <w:rPr>
                <w:sz w:val="22"/>
                <w:szCs w:val="22"/>
              </w:rPr>
            </w:pPr>
          </w:p>
        </w:tc>
        <w:tc>
          <w:tcPr>
            <w:tcW w:w="850" w:type="dxa"/>
            <w:tcBorders>
              <w:top w:val="single" w:sz="6" w:space="0" w:color="auto"/>
              <w:left w:val="single" w:sz="4" w:space="0" w:color="auto"/>
              <w:bottom w:val="single" w:sz="6" w:space="0" w:color="auto"/>
              <w:right w:val="single" w:sz="6" w:space="0" w:color="auto"/>
            </w:tcBorders>
          </w:tcPr>
          <w:p w:rsidR="00824A24" w:rsidRPr="003E37A1" w:rsidRDefault="00824A24" w:rsidP="00DC3C16">
            <w:pPr>
              <w:rPr>
                <w:sz w:val="22"/>
                <w:szCs w:val="22"/>
              </w:rPr>
            </w:pPr>
            <w:r w:rsidRPr="003E37A1">
              <w:rPr>
                <w:sz w:val="22"/>
                <w:szCs w:val="22"/>
              </w:rPr>
              <w:t>комад</w:t>
            </w:r>
          </w:p>
        </w:tc>
        <w:tc>
          <w:tcPr>
            <w:tcW w:w="1134" w:type="dxa"/>
            <w:tcBorders>
              <w:top w:val="single" w:sz="6" w:space="0" w:color="auto"/>
              <w:left w:val="single" w:sz="6" w:space="0" w:color="auto"/>
              <w:bottom w:val="single" w:sz="6" w:space="0" w:color="auto"/>
              <w:right w:val="single" w:sz="6" w:space="0" w:color="auto"/>
            </w:tcBorders>
          </w:tcPr>
          <w:p w:rsidR="00824A24" w:rsidRPr="003E37A1" w:rsidRDefault="00824A24" w:rsidP="00DC3C16">
            <w:pPr>
              <w:rPr>
                <w:sz w:val="22"/>
                <w:szCs w:val="22"/>
              </w:rPr>
            </w:pPr>
            <w:r w:rsidRPr="003E37A1">
              <w:rPr>
                <w:sz w:val="22"/>
                <w:szCs w:val="22"/>
              </w:rPr>
              <w:t>80</w:t>
            </w:r>
          </w:p>
        </w:tc>
        <w:tc>
          <w:tcPr>
            <w:tcW w:w="1276" w:type="dxa"/>
            <w:tcBorders>
              <w:top w:val="single" w:sz="6" w:space="0" w:color="auto"/>
              <w:left w:val="single" w:sz="6" w:space="0" w:color="auto"/>
              <w:bottom w:val="single" w:sz="6" w:space="0" w:color="auto"/>
              <w:right w:val="single" w:sz="6" w:space="0" w:color="auto"/>
            </w:tcBorders>
          </w:tcPr>
          <w:p w:rsidR="00824A24" w:rsidRPr="006E3DA1" w:rsidRDefault="00824A24" w:rsidP="00DC3C16">
            <w:pPr>
              <w:suppressAutoHyphens w:val="0"/>
              <w:autoSpaceDE w:val="0"/>
              <w:autoSpaceDN w:val="0"/>
              <w:adjustRightInd w:val="0"/>
              <w:jc w:val="center"/>
              <w:rPr>
                <w:rFonts w:eastAsia="Times New Roman"/>
                <w:b/>
                <w:kern w:val="0"/>
                <w:lang w:eastAsia="en-US"/>
              </w:rPr>
            </w:pPr>
          </w:p>
        </w:tc>
        <w:tc>
          <w:tcPr>
            <w:tcW w:w="1418" w:type="dxa"/>
            <w:tcBorders>
              <w:top w:val="single" w:sz="6" w:space="0" w:color="auto"/>
              <w:left w:val="single" w:sz="6" w:space="0" w:color="auto"/>
              <w:bottom w:val="single" w:sz="6" w:space="0" w:color="auto"/>
              <w:right w:val="single" w:sz="6" w:space="0" w:color="auto"/>
            </w:tcBorders>
          </w:tcPr>
          <w:p w:rsidR="00824A24" w:rsidRPr="006E3DA1" w:rsidRDefault="00824A24" w:rsidP="00DC3C16">
            <w:pPr>
              <w:suppressAutoHyphens w:val="0"/>
              <w:autoSpaceDE w:val="0"/>
              <w:autoSpaceDN w:val="0"/>
              <w:adjustRightInd w:val="0"/>
              <w:jc w:val="center"/>
              <w:rPr>
                <w:rFonts w:eastAsia="Times New Roman"/>
                <w:b/>
                <w:kern w:val="0"/>
                <w:lang w:eastAsia="en-US"/>
              </w:rPr>
            </w:pPr>
          </w:p>
        </w:tc>
      </w:tr>
      <w:tr w:rsidR="00824A24" w:rsidTr="00DC3C16">
        <w:trPr>
          <w:trHeight w:val="245"/>
        </w:trPr>
        <w:tc>
          <w:tcPr>
            <w:tcW w:w="773" w:type="dxa"/>
            <w:tcBorders>
              <w:top w:val="single" w:sz="6" w:space="0" w:color="auto"/>
              <w:left w:val="single" w:sz="6" w:space="0" w:color="auto"/>
              <w:bottom w:val="single" w:sz="6" w:space="0" w:color="auto"/>
              <w:right w:val="single" w:sz="6" w:space="0" w:color="auto"/>
            </w:tcBorders>
          </w:tcPr>
          <w:p w:rsidR="00824A24" w:rsidRPr="008511C5" w:rsidRDefault="00824A24" w:rsidP="00DC3C16">
            <w:pPr>
              <w:pStyle w:val="ListParagraph"/>
              <w:numPr>
                <w:ilvl w:val="0"/>
                <w:numId w:val="15"/>
              </w:numPr>
              <w:suppressAutoHyphens w:val="0"/>
              <w:autoSpaceDE w:val="0"/>
              <w:autoSpaceDN w:val="0"/>
              <w:adjustRightInd w:val="0"/>
              <w:rPr>
                <w:rFonts w:eastAsia="Times New Roman"/>
                <w:kern w:val="0"/>
                <w:lang w:eastAsia="en-US"/>
              </w:rPr>
            </w:pPr>
          </w:p>
        </w:tc>
        <w:tc>
          <w:tcPr>
            <w:tcW w:w="2820" w:type="dxa"/>
            <w:tcBorders>
              <w:top w:val="single" w:sz="6" w:space="0" w:color="auto"/>
              <w:left w:val="single" w:sz="6" w:space="0" w:color="auto"/>
              <w:bottom w:val="single" w:sz="6" w:space="0" w:color="auto"/>
              <w:right w:val="single" w:sz="6" w:space="0" w:color="auto"/>
            </w:tcBorders>
          </w:tcPr>
          <w:p w:rsidR="00824A24" w:rsidRPr="003E37A1" w:rsidRDefault="00824A24" w:rsidP="00DC3C16">
            <w:pPr>
              <w:rPr>
                <w:sz w:val="22"/>
                <w:szCs w:val="22"/>
              </w:rPr>
            </w:pPr>
            <w:r w:rsidRPr="003E37A1">
              <w:rPr>
                <w:sz w:val="22"/>
                <w:szCs w:val="22"/>
              </w:rPr>
              <w:t>Перфорирана трака</w:t>
            </w:r>
          </w:p>
        </w:tc>
        <w:tc>
          <w:tcPr>
            <w:tcW w:w="1257" w:type="dxa"/>
            <w:tcBorders>
              <w:top w:val="single" w:sz="6" w:space="0" w:color="auto"/>
              <w:left w:val="single" w:sz="6" w:space="0" w:color="auto"/>
              <w:bottom w:val="single" w:sz="6" w:space="0" w:color="auto"/>
              <w:right w:val="single" w:sz="4" w:space="0" w:color="auto"/>
            </w:tcBorders>
          </w:tcPr>
          <w:p w:rsidR="00824A24" w:rsidRPr="003E37A1" w:rsidRDefault="00824A24" w:rsidP="00DC3C16">
            <w:pPr>
              <w:rPr>
                <w:sz w:val="22"/>
                <w:szCs w:val="22"/>
              </w:rPr>
            </w:pPr>
          </w:p>
        </w:tc>
        <w:tc>
          <w:tcPr>
            <w:tcW w:w="850" w:type="dxa"/>
            <w:tcBorders>
              <w:top w:val="single" w:sz="6" w:space="0" w:color="auto"/>
              <w:left w:val="single" w:sz="4" w:space="0" w:color="auto"/>
              <w:bottom w:val="single" w:sz="6" w:space="0" w:color="auto"/>
              <w:right w:val="single" w:sz="6" w:space="0" w:color="auto"/>
            </w:tcBorders>
          </w:tcPr>
          <w:p w:rsidR="00824A24" w:rsidRPr="003E37A1" w:rsidRDefault="00824A24" w:rsidP="00DC3C16">
            <w:pPr>
              <w:rPr>
                <w:sz w:val="22"/>
                <w:szCs w:val="22"/>
              </w:rPr>
            </w:pPr>
            <w:r w:rsidRPr="003E37A1">
              <w:rPr>
                <w:sz w:val="22"/>
                <w:szCs w:val="22"/>
              </w:rPr>
              <w:t>комад</w:t>
            </w:r>
          </w:p>
        </w:tc>
        <w:tc>
          <w:tcPr>
            <w:tcW w:w="1134" w:type="dxa"/>
            <w:tcBorders>
              <w:top w:val="single" w:sz="6" w:space="0" w:color="auto"/>
              <w:left w:val="single" w:sz="6" w:space="0" w:color="auto"/>
              <w:bottom w:val="single" w:sz="6" w:space="0" w:color="auto"/>
              <w:right w:val="single" w:sz="6" w:space="0" w:color="auto"/>
            </w:tcBorders>
          </w:tcPr>
          <w:p w:rsidR="00824A24" w:rsidRPr="003E37A1" w:rsidRDefault="00824A24" w:rsidP="00DC3C16">
            <w:pPr>
              <w:rPr>
                <w:sz w:val="22"/>
                <w:szCs w:val="22"/>
              </w:rPr>
            </w:pPr>
            <w:r w:rsidRPr="003E37A1">
              <w:rPr>
                <w:sz w:val="22"/>
                <w:szCs w:val="22"/>
              </w:rPr>
              <w:t>8</w:t>
            </w:r>
          </w:p>
        </w:tc>
        <w:tc>
          <w:tcPr>
            <w:tcW w:w="1276" w:type="dxa"/>
            <w:tcBorders>
              <w:top w:val="single" w:sz="6" w:space="0" w:color="auto"/>
              <w:left w:val="single" w:sz="6" w:space="0" w:color="auto"/>
              <w:bottom w:val="single" w:sz="6" w:space="0" w:color="auto"/>
              <w:right w:val="single" w:sz="6" w:space="0" w:color="auto"/>
            </w:tcBorders>
          </w:tcPr>
          <w:p w:rsidR="00824A24" w:rsidRPr="006E3DA1" w:rsidRDefault="00824A24" w:rsidP="00DC3C16">
            <w:pPr>
              <w:suppressAutoHyphens w:val="0"/>
              <w:autoSpaceDE w:val="0"/>
              <w:autoSpaceDN w:val="0"/>
              <w:adjustRightInd w:val="0"/>
              <w:jc w:val="center"/>
              <w:rPr>
                <w:rFonts w:eastAsia="Times New Roman"/>
                <w:b/>
                <w:kern w:val="0"/>
                <w:lang w:eastAsia="en-US"/>
              </w:rPr>
            </w:pPr>
          </w:p>
        </w:tc>
        <w:tc>
          <w:tcPr>
            <w:tcW w:w="1418" w:type="dxa"/>
            <w:tcBorders>
              <w:top w:val="single" w:sz="6" w:space="0" w:color="auto"/>
              <w:left w:val="single" w:sz="6" w:space="0" w:color="auto"/>
              <w:bottom w:val="single" w:sz="6" w:space="0" w:color="auto"/>
              <w:right w:val="single" w:sz="6" w:space="0" w:color="auto"/>
            </w:tcBorders>
          </w:tcPr>
          <w:p w:rsidR="00824A24" w:rsidRPr="006E3DA1" w:rsidRDefault="00824A24" w:rsidP="00DC3C16">
            <w:pPr>
              <w:suppressAutoHyphens w:val="0"/>
              <w:autoSpaceDE w:val="0"/>
              <w:autoSpaceDN w:val="0"/>
              <w:adjustRightInd w:val="0"/>
              <w:jc w:val="center"/>
              <w:rPr>
                <w:rFonts w:eastAsia="Times New Roman"/>
                <w:b/>
                <w:kern w:val="0"/>
                <w:lang w:eastAsia="en-US"/>
              </w:rPr>
            </w:pPr>
          </w:p>
        </w:tc>
      </w:tr>
      <w:tr w:rsidR="00824A24" w:rsidTr="00DC3C16">
        <w:trPr>
          <w:trHeight w:val="245"/>
        </w:trPr>
        <w:tc>
          <w:tcPr>
            <w:tcW w:w="773" w:type="dxa"/>
            <w:tcBorders>
              <w:top w:val="single" w:sz="6" w:space="0" w:color="auto"/>
              <w:left w:val="single" w:sz="6" w:space="0" w:color="auto"/>
              <w:bottom w:val="single" w:sz="6" w:space="0" w:color="auto"/>
              <w:right w:val="single" w:sz="6" w:space="0" w:color="auto"/>
            </w:tcBorders>
          </w:tcPr>
          <w:p w:rsidR="00824A24" w:rsidRPr="008511C5" w:rsidRDefault="00824A24" w:rsidP="00DC3C16">
            <w:pPr>
              <w:pStyle w:val="ListParagraph"/>
              <w:numPr>
                <w:ilvl w:val="0"/>
                <w:numId w:val="15"/>
              </w:numPr>
              <w:suppressAutoHyphens w:val="0"/>
              <w:autoSpaceDE w:val="0"/>
              <w:autoSpaceDN w:val="0"/>
              <w:adjustRightInd w:val="0"/>
              <w:rPr>
                <w:rFonts w:eastAsia="Times New Roman"/>
                <w:kern w:val="0"/>
                <w:lang w:eastAsia="en-US"/>
              </w:rPr>
            </w:pPr>
          </w:p>
        </w:tc>
        <w:tc>
          <w:tcPr>
            <w:tcW w:w="2820" w:type="dxa"/>
            <w:tcBorders>
              <w:top w:val="single" w:sz="6" w:space="0" w:color="auto"/>
              <w:left w:val="single" w:sz="6" w:space="0" w:color="auto"/>
              <w:bottom w:val="single" w:sz="6" w:space="0" w:color="auto"/>
              <w:right w:val="single" w:sz="6" w:space="0" w:color="auto"/>
            </w:tcBorders>
          </w:tcPr>
          <w:p w:rsidR="00824A24" w:rsidRPr="003E37A1" w:rsidRDefault="00824A24" w:rsidP="00DC3C16">
            <w:pPr>
              <w:rPr>
                <w:sz w:val="22"/>
                <w:szCs w:val="22"/>
              </w:rPr>
            </w:pPr>
            <w:r w:rsidRPr="003E37A1">
              <w:rPr>
                <w:sz w:val="22"/>
                <w:szCs w:val="22"/>
              </w:rPr>
              <w:t>Спојница 16-35 KSKC 1kv</w:t>
            </w:r>
          </w:p>
        </w:tc>
        <w:tc>
          <w:tcPr>
            <w:tcW w:w="1257" w:type="dxa"/>
            <w:tcBorders>
              <w:top w:val="single" w:sz="6" w:space="0" w:color="auto"/>
              <w:left w:val="single" w:sz="6" w:space="0" w:color="auto"/>
              <w:bottom w:val="single" w:sz="6" w:space="0" w:color="auto"/>
              <w:right w:val="single" w:sz="4" w:space="0" w:color="auto"/>
            </w:tcBorders>
          </w:tcPr>
          <w:p w:rsidR="00824A24" w:rsidRPr="003E37A1" w:rsidRDefault="00824A24" w:rsidP="00DC3C16">
            <w:pPr>
              <w:rPr>
                <w:sz w:val="22"/>
                <w:szCs w:val="22"/>
              </w:rPr>
            </w:pPr>
          </w:p>
        </w:tc>
        <w:tc>
          <w:tcPr>
            <w:tcW w:w="850" w:type="dxa"/>
            <w:tcBorders>
              <w:top w:val="single" w:sz="6" w:space="0" w:color="auto"/>
              <w:left w:val="single" w:sz="4" w:space="0" w:color="auto"/>
              <w:bottom w:val="single" w:sz="6" w:space="0" w:color="auto"/>
              <w:right w:val="single" w:sz="6" w:space="0" w:color="auto"/>
            </w:tcBorders>
          </w:tcPr>
          <w:p w:rsidR="00824A24" w:rsidRPr="003E37A1" w:rsidRDefault="00824A24" w:rsidP="00DC3C16">
            <w:pPr>
              <w:rPr>
                <w:sz w:val="22"/>
                <w:szCs w:val="22"/>
              </w:rPr>
            </w:pPr>
            <w:r w:rsidRPr="003E37A1">
              <w:rPr>
                <w:sz w:val="22"/>
                <w:szCs w:val="22"/>
              </w:rPr>
              <w:t>комад</w:t>
            </w:r>
          </w:p>
        </w:tc>
        <w:tc>
          <w:tcPr>
            <w:tcW w:w="1134" w:type="dxa"/>
            <w:tcBorders>
              <w:top w:val="single" w:sz="6" w:space="0" w:color="auto"/>
              <w:left w:val="single" w:sz="6" w:space="0" w:color="auto"/>
              <w:bottom w:val="single" w:sz="6" w:space="0" w:color="auto"/>
              <w:right w:val="single" w:sz="6" w:space="0" w:color="auto"/>
            </w:tcBorders>
          </w:tcPr>
          <w:p w:rsidR="00824A24" w:rsidRPr="003E37A1" w:rsidRDefault="00824A24" w:rsidP="00DC3C16">
            <w:pPr>
              <w:rPr>
                <w:sz w:val="22"/>
                <w:szCs w:val="22"/>
              </w:rPr>
            </w:pPr>
            <w:r w:rsidRPr="003E37A1">
              <w:rPr>
                <w:sz w:val="22"/>
                <w:szCs w:val="22"/>
              </w:rPr>
              <w:t>4</w:t>
            </w:r>
          </w:p>
        </w:tc>
        <w:tc>
          <w:tcPr>
            <w:tcW w:w="1276" w:type="dxa"/>
            <w:tcBorders>
              <w:top w:val="single" w:sz="6" w:space="0" w:color="auto"/>
              <w:left w:val="single" w:sz="6" w:space="0" w:color="auto"/>
              <w:bottom w:val="single" w:sz="6" w:space="0" w:color="auto"/>
              <w:right w:val="single" w:sz="6" w:space="0" w:color="auto"/>
            </w:tcBorders>
          </w:tcPr>
          <w:p w:rsidR="00824A24" w:rsidRPr="006E3DA1" w:rsidRDefault="00824A24" w:rsidP="00DC3C16">
            <w:pPr>
              <w:suppressAutoHyphens w:val="0"/>
              <w:autoSpaceDE w:val="0"/>
              <w:autoSpaceDN w:val="0"/>
              <w:adjustRightInd w:val="0"/>
              <w:jc w:val="center"/>
              <w:rPr>
                <w:rFonts w:eastAsia="Times New Roman"/>
                <w:b/>
                <w:kern w:val="0"/>
                <w:lang w:eastAsia="en-US"/>
              </w:rPr>
            </w:pPr>
          </w:p>
        </w:tc>
        <w:tc>
          <w:tcPr>
            <w:tcW w:w="1418" w:type="dxa"/>
            <w:tcBorders>
              <w:top w:val="single" w:sz="6" w:space="0" w:color="auto"/>
              <w:left w:val="single" w:sz="6" w:space="0" w:color="auto"/>
              <w:bottom w:val="single" w:sz="6" w:space="0" w:color="auto"/>
              <w:right w:val="single" w:sz="6" w:space="0" w:color="auto"/>
            </w:tcBorders>
          </w:tcPr>
          <w:p w:rsidR="00824A24" w:rsidRPr="006E3DA1" w:rsidRDefault="00824A24" w:rsidP="00DC3C16">
            <w:pPr>
              <w:suppressAutoHyphens w:val="0"/>
              <w:autoSpaceDE w:val="0"/>
              <w:autoSpaceDN w:val="0"/>
              <w:adjustRightInd w:val="0"/>
              <w:jc w:val="center"/>
              <w:rPr>
                <w:rFonts w:eastAsia="Times New Roman"/>
                <w:b/>
                <w:kern w:val="0"/>
                <w:lang w:eastAsia="en-US"/>
              </w:rPr>
            </w:pPr>
          </w:p>
        </w:tc>
      </w:tr>
      <w:tr w:rsidR="00824A24" w:rsidTr="00DC3C16">
        <w:trPr>
          <w:trHeight w:val="245"/>
        </w:trPr>
        <w:tc>
          <w:tcPr>
            <w:tcW w:w="773" w:type="dxa"/>
            <w:tcBorders>
              <w:top w:val="single" w:sz="6" w:space="0" w:color="auto"/>
              <w:left w:val="single" w:sz="6" w:space="0" w:color="auto"/>
              <w:bottom w:val="single" w:sz="6" w:space="0" w:color="auto"/>
              <w:right w:val="single" w:sz="6" w:space="0" w:color="auto"/>
            </w:tcBorders>
          </w:tcPr>
          <w:p w:rsidR="00824A24" w:rsidRPr="008511C5" w:rsidRDefault="00824A24" w:rsidP="00DC3C16">
            <w:pPr>
              <w:pStyle w:val="ListParagraph"/>
              <w:numPr>
                <w:ilvl w:val="0"/>
                <w:numId w:val="15"/>
              </w:numPr>
              <w:suppressAutoHyphens w:val="0"/>
              <w:autoSpaceDE w:val="0"/>
              <w:autoSpaceDN w:val="0"/>
              <w:adjustRightInd w:val="0"/>
              <w:rPr>
                <w:rFonts w:eastAsia="Times New Roman"/>
                <w:kern w:val="0"/>
                <w:lang w:eastAsia="en-US"/>
              </w:rPr>
            </w:pPr>
          </w:p>
        </w:tc>
        <w:tc>
          <w:tcPr>
            <w:tcW w:w="2820" w:type="dxa"/>
            <w:tcBorders>
              <w:top w:val="single" w:sz="6" w:space="0" w:color="auto"/>
              <w:left w:val="single" w:sz="6" w:space="0" w:color="auto"/>
              <w:bottom w:val="single" w:sz="6" w:space="0" w:color="auto"/>
              <w:right w:val="single" w:sz="6" w:space="0" w:color="auto"/>
            </w:tcBorders>
          </w:tcPr>
          <w:p w:rsidR="00824A24" w:rsidRPr="003E37A1" w:rsidRDefault="00824A24" w:rsidP="00DC3C16">
            <w:pPr>
              <w:rPr>
                <w:sz w:val="22"/>
                <w:szCs w:val="22"/>
              </w:rPr>
            </w:pPr>
            <w:r w:rsidRPr="003E37A1">
              <w:rPr>
                <w:sz w:val="22"/>
                <w:szCs w:val="22"/>
              </w:rPr>
              <w:t>Фра осигурачи 10 А и 16 А</w:t>
            </w:r>
          </w:p>
        </w:tc>
        <w:tc>
          <w:tcPr>
            <w:tcW w:w="1257" w:type="dxa"/>
            <w:tcBorders>
              <w:top w:val="single" w:sz="6" w:space="0" w:color="auto"/>
              <w:left w:val="single" w:sz="6" w:space="0" w:color="auto"/>
              <w:bottom w:val="single" w:sz="6" w:space="0" w:color="auto"/>
              <w:right w:val="single" w:sz="4" w:space="0" w:color="auto"/>
            </w:tcBorders>
          </w:tcPr>
          <w:p w:rsidR="00824A24" w:rsidRPr="003E37A1" w:rsidRDefault="00824A24" w:rsidP="00DC3C16">
            <w:pPr>
              <w:rPr>
                <w:sz w:val="22"/>
                <w:szCs w:val="22"/>
              </w:rPr>
            </w:pPr>
          </w:p>
        </w:tc>
        <w:tc>
          <w:tcPr>
            <w:tcW w:w="850" w:type="dxa"/>
            <w:tcBorders>
              <w:top w:val="single" w:sz="6" w:space="0" w:color="auto"/>
              <w:left w:val="single" w:sz="4" w:space="0" w:color="auto"/>
              <w:bottom w:val="single" w:sz="6" w:space="0" w:color="auto"/>
              <w:right w:val="single" w:sz="6" w:space="0" w:color="auto"/>
            </w:tcBorders>
          </w:tcPr>
          <w:p w:rsidR="00824A24" w:rsidRPr="003E37A1" w:rsidRDefault="00824A24" w:rsidP="00DC3C16">
            <w:pPr>
              <w:rPr>
                <w:sz w:val="22"/>
                <w:szCs w:val="22"/>
              </w:rPr>
            </w:pPr>
            <w:r w:rsidRPr="003E37A1">
              <w:rPr>
                <w:sz w:val="22"/>
                <w:szCs w:val="22"/>
              </w:rPr>
              <w:t>комад</w:t>
            </w:r>
          </w:p>
        </w:tc>
        <w:tc>
          <w:tcPr>
            <w:tcW w:w="1134" w:type="dxa"/>
            <w:tcBorders>
              <w:top w:val="single" w:sz="6" w:space="0" w:color="auto"/>
              <w:left w:val="single" w:sz="6" w:space="0" w:color="auto"/>
              <w:bottom w:val="single" w:sz="6" w:space="0" w:color="auto"/>
              <w:right w:val="single" w:sz="6" w:space="0" w:color="auto"/>
            </w:tcBorders>
          </w:tcPr>
          <w:p w:rsidR="00824A24" w:rsidRPr="003E37A1" w:rsidRDefault="00824A24" w:rsidP="00DC3C16">
            <w:pPr>
              <w:rPr>
                <w:sz w:val="22"/>
                <w:szCs w:val="22"/>
              </w:rPr>
            </w:pPr>
            <w:r w:rsidRPr="003E37A1">
              <w:rPr>
                <w:sz w:val="22"/>
                <w:szCs w:val="22"/>
              </w:rPr>
              <w:t>10</w:t>
            </w:r>
          </w:p>
        </w:tc>
        <w:tc>
          <w:tcPr>
            <w:tcW w:w="1276" w:type="dxa"/>
            <w:tcBorders>
              <w:top w:val="single" w:sz="6" w:space="0" w:color="auto"/>
              <w:left w:val="single" w:sz="6" w:space="0" w:color="auto"/>
              <w:bottom w:val="single" w:sz="6" w:space="0" w:color="auto"/>
              <w:right w:val="single" w:sz="6" w:space="0" w:color="auto"/>
            </w:tcBorders>
          </w:tcPr>
          <w:p w:rsidR="00824A24" w:rsidRPr="006E3DA1" w:rsidRDefault="00824A24" w:rsidP="00DC3C16">
            <w:pPr>
              <w:suppressAutoHyphens w:val="0"/>
              <w:autoSpaceDE w:val="0"/>
              <w:autoSpaceDN w:val="0"/>
              <w:adjustRightInd w:val="0"/>
              <w:jc w:val="center"/>
              <w:rPr>
                <w:rFonts w:eastAsia="Times New Roman"/>
                <w:b/>
                <w:kern w:val="0"/>
                <w:lang w:eastAsia="en-US"/>
              </w:rPr>
            </w:pPr>
          </w:p>
        </w:tc>
        <w:tc>
          <w:tcPr>
            <w:tcW w:w="1418" w:type="dxa"/>
            <w:tcBorders>
              <w:top w:val="single" w:sz="6" w:space="0" w:color="auto"/>
              <w:left w:val="single" w:sz="6" w:space="0" w:color="auto"/>
              <w:bottom w:val="single" w:sz="6" w:space="0" w:color="auto"/>
              <w:right w:val="single" w:sz="6" w:space="0" w:color="auto"/>
            </w:tcBorders>
          </w:tcPr>
          <w:p w:rsidR="00824A24" w:rsidRPr="006E3DA1" w:rsidRDefault="00824A24" w:rsidP="00DC3C16">
            <w:pPr>
              <w:suppressAutoHyphens w:val="0"/>
              <w:autoSpaceDE w:val="0"/>
              <w:autoSpaceDN w:val="0"/>
              <w:adjustRightInd w:val="0"/>
              <w:jc w:val="center"/>
              <w:rPr>
                <w:rFonts w:eastAsia="Times New Roman"/>
                <w:b/>
                <w:kern w:val="0"/>
                <w:lang w:eastAsia="en-US"/>
              </w:rPr>
            </w:pPr>
          </w:p>
        </w:tc>
      </w:tr>
      <w:tr w:rsidR="00824A24" w:rsidTr="00DC3C16">
        <w:trPr>
          <w:trHeight w:val="245"/>
        </w:trPr>
        <w:tc>
          <w:tcPr>
            <w:tcW w:w="773" w:type="dxa"/>
            <w:tcBorders>
              <w:top w:val="single" w:sz="6" w:space="0" w:color="auto"/>
              <w:left w:val="single" w:sz="6" w:space="0" w:color="auto"/>
              <w:bottom w:val="single" w:sz="6" w:space="0" w:color="auto"/>
              <w:right w:val="single" w:sz="6" w:space="0" w:color="auto"/>
            </w:tcBorders>
          </w:tcPr>
          <w:p w:rsidR="00824A24" w:rsidRPr="008511C5" w:rsidRDefault="00824A24" w:rsidP="00DC3C16">
            <w:pPr>
              <w:pStyle w:val="ListParagraph"/>
              <w:numPr>
                <w:ilvl w:val="0"/>
                <w:numId w:val="15"/>
              </w:numPr>
              <w:suppressAutoHyphens w:val="0"/>
              <w:autoSpaceDE w:val="0"/>
              <w:autoSpaceDN w:val="0"/>
              <w:adjustRightInd w:val="0"/>
              <w:rPr>
                <w:rFonts w:eastAsia="Times New Roman"/>
                <w:kern w:val="0"/>
                <w:lang w:eastAsia="en-US"/>
              </w:rPr>
            </w:pPr>
          </w:p>
        </w:tc>
        <w:tc>
          <w:tcPr>
            <w:tcW w:w="2820" w:type="dxa"/>
            <w:tcBorders>
              <w:top w:val="single" w:sz="6" w:space="0" w:color="auto"/>
              <w:left w:val="single" w:sz="6" w:space="0" w:color="auto"/>
              <w:bottom w:val="single" w:sz="6" w:space="0" w:color="auto"/>
              <w:right w:val="single" w:sz="6" w:space="0" w:color="auto"/>
            </w:tcBorders>
          </w:tcPr>
          <w:p w:rsidR="00824A24" w:rsidRPr="003E37A1" w:rsidRDefault="00824A24" w:rsidP="00DC3C16">
            <w:pPr>
              <w:rPr>
                <w:sz w:val="22"/>
                <w:szCs w:val="22"/>
              </w:rPr>
            </w:pPr>
            <w:r w:rsidRPr="003E37A1">
              <w:rPr>
                <w:sz w:val="22"/>
                <w:szCs w:val="22"/>
              </w:rPr>
              <w:t>Ножасти осигурач 63 А</w:t>
            </w:r>
          </w:p>
        </w:tc>
        <w:tc>
          <w:tcPr>
            <w:tcW w:w="1257" w:type="dxa"/>
            <w:tcBorders>
              <w:top w:val="single" w:sz="6" w:space="0" w:color="auto"/>
              <w:left w:val="single" w:sz="6" w:space="0" w:color="auto"/>
              <w:bottom w:val="single" w:sz="6" w:space="0" w:color="auto"/>
              <w:right w:val="single" w:sz="4" w:space="0" w:color="auto"/>
            </w:tcBorders>
          </w:tcPr>
          <w:p w:rsidR="00824A24" w:rsidRPr="003E37A1" w:rsidRDefault="00824A24" w:rsidP="00DC3C16">
            <w:pPr>
              <w:rPr>
                <w:sz w:val="22"/>
                <w:szCs w:val="22"/>
              </w:rPr>
            </w:pPr>
            <w:r w:rsidRPr="003E37A1">
              <w:rPr>
                <w:sz w:val="22"/>
                <w:szCs w:val="22"/>
              </w:rPr>
              <w:t>У рангу квалитета ETI или одговарајуће</w:t>
            </w:r>
          </w:p>
        </w:tc>
        <w:tc>
          <w:tcPr>
            <w:tcW w:w="850" w:type="dxa"/>
            <w:tcBorders>
              <w:top w:val="single" w:sz="6" w:space="0" w:color="auto"/>
              <w:left w:val="single" w:sz="4" w:space="0" w:color="auto"/>
              <w:bottom w:val="single" w:sz="6" w:space="0" w:color="auto"/>
              <w:right w:val="single" w:sz="6" w:space="0" w:color="auto"/>
            </w:tcBorders>
          </w:tcPr>
          <w:p w:rsidR="00824A24" w:rsidRPr="003E37A1" w:rsidRDefault="00824A24" w:rsidP="00DC3C16">
            <w:pPr>
              <w:rPr>
                <w:sz w:val="22"/>
                <w:szCs w:val="22"/>
              </w:rPr>
            </w:pPr>
            <w:r w:rsidRPr="003E37A1">
              <w:rPr>
                <w:sz w:val="22"/>
                <w:szCs w:val="22"/>
              </w:rPr>
              <w:t>комад</w:t>
            </w:r>
          </w:p>
        </w:tc>
        <w:tc>
          <w:tcPr>
            <w:tcW w:w="1134" w:type="dxa"/>
            <w:tcBorders>
              <w:top w:val="single" w:sz="6" w:space="0" w:color="auto"/>
              <w:left w:val="single" w:sz="6" w:space="0" w:color="auto"/>
              <w:bottom w:val="single" w:sz="6" w:space="0" w:color="auto"/>
              <w:right w:val="single" w:sz="6" w:space="0" w:color="auto"/>
            </w:tcBorders>
          </w:tcPr>
          <w:p w:rsidR="00824A24" w:rsidRPr="003E37A1" w:rsidRDefault="00824A24" w:rsidP="00DC3C16">
            <w:pPr>
              <w:rPr>
                <w:sz w:val="22"/>
                <w:szCs w:val="22"/>
              </w:rPr>
            </w:pPr>
            <w:r w:rsidRPr="003E37A1">
              <w:rPr>
                <w:sz w:val="22"/>
                <w:szCs w:val="22"/>
              </w:rPr>
              <w:t>20</w:t>
            </w:r>
          </w:p>
        </w:tc>
        <w:tc>
          <w:tcPr>
            <w:tcW w:w="1276" w:type="dxa"/>
            <w:tcBorders>
              <w:top w:val="single" w:sz="6" w:space="0" w:color="auto"/>
              <w:left w:val="single" w:sz="6" w:space="0" w:color="auto"/>
              <w:bottom w:val="single" w:sz="6" w:space="0" w:color="auto"/>
              <w:right w:val="single" w:sz="6" w:space="0" w:color="auto"/>
            </w:tcBorders>
          </w:tcPr>
          <w:p w:rsidR="00824A24" w:rsidRPr="006E3DA1" w:rsidRDefault="00824A24" w:rsidP="00DC3C16">
            <w:pPr>
              <w:suppressAutoHyphens w:val="0"/>
              <w:autoSpaceDE w:val="0"/>
              <w:autoSpaceDN w:val="0"/>
              <w:adjustRightInd w:val="0"/>
              <w:jc w:val="center"/>
              <w:rPr>
                <w:rFonts w:eastAsia="Times New Roman"/>
                <w:b/>
                <w:kern w:val="0"/>
                <w:lang w:eastAsia="en-US"/>
              </w:rPr>
            </w:pPr>
          </w:p>
        </w:tc>
        <w:tc>
          <w:tcPr>
            <w:tcW w:w="1418" w:type="dxa"/>
            <w:tcBorders>
              <w:top w:val="single" w:sz="6" w:space="0" w:color="auto"/>
              <w:left w:val="single" w:sz="6" w:space="0" w:color="auto"/>
              <w:bottom w:val="single" w:sz="6" w:space="0" w:color="auto"/>
              <w:right w:val="single" w:sz="6" w:space="0" w:color="auto"/>
            </w:tcBorders>
          </w:tcPr>
          <w:p w:rsidR="00824A24" w:rsidRPr="006E3DA1" w:rsidRDefault="00824A24" w:rsidP="00DC3C16">
            <w:pPr>
              <w:suppressAutoHyphens w:val="0"/>
              <w:autoSpaceDE w:val="0"/>
              <w:autoSpaceDN w:val="0"/>
              <w:adjustRightInd w:val="0"/>
              <w:jc w:val="center"/>
              <w:rPr>
                <w:rFonts w:eastAsia="Times New Roman"/>
                <w:b/>
                <w:kern w:val="0"/>
                <w:lang w:eastAsia="en-US"/>
              </w:rPr>
            </w:pPr>
          </w:p>
        </w:tc>
      </w:tr>
      <w:tr w:rsidR="00824A24" w:rsidTr="00DC3C16">
        <w:trPr>
          <w:trHeight w:val="245"/>
        </w:trPr>
        <w:tc>
          <w:tcPr>
            <w:tcW w:w="773" w:type="dxa"/>
            <w:tcBorders>
              <w:top w:val="single" w:sz="6" w:space="0" w:color="auto"/>
              <w:left w:val="single" w:sz="6" w:space="0" w:color="auto"/>
              <w:bottom w:val="single" w:sz="6" w:space="0" w:color="auto"/>
              <w:right w:val="single" w:sz="6" w:space="0" w:color="auto"/>
            </w:tcBorders>
          </w:tcPr>
          <w:p w:rsidR="00824A24" w:rsidRPr="008511C5" w:rsidRDefault="00824A24" w:rsidP="00DC3C16">
            <w:pPr>
              <w:pStyle w:val="ListParagraph"/>
              <w:numPr>
                <w:ilvl w:val="0"/>
                <w:numId w:val="15"/>
              </w:numPr>
              <w:suppressAutoHyphens w:val="0"/>
              <w:autoSpaceDE w:val="0"/>
              <w:autoSpaceDN w:val="0"/>
              <w:adjustRightInd w:val="0"/>
              <w:rPr>
                <w:rFonts w:eastAsia="Times New Roman"/>
                <w:kern w:val="0"/>
                <w:lang w:eastAsia="en-US"/>
              </w:rPr>
            </w:pPr>
          </w:p>
        </w:tc>
        <w:tc>
          <w:tcPr>
            <w:tcW w:w="2820" w:type="dxa"/>
            <w:tcBorders>
              <w:top w:val="single" w:sz="6" w:space="0" w:color="auto"/>
              <w:left w:val="single" w:sz="6" w:space="0" w:color="auto"/>
              <w:bottom w:val="single" w:sz="6" w:space="0" w:color="auto"/>
              <w:right w:val="single" w:sz="6" w:space="0" w:color="auto"/>
            </w:tcBorders>
          </w:tcPr>
          <w:p w:rsidR="00824A24" w:rsidRPr="003E37A1" w:rsidRDefault="00824A24" w:rsidP="00DC3C16">
            <w:pPr>
              <w:rPr>
                <w:sz w:val="22"/>
                <w:szCs w:val="22"/>
              </w:rPr>
            </w:pPr>
            <w:r w:rsidRPr="003E37A1">
              <w:rPr>
                <w:sz w:val="22"/>
                <w:szCs w:val="22"/>
              </w:rPr>
              <w:t>Постоље за ножасти осигурач</w:t>
            </w:r>
          </w:p>
        </w:tc>
        <w:tc>
          <w:tcPr>
            <w:tcW w:w="1257" w:type="dxa"/>
            <w:tcBorders>
              <w:top w:val="single" w:sz="6" w:space="0" w:color="auto"/>
              <w:left w:val="single" w:sz="6" w:space="0" w:color="auto"/>
              <w:bottom w:val="single" w:sz="6" w:space="0" w:color="auto"/>
              <w:right w:val="single" w:sz="4" w:space="0" w:color="auto"/>
            </w:tcBorders>
          </w:tcPr>
          <w:p w:rsidR="00824A24" w:rsidRPr="003E37A1" w:rsidRDefault="00824A24" w:rsidP="00DC3C16">
            <w:pPr>
              <w:rPr>
                <w:sz w:val="22"/>
                <w:szCs w:val="22"/>
              </w:rPr>
            </w:pPr>
          </w:p>
        </w:tc>
        <w:tc>
          <w:tcPr>
            <w:tcW w:w="850" w:type="dxa"/>
            <w:tcBorders>
              <w:top w:val="single" w:sz="6" w:space="0" w:color="auto"/>
              <w:left w:val="single" w:sz="4" w:space="0" w:color="auto"/>
              <w:bottom w:val="single" w:sz="6" w:space="0" w:color="auto"/>
              <w:right w:val="single" w:sz="6" w:space="0" w:color="auto"/>
            </w:tcBorders>
          </w:tcPr>
          <w:p w:rsidR="00824A24" w:rsidRPr="003E37A1" w:rsidRDefault="00824A24" w:rsidP="00DC3C16">
            <w:pPr>
              <w:rPr>
                <w:sz w:val="22"/>
                <w:szCs w:val="22"/>
              </w:rPr>
            </w:pPr>
            <w:r w:rsidRPr="003E37A1">
              <w:rPr>
                <w:sz w:val="22"/>
                <w:szCs w:val="22"/>
              </w:rPr>
              <w:t>комад</w:t>
            </w:r>
          </w:p>
        </w:tc>
        <w:tc>
          <w:tcPr>
            <w:tcW w:w="1134" w:type="dxa"/>
            <w:tcBorders>
              <w:top w:val="single" w:sz="6" w:space="0" w:color="auto"/>
              <w:left w:val="single" w:sz="6" w:space="0" w:color="auto"/>
              <w:bottom w:val="single" w:sz="6" w:space="0" w:color="auto"/>
              <w:right w:val="single" w:sz="6" w:space="0" w:color="auto"/>
            </w:tcBorders>
          </w:tcPr>
          <w:p w:rsidR="00824A24" w:rsidRPr="003E37A1" w:rsidRDefault="00824A24" w:rsidP="00DC3C16">
            <w:pPr>
              <w:rPr>
                <w:sz w:val="22"/>
                <w:szCs w:val="22"/>
              </w:rPr>
            </w:pPr>
            <w:r w:rsidRPr="003E37A1">
              <w:rPr>
                <w:sz w:val="22"/>
                <w:szCs w:val="22"/>
              </w:rPr>
              <w:t>5</w:t>
            </w:r>
          </w:p>
        </w:tc>
        <w:tc>
          <w:tcPr>
            <w:tcW w:w="1276" w:type="dxa"/>
            <w:tcBorders>
              <w:top w:val="single" w:sz="6" w:space="0" w:color="auto"/>
              <w:left w:val="single" w:sz="6" w:space="0" w:color="auto"/>
              <w:bottom w:val="single" w:sz="6" w:space="0" w:color="auto"/>
              <w:right w:val="single" w:sz="6" w:space="0" w:color="auto"/>
            </w:tcBorders>
          </w:tcPr>
          <w:p w:rsidR="00824A24" w:rsidRPr="006E3DA1" w:rsidRDefault="00824A24" w:rsidP="00DC3C16">
            <w:pPr>
              <w:suppressAutoHyphens w:val="0"/>
              <w:autoSpaceDE w:val="0"/>
              <w:autoSpaceDN w:val="0"/>
              <w:adjustRightInd w:val="0"/>
              <w:jc w:val="center"/>
              <w:rPr>
                <w:rFonts w:eastAsia="Times New Roman"/>
                <w:b/>
                <w:kern w:val="0"/>
                <w:lang w:eastAsia="en-US"/>
              </w:rPr>
            </w:pPr>
          </w:p>
        </w:tc>
        <w:tc>
          <w:tcPr>
            <w:tcW w:w="1418" w:type="dxa"/>
            <w:tcBorders>
              <w:top w:val="single" w:sz="6" w:space="0" w:color="auto"/>
              <w:left w:val="single" w:sz="6" w:space="0" w:color="auto"/>
              <w:bottom w:val="single" w:sz="6" w:space="0" w:color="auto"/>
              <w:right w:val="single" w:sz="6" w:space="0" w:color="auto"/>
            </w:tcBorders>
          </w:tcPr>
          <w:p w:rsidR="00824A24" w:rsidRPr="006E3DA1" w:rsidRDefault="00824A24" w:rsidP="00DC3C16">
            <w:pPr>
              <w:suppressAutoHyphens w:val="0"/>
              <w:autoSpaceDE w:val="0"/>
              <w:autoSpaceDN w:val="0"/>
              <w:adjustRightInd w:val="0"/>
              <w:jc w:val="center"/>
              <w:rPr>
                <w:rFonts w:eastAsia="Times New Roman"/>
                <w:b/>
                <w:kern w:val="0"/>
                <w:lang w:eastAsia="en-US"/>
              </w:rPr>
            </w:pPr>
          </w:p>
        </w:tc>
      </w:tr>
      <w:tr w:rsidR="00824A24" w:rsidTr="00DC3C16">
        <w:trPr>
          <w:trHeight w:val="245"/>
        </w:trPr>
        <w:tc>
          <w:tcPr>
            <w:tcW w:w="773" w:type="dxa"/>
            <w:tcBorders>
              <w:top w:val="single" w:sz="6" w:space="0" w:color="auto"/>
              <w:left w:val="single" w:sz="6" w:space="0" w:color="auto"/>
              <w:bottom w:val="single" w:sz="6" w:space="0" w:color="auto"/>
              <w:right w:val="single" w:sz="6" w:space="0" w:color="auto"/>
            </w:tcBorders>
          </w:tcPr>
          <w:p w:rsidR="00824A24" w:rsidRPr="008511C5" w:rsidRDefault="00824A24" w:rsidP="00DC3C16">
            <w:pPr>
              <w:pStyle w:val="ListParagraph"/>
              <w:numPr>
                <w:ilvl w:val="0"/>
                <w:numId w:val="15"/>
              </w:numPr>
              <w:suppressAutoHyphens w:val="0"/>
              <w:autoSpaceDE w:val="0"/>
              <w:autoSpaceDN w:val="0"/>
              <w:adjustRightInd w:val="0"/>
              <w:rPr>
                <w:rFonts w:eastAsia="Times New Roman"/>
                <w:kern w:val="0"/>
                <w:lang w:eastAsia="en-US"/>
              </w:rPr>
            </w:pPr>
          </w:p>
        </w:tc>
        <w:tc>
          <w:tcPr>
            <w:tcW w:w="2820" w:type="dxa"/>
            <w:tcBorders>
              <w:top w:val="single" w:sz="6" w:space="0" w:color="auto"/>
              <w:left w:val="single" w:sz="6" w:space="0" w:color="auto"/>
              <w:bottom w:val="single" w:sz="6" w:space="0" w:color="auto"/>
              <w:right w:val="single" w:sz="6" w:space="0" w:color="auto"/>
            </w:tcBorders>
          </w:tcPr>
          <w:p w:rsidR="00824A24" w:rsidRPr="003E37A1" w:rsidRDefault="00824A24" w:rsidP="00DC3C16">
            <w:pPr>
              <w:rPr>
                <w:sz w:val="22"/>
                <w:szCs w:val="22"/>
              </w:rPr>
            </w:pPr>
            <w:r w:rsidRPr="003E37A1">
              <w:rPr>
                <w:sz w:val="22"/>
                <w:szCs w:val="22"/>
              </w:rPr>
              <w:t>контактор - склопка 63 А</w:t>
            </w:r>
          </w:p>
        </w:tc>
        <w:tc>
          <w:tcPr>
            <w:tcW w:w="1257" w:type="dxa"/>
            <w:tcBorders>
              <w:top w:val="single" w:sz="6" w:space="0" w:color="auto"/>
              <w:left w:val="single" w:sz="6" w:space="0" w:color="auto"/>
              <w:bottom w:val="single" w:sz="6" w:space="0" w:color="auto"/>
              <w:right w:val="single" w:sz="4" w:space="0" w:color="auto"/>
            </w:tcBorders>
          </w:tcPr>
          <w:p w:rsidR="00824A24" w:rsidRPr="003E37A1" w:rsidRDefault="00824A24" w:rsidP="00DC3C16">
            <w:pPr>
              <w:rPr>
                <w:sz w:val="22"/>
                <w:szCs w:val="22"/>
              </w:rPr>
            </w:pPr>
            <w:r w:rsidRPr="003E37A1">
              <w:rPr>
                <w:sz w:val="22"/>
                <w:szCs w:val="22"/>
              </w:rPr>
              <w:t>У рангу квалитета Simens или одговарајуће</w:t>
            </w:r>
          </w:p>
        </w:tc>
        <w:tc>
          <w:tcPr>
            <w:tcW w:w="850" w:type="dxa"/>
            <w:tcBorders>
              <w:top w:val="single" w:sz="6" w:space="0" w:color="auto"/>
              <w:left w:val="single" w:sz="4" w:space="0" w:color="auto"/>
              <w:bottom w:val="single" w:sz="6" w:space="0" w:color="auto"/>
              <w:right w:val="single" w:sz="6" w:space="0" w:color="auto"/>
            </w:tcBorders>
          </w:tcPr>
          <w:p w:rsidR="00824A24" w:rsidRPr="003E37A1" w:rsidRDefault="00824A24" w:rsidP="00DC3C16">
            <w:pPr>
              <w:rPr>
                <w:sz w:val="22"/>
                <w:szCs w:val="22"/>
              </w:rPr>
            </w:pPr>
            <w:r w:rsidRPr="003E37A1">
              <w:rPr>
                <w:sz w:val="22"/>
                <w:szCs w:val="22"/>
              </w:rPr>
              <w:t>комад</w:t>
            </w:r>
          </w:p>
        </w:tc>
        <w:tc>
          <w:tcPr>
            <w:tcW w:w="1134" w:type="dxa"/>
            <w:tcBorders>
              <w:top w:val="single" w:sz="6" w:space="0" w:color="auto"/>
              <w:left w:val="single" w:sz="6" w:space="0" w:color="auto"/>
              <w:bottom w:val="single" w:sz="6" w:space="0" w:color="auto"/>
              <w:right w:val="single" w:sz="6" w:space="0" w:color="auto"/>
            </w:tcBorders>
          </w:tcPr>
          <w:p w:rsidR="00824A24" w:rsidRPr="003E37A1" w:rsidRDefault="00824A24" w:rsidP="00DC3C16">
            <w:pPr>
              <w:rPr>
                <w:sz w:val="22"/>
                <w:szCs w:val="22"/>
              </w:rPr>
            </w:pPr>
            <w:r w:rsidRPr="003E37A1">
              <w:rPr>
                <w:sz w:val="22"/>
                <w:szCs w:val="22"/>
              </w:rPr>
              <w:t>3</w:t>
            </w:r>
          </w:p>
        </w:tc>
        <w:tc>
          <w:tcPr>
            <w:tcW w:w="1276" w:type="dxa"/>
            <w:tcBorders>
              <w:top w:val="single" w:sz="6" w:space="0" w:color="auto"/>
              <w:left w:val="single" w:sz="6" w:space="0" w:color="auto"/>
              <w:bottom w:val="single" w:sz="6" w:space="0" w:color="auto"/>
              <w:right w:val="single" w:sz="6" w:space="0" w:color="auto"/>
            </w:tcBorders>
          </w:tcPr>
          <w:p w:rsidR="00824A24" w:rsidRPr="006E3DA1" w:rsidRDefault="00824A24" w:rsidP="00DC3C16">
            <w:pPr>
              <w:suppressAutoHyphens w:val="0"/>
              <w:autoSpaceDE w:val="0"/>
              <w:autoSpaceDN w:val="0"/>
              <w:adjustRightInd w:val="0"/>
              <w:jc w:val="center"/>
              <w:rPr>
                <w:rFonts w:eastAsia="Times New Roman"/>
                <w:b/>
                <w:kern w:val="0"/>
                <w:lang w:eastAsia="en-US"/>
              </w:rPr>
            </w:pPr>
          </w:p>
        </w:tc>
        <w:tc>
          <w:tcPr>
            <w:tcW w:w="1418" w:type="dxa"/>
            <w:tcBorders>
              <w:top w:val="single" w:sz="6" w:space="0" w:color="auto"/>
              <w:left w:val="single" w:sz="6" w:space="0" w:color="auto"/>
              <w:bottom w:val="single" w:sz="6" w:space="0" w:color="auto"/>
              <w:right w:val="single" w:sz="6" w:space="0" w:color="auto"/>
            </w:tcBorders>
          </w:tcPr>
          <w:p w:rsidR="00824A24" w:rsidRPr="006E3DA1" w:rsidRDefault="00824A24" w:rsidP="00DC3C16">
            <w:pPr>
              <w:suppressAutoHyphens w:val="0"/>
              <w:autoSpaceDE w:val="0"/>
              <w:autoSpaceDN w:val="0"/>
              <w:adjustRightInd w:val="0"/>
              <w:jc w:val="center"/>
              <w:rPr>
                <w:rFonts w:eastAsia="Times New Roman"/>
                <w:b/>
                <w:kern w:val="0"/>
                <w:lang w:eastAsia="en-US"/>
              </w:rPr>
            </w:pPr>
          </w:p>
        </w:tc>
      </w:tr>
      <w:tr w:rsidR="00824A24" w:rsidTr="00DC3C16">
        <w:trPr>
          <w:trHeight w:val="245"/>
        </w:trPr>
        <w:tc>
          <w:tcPr>
            <w:tcW w:w="773" w:type="dxa"/>
            <w:tcBorders>
              <w:top w:val="single" w:sz="6" w:space="0" w:color="auto"/>
              <w:left w:val="single" w:sz="6" w:space="0" w:color="auto"/>
              <w:bottom w:val="single" w:sz="6" w:space="0" w:color="auto"/>
              <w:right w:val="single" w:sz="6" w:space="0" w:color="auto"/>
            </w:tcBorders>
          </w:tcPr>
          <w:p w:rsidR="00824A24" w:rsidRPr="008511C5" w:rsidRDefault="00824A24" w:rsidP="00DC3C16">
            <w:pPr>
              <w:pStyle w:val="ListParagraph"/>
              <w:numPr>
                <w:ilvl w:val="0"/>
                <w:numId w:val="15"/>
              </w:numPr>
              <w:suppressAutoHyphens w:val="0"/>
              <w:autoSpaceDE w:val="0"/>
              <w:autoSpaceDN w:val="0"/>
              <w:adjustRightInd w:val="0"/>
              <w:rPr>
                <w:rFonts w:eastAsia="Times New Roman"/>
                <w:kern w:val="0"/>
                <w:lang w:eastAsia="en-US"/>
              </w:rPr>
            </w:pPr>
          </w:p>
        </w:tc>
        <w:tc>
          <w:tcPr>
            <w:tcW w:w="2820" w:type="dxa"/>
            <w:tcBorders>
              <w:top w:val="single" w:sz="6" w:space="0" w:color="auto"/>
              <w:left w:val="single" w:sz="6" w:space="0" w:color="auto"/>
              <w:bottom w:val="single" w:sz="6" w:space="0" w:color="auto"/>
              <w:right w:val="single" w:sz="6" w:space="0" w:color="auto"/>
            </w:tcBorders>
          </w:tcPr>
          <w:p w:rsidR="00824A24" w:rsidRPr="003E37A1" w:rsidRDefault="00824A24" w:rsidP="00DC3C16">
            <w:pPr>
              <w:rPr>
                <w:sz w:val="22"/>
                <w:szCs w:val="22"/>
              </w:rPr>
            </w:pPr>
            <w:r w:rsidRPr="003E37A1">
              <w:rPr>
                <w:sz w:val="22"/>
                <w:szCs w:val="22"/>
              </w:rPr>
              <w:t>Разводна плоча РП4 у стубу светиљке</w:t>
            </w:r>
          </w:p>
        </w:tc>
        <w:tc>
          <w:tcPr>
            <w:tcW w:w="1257" w:type="dxa"/>
            <w:tcBorders>
              <w:top w:val="single" w:sz="6" w:space="0" w:color="auto"/>
              <w:left w:val="single" w:sz="6" w:space="0" w:color="auto"/>
              <w:bottom w:val="single" w:sz="6" w:space="0" w:color="auto"/>
              <w:right w:val="single" w:sz="4" w:space="0" w:color="auto"/>
            </w:tcBorders>
          </w:tcPr>
          <w:p w:rsidR="00824A24" w:rsidRPr="003E37A1" w:rsidRDefault="00824A24" w:rsidP="00DC3C16">
            <w:pPr>
              <w:rPr>
                <w:sz w:val="22"/>
                <w:szCs w:val="22"/>
              </w:rPr>
            </w:pPr>
          </w:p>
        </w:tc>
        <w:tc>
          <w:tcPr>
            <w:tcW w:w="850" w:type="dxa"/>
            <w:tcBorders>
              <w:top w:val="single" w:sz="6" w:space="0" w:color="auto"/>
              <w:left w:val="single" w:sz="4" w:space="0" w:color="auto"/>
              <w:bottom w:val="single" w:sz="6" w:space="0" w:color="auto"/>
              <w:right w:val="single" w:sz="6" w:space="0" w:color="auto"/>
            </w:tcBorders>
          </w:tcPr>
          <w:p w:rsidR="00824A24" w:rsidRPr="003E37A1" w:rsidRDefault="00824A24" w:rsidP="00DC3C16">
            <w:pPr>
              <w:rPr>
                <w:sz w:val="22"/>
                <w:szCs w:val="22"/>
              </w:rPr>
            </w:pPr>
            <w:r w:rsidRPr="003E37A1">
              <w:rPr>
                <w:sz w:val="22"/>
                <w:szCs w:val="22"/>
              </w:rPr>
              <w:t>комад</w:t>
            </w:r>
          </w:p>
        </w:tc>
        <w:tc>
          <w:tcPr>
            <w:tcW w:w="1134" w:type="dxa"/>
            <w:tcBorders>
              <w:top w:val="single" w:sz="6" w:space="0" w:color="auto"/>
              <w:left w:val="single" w:sz="6" w:space="0" w:color="auto"/>
              <w:bottom w:val="single" w:sz="6" w:space="0" w:color="auto"/>
              <w:right w:val="single" w:sz="6" w:space="0" w:color="auto"/>
            </w:tcBorders>
          </w:tcPr>
          <w:p w:rsidR="00824A24" w:rsidRPr="003E37A1" w:rsidRDefault="00824A24" w:rsidP="00DC3C16">
            <w:pPr>
              <w:rPr>
                <w:sz w:val="22"/>
                <w:szCs w:val="22"/>
              </w:rPr>
            </w:pPr>
            <w:r w:rsidRPr="003E37A1">
              <w:rPr>
                <w:sz w:val="22"/>
                <w:szCs w:val="22"/>
              </w:rPr>
              <w:t>2</w:t>
            </w:r>
          </w:p>
        </w:tc>
        <w:tc>
          <w:tcPr>
            <w:tcW w:w="1276" w:type="dxa"/>
            <w:tcBorders>
              <w:top w:val="single" w:sz="6" w:space="0" w:color="auto"/>
              <w:left w:val="single" w:sz="6" w:space="0" w:color="auto"/>
              <w:bottom w:val="single" w:sz="6" w:space="0" w:color="auto"/>
              <w:right w:val="single" w:sz="6" w:space="0" w:color="auto"/>
            </w:tcBorders>
          </w:tcPr>
          <w:p w:rsidR="00824A24" w:rsidRPr="006E3DA1" w:rsidRDefault="00824A24" w:rsidP="00DC3C16">
            <w:pPr>
              <w:suppressAutoHyphens w:val="0"/>
              <w:autoSpaceDE w:val="0"/>
              <w:autoSpaceDN w:val="0"/>
              <w:adjustRightInd w:val="0"/>
              <w:jc w:val="center"/>
              <w:rPr>
                <w:rFonts w:eastAsia="Times New Roman"/>
                <w:b/>
                <w:kern w:val="0"/>
                <w:lang w:eastAsia="en-US"/>
              </w:rPr>
            </w:pPr>
          </w:p>
        </w:tc>
        <w:tc>
          <w:tcPr>
            <w:tcW w:w="1418" w:type="dxa"/>
            <w:tcBorders>
              <w:top w:val="single" w:sz="6" w:space="0" w:color="auto"/>
              <w:left w:val="single" w:sz="6" w:space="0" w:color="auto"/>
              <w:bottom w:val="single" w:sz="6" w:space="0" w:color="auto"/>
              <w:right w:val="single" w:sz="6" w:space="0" w:color="auto"/>
            </w:tcBorders>
          </w:tcPr>
          <w:p w:rsidR="00824A24" w:rsidRPr="006E3DA1" w:rsidRDefault="00824A24" w:rsidP="00DC3C16">
            <w:pPr>
              <w:suppressAutoHyphens w:val="0"/>
              <w:autoSpaceDE w:val="0"/>
              <w:autoSpaceDN w:val="0"/>
              <w:adjustRightInd w:val="0"/>
              <w:jc w:val="center"/>
              <w:rPr>
                <w:rFonts w:eastAsia="Times New Roman"/>
                <w:b/>
                <w:kern w:val="0"/>
                <w:lang w:eastAsia="en-US"/>
              </w:rPr>
            </w:pPr>
          </w:p>
        </w:tc>
      </w:tr>
      <w:tr w:rsidR="00824A24" w:rsidTr="00DC3C16">
        <w:trPr>
          <w:trHeight w:val="245"/>
        </w:trPr>
        <w:tc>
          <w:tcPr>
            <w:tcW w:w="773" w:type="dxa"/>
            <w:tcBorders>
              <w:top w:val="single" w:sz="6" w:space="0" w:color="auto"/>
              <w:left w:val="single" w:sz="6" w:space="0" w:color="auto"/>
              <w:bottom w:val="single" w:sz="6" w:space="0" w:color="auto"/>
              <w:right w:val="single" w:sz="6" w:space="0" w:color="auto"/>
            </w:tcBorders>
          </w:tcPr>
          <w:p w:rsidR="00824A24" w:rsidRPr="008511C5" w:rsidRDefault="00824A24" w:rsidP="00DC3C16">
            <w:pPr>
              <w:pStyle w:val="ListParagraph"/>
              <w:numPr>
                <w:ilvl w:val="0"/>
                <w:numId w:val="15"/>
              </w:numPr>
              <w:suppressAutoHyphens w:val="0"/>
              <w:autoSpaceDE w:val="0"/>
              <w:autoSpaceDN w:val="0"/>
              <w:adjustRightInd w:val="0"/>
              <w:rPr>
                <w:rFonts w:eastAsia="Times New Roman"/>
                <w:kern w:val="0"/>
                <w:lang w:eastAsia="en-US"/>
              </w:rPr>
            </w:pPr>
          </w:p>
        </w:tc>
        <w:tc>
          <w:tcPr>
            <w:tcW w:w="2820" w:type="dxa"/>
            <w:tcBorders>
              <w:top w:val="single" w:sz="6" w:space="0" w:color="auto"/>
              <w:left w:val="single" w:sz="6" w:space="0" w:color="auto"/>
              <w:bottom w:val="single" w:sz="6" w:space="0" w:color="auto"/>
              <w:right w:val="single" w:sz="6" w:space="0" w:color="auto"/>
            </w:tcBorders>
          </w:tcPr>
          <w:p w:rsidR="00824A24" w:rsidRPr="003E37A1" w:rsidRDefault="00824A24" w:rsidP="00DC3C16">
            <w:pPr>
              <w:rPr>
                <w:sz w:val="22"/>
                <w:szCs w:val="22"/>
              </w:rPr>
            </w:pPr>
            <w:r w:rsidRPr="003E37A1">
              <w:rPr>
                <w:sz w:val="22"/>
                <w:szCs w:val="22"/>
              </w:rPr>
              <w:t>Подземни кабл 4х16 ПП00 - А 4х16</w:t>
            </w:r>
          </w:p>
        </w:tc>
        <w:tc>
          <w:tcPr>
            <w:tcW w:w="1257" w:type="dxa"/>
            <w:tcBorders>
              <w:top w:val="single" w:sz="6" w:space="0" w:color="auto"/>
              <w:left w:val="single" w:sz="6" w:space="0" w:color="auto"/>
              <w:bottom w:val="single" w:sz="6" w:space="0" w:color="auto"/>
              <w:right w:val="single" w:sz="4" w:space="0" w:color="auto"/>
            </w:tcBorders>
          </w:tcPr>
          <w:p w:rsidR="00824A24" w:rsidRPr="003E37A1" w:rsidRDefault="00824A24" w:rsidP="00DC3C16">
            <w:pPr>
              <w:rPr>
                <w:sz w:val="22"/>
                <w:szCs w:val="22"/>
              </w:rPr>
            </w:pPr>
          </w:p>
        </w:tc>
        <w:tc>
          <w:tcPr>
            <w:tcW w:w="850" w:type="dxa"/>
            <w:tcBorders>
              <w:top w:val="single" w:sz="6" w:space="0" w:color="auto"/>
              <w:left w:val="single" w:sz="4" w:space="0" w:color="auto"/>
              <w:bottom w:val="single" w:sz="6" w:space="0" w:color="auto"/>
              <w:right w:val="single" w:sz="6" w:space="0" w:color="auto"/>
            </w:tcBorders>
          </w:tcPr>
          <w:p w:rsidR="00824A24" w:rsidRPr="003E37A1" w:rsidRDefault="00824A24" w:rsidP="00DC3C16">
            <w:pPr>
              <w:rPr>
                <w:sz w:val="22"/>
                <w:szCs w:val="22"/>
              </w:rPr>
            </w:pPr>
            <w:r w:rsidRPr="003E37A1">
              <w:rPr>
                <w:sz w:val="22"/>
                <w:szCs w:val="22"/>
              </w:rPr>
              <w:t>метар</w:t>
            </w:r>
          </w:p>
        </w:tc>
        <w:tc>
          <w:tcPr>
            <w:tcW w:w="1134" w:type="dxa"/>
            <w:tcBorders>
              <w:top w:val="single" w:sz="6" w:space="0" w:color="auto"/>
              <w:left w:val="single" w:sz="6" w:space="0" w:color="auto"/>
              <w:bottom w:val="single" w:sz="6" w:space="0" w:color="auto"/>
              <w:right w:val="single" w:sz="6" w:space="0" w:color="auto"/>
            </w:tcBorders>
          </w:tcPr>
          <w:p w:rsidR="00824A24" w:rsidRPr="003E37A1" w:rsidRDefault="00824A24" w:rsidP="00DC3C16">
            <w:pPr>
              <w:rPr>
                <w:sz w:val="22"/>
                <w:szCs w:val="22"/>
              </w:rPr>
            </w:pPr>
            <w:r w:rsidRPr="003E37A1">
              <w:rPr>
                <w:sz w:val="22"/>
                <w:szCs w:val="22"/>
              </w:rPr>
              <w:t>50</w:t>
            </w:r>
          </w:p>
        </w:tc>
        <w:tc>
          <w:tcPr>
            <w:tcW w:w="1276" w:type="dxa"/>
            <w:tcBorders>
              <w:top w:val="single" w:sz="6" w:space="0" w:color="auto"/>
              <w:left w:val="single" w:sz="6" w:space="0" w:color="auto"/>
              <w:bottom w:val="single" w:sz="6" w:space="0" w:color="auto"/>
              <w:right w:val="single" w:sz="6" w:space="0" w:color="auto"/>
            </w:tcBorders>
          </w:tcPr>
          <w:p w:rsidR="00824A24" w:rsidRPr="006E3DA1" w:rsidRDefault="00824A24" w:rsidP="00DC3C16">
            <w:pPr>
              <w:suppressAutoHyphens w:val="0"/>
              <w:autoSpaceDE w:val="0"/>
              <w:autoSpaceDN w:val="0"/>
              <w:adjustRightInd w:val="0"/>
              <w:jc w:val="center"/>
              <w:rPr>
                <w:rFonts w:eastAsia="Times New Roman"/>
                <w:b/>
                <w:kern w:val="0"/>
                <w:lang w:eastAsia="en-US"/>
              </w:rPr>
            </w:pPr>
          </w:p>
        </w:tc>
        <w:tc>
          <w:tcPr>
            <w:tcW w:w="1418" w:type="dxa"/>
            <w:tcBorders>
              <w:top w:val="single" w:sz="6" w:space="0" w:color="auto"/>
              <w:left w:val="single" w:sz="6" w:space="0" w:color="auto"/>
              <w:bottom w:val="single" w:sz="6" w:space="0" w:color="auto"/>
              <w:right w:val="single" w:sz="6" w:space="0" w:color="auto"/>
            </w:tcBorders>
          </w:tcPr>
          <w:p w:rsidR="00824A24" w:rsidRPr="006E3DA1" w:rsidRDefault="00824A24" w:rsidP="00DC3C16">
            <w:pPr>
              <w:suppressAutoHyphens w:val="0"/>
              <w:autoSpaceDE w:val="0"/>
              <w:autoSpaceDN w:val="0"/>
              <w:adjustRightInd w:val="0"/>
              <w:jc w:val="center"/>
              <w:rPr>
                <w:rFonts w:eastAsia="Times New Roman"/>
                <w:b/>
                <w:kern w:val="0"/>
                <w:lang w:eastAsia="en-US"/>
              </w:rPr>
            </w:pPr>
          </w:p>
        </w:tc>
      </w:tr>
      <w:tr w:rsidR="00824A24" w:rsidTr="00DC3C16">
        <w:trPr>
          <w:trHeight w:val="245"/>
        </w:trPr>
        <w:tc>
          <w:tcPr>
            <w:tcW w:w="773" w:type="dxa"/>
            <w:tcBorders>
              <w:top w:val="single" w:sz="6" w:space="0" w:color="auto"/>
              <w:left w:val="single" w:sz="6" w:space="0" w:color="auto"/>
              <w:bottom w:val="single" w:sz="6" w:space="0" w:color="auto"/>
              <w:right w:val="single" w:sz="6" w:space="0" w:color="auto"/>
            </w:tcBorders>
          </w:tcPr>
          <w:p w:rsidR="00824A24" w:rsidRPr="008511C5" w:rsidRDefault="00824A24" w:rsidP="00DC3C16">
            <w:pPr>
              <w:pStyle w:val="ListParagraph"/>
              <w:numPr>
                <w:ilvl w:val="0"/>
                <w:numId w:val="15"/>
              </w:numPr>
              <w:suppressAutoHyphens w:val="0"/>
              <w:autoSpaceDE w:val="0"/>
              <w:autoSpaceDN w:val="0"/>
              <w:adjustRightInd w:val="0"/>
              <w:rPr>
                <w:rFonts w:eastAsia="Times New Roman"/>
                <w:kern w:val="0"/>
                <w:lang w:eastAsia="en-US"/>
              </w:rPr>
            </w:pPr>
          </w:p>
        </w:tc>
        <w:tc>
          <w:tcPr>
            <w:tcW w:w="2820" w:type="dxa"/>
            <w:tcBorders>
              <w:top w:val="single" w:sz="6" w:space="0" w:color="auto"/>
              <w:left w:val="single" w:sz="6" w:space="0" w:color="auto"/>
              <w:bottom w:val="single" w:sz="6" w:space="0" w:color="auto"/>
              <w:right w:val="single" w:sz="6" w:space="0" w:color="auto"/>
            </w:tcBorders>
          </w:tcPr>
          <w:p w:rsidR="00824A24" w:rsidRPr="003E37A1" w:rsidRDefault="00824A24" w:rsidP="00DC3C16">
            <w:pPr>
              <w:rPr>
                <w:sz w:val="22"/>
                <w:szCs w:val="22"/>
              </w:rPr>
            </w:pPr>
            <w:r w:rsidRPr="003E37A1">
              <w:rPr>
                <w:sz w:val="22"/>
                <w:szCs w:val="22"/>
              </w:rPr>
              <w:t>Надземна плетеница 2х16</w:t>
            </w:r>
          </w:p>
        </w:tc>
        <w:tc>
          <w:tcPr>
            <w:tcW w:w="1257" w:type="dxa"/>
            <w:tcBorders>
              <w:top w:val="single" w:sz="6" w:space="0" w:color="auto"/>
              <w:left w:val="single" w:sz="6" w:space="0" w:color="auto"/>
              <w:bottom w:val="single" w:sz="6" w:space="0" w:color="auto"/>
              <w:right w:val="single" w:sz="4" w:space="0" w:color="auto"/>
            </w:tcBorders>
          </w:tcPr>
          <w:p w:rsidR="00824A24" w:rsidRPr="003E37A1" w:rsidRDefault="00824A24" w:rsidP="00DC3C16">
            <w:pPr>
              <w:rPr>
                <w:sz w:val="22"/>
                <w:szCs w:val="22"/>
              </w:rPr>
            </w:pPr>
          </w:p>
        </w:tc>
        <w:tc>
          <w:tcPr>
            <w:tcW w:w="850" w:type="dxa"/>
            <w:tcBorders>
              <w:top w:val="single" w:sz="6" w:space="0" w:color="auto"/>
              <w:left w:val="single" w:sz="4" w:space="0" w:color="auto"/>
              <w:bottom w:val="single" w:sz="6" w:space="0" w:color="auto"/>
              <w:right w:val="single" w:sz="6" w:space="0" w:color="auto"/>
            </w:tcBorders>
          </w:tcPr>
          <w:p w:rsidR="00824A24" w:rsidRPr="003E37A1" w:rsidRDefault="00824A24" w:rsidP="00DC3C16">
            <w:pPr>
              <w:rPr>
                <w:sz w:val="22"/>
                <w:szCs w:val="22"/>
              </w:rPr>
            </w:pPr>
            <w:r w:rsidRPr="003E37A1">
              <w:rPr>
                <w:sz w:val="22"/>
                <w:szCs w:val="22"/>
              </w:rPr>
              <w:t>метар</w:t>
            </w:r>
          </w:p>
        </w:tc>
        <w:tc>
          <w:tcPr>
            <w:tcW w:w="1134" w:type="dxa"/>
            <w:tcBorders>
              <w:top w:val="single" w:sz="6" w:space="0" w:color="auto"/>
              <w:left w:val="single" w:sz="6" w:space="0" w:color="auto"/>
              <w:bottom w:val="single" w:sz="6" w:space="0" w:color="auto"/>
              <w:right w:val="single" w:sz="6" w:space="0" w:color="auto"/>
            </w:tcBorders>
          </w:tcPr>
          <w:p w:rsidR="00824A24" w:rsidRPr="003E37A1" w:rsidRDefault="00824A24" w:rsidP="00DC3C16">
            <w:pPr>
              <w:rPr>
                <w:sz w:val="22"/>
                <w:szCs w:val="22"/>
              </w:rPr>
            </w:pPr>
            <w:r w:rsidRPr="003E37A1">
              <w:rPr>
                <w:sz w:val="22"/>
                <w:szCs w:val="22"/>
              </w:rPr>
              <w:t>50</w:t>
            </w:r>
          </w:p>
        </w:tc>
        <w:tc>
          <w:tcPr>
            <w:tcW w:w="1276" w:type="dxa"/>
            <w:tcBorders>
              <w:top w:val="single" w:sz="6" w:space="0" w:color="auto"/>
              <w:left w:val="single" w:sz="6" w:space="0" w:color="auto"/>
              <w:bottom w:val="single" w:sz="6" w:space="0" w:color="auto"/>
              <w:right w:val="single" w:sz="6" w:space="0" w:color="auto"/>
            </w:tcBorders>
          </w:tcPr>
          <w:p w:rsidR="00824A24" w:rsidRPr="006E3DA1" w:rsidRDefault="00824A24" w:rsidP="00DC3C16">
            <w:pPr>
              <w:suppressAutoHyphens w:val="0"/>
              <w:autoSpaceDE w:val="0"/>
              <w:autoSpaceDN w:val="0"/>
              <w:adjustRightInd w:val="0"/>
              <w:jc w:val="center"/>
              <w:rPr>
                <w:rFonts w:eastAsia="Times New Roman"/>
                <w:b/>
                <w:kern w:val="0"/>
                <w:lang w:eastAsia="en-US"/>
              </w:rPr>
            </w:pPr>
          </w:p>
        </w:tc>
        <w:tc>
          <w:tcPr>
            <w:tcW w:w="1418" w:type="dxa"/>
            <w:tcBorders>
              <w:top w:val="single" w:sz="6" w:space="0" w:color="auto"/>
              <w:left w:val="single" w:sz="6" w:space="0" w:color="auto"/>
              <w:bottom w:val="single" w:sz="6" w:space="0" w:color="auto"/>
              <w:right w:val="single" w:sz="6" w:space="0" w:color="auto"/>
            </w:tcBorders>
          </w:tcPr>
          <w:p w:rsidR="00824A24" w:rsidRPr="006E3DA1" w:rsidRDefault="00824A24" w:rsidP="00DC3C16">
            <w:pPr>
              <w:suppressAutoHyphens w:val="0"/>
              <w:autoSpaceDE w:val="0"/>
              <w:autoSpaceDN w:val="0"/>
              <w:adjustRightInd w:val="0"/>
              <w:jc w:val="center"/>
              <w:rPr>
                <w:rFonts w:eastAsia="Times New Roman"/>
                <w:b/>
                <w:kern w:val="0"/>
                <w:lang w:eastAsia="en-US"/>
              </w:rPr>
            </w:pPr>
          </w:p>
        </w:tc>
      </w:tr>
      <w:tr w:rsidR="00824A24" w:rsidTr="00DC3C16">
        <w:trPr>
          <w:trHeight w:val="245"/>
        </w:trPr>
        <w:tc>
          <w:tcPr>
            <w:tcW w:w="773" w:type="dxa"/>
            <w:tcBorders>
              <w:top w:val="single" w:sz="6" w:space="0" w:color="auto"/>
              <w:left w:val="single" w:sz="6" w:space="0" w:color="auto"/>
              <w:bottom w:val="single" w:sz="6" w:space="0" w:color="auto"/>
              <w:right w:val="single" w:sz="6" w:space="0" w:color="auto"/>
            </w:tcBorders>
          </w:tcPr>
          <w:p w:rsidR="00824A24" w:rsidRPr="008511C5" w:rsidRDefault="00824A24" w:rsidP="00DC3C16">
            <w:pPr>
              <w:pStyle w:val="ListParagraph"/>
              <w:numPr>
                <w:ilvl w:val="0"/>
                <w:numId w:val="15"/>
              </w:numPr>
              <w:suppressAutoHyphens w:val="0"/>
              <w:autoSpaceDE w:val="0"/>
              <w:autoSpaceDN w:val="0"/>
              <w:adjustRightInd w:val="0"/>
              <w:rPr>
                <w:rFonts w:eastAsia="Times New Roman"/>
                <w:kern w:val="0"/>
                <w:lang w:eastAsia="en-US"/>
              </w:rPr>
            </w:pPr>
          </w:p>
        </w:tc>
        <w:tc>
          <w:tcPr>
            <w:tcW w:w="2820" w:type="dxa"/>
            <w:tcBorders>
              <w:top w:val="single" w:sz="6" w:space="0" w:color="auto"/>
              <w:left w:val="single" w:sz="6" w:space="0" w:color="auto"/>
              <w:bottom w:val="single" w:sz="6" w:space="0" w:color="auto"/>
              <w:right w:val="single" w:sz="6" w:space="0" w:color="auto"/>
            </w:tcBorders>
          </w:tcPr>
          <w:p w:rsidR="00824A24" w:rsidRPr="003E37A1" w:rsidRDefault="00824A24" w:rsidP="00DC3C16">
            <w:pPr>
              <w:rPr>
                <w:sz w:val="22"/>
                <w:szCs w:val="22"/>
              </w:rPr>
            </w:pPr>
            <w:r w:rsidRPr="003E37A1">
              <w:rPr>
                <w:sz w:val="22"/>
                <w:szCs w:val="22"/>
              </w:rPr>
              <w:t>Аутоматски осигурач 63 А</w:t>
            </w:r>
          </w:p>
        </w:tc>
        <w:tc>
          <w:tcPr>
            <w:tcW w:w="1257" w:type="dxa"/>
            <w:tcBorders>
              <w:top w:val="single" w:sz="6" w:space="0" w:color="auto"/>
              <w:left w:val="single" w:sz="6" w:space="0" w:color="auto"/>
              <w:bottom w:val="single" w:sz="6" w:space="0" w:color="auto"/>
              <w:right w:val="single" w:sz="4" w:space="0" w:color="auto"/>
            </w:tcBorders>
          </w:tcPr>
          <w:p w:rsidR="00824A24" w:rsidRPr="003E37A1" w:rsidRDefault="00824A24" w:rsidP="00DC3C16">
            <w:pPr>
              <w:rPr>
                <w:sz w:val="22"/>
                <w:szCs w:val="22"/>
              </w:rPr>
            </w:pPr>
            <w:r w:rsidRPr="003E37A1">
              <w:rPr>
                <w:sz w:val="22"/>
                <w:szCs w:val="22"/>
              </w:rPr>
              <w:t>У рангу квалитета Eaton или одговарајуће</w:t>
            </w:r>
          </w:p>
        </w:tc>
        <w:tc>
          <w:tcPr>
            <w:tcW w:w="850" w:type="dxa"/>
            <w:tcBorders>
              <w:top w:val="single" w:sz="6" w:space="0" w:color="auto"/>
              <w:left w:val="single" w:sz="4" w:space="0" w:color="auto"/>
              <w:bottom w:val="single" w:sz="6" w:space="0" w:color="auto"/>
              <w:right w:val="single" w:sz="6" w:space="0" w:color="auto"/>
            </w:tcBorders>
          </w:tcPr>
          <w:p w:rsidR="00824A24" w:rsidRPr="003E37A1" w:rsidRDefault="00824A24" w:rsidP="00DC3C16">
            <w:pPr>
              <w:rPr>
                <w:sz w:val="22"/>
                <w:szCs w:val="22"/>
              </w:rPr>
            </w:pPr>
            <w:r w:rsidRPr="003E37A1">
              <w:rPr>
                <w:sz w:val="22"/>
                <w:szCs w:val="22"/>
              </w:rPr>
              <w:t>комад</w:t>
            </w:r>
          </w:p>
        </w:tc>
        <w:tc>
          <w:tcPr>
            <w:tcW w:w="1134" w:type="dxa"/>
            <w:tcBorders>
              <w:top w:val="single" w:sz="6" w:space="0" w:color="auto"/>
              <w:left w:val="single" w:sz="6" w:space="0" w:color="auto"/>
              <w:bottom w:val="single" w:sz="6" w:space="0" w:color="auto"/>
              <w:right w:val="single" w:sz="6" w:space="0" w:color="auto"/>
            </w:tcBorders>
          </w:tcPr>
          <w:p w:rsidR="00824A24" w:rsidRPr="003E37A1" w:rsidRDefault="00824A24" w:rsidP="00DC3C16">
            <w:pPr>
              <w:rPr>
                <w:sz w:val="22"/>
                <w:szCs w:val="22"/>
              </w:rPr>
            </w:pPr>
            <w:r w:rsidRPr="003E37A1">
              <w:rPr>
                <w:sz w:val="22"/>
                <w:szCs w:val="22"/>
              </w:rPr>
              <w:t>5</w:t>
            </w:r>
          </w:p>
        </w:tc>
        <w:tc>
          <w:tcPr>
            <w:tcW w:w="1276" w:type="dxa"/>
            <w:tcBorders>
              <w:top w:val="single" w:sz="6" w:space="0" w:color="auto"/>
              <w:left w:val="single" w:sz="6" w:space="0" w:color="auto"/>
              <w:bottom w:val="single" w:sz="6" w:space="0" w:color="auto"/>
              <w:right w:val="single" w:sz="6" w:space="0" w:color="auto"/>
            </w:tcBorders>
          </w:tcPr>
          <w:p w:rsidR="00824A24" w:rsidRPr="006E3DA1" w:rsidRDefault="00824A24" w:rsidP="00DC3C16">
            <w:pPr>
              <w:suppressAutoHyphens w:val="0"/>
              <w:autoSpaceDE w:val="0"/>
              <w:autoSpaceDN w:val="0"/>
              <w:adjustRightInd w:val="0"/>
              <w:jc w:val="center"/>
              <w:rPr>
                <w:rFonts w:eastAsia="Times New Roman"/>
                <w:b/>
                <w:kern w:val="0"/>
                <w:lang w:eastAsia="en-US"/>
              </w:rPr>
            </w:pPr>
          </w:p>
        </w:tc>
        <w:tc>
          <w:tcPr>
            <w:tcW w:w="1418" w:type="dxa"/>
            <w:tcBorders>
              <w:top w:val="single" w:sz="6" w:space="0" w:color="auto"/>
              <w:left w:val="single" w:sz="6" w:space="0" w:color="auto"/>
              <w:bottom w:val="single" w:sz="6" w:space="0" w:color="auto"/>
              <w:right w:val="single" w:sz="6" w:space="0" w:color="auto"/>
            </w:tcBorders>
          </w:tcPr>
          <w:p w:rsidR="00824A24" w:rsidRPr="006E3DA1" w:rsidRDefault="00824A24" w:rsidP="00DC3C16">
            <w:pPr>
              <w:suppressAutoHyphens w:val="0"/>
              <w:autoSpaceDE w:val="0"/>
              <w:autoSpaceDN w:val="0"/>
              <w:adjustRightInd w:val="0"/>
              <w:jc w:val="center"/>
              <w:rPr>
                <w:rFonts w:eastAsia="Times New Roman"/>
                <w:b/>
                <w:kern w:val="0"/>
                <w:lang w:eastAsia="en-US"/>
              </w:rPr>
            </w:pPr>
          </w:p>
        </w:tc>
      </w:tr>
      <w:tr w:rsidR="00824A24" w:rsidTr="00DC3C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6"/>
        </w:trPr>
        <w:tc>
          <w:tcPr>
            <w:tcW w:w="8110" w:type="dxa"/>
            <w:gridSpan w:val="6"/>
          </w:tcPr>
          <w:p w:rsidR="00824A24" w:rsidRDefault="00824A24" w:rsidP="00DC3C16">
            <w:pPr>
              <w:ind w:left="30"/>
              <w:jc w:val="right"/>
              <w:rPr>
                <w:b/>
                <w:bCs/>
                <w:iCs/>
              </w:rPr>
            </w:pPr>
            <w:r>
              <w:rPr>
                <w:b/>
                <w:bCs/>
                <w:iCs/>
              </w:rPr>
              <w:t>УКУПНО без ПДВ-а</w:t>
            </w:r>
          </w:p>
        </w:tc>
        <w:tc>
          <w:tcPr>
            <w:tcW w:w="1418" w:type="dxa"/>
          </w:tcPr>
          <w:p w:rsidR="00824A24" w:rsidRDefault="00824A24" w:rsidP="00DC3C16">
            <w:pPr>
              <w:ind w:left="30"/>
              <w:jc w:val="both"/>
              <w:rPr>
                <w:b/>
                <w:bCs/>
                <w:iCs/>
              </w:rPr>
            </w:pPr>
          </w:p>
        </w:tc>
      </w:tr>
      <w:tr w:rsidR="00824A24" w:rsidTr="00DC3C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6"/>
        </w:trPr>
        <w:tc>
          <w:tcPr>
            <w:tcW w:w="8110" w:type="dxa"/>
            <w:gridSpan w:val="6"/>
          </w:tcPr>
          <w:p w:rsidR="00824A24" w:rsidRDefault="00824A24" w:rsidP="00DC3C16">
            <w:pPr>
              <w:ind w:left="30"/>
              <w:jc w:val="right"/>
              <w:rPr>
                <w:b/>
                <w:bCs/>
                <w:iCs/>
              </w:rPr>
            </w:pPr>
            <w:r>
              <w:rPr>
                <w:b/>
                <w:bCs/>
                <w:iCs/>
              </w:rPr>
              <w:t>ПДВ</w:t>
            </w:r>
          </w:p>
        </w:tc>
        <w:tc>
          <w:tcPr>
            <w:tcW w:w="1418" w:type="dxa"/>
          </w:tcPr>
          <w:p w:rsidR="00824A24" w:rsidRDefault="00824A24" w:rsidP="00DC3C16">
            <w:pPr>
              <w:ind w:left="30"/>
              <w:jc w:val="both"/>
              <w:rPr>
                <w:b/>
                <w:bCs/>
                <w:iCs/>
              </w:rPr>
            </w:pPr>
          </w:p>
        </w:tc>
      </w:tr>
      <w:tr w:rsidR="00824A24" w:rsidTr="00DC3C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6"/>
        </w:trPr>
        <w:tc>
          <w:tcPr>
            <w:tcW w:w="8110" w:type="dxa"/>
            <w:gridSpan w:val="6"/>
          </w:tcPr>
          <w:p w:rsidR="00824A24" w:rsidRDefault="00824A24" w:rsidP="00DC3C16">
            <w:pPr>
              <w:ind w:left="30"/>
              <w:jc w:val="right"/>
              <w:rPr>
                <w:b/>
                <w:bCs/>
                <w:iCs/>
              </w:rPr>
            </w:pPr>
            <w:r>
              <w:rPr>
                <w:b/>
                <w:bCs/>
                <w:iCs/>
              </w:rPr>
              <w:t>УКУПНО са ПДВ-ом</w:t>
            </w:r>
          </w:p>
        </w:tc>
        <w:tc>
          <w:tcPr>
            <w:tcW w:w="1418" w:type="dxa"/>
          </w:tcPr>
          <w:p w:rsidR="00824A24" w:rsidRDefault="00824A24" w:rsidP="00DC3C16">
            <w:pPr>
              <w:ind w:left="30"/>
              <w:jc w:val="both"/>
              <w:rPr>
                <w:b/>
                <w:bCs/>
                <w:iCs/>
              </w:rPr>
            </w:pPr>
          </w:p>
        </w:tc>
      </w:tr>
    </w:tbl>
    <w:p w:rsidR="00824A24" w:rsidRDefault="00824A24" w:rsidP="00824A24">
      <w:pPr>
        <w:jc w:val="both"/>
        <w:rPr>
          <w:b/>
          <w:bCs/>
          <w:iCs/>
        </w:rPr>
      </w:pPr>
    </w:p>
    <w:p w:rsidR="00824A24" w:rsidRPr="00FF0FC8" w:rsidRDefault="00824A24" w:rsidP="00824A24">
      <w:pPr>
        <w:ind w:left="720" w:firstLine="720"/>
        <w:jc w:val="both"/>
        <w:rPr>
          <w:rFonts w:eastAsia="TimesNewRomanPSMT"/>
          <w:bCs/>
        </w:rPr>
      </w:pPr>
      <w:r w:rsidRPr="00FF0FC8">
        <w:rPr>
          <w:rFonts w:eastAsia="TimesNewRomanPSMT"/>
          <w:bCs/>
        </w:rPr>
        <w:t xml:space="preserve">Датум </w:t>
      </w:r>
      <w:r w:rsidRPr="00FF0FC8">
        <w:rPr>
          <w:rFonts w:eastAsia="TimesNewRomanPSMT"/>
          <w:bCs/>
        </w:rPr>
        <w:tab/>
      </w:r>
      <w:r w:rsidRPr="00FF0FC8">
        <w:rPr>
          <w:rFonts w:eastAsia="TimesNewRomanPSMT"/>
          <w:bCs/>
        </w:rPr>
        <w:tab/>
      </w:r>
      <w:r w:rsidRPr="00FF0FC8">
        <w:rPr>
          <w:rFonts w:eastAsia="TimesNewRomanPSMT"/>
          <w:bCs/>
        </w:rPr>
        <w:tab/>
      </w:r>
      <w:r w:rsidRPr="00FF0FC8">
        <w:rPr>
          <w:rFonts w:eastAsia="TimesNewRomanPSMT"/>
          <w:bCs/>
        </w:rPr>
        <w:tab/>
      </w:r>
      <w:r w:rsidRPr="00FF0FC8">
        <w:rPr>
          <w:rFonts w:eastAsia="TimesNewRomanPSMT"/>
          <w:bCs/>
        </w:rPr>
        <w:tab/>
        <w:t xml:space="preserve">              Понуђач</w:t>
      </w:r>
    </w:p>
    <w:p w:rsidR="00824A24" w:rsidRPr="00FF0FC8" w:rsidRDefault="00824A24" w:rsidP="00824A24">
      <w:pPr>
        <w:ind w:left="2880" w:firstLine="720"/>
        <w:jc w:val="both"/>
        <w:rPr>
          <w:rFonts w:eastAsia="TimesNewRomanPS-BoldMT"/>
          <w:b/>
          <w:bCs/>
          <w:i/>
          <w:iCs/>
          <w:color w:val="002060"/>
        </w:rPr>
      </w:pPr>
    </w:p>
    <w:p w:rsidR="00824A24" w:rsidRPr="00FF0FC8" w:rsidRDefault="00824A24" w:rsidP="00824A24">
      <w:pPr>
        <w:jc w:val="both"/>
        <w:rPr>
          <w:rFonts w:eastAsia="TimesNewRomanPS-BoldMT"/>
          <w:b/>
          <w:bCs/>
          <w:i/>
          <w:iCs/>
          <w:color w:val="002060"/>
        </w:rPr>
      </w:pPr>
      <w:r w:rsidRPr="00FF0FC8">
        <w:rPr>
          <w:rFonts w:eastAsia="TimesNewRomanPS-BoldMT"/>
          <w:b/>
          <w:bCs/>
          <w:i/>
          <w:iCs/>
          <w:color w:val="002060"/>
        </w:rPr>
        <w:t>_____________________________</w:t>
      </w:r>
      <w:r w:rsidRPr="00FF0FC8">
        <w:rPr>
          <w:rFonts w:eastAsia="TimesNewRomanPS-BoldMT"/>
          <w:b/>
          <w:bCs/>
          <w:i/>
          <w:iCs/>
          <w:color w:val="002060"/>
        </w:rPr>
        <w:tab/>
      </w:r>
      <w:r w:rsidRPr="00FF0FC8">
        <w:rPr>
          <w:rFonts w:eastAsia="TimesNewRomanPS-BoldMT"/>
          <w:b/>
          <w:bCs/>
          <w:i/>
          <w:iCs/>
          <w:color w:val="002060"/>
        </w:rPr>
        <w:tab/>
      </w:r>
      <w:r w:rsidRPr="00FF0FC8">
        <w:rPr>
          <w:rFonts w:eastAsia="TimesNewRomanPS-BoldMT"/>
          <w:b/>
          <w:bCs/>
          <w:i/>
          <w:iCs/>
          <w:color w:val="002060"/>
        </w:rPr>
        <w:tab/>
        <w:t>________________________________</w:t>
      </w:r>
    </w:p>
    <w:p w:rsidR="00824A24" w:rsidRDefault="00824A24" w:rsidP="00824A24">
      <w:pPr>
        <w:jc w:val="both"/>
        <w:rPr>
          <w:b/>
          <w:bCs/>
          <w:iCs/>
        </w:rPr>
      </w:pPr>
    </w:p>
    <w:p w:rsidR="00824A24" w:rsidRPr="007A3F56" w:rsidRDefault="00824A24" w:rsidP="00824A24">
      <w:pPr>
        <w:autoSpaceDE w:val="0"/>
        <w:autoSpaceDN w:val="0"/>
        <w:adjustRightInd w:val="0"/>
        <w:rPr>
          <w:i/>
          <w:iCs/>
          <w:u w:val="single"/>
          <w:lang w:val="sr-Cyrl-CS"/>
        </w:rPr>
      </w:pPr>
      <w:r w:rsidRPr="007A3F56">
        <w:rPr>
          <w:rFonts w:ascii="Arial" w:hAnsi="Arial" w:cs="Arial"/>
          <w:b/>
          <w:bCs/>
          <w:i/>
          <w:iCs/>
          <w:sz w:val="23"/>
          <w:szCs w:val="23"/>
          <w:u w:val="single"/>
        </w:rPr>
        <w:t>Напомене:</w:t>
      </w:r>
    </w:p>
    <w:p w:rsidR="00824A24" w:rsidRPr="00FD3356" w:rsidRDefault="00824A24" w:rsidP="00824A24">
      <w:pPr>
        <w:autoSpaceDE w:val="0"/>
        <w:autoSpaceDN w:val="0"/>
        <w:adjustRightInd w:val="0"/>
        <w:jc w:val="both"/>
        <w:rPr>
          <w:i/>
          <w:iCs/>
          <w:sz w:val="22"/>
          <w:szCs w:val="22"/>
          <w:lang w:val="sr-Latn-CS"/>
        </w:rPr>
      </w:pPr>
      <w:r w:rsidRPr="00FD3356">
        <w:rPr>
          <w:rFonts w:eastAsia="Times New Roman"/>
          <w:bCs/>
          <w:i/>
          <w:iCs/>
          <w:kern w:val="0"/>
          <w:sz w:val="22"/>
          <w:szCs w:val="22"/>
          <w:lang w:val="sr-Cyrl-CS" w:eastAsia="en-US"/>
        </w:rPr>
        <w:t xml:space="preserve">-Дата </w:t>
      </w:r>
      <w:r w:rsidRPr="00FD3356">
        <w:rPr>
          <w:rFonts w:eastAsia="Times New Roman"/>
          <w:bCs/>
          <w:i/>
          <w:iCs/>
          <w:kern w:val="0"/>
          <w:sz w:val="22"/>
          <w:szCs w:val="22"/>
          <w:lang w:eastAsia="en-US"/>
        </w:rPr>
        <w:t>количина</w:t>
      </w:r>
      <w:r w:rsidRPr="00FD3356">
        <w:rPr>
          <w:rFonts w:eastAsia="Times New Roman"/>
          <w:bCs/>
          <w:i/>
          <w:iCs/>
          <w:kern w:val="0"/>
          <w:sz w:val="22"/>
          <w:szCs w:val="22"/>
          <w:lang w:val="sr-Cyrl-CS" w:eastAsia="en-US"/>
        </w:rPr>
        <w:t xml:space="preserve"> је оквирног карактера, у току важности уговора може доћи до већих потреба за једном услугом а мање за другом, тако да су могућа одскакања од датих позиција, </w:t>
      </w:r>
      <w:r w:rsidRPr="00FD3356">
        <w:rPr>
          <w:i/>
          <w:sz w:val="22"/>
          <w:szCs w:val="22"/>
          <w:lang w:val="sr-Cyrl-CS"/>
        </w:rPr>
        <w:t>а максимално до износа на који је Уговор закључен.</w:t>
      </w:r>
    </w:p>
    <w:p w:rsidR="00824A24" w:rsidRDefault="00824A24" w:rsidP="00824A24">
      <w:pPr>
        <w:autoSpaceDE w:val="0"/>
        <w:autoSpaceDN w:val="0"/>
        <w:adjustRightInd w:val="0"/>
        <w:jc w:val="both"/>
        <w:rPr>
          <w:i/>
          <w:iCs/>
          <w:sz w:val="22"/>
          <w:szCs w:val="22"/>
        </w:rPr>
      </w:pPr>
      <w:r w:rsidRPr="00FD3356">
        <w:rPr>
          <w:i/>
          <w:iCs/>
          <w:sz w:val="22"/>
          <w:szCs w:val="22"/>
        </w:rPr>
        <w:t xml:space="preserve">Образац </w:t>
      </w:r>
      <w:r w:rsidRPr="00FD3356">
        <w:rPr>
          <w:i/>
          <w:iCs/>
          <w:sz w:val="22"/>
          <w:szCs w:val="22"/>
          <w:lang w:val="sr-Cyrl-CS"/>
        </w:rPr>
        <w:t xml:space="preserve">структура цене </w:t>
      </w:r>
      <w:r>
        <w:rPr>
          <w:i/>
          <w:iCs/>
          <w:sz w:val="22"/>
          <w:szCs w:val="22"/>
        </w:rPr>
        <w:t xml:space="preserve"> понуђач мора да попуни</w:t>
      </w:r>
      <w:r w:rsidRPr="00FD3356">
        <w:rPr>
          <w:i/>
          <w:iCs/>
          <w:sz w:val="22"/>
          <w:szCs w:val="22"/>
        </w:rPr>
        <w:t xml:space="preserve"> и потпише, чиме потврђује да су тачни подаци који су у обрасцу наведени. Уколико понуђачи подносе заједничку понуду, група понуђача</w:t>
      </w:r>
      <w:r>
        <w:rPr>
          <w:i/>
          <w:iCs/>
          <w:sz w:val="22"/>
          <w:szCs w:val="22"/>
        </w:rPr>
        <w:t xml:space="preserve"> може да се определи да образац</w:t>
      </w:r>
      <w:r w:rsidRPr="00FD3356">
        <w:rPr>
          <w:i/>
          <w:iCs/>
          <w:sz w:val="22"/>
          <w:szCs w:val="22"/>
        </w:rPr>
        <w:t>е потписују сви понуђачи из групе понуђача или група понуђача може да одреди једног понуђача из групе који ће попунити</w:t>
      </w:r>
      <w:r>
        <w:rPr>
          <w:i/>
          <w:iCs/>
          <w:sz w:val="22"/>
          <w:szCs w:val="22"/>
        </w:rPr>
        <w:t xml:space="preserve"> и </w:t>
      </w:r>
      <w:r w:rsidRPr="00FD3356">
        <w:rPr>
          <w:i/>
          <w:iCs/>
          <w:sz w:val="22"/>
          <w:szCs w:val="22"/>
        </w:rPr>
        <w:t xml:space="preserve"> потписати образац </w:t>
      </w:r>
      <w:r w:rsidRPr="00FD3356">
        <w:rPr>
          <w:i/>
          <w:iCs/>
          <w:sz w:val="22"/>
          <w:szCs w:val="22"/>
          <w:lang w:val="sr-Cyrl-CS"/>
        </w:rPr>
        <w:t>структура цене</w:t>
      </w:r>
      <w:r w:rsidRPr="00FD3356">
        <w:rPr>
          <w:i/>
          <w:iCs/>
          <w:sz w:val="22"/>
          <w:szCs w:val="22"/>
        </w:rPr>
        <w:t>.</w:t>
      </w:r>
    </w:p>
    <w:p w:rsidR="00824A24" w:rsidRDefault="00824A24" w:rsidP="00824A24">
      <w:pPr>
        <w:autoSpaceDE w:val="0"/>
        <w:autoSpaceDN w:val="0"/>
        <w:adjustRightInd w:val="0"/>
        <w:jc w:val="both"/>
        <w:rPr>
          <w:i/>
          <w:iCs/>
          <w:sz w:val="22"/>
          <w:szCs w:val="22"/>
        </w:rPr>
      </w:pPr>
    </w:p>
    <w:p w:rsidR="00824A24" w:rsidRDefault="00824A24" w:rsidP="00824A24">
      <w:pPr>
        <w:autoSpaceDE w:val="0"/>
        <w:autoSpaceDN w:val="0"/>
        <w:adjustRightInd w:val="0"/>
        <w:jc w:val="both"/>
        <w:rPr>
          <w:i/>
          <w:iCs/>
          <w:sz w:val="22"/>
          <w:szCs w:val="22"/>
        </w:rPr>
      </w:pPr>
    </w:p>
    <w:p w:rsidR="00824A24" w:rsidRDefault="00824A24" w:rsidP="00824A24">
      <w:pPr>
        <w:autoSpaceDE w:val="0"/>
        <w:autoSpaceDN w:val="0"/>
        <w:adjustRightInd w:val="0"/>
        <w:jc w:val="both"/>
        <w:rPr>
          <w:i/>
          <w:iCs/>
          <w:sz w:val="22"/>
          <w:szCs w:val="22"/>
        </w:rPr>
      </w:pPr>
    </w:p>
    <w:p w:rsidR="00824A24" w:rsidRDefault="00824A24" w:rsidP="00824A24">
      <w:pPr>
        <w:autoSpaceDE w:val="0"/>
        <w:autoSpaceDN w:val="0"/>
        <w:adjustRightInd w:val="0"/>
        <w:jc w:val="both"/>
        <w:rPr>
          <w:i/>
          <w:iCs/>
          <w:sz w:val="22"/>
          <w:szCs w:val="22"/>
        </w:rPr>
      </w:pPr>
    </w:p>
    <w:p w:rsidR="00824A24" w:rsidRDefault="00824A24" w:rsidP="00824A24">
      <w:pPr>
        <w:autoSpaceDE w:val="0"/>
        <w:autoSpaceDN w:val="0"/>
        <w:adjustRightInd w:val="0"/>
        <w:jc w:val="both"/>
        <w:rPr>
          <w:i/>
          <w:iCs/>
          <w:sz w:val="22"/>
          <w:szCs w:val="22"/>
        </w:rPr>
      </w:pPr>
    </w:p>
    <w:p w:rsidR="00824A24" w:rsidRDefault="00824A24" w:rsidP="00824A24">
      <w:pPr>
        <w:autoSpaceDE w:val="0"/>
        <w:autoSpaceDN w:val="0"/>
        <w:adjustRightInd w:val="0"/>
        <w:jc w:val="both"/>
        <w:rPr>
          <w:i/>
          <w:iCs/>
          <w:sz w:val="22"/>
          <w:szCs w:val="22"/>
        </w:rPr>
      </w:pPr>
    </w:p>
    <w:p w:rsidR="00824A24" w:rsidRDefault="00824A24" w:rsidP="00824A24">
      <w:pPr>
        <w:autoSpaceDE w:val="0"/>
        <w:autoSpaceDN w:val="0"/>
        <w:adjustRightInd w:val="0"/>
        <w:jc w:val="both"/>
        <w:rPr>
          <w:i/>
          <w:iCs/>
          <w:sz w:val="22"/>
          <w:szCs w:val="22"/>
        </w:rPr>
      </w:pPr>
    </w:p>
    <w:p w:rsidR="00824A24" w:rsidRDefault="00824A24" w:rsidP="00824A24">
      <w:pPr>
        <w:autoSpaceDE w:val="0"/>
        <w:autoSpaceDN w:val="0"/>
        <w:adjustRightInd w:val="0"/>
        <w:jc w:val="both"/>
        <w:rPr>
          <w:i/>
          <w:iCs/>
          <w:sz w:val="22"/>
          <w:szCs w:val="22"/>
        </w:rPr>
      </w:pPr>
    </w:p>
    <w:p w:rsidR="00824A24" w:rsidRDefault="00824A24" w:rsidP="00824A24">
      <w:pPr>
        <w:autoSpaceDE w:val="0"/>
        <w:autoSpaceDN w:val="0"/>
        <w:adjustRightInd w:val="0"/>
        <w:jc w:val="both"/>
        <w:rPr>
          <w:i/>
          <w:iCs/>
          <w:sz w:val="22"/>
          <w:szCs w:val="22"/>
        </w:rPr>
      </w:pPr>
    </w:p>
    <w:p w:rsidR="00824A24" w:rsidRDefault="00824A24" w:rsidP="00824A24">
      <w:pPr>
        <w:autoSpaceDE w:val="0"/>
        <w:autoSpaceDN w:val="0"/>
        <w:adjustRightInd w:val="0"/>
        <w:jc w:val="both"/>
        <w:rPr>
          <w:i/>
          <w:iCs/>
          <w:sz w:val="22"/>
          <w:szCs w:val="22"/>
        </w:rPr>
      </w:pPr>
    </w:p>
    <w:p w:rsidR="00824A24" w:rsidRDefault="00824A24" w:rsidP="00824A24">
      <w:pPr>
        <w:autoSpaceDE w:val="0"/>
        <w:autoSpaceDN w:val="0"/>
        <w:adjustRightInd w:val="0"/>
        <w:jc w:val="both"/>
        <w:rPr>
          <w:i/>
          <w:iCs/>
          <w:sz w:val="22"/>
          <w:szCs w:val="22"/>
        </w:rPr>
      </w:pPr>
    </w:p>
    <w:p w:rsidR="00824A24" w:rsidRDefault="00824A24" w:rsidP="00824A24">
      <w:pPr>
        <w:autoSpaceDE w:val="0"/>
        <w:autoSpaceDN w:val="0"/>
        <w:adjustRightInd w:val="0"/>
        <w:jc w:val="both"/>
        <w:rPr>
          <w:i/>
          <w:iCs/>
          <w:sz w:val="22"/>
          <w:szCs w:val="22"/>
        </w:rPr>
      </w:pPr>
    </w:p>
    <w:p w:rsidR="00824A24" w:rsidRDefault="00824A24" w:rsidP="00824A24">
      <w:pPr>
        <w:autoSpaceDE w:val="0"/>
        <w:autoSpaceDN w:val="0"/>
        <w:adjustRightInd w:val="0"/>
        <w:jc w:val="both"/>
        <w:rPr>
          <w:i/>
          <w:iCs/>
          <w:sz w:val="22"/>
          <w:szCs w:val="22"/>
        </w:rPr>
      </w:pPr>
    </w:p>
    <w:p w:rsidR="002A6C68" w:rsidRDefault="002A6C68" w:rsidP="002A6C68">
      <w:pPr>
        <w:jc w:val="right"/>
        <w:rPr>
          <w:b/>
          <w:bCs/>
          <w:i/>
          <w:iCs/>
        </w:rPr>
      </w:pPr>
    </w:p>
    <w:p w:rsidR="002A6C68" w:rsidRPr="00381702" w:rsidRDefault="002A6C68" w:rsidP="002A6C68">
      <w:pPr>
        <w:jc w:val="right"/>
        <w:rPr>
          <w:b/>
          <w:bCs/>
          <w:i/>
          <w:iCs/>
        </w:rPr>
      </w:pPr>
      <w:r w:rsidRPr="005B22E7">
        <w:rPr>
          <w:b/>
          <w:bCs/>
          <w:i/>
          <w:iCs/>
        </w:rPr>
        <w:lastRenderedPageBreak/>
        <w:t>(ОБРАЗАЦ 2)</w:t>
      </w:r>
    </w:p>
    <w:p w:rsidR="00824A24" w:rsidRPr="00824A24" w:rsidRDefault="00824A24" w:rsidP="00824A24">
      <w:pPr>
        <w:autoSpaceDE w:val="0"/>
        <w:autoSpaceDN w:val="0"/>
        <w:adjustRightInd w:val="0"/>
        <w:jc w:val="both"/>
        <w:rPr>
          <w:sz w:val="22"/>
          <w:szCs w:val="22"/>
        </w:rPr>
      </w:pPr>
    </w:p>
    <w:p w:rsidR="00266C3C" w:rsidRPr="007B724D" w:rsidRDefault="00266C3C" w:rsidP="00CE2AEB">
      <w:pPr>
        <w:shd w:val="clear" w:color="auto" w:fill="F2DBDB" w:themeFill="accent2" w:themeFillTint="33"/>
        <w:rPr>
          <w:b/>
          <w:bCs/>
          <w:i/>
          <w:iCs/>
        </w:rPr>
      </w:pPr>
      <w:r w:rsidRPr="00266C3C">
        <w:rPr>
          <w:b/>
          <w:lang w:val="sr-Cyrl-CS"/>
        </w:rPr>
        <w:t>Партиј</w:t>
      </w:r>
      <w:r w:rsidRPr="00266C3C">
        <w:rPr>
          <w:b/>
        </w:rPr>
        <w:t>a</w:t>
      </w:r>
      <w:r w:rsidR="007B724D">
        <w:rPr>
          <w:b/>
          <w:lang w:val="sr-Cyrl-CS"/>
        </w:rPr>
        <w:t xml:space="preserve"> 2</w:t>
      </w:r>
      <w:r w:rsidR="005230F9">
        <w:rPr>
          <w:b/>
          <w:lang w:val="sr-Cyrl-CS"/>
        </w:rPr>
        <w:t xml:space="preserve">: </w:t>
      </w:r>
      <w:r w:rsidR="007B724D">
        <w:rPr>
          <w:b/>
        </w:rPr>
        <w:t>Радови на текућем одржавању јавне расвете</w:t>
      </w:r>
    </w:p>
    <w:p w:rsidR="00733E85" w:rsidRPr="00381702" w:rsidRDefault="00733E85" w:rsidP="00733E85">
      <w:pPr>
        <w:jc w:val="right"/>
        <w:rPr>
          <w:rFonts w:ascii="Arial" w:hAnsi="Arial" w:cs="Arial"/>
          <w:b/>
          <w:bCs/>
          <w:i/>
          <w:iCs/>
        </w:rPr>
      </w:pPr>
    </w:p>
    <w:p w:rsidR="00B978F1" w:rsidRDefault="00733E85" w:rsidP="00733E85">
      <w:pPr>
        <w:jc w:val="center"/>
        <w:rPr>
          <w:rFonts w:ascii="Arial" w:hAnsi="Arial" w:cs="Arial"/>
          <w:b/>
          <w:bCs/>
          <w:i/>
          <w:iCs/>
        </w:rPr>
      </w:pPr>
      <w:r w:rsidRPr="00381702">
        <w:rPr>
          <w:rFonts w:ascii="Arial" w:hAnsi="Arial" w:cs="Arial"/>
          <w:b/>
          <w:bCs/>
          <w:i/>
          <w:iCs/>
        </w:rPr>
        <w:t>ОБРАЗАЦ СТРУКТУРЕ ЦЕНЕ СА УПУТСТВОМ КАКО ДА СЕ ПОПУНИ</w:t>
      </w:r>
    </w:p>
    <w:tbl>
      <w:tblPr>
        <w:tblW w:w="9813" w:type="dxa"/>
        <w:tblInd w:w="93" w:type="dxa"/>
        <w:tblLook w:val="04A0"/>
      </w:tblPr>
      <w:tblGrid>
        <w:gridCol w:w="650"/>
        <w:gridCol w:w="3639"/>
        <w:gridCol w:w="1134"/>
        <w:gridCol w:w="1134"/>
        <w:gridCol w:w="1701"/>
        <w:gridCol w:w="1555"/>
      </w:tblGrid>
      <w:tr w:rsidR="00FD3356" w:rsidRPr="00FD3356" w:rsidTr="00DD4F5E">
        <w:trPr>
          <w:trHeight w:val="255"/>
        </w:trPr>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3356" w:rsidRPr="00FD3356" w:rsidRDefault="00FD3356" w:rsidP="00FD3356">
            <w:pPr>
              <w:suppressAutoHyphens w:val="0"/>
              <w:rPr>
                <w:rFonts w:eastAsia="Times New Roman"/>
                <w:b/>
                <w:kern w:val="0"/>
                <w:sz w:val="20"/>
                <w:szCs w:val="20"/>
              </w:rPr>
            </w:pPr>
            <w:r w:rsidRPr="00FD3356">
              <w:rPr>
                <w:rFonts w:eastAsia="Times New Roman"/>
                <w:b/>
                <w:kern w:val="0"/>
                <w:sz w:val="20"/>
                <w:szCs w:val="20"/>
              </w:rPr>
              <w:t>Р.бр.</w:t>
            </w:r>
          </w:p>
        </w:tc>
        <w:tc>
          <w:tcPr>
            <w:tcW w:w="3639" w:type="dxa"/>
            <w:tcBorders>
              <w:top w:val="single" w:sz="4" w:space="0" w:color="auto"/>
              <w:left w:val="nil"/>
              <w:bottom w:val="single" w:sz="4" w:space="0" w:color="auto"/>
              <w:right w:val="single" w:sz="4" w:space="0" w:color="auto"/>
            </w:tcBorders>
            <w:shd w:val="clear" w:color="auto" w:fill="auto"/>
            <w:noWrap/>
            <w:vAlign w:val="bottom"/>
            <w:hideMark/>
          </w:tcPr>
          <w:p w:rsidR="00FD3356" w:rsidRPr="00FD3356" w:rsidRDefault="00FD3356" w:rsidP="00FD3356">
            <w:pPr>
              <w:suppressAutoHyphens w:val="0"/>
              <w:jc w:val="center"/>
              <w:rPr>
                <w:rFonts w:eastAsia="Times New Roman"/>
                <w:b/>
                <w:kern w:val="0"/>
                <w:sz w:val="20"/>
                <w:szCs w:val="20"/>
              </w:rPr>
            </w:pPr>
            <w:r w:rsidRPr="00FD3356">
              <w:rPr>
                <w:rFonts w:eastAsia="Times New Roman"/>
                <w:b/>
                <w:kern w:val="0"/>
                <w:sz w:val="20"/>
                <w:szCs w:val="20"/>
              </w:rPr>
              <w:t>Врста услуге</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D3356" w:rsidRPr="00FD3356" w:rsidRDefault="00FD3356" w:rsidP="00FD3356">
            <w:pPr>
              <w:suppressAutoHyphens w:val="0"/>
              <w:jc w:val="center"/>
              <w:rPr>
                <w:rFonts w:eastAsia="Times New Roman"/>
                <w:b/>
                <w:kern w:val="0"/>
                <w:sz w:val="20"/>
                <w:szCs w:val="20"/>
              </w:rPr>
            </w:pPr>
            <w:r w:rsidRPr="00FD3356">
              <w:rPr>
                <w:rFonts w:eastAsia="Times New Roman"/>
                <w:b/>
                <w:kern w:val="0"/>
                <w:sz w:val="20"/>
                <w:szCs w:val="20"/>
              </w:rPr>
              <w:t>Ј.М.</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D3356" w:rsidRPr="00FD3356" w:rsidRDefault="00FD3356" w:rsidP="00FD3356">
            <w:pPr>
              <w:suppressAutoHyphens w:val="0"/>
              <w:jc w:val="center"/>
              <w:rPr>
                <w:rFonts w:eastAsia="Times New Roman"/>
                <w:b/>
                <w:kern w:val="0"/>
                <w:sz w:val="20"/>
                <w:szCs w:val="20"/>
              </w:rPr>
            </w:pPr>
            <w:r w:rsidRPr="00FD3356">
              <w:rPr>
                <w:rFonts w:eastAsia="Times New Roman"/>
                <w:b/>
                <w:kern w:val="0"/>
                <w:sz w:val="20"/>
                <w:szCs w:val="20"/>
              </w:rPr>
              <w:t>количина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FD3356" w:rsidRPr="00FD3356" w:rsidRDefault="00C4448E" w:rsidP="00FD3356">
            <w:pPr>
              <w:suppressAutoHyphens w:val="0"/>
              <w:jc w:val="center"/>
              <w:rPr>
                <w:rFonts w:eastAsia="Times New Roman"/>
                <w:b/>
                <w:kern w:val="0"/>
                <w:sz w:val="20"/>
                <w:szCs w:val="20"/>
              </w:rPr>
            </w:pPr>
            <w:r>
              <w:rPr>
                <w:rFonts w:eastAsia="Times New Roman"/>
                <w:b/>
                <w:kern w:val="0"/>
                <w:sz w:val="20"/>
                <w:szCs w:val="20"/>
              </w:rPr>
              <w:t xml:space="preserve">Јед. </w:t>
            </w:r>
            <w:r w:rsidR="00FD3356" w:rsidRPr="00FD3356">
              <w:rPr>
                <w:rFonts w:eastAsia="Times New Roman"/>
                <w:b/>
                <w:kern w:val="0"/>
                <w:sz w:val="20"/>
                <w:szCs w:val="20"/>
              </w:rPr>
              <w:t>цена</w:t>
            </w:r>
          </w:p>
        </w:tc>
        <w:tc>
          <w:tcPr>
            <w:tcW w:w="1555" w:type="dxa"/>
            <w:tcBorders>
              <w:top w:val="single" w:sz="4" w:space="0" w:color="auto"/>
              <w:left w:val="nil"/>
              <w:bottom w:val="single" w:sz="4" w:space="0" w:color="auto"/>
              <w:right w:val="single" w:sz="4" w:space="0" w:color="auto"/>
            </w:tcBorders>
            <w:shd w:val="clear" w:color="auto" w:fill="auto"/>
            <w:noWrap/>
            <w:vAlign w:val="bottom"/>
            <w:hideMark/>
          </w:tcPr>
          <w:p w:rsidR="00FD3356" w:rsidRPr="00FD3356" w:rsidRDefault="00FD3356" w:rsidP="00FD3356">
            <w:pPr>
              <w:suppressAutoHyphens w:val="0"/>
              <w:jc w:val="center"/>
              <w:rPr>
                <w:rFonts w:eastAsia="Times New Roman"/>
                <w:b/>
                <w:kern w:val="0"/>
                <w:sz w:val="20"/>
                <w:szCs w:val="20"/>
              </w:rPr>
            </w:pPr>
            <w:r w:rsidRPr="00FD3356">
              <w:rPr>
                <w:rFonts w:eastAsia="Times New Roman"/>
                <w:b/>
                <w:kern w:val="0"/>
                <w:sz w:val="20"/>
                <w:szCs w:val="20"/>
              </w:rPr>
              <w:t>укупно</w:t>
            </w:r>
          </w:p>
        </w:tc>
      </w:tr>
      <w:tr w:rsidR="00FE682C" w:rsidRPr="00FD3356" w:rsidTr="00DD4F5E">
        <w:trPr>
          <w:trHeight w:val="510"/>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FE682C" w:rsidRPr="00FD3356" w:rsidRDefault="00FE682C" w:rsidP="00FD3356">
            <w:pPr>
              <w:suppressAutoHyphens w:val="0"/>
              <w:jc w:val="center"/>
              <w:rPr>
                <w:rFonts w:eastAsia="Times New Roman"/>
                <w:kern w:val="0"/>
                <w:sz w:val="20"/>
                <w:szCs w:val="20"/>
              </w:rPr>
            </w:pPr>
            <w:r w:rsidRPr="00FD3356">
              <w:rPr>
                <w:rFonts w:eastAsia="Times New Roman"/>
                <w:kern w:val="0"/>
                <w:sz w:val="20"/>
                <w:szCs w:val="20"/>
              </w:rPr>
              <w:t>1</w:t>
            </w:r>
          </w:p>
        </w:tc>
        <w:tc>
          <w:tcPr>
            <w:tcW w:w="3639" w:type="dxa"/>
            <w:tcBorders>
              <w:top w:val="nil"/>
              <w:left w:val="nil"/>
              <w:bottom w:val="single" w:sz="4" w:space="0" w:color="auto"/>
              <w:right w:val="single" w:sz="4" w:space="0" w:color="auto"/>
            </w:tcBorders>
            <w:shd w:val="clear" w:color="auto" w:fill="auto"/>
            <w:noWrap/>
            <w:hideMark/>
          </w:tcPr>
          <w:p w:rsidR="00FE682C" w:rsidRPr="000425E2" w:rsidRDefault="00FE682C" w:rsidP="00EA3217">
            <w:r w:rsidRPr="000425E2">
              <w:t>Замена керамичког грла Е-27</w:t>
            </w:r>
          </w:p>
        </w:tc>
        <w:tc>
          <w:tcPr>
            <w:tcW w:w="1134" w:type="dxa"/>
            <w:tcBorders>
              <w:top w:val="nil"/>
              <w:left w:val="nil"/>
              <w:bottom w:val="single" w:sz="4" w:space="0" w:color="auto"/>
              <w:right w:val="single" w:sz="4" w:space="0" w:color="auto"/>
            </w:tcBorders>
            <w:shd w:val="clear" w:color="auto" w:fill="auto"/>
            <w:noWrap/>
            <w:hideMark/>
          </w:tcPr>
          <w:p w:rsidR="00FE682C" w:rsidRPr="000425E2" w:rsidRDefault="00FE682C" w:rsidP="00EA3217">
            <w:r w:rsidRPr="000425E2">
              <w:t>комад</w:t>
            </w:r>
          </w:p>
        </w:tc>
        <w:tc>
          <w:tcPr>
            <w:tcW w:w="1134" w:type="dxa"/>
            <w:tcBorders>
              <w:top w:val="nil"/>
              <w:left w:val="nil"/>
              <w:bottom w:val="single" w:sz="4" w:space="0" w:color="auto"/>
              <w:right w:val="single" w:sz="4" w:space="0" w:color="auto"/>
            </w:tcBorders>
            <w:shd w:val="clear" w:color="auto" w:fill="auto"/>
            <w:noWrap/>
            <w:hideMark/>
          </w:tcPr>
          <w:p w:rsidR="00FE682C" w:rsidRPr="000425E2" w:rsidRDefault="00FE682C" w:rsidP="00FE682C">
            <w:pPr>
              <w:jc w:val="center"/>
            </w:pPr>
            <w:r w:rsidRPr="000425E2">
              <w:t>100</w:t>
            </w:r>
          </w:p>
        </w:tc>
        <w:tc>
          <w:tcPr>
            <w:tcW w:w="1701" w:type="dxa"/>
            <w:tcBorders>
              <w:top w:val="nil"/>
              <w:left w:val="nil"/>
              <w:bottom w:val="single" w:sz="4" w:space="0" w:color="auto"/>
              <w:right w:val="single" w:sz="4" w:space="0" w:color="auto"/>
            </w:tcBorders>
            <w:shd w:val="clear" w:color="auto" w:fill="auto"/>
            <w:noWrap/>
            <w:vAlign w:val="center"/>
            <w:hideMark/>
          </w:tcPr>
          <w:p w:rsidR="00FE682C" w:rsidRPr="00FD3356" w:rsidRDefault="00FE682C" w:rsidP="00FD3356">
            <w:pPr>
              <w:suppressAutoHyphens w:val="0"/>
              <w:jc w:val="center"/>
              <w:rPr>
                <w:rFonts w:eastAsia="Times New Roman"/>
                <w:kern w:val="0"/>
                <w:sz w:val="20"/>
                <w:szCs w:val="20"/>
              </w:rPr>
            </w:pPr>
            <w:r w:rsidRPr="00FD3356">
              <w:rPr>
                <w:rFonts w:eastAsia="Times New Roman"/>
                <w:kern w:val="0"/>
                <w:sz w:val="20"/>
                <w:szCs w:val="20"/>
              </w:rPr>
              <w:t> </w:t>
            </w:r>
          </w:p>
        </w:tc>
        <w:tc>
          <w:tcPr>
            <w:tcW w:w="1555" w:type="dxa"/>
            <w:tcBorders>
              <w:top w:val="nil"/>
              <w:left w:val="nil"/>
              <w:bottom w:val="single" w:sz="4" w:space="0" w:color="auto"/>
              <w:right w:val="single" w:sz="4" w:space="0" w:color="auto"/>
            </w:tcBorders>
            <w:shd w:val="clear" w:color="auto" w:fill="auto"/>
            <w:noWrap/>
            <w:vAlign w:val="center"/>
            <w:hideMark/>
          </w:tcPr>
          <w:p w:rsidR="00FE682C" w:rsidRPr="00FD3356" w:rsidRDefault="00FE682C" w:rsidP="00FD3356">
            <w:pPr>
              <w:suppressAutoHyphens w:val="0"/>
              <w:jc w:val="center"/>
              <w:rPr>
                <w:rFonts w:ascii="Calibri" w:eastAsia="Times New Roman" w:hAnsi="Calibri"/>
                <w:kern w:val="0"/>
                <w:sz w:val="20"/>
                <w:szCs w:val="20"/>
              </w:rPr>
            </w:pPr>
            <w:r w:rsidRPr="00FD3356">
              <w:rPr>
                <w:rFonts w:ascii="Calibri" w:eastAsia="Times New Roman" w:hAnsi="Calibri"/>
                <w:kern w:val="0"/>
                <w:sz w:val="20"/>
                <w:szCs w:val="20"/>
              </w:rPr>
              <w:t> </w:t>
            </w:r>
          </w:p>
        </w:tc>
      </w:tr>
      <w:tr w:rsidR="00FE682C" w:rsidRPr="00FD3356" w:rsidTr="00DD4F5E">
        <w:trPr>
          <w:trHeight w:val="510"/>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FE682C" w:rsidRPr="00FD3356" w:rsidRDefault="00FE682C" w:rsidP="00FD3356">
            <w:pPr>
              <w:suppressAutoHyphens w:val="0"/>
              <w:jc w:val="center"/>
              <w:rPr>
                <w:rFonts w:eastAsia="Times New Roman"/>
                <w:kern w:val="0"/>
                <w:sz w:val="20"/>
                <w:szCs w:val="20"/>
              </w:rPr>
            </w:pPr>
            <w:r w:rsidRPr="00FD3356">
              <w:rPr>
                <w:rFonts w:eastAsia="Times New Roman"/>
                <w:kern w:val="0"/>
                <w:sz w:val="20"/>
                <w:szCs w:val="20"/>
              </w:rPr>
              <w:t>2</w:t>
            </w:r>
          </w:p>
        </w:tc>
        <w:tc>
          <w:tcPr>
            <w:tcW w:w="3639" w:type="dxa"/>
            <w:tcBorders>
              <w:top w:val="nil"/>
              <w:left w:val="nil"/>
              <w:bottom w:val="single" w:sz="4" w:space="0" w:color="auto"/>
              <w:right w:val="single" w:sz="4" w:space="0" w:color="auto"/>
            </w:tcBorders>
            <w:shd w:val="clear" w:color="auto" w:fill="auto"/>
            <w:noWrap/>
            <w:hideMark/>
          </w:tcPr>
          <w:p w:rsidR="00FE682C" w:rsidRPr="000425E2" w:rsidRDefault="00FE682C" w:rsidP="00EA3217">
            <w:r w:rsidRPr="000425E2">
              <w:t>Замена керамичког грла Е-40</w:t>
            </w:r>
          </w:p>
        </w:tc>
        <w:tc>
          <w:tcPr>
            <w:tcW w:w="1134" w:type="dxa"/>
            <w:tcBorders>
              <w:top w:val="nil"/>
              <w:left w:val="nil"/>
              <w:bottom w:val="single" w:sz="4" w:space="0" w:color="auto"/>
              <w:right w:val="single" w:sz="4" w:space="0" w:color="auto"/>
            </w:tcBorders>
            <w:shd w:val="clear" w:color="auto" w:fill="auto"/>
            <w:noWrap/>
            <w:hideMark/>
          </w:tcPr>
          <w:p w:rsidR="00FE682C" w:rsidRPr="000425E2" w:rsidRDefault="00FE682C" w:rsidP="00EA3217">
            <w:r w:rsidRPr="000425E2">
              <w:t>комад</w:t>
            </w:r>
          </w:p>
        </w:tc>
        <w:tc>
          <w:tcPr>
            <w:tcW w:w="1134" w:type="dxa"/>
            <w:tcBorders>
              <w:top w:val="nil"/>
              <w:left w:val="nil"/>
              <w:bottom w:val="single" w:sz="4" w:space="0" w:color="auto"/>
              <w:right w:val="single" w:sz="4" w:space="0" w:color="auto"/>
            </w:tcBorders>
            <w:shd w:val="clear" w:color="auto" w:fill="auto"/>
            <w:noWrap/>
            <w:hideMark/>
          </w:tcPr>
          <w:p w:rsidR="00FE682C" w:rsidRPr="000425E2" w:rsidRDefault="00FE682C" w:rsidP="00FE682C">
            <w:pPr>
              <w:jc w:val="center"/>
            </w:pPr>
            <w:r w:rsidRPr="000425E2">
              <w:t>5</w:t>
            </w:r>
          </w:p>
        </w:tc>
        <w:tc>
          <w:tcPr>
            <w:tcW w:w="1701" w:type="dxa"/>
            <w:tcBorders>
              <w:top w:val="nil"/>
              <w:left w:val="nil"/>
              <w:bottom w:val="single" w:sz="4" w:space="0" w:color="auto"/>
              <w:right w:val="single" w:sz="4" w:space="0" w:color="auto"/>
            </w:tcBorders>
            <w:shd w:val="clear" w:color="auto" w:fill="auto"/>
            <w:noWrap/>
            <w:vAlign w:val="center"/>
            <w:hideMark/>
          </w:tcPr>
          <w:p w:rsidR="00FE682C" w:rsidRPr="00FD3356" w:rsidRDefault="00FE682C" w:rsidP="00FD3356">
            <w:pPr>
              <w:suppressAutoHyphens w:val="0"/>
              <w:jc w:val="center"/>
              <w:rPr>
                <w:rFonts w:eastAsia="Times New Roman"/>
                <w:kern w:val="0"/>
                <w:sz w:val="20"/>
                <w:szCs w:val="20"/>
              </w:rPr>
            </w:pPr>
            <w:r w:rsidRPr="00FD3356">
              <w:rPr>
                <w:rFonts w:eastAsia="Times New Roman"/>
                <w:kern w:val="0"/>
                <w:sz w:val="20"/>
                <w:szCs w:val="20"/>
              </w:rPr>
              <w:t> </w:t>
            </w:r>
          </w:p>
        </w:tc>
        <w:tc>
          <w:tcPr>
            <w:tcW w:w="1555" w:type="dxa"/>
            <w:tcBorders>
              <w:top w:val="nil"/>
              <w:left w:val="nil"/>
              <w:bottom w:val="single" w:sz="4" w:space="0" w:color="auto"/>
              <w:right w:val="single" w:sz="4" w:space="0" w:color="auto"/>
            </w:tcBorders>
            <w:shd w:val="clear" w:color="auto" w:fill="auto"/>
            <w:noWrap/>
            <w:vAlign w:val="center"/>
            <w:hideMark/>
          </w:tcPr>
          <w:p w:rsidR="00FE682C" w:rsidRPr="00FD3356" w:rsidRDefault="00FE682C" w:rsidP="00FD3356">
            <w:pPr>
              <w:suppressAutoHyphens w:val="0"/>
              <w:jc w:val="center"/>
              <w:rPr>
                <w:rFonts w:ascii="Calibri" w:eastAsia="Times New Roman" w:hAnsi="Calibri"/>
                <w:kern w:val="0"/>
                <w:sz w:val="20"/>
                <w:szCs w:val="20"/>
              </w:rPr>
            </w:pPr>
            <w:r w:rsidRPr="00FD3356">
              <w:rPr>
                <w:rFonts w:ascii="Calibri" w:eastAsia="Times New Roman" w:hAnsi="Calibri"/>
                <w:kern w:val="0"/>
                <w:sz w:val="20"/>
                <w:szCs w:val="20"/>
              </w:rPr>
              <w:t> </w:t>
            </w:r>
          </w:p>
        </w:tc>
      </w:tr>
      <w:tr w:rsidR="00FE682C" w:rsidRPr="00FD3356" w:rsidTr="00DD4F5E">
        <w:trPr>
          <w:trHeight w:val="255"/>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FE682C" w:rsidRPr="00FD3356" w:rsidRDefault="00FE682C" w:rsidP="00FD3356">
            <w:pPr>
              <w:suppressAutoHyphens w:val="0"/>
              <w:jc w:val="center"/>
              <w:rPr>
                <w:rFonts w:eastAsia="Times New Roman"/>
                <w:kern w:val="0"/>
                <w:sz w:val="20"/>
                <w:szCs w:val="20"/>
              </w:rPr>
            </w:pPr>
            <w:r w:rsidRPr="00FD3356">
              <w:rPr>
                <w:rFonts w:eastAsia="Times New Roman"/>
                <w:kern w:val="0"/>
                <w:sz w:val="20"/>
                <w:szCs w:val="20"/>
              </w:rPr>
              <w:t>3</w:t>
            </w:r>
          </w:p>
        </w:tc>
        <w:tc>
          <w:tcPr>
            <w:tcW w:w="3639" w:type="dxa"/>
            <w:tcBorders>
              <w:top w:val="nil"/>
              <w:left w:val="nil"/>
              <w:bottom w:val="single" w:sz="4" w:space="0" w:color="auto"/>
              <w:right w:val="single" w:sz="4" w:space="0" w:color="auto"/>
            </w:tcBorders>
            <w:shd w:val="clear" w:color="auto" w:fill="auto"/>
            <w:noWrap/>
            <w:hideMark/>
          </w:tcPr>
          <w:p w:rsidR="00FE682C" w:rsidRPr="000425E2" w:rsidRDefault="00FE682C" w:rsidP="00EA3217">
            <w:r w:rsidRPr="000425E2">
              <w:t>Замена заштитног стакла</w:t>
            </w:r>
          </w:p>
        </w:tc>
        <w:tc>
          <w:tcPr>
            <w:tcW w:w="1134" w:type="dxa"/>
            <w:tcBorders>
              <w:top w:val="nil"/>
              <w:left w:val="nil"/>
              <w:bottom w:val="single" w:sz="4" w:space="0" w:color="auto"/>
              <w:right w:val="single" w:sz="4" w:space="0" w:color="auto"/>
            </w:tcBorders>
            <w:shd w:val="clear" w:color="auto" w:fill="auto"/>
            <w:noWrap/>
            <w:hideMark/>
          </w:tcPr>
          <w:p w:rsidR="00FE682C" w:rsidRPr="000425E2" w:rsidRDefault="00FE682C" w:rsidP="00EA3217">
            <w:r w:rsidRPr="000425E2">
              <w:t>комад</w:t>
            </w:r>
          </w:p>
        </w:tc>
        <w:tc>
          <w:tcPr>
            <w:tcW w:w="1134" w:type="dxa"/>
            <w:tcBorders>
              <w:top w:val="nil"/>
              <w:left w:val="nil"/>
              <w:bottom w:val="single" w:sz="4" w:space="0" w:color="auto"/>
              <w:right w:val="single" w:sz="4" w:space="0" w:color="auto"/>
            </w:tcBorders>
            <w:shd w:val="clear" w:color="auto" w:fill="auto"/>
            <w:noWrap/>
            <w:hideMark/>
          </w:tcPr>
          <w:p w:rsidR="00FE682C" w:rsidRPr="000425E2" w:rsidRDefault="00FE682C" w:rsidP="00FE682C">
            <w:pPr>
              <w:jc w:val="center"/>
            </w:pPr>
            <w:r w:rsidRPr="000425E2">
              <w:t>100</w:t>
            </w:r>
          </w:p>
        </w:tc>
        <w:tc>
          <w:tcPr>
            <w:tcW w:w="1701" w:type="dxa"/>
            <w:tcBorders>
              <w:top w:val="nil"/>
              <w:left w:val="nil"/>
              <w:bottom w:val="single" w:sz="4" w:space="0" w:color="auto"/>
              <w:right w:val="single" w:sz="4" w:space="0" w:color="auto"/>
            </w:tcBorders>
            <w:shd w:val="clear" w:color="auto" w:fill="auto"/>
            <w:noWrap/>
            <w:vAlign w:val="center"/>
            <w:hideMark/>
          </w:tcPr>
          <w:p w:rsidR="00FE682C" w:rsidRPr="00FD3356" w:rsidRDefault="00FE682C" w:rsidP="00FD3356">
            <w:pPr>
              <w:suppressAutoHyphens w:val="0"/>
              <w:jc w:val="center"/>
              <w:rPr>
                <w:rFonts w:eastAsia="Times New Roman"/>
                <w:kern w:val="0"/>
                <w:sz w:val="20"/>
                <w:szCs w:val="20"/>
              </w:rPr>
            </w:pPr>
            <w:r w:rsidRPr="00FD3356">
              <w:rPr>
                <w:rFonts w:eastAsia="Times New Roman"/>
                <w:kern w:val="0"/>
                <w:sz w:val="20"/>
                <w:szCs w:val="20"/>
              </w:rPr>
              <w:t> </w:t>
            </w:r>
          </w:p>
        </w:tc>
        <w:tc>
          <w:tcPr>
            <w:tcW w:w="1555" w:type="dxa"/>
            <w:tcBorders>
              <w:top w:val="nil"/>
              <w:left w:val="nil"/>
              <w:bottom w:val="single" w:sz="4" w:space="0" w:color="auto"/>
              <w:right w:val="single" w:sz="4" w:space="0" w:color="auto"/>
            </w:tcBorders>
            <w:shd w:val="clear" w:color="auto" w:fill="auto"/>
            <w:noWrap/>
            <w:vAlign w:val="center"/>
            <w:hideMark/>
          </w:tcPr>
          <w:p w:rsidR="00FE682C" w:rsidRPr="00FD3356" w:rsidRDefault="00FE682C" w:rsidP="00FD3356">
            <w:pPr>
              <w:suppressAutoHyphens w:val="0"/>
              <w:jc w:val="center"/>
              <w:rPr>
                <w:rFonts w:ascii="Calibri" w:eastAsia="Times New Roman" w:hAnsi="Calibri"/>
                <w:kern w:val="0"/>
                <w:sz w:val="20"/>
                <w:szCs w:val="20"/>
              </w:rPr>
            </w:pPr>
            <w:r w:rsidRPr="00FD3356">
              <w:rPr>
                <w:rFonts w:ascii="Calibri" w:eastAsia="Times New Roman" w:hAnsi="Calibri"/>
                <w:kern w:val="0"/>
                <w:sz w:val="20"/>
                <w:szCs w:val="20"/>
              </w:rPr>
              <w:t> </w:t>
            </w:r>
          </w:p>
        </w:tc>
      </w:tr>
      <w:tr w:rsidR="00FE682C" w:rsidRPr="00FD3356" w:rsidTr="00DD4F5E">
        <w:trPr>
          <w:trHeight w:val="255"/>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FE682C" w:rsidRPr="00FD3356" w:rsidRDefault="00FE682C" w:rsidP="00FD3356">
            <w:pPr>
              <w:suppressAutoHyphens w:val="0"/>
              <w:jc w:val="center"/>
              <w:rPr>
                <w:rFonts w:eastAsia="Times New Roman"/>
                <w:kern w:val="0"/>
                <w:sz w:val="20"/>
                <w:szCs w:val="20"/>
              </w:rPr>
            </w:pPr>
            <w:r w:rsidRPr="00FD3356">
              <w:rPr>
                <w:rFonts w:eastAsia="Times New Roman"/>
                <w:kern w:val="0"/>
                <w:sz w:val="20"/>
                <w:szCs w:val="20"/>
              </w:rPr>
              <w:t>4</w:t>
            </w:r>
          </w:p>
        </w:tc>
        <w:tc>
          <w:tcPr>
            <w:tcW w:w="3639" w:type="dxa"/>
            <w:tcBorders>
              <w:top w:val="nil"/>
              <w:left w:val="nil"/>
              <w:bottom w:val="single" w:sz="4" w:space="0" w:color="auto"/>
              <w:right w:val="single" w:sz="4" w:space="0" w:color="auto"/>
            </w:tcBorders>
            <w:shd w:val="clear" w:color="auto" w:fill="auto"/>
            <w:noWrap/>
            <w:hideMark/>
          </w:tcPr>
          <w:p w:rsidR="00FE682C" w:rsidRPr="000425E2" w:rsidRDefault="00FE682C" w:rsidP="00EA3217">
            <w:r w:rsidRPr="000425E2">
              <w:t>Замена арматуре</w:t>
            </w:r>
          </w:p>
        </w:tc>
        <w:tc>
          <w:tcPr>
            <w:tcW w:w="1134" w:type="dxa"/>
            <w:tcBorders>
              <w:top w:val="nil"/>
              <w:left w:val="nil"/>
              <w:bottom w:val="single" w:sz="4" w:space="0" w:color="auto"/>
              <w:right w:val="single" w:sz="4" w:space="0" w:color="auto"/>
            </w:tcBorders>
            <w:shd w:val="clear" w:color="auto" w:fill="auto"/>
            <w:noWrap/>
            <w:hideMark/>
          </w:tcPr>
          <w:p w:rsidR="00FE682C" w:rsidRPr="000425E2" w:rsidRDefault="00FE682C" w:rsidP="00EA3217">
            <w:r w:rsidRPr="000425E2">
              <w:t>комад</w:t>
            </w:r>
          </w:p>
        </w:tc>
        <w:tc>
          <w:tcPr>
            <w:tcW w:w="1134" w:type="dxa"/>
            <w:tcBorders>
              <w:top w:val="nil"/>
              <w:left w:val="nil"/>
              <w:bottom w:val="single" w:sz="4" w:space="0" w:color="auto"/>
              <w:right w:val="single" w:sz="4" w:space="0" w:color="auto"/>
            </w:tcBorders>
            <w:shd w:val="clear" w:color="auto" w:fill="auto"/>
            <w:noWrap/>
            <w:hideMark/>
          </w:tcPr>
          <w:p w:rsidR="00FE682C" w:rsidRPr="000425E2" w:rsidRDefault="00FE682C" w:rsidP="00FE682C">
            <w:pPr>
              <w:jc w:val="center"/>
            </w:pPr>
            <w:r w:rsidRPr="000425E2">
              <w:t>10</w:t>
            </w:r>
          </w:p>
        </w:tc>
        <w:tc>
          <w:tcPr>
            <w:tcW w:w="1701" w:type="dxa"/>
            <w:tcBorders>
              <w:top w:val="nil"/>
              <w:left w:val="nil"/>
              <w:bottom w:val="single" w:sz="4" w:space="0" w:color="auto"/>
              <w:right w:val="single" w:sz="4" w:space="0" w:color="auto"/>
            </w:tcBorders>
            <w:shd w:val="clear" w:color="000000" w:fill="FFFFFF"/>
            <w:noWrap/>
            <w:vAlign w:val="center"/>
            <w:hideMark/>
          </w:tcPr>
          <w:p w:rsidR="00FE682C" w:rsidRPr="00FD3356" w:rsidRDefault="00FE682C" w:rsidP="00FD3356">
            <w:pPr>
              <w:suppressAutoHyphens w:val="0"/>
              <w:jc w:val="center"/>
              <w:rPr>
                <w:rFonts w:eastAsia="Times New Roman"/>
                <w:kern w:val="0"/>
                <w:sz w:val="20"/>
                <w:szCs w:val="20"/>
              </w:rPr>
            </w:pPr>
            <w:r w:rsidRPr="00FD3356">
              <w:rPr>
                <w:rFonts w:eastAsia="Times New Roman"/>
                <w:kern w:val="0"/>
                <w:sz w:val="20"/>
                <w:szCs w:val="20"/>
              </w:rPr>
              <w:t> </w:t>
            </w:r>
          </w:p>
        </w:tc>
        <w:tc>
          <w:tcPr>
            <w:tcW w:w="1555" w:type="dxa"/>
            <w:tcBorders>
              <w:top w:val="nil"/>
              <w:left w:val="nil"/>
              <w:bottom w:val="single" w:sz="4" w:space="0" w:color="auto"/>
              <w:right w:val="single" w:sz="4" w:space="0" w:color="auto"/>
            </w:tcBorders>
            <w:shd w:val="clear" w:color="auto" w:fill="auto"/>
            <w:noWrap/>
            <w:vAlign w:val="center"/>
            <w:hideMark/>
          </w:tcPr>
          <w:p w:rsidR="00FE682C" w:rsidRPr="00FD3356" w:rsidRDefault="00FE682C" w:rsidP="00FD3356">
            <w:pPr>
              <w:suppressAutoHyphens w:val="0"/>
              <w:jc w:val="center"/>
              <w:rPr>
                <w:rFonts w:ascii="Calibri" w:eastAsia="Times New Roman" w:hAnsi="Calibri"/>
                <w:kern w:val="0"/>
                <w:sz w:val="20"/>
                <w:szCs w:val="20"/>
              </w:rPr>
            </w:pPr>
            <w:r w:rsidRPr="00FD3356">
              <w:rPr>
                <w:rFonts w:ascii="Calibri" w:eastAsia="Times New Roman" w:hAnsi="Calibri"/>
                <w:kern w:val="0"/>
                <w:sz w:val="20"/>
                <w:szCs w:val="20"/>
              </w:rPr>
              <w:t> </w:t>
            </w:r>
          </w:p>
        </w:tc>
      </w:tr>
      <w:tr w:rsidR="00FE682C" w:rsidRPr="00FD3356" w:rsidTr="00DD4F5E">
        <w:trPr>
          <w:trHeight w:val="255"/>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FE682C" w:rsidRPr="00FD3356" w:rsidRDefault="00FE682C" w:rsidP="00FD3356">
            <w:pPr>
              <w:suppressAutoHyphens w:val="0"/>
              <w:jc w:val="center"/>
              <w:rPr>
                <w:rFonts w:eastAsia="Times New Roman"/>
                <w:kern w:val="0"/>
                <w:sz w:val="20"/>
                <w:szCs w:val="20"/>
              </w:rPr>
            </w:pPr>
            <w:r w:rsidRPr="00FD3356">
              <w:rPr>
                <w:rFonts w:eastAsia="Times New Roman"/>
                <w:kern w:val="0"/>
                <w:sz w:val="20"/>
                <w:szCs w:val="20"/>
              </w:rPr>
              <w:t>5</w:t>
            </w:r>
          </w:p>
        </w:tc>
        <w:tc>
          <w:tcPr>
            <w:tcW w:w="3639" w:type="dxa"/>
            <w:tcBorders>
              <w:top w:val="nil"/>
              <w:left w:val="nil"/>
              <w:bottom w:val="single" w:sz="4" w:space="0" w:color="auto"/>
              <w:right w:val="single" w:sz="4" w:space="0" w:color="auto"/>
            </w:tcBorders>
            <w:shd w:val="clear" w:color="auto" w:fill="auto"/>
            <w:noWrap/>
            <w:hideMark/>
          </w:tcPr>
          <w:p w:rsidR="00FE682C" w:rsidRPr="000425E2" w:rsidRDefault="00FE682C" w:rsidP="00EA3217">
            <w:r w:rsidRPr="000425E2">
              <w:t>Замена сијалица</w:t>
            </w:r>
          </w:p>
        </w:tc>
        <w:tc>
          <w:tcPr>
            <w:tcW w:w="1134" w:type="dxa"/>
            <w:tcBorders>
              <w:top w:val="nil"/>
              <w:left w:val="nil"/>
              <w:bottom w:val="single" w:sz="4" w:space="0" w:color="auto"/>
              <w:right w:val="single" w:sz="4" w:space="0" w:color="auto"/>
            </w:tcBorders>
            <w:shd w:val="clear" w:color="auto" w:fill="auto"/>
            <w:noWrap/>
            <w:hideMark/>
          </w:tcPr>
          <w:p w:rsidR="00FE682C" w:rsidRPr="000425E2" w:rsidRDefault="00FE682C" w:rsidP="00EA3217">
            <w:r w:rsidRPr="000425E2">
              <w:t>комад</w:t>
            </w:r>
          </w:p>
        </w:tc>
        <w:tc>
          <w:tcPr>
            <w:tcW w:w="1134" w:type="dxa"/>
            <w:tcBorders>
              <w:top w:val="nil"/>
              <w:left w:val="nil"/>
              <w:bottom w:val="single" w:sz="4" w:space="0" w:color="auto"/>
              <w:right w:val="single" w:sz="4" w:space="0" w:color="auto"/>
            </w:tcBorders>
            <w:shd w:val="clear" w:color="auto" w:fill="auto"/>
            <w:noWrap/>
            <w:hideMark/>
          </w:tcPr>
          <w:p w:rsidR="00FE682C" w:rsidRPr="000425E2" w:rsidRDefault="00FE682C" w:rsidP="00FE682C">
            <w:pPr>
              <w:jc w:val="center"/>
            </w:pPr>
            <w:r w:rsidRPr="000425E2">
              <w:t>500</w:t>
            </w:r>
          </w:p>
        </w:tc>
        <w:tc>
          <w:tcPr>
            <w:tcW w:w="1701" w:type="dxa"/>
            <w:tcBorders>
              <w:top w:val="nil"/>
              <w:left w:val="nil"/>
              <w:bottom w:val="single" w:sz="4" w:space="0" w:color="auto"/>
              <w:right w:val="single" w:sz="4" w:space="0" w:color="auto"/>
            </w:tcBorders>
            <w:shd w:val="clear" w:color="auto" w:fill="auto"/>
            <w:noWrap/>
            <w:vAlign w:val="center"/>
            <w:hideMark/>
          </w:tcPr>
          <w:p w:rsidR="00FE682C" w:rsidRPr="00FD3356" w:rsidRDefault="00FE682C" w:rsidP="00FD3356">
            <w:pPr>
              <w:suppressAutoHyphens w:val="0"/>
              <w:jc w:val="center"/>
              <w:rPr>
                <w:rFonts w:eastAsia="Times New Roman"/>
                <w:kern w:val="0"/>
                <w:sz w:val="20"/>
                <w:szCs w:val="20"/>
              </w:rPr>
            </w:pPr>
            <w:r w:rsidRPr="00FD3356">
              <w:rPr>
                <w:rFonts w:eastAsia="Times New Roman"/>
                <w:kern w:val="0"/>
                <w:sz w:val="20"/>
                <w:szCs w:val="20"/>
              </w:rPr>
              <w:t> </w:t>
            </w:r>
          </w:p>
        </w:tc>
        <w:tc>
          <w:tcPr>
            <w:tcW w:w="1555" w:type="dxa"/>
            <w:tcBorders>
              <w:top w:val="nil"/>
              <w:left w:val="nil"/>
              <w:bottom w:val="single" w:sz="4" w:space="0" w:color="auto"/>
              <w:right w:val="single" w:sz="4" w:space="0" w:color="auto"/>
            </w:tcBorders>
            <w:shd w:val="clear" w:color="auto" w:fill="auto"/>
            <w:noWrap/>
            <w:vAlign w:val="center"/>
            <w:hideMark/>
          </w:tcPr>
          <w:p w:rsidR="00FE682C" w:rsidRPr="00FD3356" w:rsidRDefault="00FE682C" w:rsidP="00FD3356">
            <w:pPr>
              <w:suppressAutoHyphens w:val="0"/>
              <w:jc w:val="center"/>
              <w:rPr>
                <w:rFonts w:ascii="Calibri" w:eastAsia="Times New Roman" w:hAnsi="Calibri"/>
                <w:kern w:val="0"/>
                <w:sz w:val="20"/>
                <w:szCs w:val="20"/>
              </w:rPr>
            </w:pPr>
            <w:r w:rsidRPr="00FD3356">
              <w:rPr>
                <w:rFonts w:ascii="Calibri" w:eastAsia="Times New Roman" w:hAnsi="Calibri"/>
                <w:kern w:val="0"/>
                <w:sz w:val="20"/>
                <w:szCs w:val="20"/>
              </w:rPr>
              <w:t> </w:t>
            </w:r>
          </w:p>
        </w:tc>
      </w:tr>
      <w:tr w:rsidR="00FE682C" w:rsidRPr="00FD3356" w:rsidTr="00DD4F5E">
        <w:trPr>
          <w:trHeight w:val="255"/>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FE682C" w:rsidRPr="00FD3356" w:rsidRDefault="00FE682C" w:rsidP="00FD3356">
            <w:pPr>
              <w:suppressAutoHyphens w:val="0"/>
              <w:jc w:val="center"/>
              <w:rPr>
                <w:rFonts w:eastAsia="Times New Roman"/>
                <w:kern w:val="0"/>
                <w:sz w:val="20"/>
                <w:szCs w:val="20"/>
              </w:rPr>
            </w:pPr>
            <w:r w:rsidRPr="00FD3356">
              <w:rPr>
                <w:rFonts w:eastAsia="Times New Roman"/>
                <w:kern w:val="0"/>
                <w:sz w:val="20"/>
                <w:szCs w:val="20"/>
              </w:rPr>
              <w:t>6</w:t>
            </w:r>
          </w:p>
        </w:tc>
        <w:tc>
          <w:tcPr>
            <w:tcW w:w="3639" w:type="dxa"/>
            <w:tcBorders>
              <w:top w:val="nil"/>
              <w:left w:val="nil"/>
              <w:bottom w:val="single" w:sz="4" w:space="0" w:color="auto"/>
              <w:right w:val="single" w:sz="4" w:space="0" w:color="auto"/>
            </w:tcBorders>
            <w:shd w:val="clear" w:color="auto" w:fill="auto"/>
            <w:noWrap/>
            <w:hideMark/>
          </w:tcPr>
          <w:p w:rsidR="00FE682C" w:rsidRPr="000425E2" w:rsidRDefault="00FE682C" w:rsidP="00EA3217">
            <w:r w:rsidRPr="000425E2">
              <w:t>Замена пригушница</w:t>
            </w:r>
          </w:p>
        </w:tc>
        <w:tc>
          <w:tcPr>
            <w:tcW w:w="1134" w:type="dxa"/>
            <w:tcBorders>
              <w:top w:val="nil"/>
              <w:left w:val="nil"/>
              <w:bottom w:val="single" w:sz="4" w:space="0" w:color="auto"/>
              <w:right w:val="single" w:sz="4" w:space="0" w:color="auto"/>
            </w:tcBorders>
            <w:shd w:val="clear" w:color="auto" w:fill="auto"/>
            <w:noWrap/>
            <w:hideMark/>
          </w:tcPr>
          <w:p w:rsidR="00FE682C" w:rsidRPr="000425E2" w:rsidRDefault="00FE682C" w:rsidP="00EA3217">
            <w:r w:rsidRPr="000425E2">
              <w:t>комад</w:t>
            </w:r>
          </w:p>
        </w:tc>
        <w:tc>
          <w:tcPr>
            <w:tcW w:w="1134" w:type="dxa"/>
            <w:tcBorders>
              <w:top w:val="nil"/>
              <w:left w:val="nil"/>
              <w:bottom w:val="single" w:sz="4" w:space="0" w:color="auto"/>
              <w:right w:val="single" w:sz="4" w:space="0" w:color="auto"/>
            </w:tcBorders>
            <w:shd w:val="clear" w:color="auto" w:fill="auto"/>
            <w:noWrap/>
            <w:hideMark/>
          </w:tcPr>
          <w:p w:rsidR="00FE682C" w:rsidRPr="000425E2" w:rsidRDefault="00FE682C" w:rsidP="00FE682C">
            <w:pPr>
              <w:jc w:val="center"/>
            </w:pPr>
            <w:r w:rsidRPr="000425E2">
              <w:t>220</w:t>
            </w:r>
          </w:p>
        </w:tc>
        <w:tc>
          <w:tcPr>
            <w:tcW w:w="1701" w:type="dxa"/>
            <w:tcBorders>
              <w:top w:val="nil"/>
              <w:left w:val="nil"/>
              <w:bottom w:val="single" w:sz="4" w:space="0" w:color="auto"/>
              <w:right w:val="single" w:sz="4" w:space="0" w:color="auto"/>
            </w:tcBorders>
            <w:shd w:val="clear" w:color="auto" w:fill="auto"/>
            <w:noWrap/>
            <w:vAlign w:val="center"/>
            <w:hideMark/>
          </w:tcPr>
          <w:p w:rsidR="00FE682C" w:rsidRPr="00FD3356" w:rsidRDefault="00FE682C" w:rsidP="00FD3356">
            <w:pPr>
              <w:suppressAutoHyphens w:val="0"/>
              <w:jc w:val="center"/>
              <w:rPr>
                <w:rFonts w:eastAsia="Times New Roman"/>
                <w:kern w:val="0"/>
                <w:sz w:val="20"/>
                <w:szCs w:val="20"/>
              </w:rPr>
            </w:pPr>
            <w:r w:rsidRPr="00FD3356">
              <w:rPr>
                <w:rFonts w:eastAsia="Times New Roman"/>
                <w:kern w:val="0"/>
                <w:sz w:val="20"/>
                <w:szCs w:val="20"/>
              </w:rPr>
              <w:t> </w:t>
            </w:r>
          </w:p>
        </w:tc>
        <w:tc>
          <w:tcPr>
            <w:tcW w:w="1555" w:type="dxa"/>
            <w:tcBorders>
              <w:top w:val="nil"/>
              <w:left w:val="nil"/>
              <w:bottom w:val="single" w:sz="4" w:space="0" w:color="auto"/>
              <w:right w:val="single" w:sz="4" w:space="0" w:color="auto"/>
            </w:tcBorders>
            <w:shd w:val="clear" w:color="auto" w:fill="auto"/>
            <w:noWrap/>
            <w:vAlign w:val="center"/>
            <w:hideMark/>
          </w:tcPr>
          <w:p w:rsidR="00FE682C" w:rsidRPr="00FD3356" w:rsidRDefault="00FE682C" w:rsidP="00FD3356">
            <w:pPr>
              <w:suppressAutoHyphens w:val="0"/>
              <w:jc w:val="center"/>
              <w:rPr>
                <w:rFonts w:ascii="Calibri" w:eastAsia="Times New Roman" w:hAnsi="Calibri"/>
                <w:kern w:val="0"/>
                <w:sz w:val="20"/>
                <w:szCs w:val="20"/>
              </w:rPr>
            </w:pPr>
            <w:r w:rsidRPr="00FD3356">
              <w:rPr>
                <w:rFonts w:ascii="Calibri" w:eastAsia="Times New Roman" w:hAnsi="Calibri"/>
                <w:kern w:val="0"/>
                <w:sz w:val="20"/>
                <w:szCs w:val="20"/>
              </w:rPr>
              <w:t> </w:t>
            </w:r>
          </w:p>
        </w:tc>
      </w:tr>
      <w:tr w:rsidR="00FE682C" w:rsidRPr="00FD3356" w:rsidTr="00DD4F5E">
        <w:trPr>
          <w:trHeight w:val="255"/>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FE682C" w:rsidRPr="00FD3356" w:rsidRDefault="00FE682C" w:rsidP="00FD3356">
            <w:pPr>
              <w:suppressAutoHyphens w:val="0"/>
              <w:jc w:val="center"/>
              <w:rPr>
                <w:rFonts w:eastAsia="Times New Roman"/>
                <w:kern w:val="0"/>
                <w:sz w:val="20"/>
                <w:szCs w:val="20"/>
              </w:rPr>
            </w:pPr>
            <w:r w:rsidRPr="00FD3356">
              <w:rPr>
                <w:rFonts w:eastAsia="Times New Roman"/>
                <w:kern w:val="0"/>
                <w:sz w:val="20"/>
                <w:szCs w:val="20"/>
              </w:rPr>
              <w:t>7</w:t>
            </w:r>
          </w:p>
        </w:tc>
        <w:tc>
          <w:tcPr>
            <w:tcW w:w="3639" w:type="dxa"/>
            <w:tcBorders>
              <w:top w:val="nil"/>
              <w:left w:val="nil"/>
              <w:bottom w:val="single" w:sz="4" w:space="0" w:color="auto"/>
              <w:right w:val="single" w:sz="4" w:space="0" w:color="auto"/>
            </w:tcBorders>
            <w:shd w:val="clear" w:color="auto" w:fill="auto"/>
            <w:noWrap/>
            <w:hideMark/>
          </w:tcPr>
          <w:p w:rsidR="00FE682C" w:rsidRPr="000425E2" w:rsidRDefault="00FE682C" w:rsidP="00EA3217">
            <w:r w:rsidRPr="000425E2">
              <w:t>Замена упаљача</w:t>
            </w:r>
          </w:p>
        </w:tc>
        <w:tc>
          <w:tcPr>
            <w:tcW w:w="1134" w:type="dxa"/>
            <w:tcBorders>
              <w:top w:val="nil"/>
              <w:left w:val="nil"/>
              <w:bottom w:val="single" w:sz="4" w:space="0" w:color="auto"/>
              <w:right w:val="single" w:sz="4" w:space="0" w:color="auto"/>
            </w:tcBorders>
            <w:shd w:val="clear" w:color="auto" w:fill="auto"/>
            <w:noWrap/>
            <w:hideMark/>
          </w:tcPr>
          <w:p w:rsidR="00FE682C" w:rsidRPr="000425E2" w:rsidRDefault="00FE682C" w:rsidP="00EA3217">
            <w:r w:rsidRPr="000425E2">
              <w:t>комад</w:t>
            </w:r>
          </w:p>
        </w:tc>
        <w:tc>
          <w:tcPr>
            <w:tcW w:w="1134" w:type="dxa"/>
            <w:tcBorders>
              <w:top w:val="nil"/>
              <w:left w:val="nil"/>
              <w:bottom w:val="single" w:sz="4" w:space="0" w:color="auto"/>
              <w:right w:val="single" w:sz="4" w:space="0" w:color="auto"/>
            </w:tcBorders>
            <w:shd w:val="clear" w:color="auto" w:fill="auto"/>
            <w:noWrap/>
            <w:hideMark/>
          </w:tcPr>
          <w:p w:rsidR="00FE682C" w:rsidRPr="000425E2" w:rsidRDefault="00FE682C" w:rsidP="00FE682C">
            <w:pPr>
              <w:jc w:val="center"/>
            </w:pPr>
            <w:r w:rsidRPr="000425E2">
              <w:t>220</w:t>
            </w:r>
          </w:p>
        </w:tc>
        <w:tc>
          <w:tcPr>
            <w:tcW w:w="1701" w:type="dxa"/>
            <w:tcBorders>
              <w:top w:val="nil"/>
              <w:left w:val="nil"/>
              <w:bottom w:val="single" w:sz="4" w:space="0" w:color="auto"/>
              <w:right w:val="single" w:sz="4" w:space="0" w:color="auto"/>
            </w:tcBorders>
            <w:shd w:val="clear" w:color="auto" w:fill="auto"/>
            <w:noWrap/>
            <w:vAlign w:val="center"/>
            <w:hideMark/>
          </w:tcPr>
          <w:p w:rsidR="00FE682C" w:rsidRPr="00FD3356" w:rsidRDefault="00FE682C" w:rsidP="00FD3356">
            <w:pPr>
              <w:suppressAutoHyphens w:val="0"/>
              <w:jc w:val="center"/>
              <w:rPr>
                <w:rFonts w:eastAsia="Times New Roman"/>
                <w:kern w:val="0"/>
                <w:sz w:val="20"/>
                <w:szCs w:val="20"/>
              </w:rPr>
            </w:pPr>
            <w:r w:rsidRPr="00FD3356">
              <w:rPr>
                <w:rFonts w:eastAsia="Times New Roman"/>
                <w:kern w:val="0"/>
                <w:sz w:val="20"/>
                <w:szCs w:val="20"/>
              </w:rPr>
              <w:t> </w:t>
            </w:r>
          </w:p>
        </w:tc>
        <w:tc>
          <w:tcPr>
            <w:tcW w:w="1555" w:type="dxa"/>
            <w:tcBorders>
              <w:top w:val="nil"/>
              <w:left w:val="nil"/>
              <w:bottom w:val="single" w:sz="4" w:space="0" w:color="auto"/>
              <w:right w:val="single" w:sz="4" w:space="0" w:color="auto"/>
            </w:tcBorders>
            <w:shd w:val="clear" w:color="auto" w:fill="auto"/>
            <w:noWrap/>
            <w:vAlign w:val="center"/>
            <w:hideMark/>
          </w:tcPr>
          <w:p w:rsidR="00FE682C" w:rsidRPr="00FD3356" w:rsidRDefault="00FE682C" w:rsidP="00FD3356">
            <w:pPr>
              <w:suppressAutoHyphens w:val="0"/>
              <w:jc w:val="center"/>
              <w:rPr>
                <w:rFonts w:ascii="Calibri" w:eastAsia="Times New Roman" w:hAnsi="Calibri"/>
                <w:kern w:val="0"/>
                <w:sz w:val="20"/>
                <w:szCs w:val="20"/>
              </w:rPr>
            </w:pPr>
            <w:r w:rsidRPr="00FD3356">
              <w:rPr>
                <w:rFonts w:ascii="Calibri" w:eastAsia="Times New Roman" w:hAnsi="Calibri"/>
                <w:kern w:val="0"/>
                <w:sz w:val="20"/>
                <w:szCs w:val="20"/>
              </w:rPr>
              <w:t> </w:t>
            </w:r>
          </w:p>
        </w:tc>
      </w:tr>
      <w:tr w:rsidR="00FE682C" w:rsidRPr="00FD3356" w:rsidTr="00DD4F5E">
        <w:trPr>
          <w:trHeight w:val="255"/>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FE682C" w:rsidRPr="00FE682C" w:rsidRDefault="00FE682C" w:rsidP="00FD3356">
            <w:pPr>
              <w:suppressAutoHyphens w:val="0"/>
              <w:jc w:val="center"/>
              <w:rPr>
                <w:rFonts w:eastAsia="Times New Roman"/>
                <w:kern w:val="0"/>
                <w:sz w:val="20"/>
                <w:szCs w:val="20"/>
              </w:rPr>
            </w:pPr>
            <w:r>
              <w:rPr>
                <w:rFonts w:eastAsia="Times New Roman"/>
                <w:kern w:val="0"/>
                <w:sz w:val="20"/>
                <w:szCs w:val="20"/>
              </w:rPr>
              <w:t>8</w:t>
            </w:r>
          </w:p>
        </w:tc>
        <w:tc>
          <w:tcPr>
            <w:tcW w:w="3639" w:type="dxa"/>
            <w:tcBorders>
              <w:top w:val="nil"/>
              <w:left w:val="nil"/>
              <w:bottom w:val="single" w:sz="4" w:space="0" w:color="auto"/>
              <w:right w:val="single" w:sz="4" w:space="0" w:color="auto"/>
            </w:tcBorders>
            <w:shd w:val="clear" w:color="auto" w:fill="auto"/>
            <w:noWrap/>
            <w:hideMark/>
          </w:tcPr>
          <w:p w:rsidR="00FE682C" w:rsidRPr="000425E2" w:rsidRDefault="00FE682C" w:rsidP="00EA3217">
            <w:r w:rsidRPr="000425E2">
              <w:t>Замена фра осигурача</w:t>
            </w:r>
          </w:p>
        </w:tc>
        <w:tc>
          <w:tcPr>
            <w:tcW w:w="1134" w:type="dxa"/>
            <w:tcBorders>
              <w:top w:val="nil"/>
              <w:left w:val="nil"/>
              <w:bottom w:val="single" w:sz="4" w:space="0" w:color="auto"/>
              <w:right w:val="single" w:sz="4" w:space="0" w:color="auto"/>
            </w:tcBorders>
            <w:shd w:val="clear" w:color="auto" w:fill="auto"/>
            <w:noWrap/>
            <w:hideMark/>
          </w:tcPr>
          <w:p w:rsidR="00FE682C" w:rsidRPr="000425E2" w:rsidRDefault="00FE682C" w:rsidP="00EA3217">
            <w:r w:rsidRPr="000425E2">
              <w:t>комад</w:t>
            </w:r>
          </w:p>
        </w:tc>
        <w:tc>
          <w:tcPr>
            <w:tcW w:w="1134" w:type="dxa"/>
            <w:tcBorders>
              <w:top w:val="nil"/>
              <w:left w:val="nil"/>
              <w:bottom w:val="single" w:sz="4" w:space="0" w:color="auto"/>
              <w:right w:val="single" w:sz="4" w:space="0" w:color="auto"/>
            </w:tcBorders>
            <w:shd w:val="clear" w:color="auto" w:fill="auto"/>
            <w:noWrap/>
            <w:hideMark/>
          </w:tcPr>
          <w:p w:rsidR="00FE682C" w:rsidRPr="000425E2" w:rsidRDefault="00FE682C" w:rsidP="00FE682C">
            <w:pPr>
              <w:jc w:val="center"/>
            </w:pPr>
            <w:r w:rsidRPr="000425E2">
              <w:t>50</w:t>
            </w:r>
          </w:p>
        </w:tc>
        <w:tc>
          <w:tcPr>
            <w:tcW w:w="1701" w:type="dxa"/>
            <w:tcBorders>
              <w:top w:val="nil"/>
              <w:left w:val="nil"/>
              <w:bottom w:val="single" w:sz="4" w:space="0" w:color="auto"/>
              <w:right w:val="single" w:sz="4" w:space="0" w:color="auto"/>
            </w:tcBorders>
            <w:shd w:val="clear" w:color="auto" w:fill="auto"/>
            <w:noWrap/>
            <w:vAlign w:val="center"/>
            <w:hideMark/>
          </w:tcPr>
          <w:p w:rsidR="00FE682C" w:rsidRPr="00FD3356" w:rsidRDefault="00FE682C" w:rsidP="00FD3356">
            <w:pPr>
              <w:suppressAutoHyphens w:val="0"/>
              <w:jc w:val="center"/>
              <w:rPr>
                <w:rFonts w:eastAsia="Times New Roman"/>
                <w:kern w:val="0"/>
                <w:sz w:val="20"/>
                <w:szCs w:val="20"/>
              </w:rPr>
            </w:pPr>
            <w:r w:rsidRPr="00FD3356">
              <w:rPr>
                <w:rFonts w:eastAsia="Times New Roman"/>
                <w:kern w:val="0"/>
                <w:sz w:val="20"/>
                <w:szCs w:val="20"/>
              </w:rPr>
              <w:t> </w:t>
            </w:r>
          </w:p>
        </w:tc>
        <w:tc>
          <w:tcPr>
            <w:tcW w:w="1555" w:type="dxa"/>
            <w:tcBorders>
              <w:top w:val="nil"/>
              <w:left w:val="nil"/>
              <w:bottom w:val="single" w:sz="4" w:space="0" w:color="auto"/>
              <w:right w:val="single" w:sz="4" w:space="0" w:color="auto"/>
            </w:tcBorders>
            <w:shd w:val="clear" w:color="auto" w:fill="auto"/>
            <w:noWrap/>
            <w:vAlign w:val="center"/>
            <w:hideMark/>
          </w:tcPr>
          <w:p w:rsidR="00FE682C" w:rsidRPr="00FD3356" w:rsidRDefault="00FE682C" w:rsidP="00FD3356">
            <w:pPr>
              <w:suppressAutoHyphens w:val="0"/>
              <w:jc w:val="center"/>
              <w:rPr>
                <w:rFonts w:ascii="Calibri" w:eastAsia="Times New Roman" w:hAnsi="Calibri"/>
                <w:kern w:val="0"/>
                <w:sz w:val="20"/>
                <w:szCs w:val="20"/>
              </w:rPr>
            </w:pPr>
            <w:r w:rsidRPr="00FD3356">
              <w:rPr>
                <w:rFonts w:ascii="Calibri" w:eastAsia="Times New Roman" w:hAnsi="Calibri"/>
                <w:kern w:val="0"/>
                <w:sz w:val="20"/>
                <w:szCs w:val="20"/>
              </w:rPr>
              <w:t> </w:t>
            </w:r>
          </w:p>
        </w:tc>
      </w:tr>
      <w:tr w:rsidR="00FE682C" w:rsidRPr="00FD3356" w:rsidTr="00DD4F5E">
        <w:trPr>
          <w:trHeight w:val="255"/>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FE682C" w:rsidRPr="00FE682C" w:rsidRDefault="00FE682C" w:rsidP="00FD3356">
            <w:pPr>
              <w:suppressAutoHyphens w:val="0"/>
              <w:jc w:val="center"/>
              <w:rPr>
                <w:rFonts w:eastAsia="Times New Roman"/>
                <w:kern w:val="0"/>
                <w:sz w:val="20"/>
                <w:szCs w:val="20"/>
              </w:rPr>
            </w:pPr>
            <w:r>
              <w:rPr>
                <w:rFonts w:eastAsia="Times New Roman"/>
                <w:kern w:val="0"/>
                <w:sz w:val="20"/>
                <w:szCs w:val="20"/>
              </w:rPr>
              <w:t>9</w:t>
            </w:r>
          </w:p>
        </w:tc>
        <w:tc>
          <w:tcPr>
            <w:tcW w:w="3639" w:type="dxa"/>
            <w:tcBorders>
              <w:top w:val="nil"/>
              <w:left w:val="nil"/>
              <w:bottom w:val="single" w:sz="4" w:space="0" w:color="auto"/>
              <w:right w:val="single" w:sz="4" w:space="0" w:color="auto"/>
            </w:tcBorders>
            <w:shd w:val="clear" w:color="auto" w:fill="auto"/>
            <w:noWrap/>
            <w:hideMark/>
          </w:tcPr>
          <w:p w:rsidR="00FE682C" w:rsidRPr="000425E2" w:rsidRDefault="00FE682C" w:rsidP="00EA3217">
            <w:r w:rsidRPr="000425E2">
              <w:t>Замена ножастих осигурача</w:t>
            </w:r>
          </w:p>
        </w:tc>
        <w:tc>
          <w:tcPr>
            <w:tcW w:w="1134" w:type="dxa"/>
            <w:tcBorders>
              <w:top w:val="nil"/>
              <w:left w:val="nil"/>
              <w:bottom w:val="single" w:sz="4" w:space="0" w:color="auto"/>
              <w:right w:val="single" w:sz="4" w:space="0" w:color="auto"/>
            </w:tcBorders>
            <w:shd w:val="clear" w:color="auto" w:fill="auto"/>
            <w:noWrap/>
            <w:hideMark/>
          </w:tcPr>
          <w:p w:rsidR="00FE682C" w:rsidRPr="000425E2" w:rsidRDefault="00FE682C" w:rsidP="00EA3217">
            <w:r w:rsidRPr="000425E2">
              <w:t>комад</w:t>
            </w:r>
          </w:p>
        </w:tc>
        <w:tc>
          <w:tcPr>
            <w:tcW w:w="1134" w:type="dxa"/>
            <w:tcBorders>
              <w:top w:val="nil"/>
              <w:left w:val="nil"/>
              <w:bottom w:val="single" w:sz="4" w:space="0" w:color="auto"/>
              <w:right w:val="single" w:sz="4" w:space="0" w:color="auto"/>
            </w:tcBorders>
            <w:shd w:val="clear" w:color="auto" w:fill="auto"/>
            <w:noWrap/>
            <w:hideMark/>
          </w:tcPr>
          <w:p w:rsidR="00FE682C" w:rsidRPr="000425E2" w:rsidRDefault="00FE682C" w:rsidP="00FE682C">
            <w:pPr>
              <w:jc w:val="center"/>
            </w:pPr>
            <w:r w:rsidRPr="000425E2">
              <w:t>20</w:t>
            </w:r>
          </w:p>
        </w:tc>
        <w:tc>
          <w:tcPr>
            <w:tcW w:w="1701" w:type="dxa"/>
            <w:tcBorders>
              <w:top w:val="nil"/>
              <w:left w:val="nil"/>
              <w:bottom w:val="single" w:sz="4" w:space="0" w:color="auto"/>
              <w:right w:val="single" w:sz="4" w:space="0" w:color="auto"/>
            </w:tcBorders>
            <w:shd w:val="clear" w:color="auto" w:fill="auto"/>
            <w:noWrap/>
            <w:vAlign w:val="center"/>
            <w:hideMark/>
          </w:tcPr>
          <w:p w:rsidR="00FE682C" w:rsidRPr="00FD3356" w:rsidRDefault="00FE682C" w:rsidP="00FD3356">
            <w:pPr>
              <w:suppressAutoHyphens w:val="0"/>
              <w:jc w:val="center"/>
              <w:rPr>
                <w:rFonts w:eastAsia="Times New Roman"/>
                <w:kern w:val="0"/>
                <w:sz w:val="20"/>
                <w:szCs w:val="20"/>
              </w:rPr>
            </w:pPr>
            <w:r w:rsidRPr="00FD3356">
              <w:rPr>
                <w:rFonts w:eastAsia="Times New Roman"/>
                <w:kern w:val="0"/>
                <w:sz w:val="20"/>
                <w:szCs w:val="20"/>
              </w:rPr>
              <w:t> </w:t>
            </w:r>
          </w:p>
        </w:tc>
        <w:tc>
          <w:tcPr>
            <w:tcW w:w="1555" w:type="dxa"/>
            <w:tcBorders>
              <w:top w:val="nil"/>
              <w:left w:val="nil"/>
              <w:bottom w:val="single" w:sz="4" w:space="0" w:color="auto"/>
              <w:right w:val="single" w:sz="4" w:space="0" w:color="auto"/>
            </w:tcBorders>
            <w:shd w:val="clear" w:color="auto" w:fill="auto"/>
            <w:noWrap/>
            <w:vAlign w:val="center"/>
            <w:hideMark/>
          </w:tcPr>
          <w:p w:rsidR="00FE682C" w:rsidRPr="00FD3356" w:rsidRDefault="00FE682C" w:rsidP="00FD3356">
            <w:pPr>
              <w:suppressAutoHyphens w:val="0"/>
              <w:jc w:val="center"/>
              <w:rPr>
                <w:rFonts w:ascii="Calibri" w:eastAsia="Times New Roman" w:hAnsi="Calibri"/>
                <w:kern w:val="0"/>
                <w:sz w:val="20"/>
                <w:szCs w:val="20"/>
              </w:rPr>
            </w:pPr>
            <w:r w:rsidRPr="00FD3356">
              <w:rPr>
                <w:rFonts w:ascii="Calibri" w:eastAsia="Times New Roman" w:hAnsi="Calibri"/>
                <w:kern w:val="0"/>
                <w:sz w:val="20"/>
                <w:szCs w:val="20"/>
              </w:rPr>
              <w:t> </w:t>
            </w:r>
          </w:p>
        </w:tc>
      </w:tr>
      <w:tr w:rsidR="00FE682C" w:rsidRPr="00FD3356" w:rsidTr="00DD4F5E">
        <w:trPr>
          <w:trHeight w:val="255"/>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FE682C" w:rsidRPr="00FE682C" w:rsidRDefault="00FE682C" w:rsidP="00FE682C">
            <w:pPr>
              <w:suppressAutoHyphens w:val="0"/>
              <w:jc w:val="center"/>
              <w:rPr>
                <w:rFonts w:eastAsia="Times New Roman"/>
                <w:kern w:val="0"/>
                <w:sz w:val="20"/>
                <w:szCs w:val="20"/>
              </w:rPr>
            </w:pPr>
            <w:r w:rsidRPr="00FD3356">
              <w:rPr>
                <w:rFonts w:eastAsia="Times New Roman"/>
                <w:kern w:val="0"/>
                <w:sz w:val="20"/>
                <w:szCs w:val="20"/>
              </w:rPr>
              <w:t>1</w:t>
            </w:r>
            <w:r>
              <w:rPr>
                <w:rFonts w:eastAsia="Times New Roman"/>
                <w:kern w:val="0"/>
                <w:sz w:val="20"/>
                <w:szCs w:val="20"/>
              </w:rPr>
              <w:t>0</w:t>
            </w:r>
          </w:p>
        </w:tc>
        <w:tc>
          <w:tcPr>
            <w:tcW w:w="3639" w:type="dxa"/>
            <w:tcBorders>
              <w:top w:val="nil"/>
              <w:left w:val="nil"/>
              <w:bottom w:val="single" w:sz="4" w:space="0" w:color="auto"/>
              <w:right w:val="single" w:sz="4" w:space="0" w:color="auto"/>
            </w:tcBorders>
            <w:shd w:val="clear" w:color="auto" w:fill="auto"/>
            <w:noWrap/>
            <w:hideMark/>
          </w:tcPr>
          <w:p w:rsidR="00FE682C" w:rsidRPr="000425E2" w:rsidRDefault="00FE682C" w:rsidP="00EA3217">
            <w:r w:rsidRPr="000425E2">
              <w:t>Замена постоља за ножасте осигураче</w:t>
            </w:r>
          </w:p>
        </w:tc>
        <w:tc>
          <w:tcPr>
            <w:tcW w:w="1134" w:type="dxa"/>
            <w:tcBorders>
              <w:top w:val="nil"/>
              <w:left w:val="nil"/>
              <w:bottom w:val="single" w:sz="4" w:space="0" w:color="auto"/>
              <w:right w:val="single" w:sz="4" w:space="0" w:color="auto"/>
            </w:tcBorders>
            <w:shd w:val="clear" w:color="auto" w:fill="auto"/>
            <w:noWrap/>
            <w:hideMark/>
          </w:tcPr>
          <w:p w:rsidR="00FE682C" w:rsidRPr="000425E2" w:rsidRDefault="00FE682C" w:rsidP="00EA3217">
            <w:r w:rsidRPr="000425E2">
              <w:t>комад</w:t>
            </w:r>
          </w:p>
        </w:tc>
        <w:tc>
          <w:tcPr>
            <w:tcW w:w="1134" w:type="dxa"/>
            <w:tcBorders>
              <w:top w:val="nil"/>
              <w:left w:val="nil"/>
              <w:bottom w:val="single" w:sz="4" w:space="0" w:color="auto"/>
              <w:right w:val="single" w:sz="4" w:space="0" w:color="auto"/>
            </w:tcBorders>
            <w:shd w:val="clear" w:color="auto" w:fill="auto"/>
            <w:noWrap/>
            <w:hideMark/>
          </w:tcPr>
          <w:p w:rsidR="00FE682C" w:rsidRPr="000425E2" w:rsidRDefault="00FE682C" w:rsidP="00FE682C">
            <w:pPr>
              <w:jc w:val="center"/>
            </w:pPr>
            <w:r w:rsidRPr="000425E2">
              <w:t>5</w:t>
            </w:r>
          </w:p>
        </w:tc>
        <w:tc>
          <w:tcPr>
            <w:tcW w:w="1701" w:type="dxa"/>
            <w:tcBorders>
              <w:top w:val="nil"/>
              <w:left w:val="nil"/>
              <w:bottom w:val="single" w:sz="4" w:space="0" w:color="auto"/>
              <w:right w:val="single" w:sz="4" w:space="0" w:color="auto"/>
            </w:tcBorders>
            <w:shd w:val="clear" w:color="auto" w:fill="auto"/>
            <w:noWrap/>
            <w:vAlign w:val="center"/>
            <w:hideMark/>
          </w:tcPr>
          <w:p w:rsidR="00FE682C" w:rsidRPr="00FD3356" w:rsidRDefault="00FE682C" w:rsidP="00FD3356">
            <w:pPr>
              <w:suppressAutoHyphens w:val="0"/>
              <w:jc w:val="center"/>
              <w:rPr>
                <w:rFonts w:eastAsia="Times New Roman"/>
                <w:kern w:val="0"/>
                <w:sz w:val="20"/>
                <w:szCs w:val="20"/>
              </w:rPr>
            </w:pPr>
            <w:r w:rsidRPr="00FD3356">
              <w:rPr>
                <w:rFonts w:eastAsia="Times New Roman"/>
                <w:kern w:val="0"/>
                <w:sz w:val="20"/>
                <w:szCs w:val="20"/>
              </w:rPr>
              <w:t> </w:t>
            </w:r>
          </w:p>
        </w:tc>
        <w:tc>
          <w:tcPr>
            <w:tcW w:w="1555" w:type="dxa"/>
            <w:tcBorders>
              <w:top w:val="nil"/>
              <w:left w:val="nil"/>
              <w:bottom w:val="single" w:sz="4" w:space="0" w:color="auto"/>
              <w:right w:val="single" w:sz="4" w:space="0" w:color="auto"/>
            </w:tcBorders>
            <w:shd w:val="clear" w:color="auto" w:fill="auto"/>
            <w:noWrap/>
            <w:vAlign w:val="center"/>
            <w:hideMark/>
          </w:tcPr>
          <w:p w:rsidR="00FE682C" w:rsidRPr="00FD3356" w:rsidRDefault="00FE682C" w:rsidP="00FD3356">
            <w:pPr>
              <w:suppressAutoHyphens w:val="0"/>
              <w:jc w:val="center"/>
              <w:rPr>
                <w:rFonts w:ascii="Calibri" w:eastAsia="Times New Roman" w:hAnsi="Calibri"/>
                <w:kern w:val="0"/>
                <w:sz w:val="20"/>
                <w:szCs w:val="20"/>
              </w:rPr>
            </w:pPr>
            <w:r w:rsidRPr="00FD3356">
              <w:rPr>
                <w:rFonts w:ascii="Calibri" w:eastAsia="Times New Roman" w:hAnsi="Calibri"/>
                <w:kern w:val="0"/>
                <w:sz w:val="20"/>
                <w:szCs w:val="20"/>
              </w:rPr>
              <w:t> </w:t>
            </w:r>
          </w:p>
        </w:tc>
      </w:tr>
      <w:tr w:rsidR="00FE682C" w:rsidRPr="00FD3356" w:rsidTr="00DD4F5E">
        <w:trPr>
          <w:trHeight w:val="510"/>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FE682C" w:rsidRPr="00FE682C" w:rsidRDefault="00FE682C" w:rsidP="00FE682C">
            <w:pPr>
              <w:suppressAutoHyphens w:val="0"/>
              <w:jc w:val="center"/>
              <w:rPr>
                <w:rFonts w:eastAsia="Times New Roman"/>
                <w:kern w:val="0"/>
                <w:sz w:val="20"/>
                <w:szCs w:val="20"/>
              </w:rPr>
            </w:pPr>
            <w:r w:rsidRPr="00FD3356">
              <w:rPr>
                <w:rFonts w:eastAsia="Times New Roman"/>
                <w:kern w:val="0"/>
                <w:sz w:val="20"/>
                <w:szCs w:val="20"/>
              </w:rPr>
              <w:t>1</w:t>
            </w:r>
            <w:r>
              <w:rPr>
                <w:rFonts w:eastAsia="Times New Roman"/>
                <w:kern w:val="0"/>
                <w:sz w:val="20"/>
                <w:szCs w:val="20"/>
              </w:rPr>
              <w:t>1</w:t>
            </w:r>
          </w:p>
        </w:tc>
        <w:tc>
          <w:tcPr>
            <w:tcW w:w="3639" w:type="dxa"/>
            <w:tcBorders>
              <w:top w:val="nil"/>
              <w:left w:val="nil"/>
              <w:bottom w:val="single" w:sz="4" w:space="0" w:color="auto"/>
              <w:right w:val="single" w:sz="4" w:space="0" w:color="auto"/>
            </w:tcBorders>
            <w:shd w:val="clear" w:color="auto" w:fill="auto"/>
            <w:noWrap/>
            <w:hideMark/>
          </w:tcPr>
          <w:p w:rsidR="00FE682C" w:rsidRPr="000425E2" w:rsidRDefault="00FE682C" w:rsidP="00EA3217">
            <w:r w:rsidRPr="000425E2">
              <w:t>Замена контактора-склопке</w:t>
            </w:r>
          </w:p>
        </w:tc>
        <w:tc>
          <w:tcPr>
            <w:tcW w:w="1134" w:type="dxa"/>
            <w:tcBorders>
              <w:top w:val="nil"/>
              <w:left w:val="nil"/>
              <w:bottom w:val="single" w:sz="4" w:space="0" w:color="auto"/>
              <w:right w:val="single" w:sz="4" w:space="0" w:color="auto"/>
            </w:tcBorders>
            <w:shd w:val="clear" w:color="auto" w:fill="auto"/>
            <w:noWrap/>
            <w:hideMark/>
          </w:tcPr>
          <w:p w:rsidR="00FE682C" w:rsidRPr="000425E2" w:rsidRDefault="00FE682C" w:rsidP="00EA3217">
            <w:r w:rsidRPr="000425E2">
              <w:t>комад</w:t>
            </w:r>
          </w:p>
        </w:tc>
        <w:tc>
          <w:tcPr>
            <w:tcW w:w="1134" w:type="dxa"/>
            <w:tcBorders>
              <w:top w:val="nil"/>
              <w:left w:val="nil"/>
              <w:bottom w:val="single" w:sz="4" w:space="0" w:color="auto"/>
              <w:right w:val="single" w:sz="4" w:space="0" w:color="auto"/>
            </w:tcBorders>
            <w:shd w:val="clear" w:color="auto" w:fill="auto"/>
            <w:noWrap/>
            <w:hideMark/>
          </w:tcPr>
          <w:p w:rsidR="00FE682C" w:rsidRPr="000425E2" w:rsidRDefault="00FE682C" w:rsidP="00FE682C">
            <w:pPr>
              <w:jc w:val="center"/>
            </w:pPr>
            <w:r w:rsidRPr="000425E2">
              <w:t>6</w:t>
            </w:r>
          </w:p>
        </w:tc>
        <w:tc>
          <w:tcPr>
            <w:tcW w:w="1701" w:type="dxa"/>
            <w:tcBorders>
              <w:top w:val="nil"/>
              <w:left w:val="nil"/>
              <w:bottom w:val="single" w:sz="4" w:space="0" w:color="auto"/>
              <w:right w:val="single" w:sz="4" w:space="0" w:color="auto"/>
            </w:tcBorders>
            <w:shd w:val="clear" w:color="auto" w:fill="auto"/>
            <w:noWrap/>
            <w:vAlign w:val="center"/>
            <w:hideMark/>
          </w:tcPr>
          <w:p w:rsidR="00FE682C" w:rsidRPr="00FD3356" w:rsidRDefault="00FE682C" w:rsidP="00FD3356">
            <w:pPr>
              <w:suppressAutoHyphens w:val="0"/>
              <w:jc w:val="center"/>
              <w:rPr>
                <w:rFonts w:eastAsia="Times New Roman"/>
                <w:kern w:val="0"/>
                <w:sz w:val="20"/>
                <w:szCs w:val="20"/>
              </w:rPr>
            </w:pPr>
            <w:r w:rsidRPr="00FD3356">
              <w:rPr>
                <w:rFonts w:eastAsia="Times New Roman"/>
                <w:kern w:val="0"/>
                <w:sz w:val="20"/>
                <w:szCs w:val="20"/>
              </w:rPr>
              <w:t> </w:t>
            </w:r>
          </w:p>
        </w:tc>
        <w:tc>
          <w:tcPr>
            <w:tcW w:w="1555" w:type="dxa"/>
            <w:tcBorders>
              <w:top w:val="nil"/>
              <w:left w:val="nil"/>
              <w:bottom w:val="single" w:sz="4" w:space="0" w:color="auto"/>
              <w:right w:val="single" w:sz="4" w:space="0" w:color="auto"/>
            </w:tcBorders>
            <w:shd w:val="clear" w:color="auto" w:fill="auto"/>
            <w:noWrap/>
            <w:vAlign w:val="center"/>
            <w:hideMark/>
          </w:tcPr>
          <w:p w:rsidR="00FE682C" w:rsidRPr="00FD3356" w:rsidRDefault="00FE682C" w:rsidP="00FD3356">
            <w:pPr>
              <w:suppressAutoHyphens w:val="0"/>
              <w:jc w:val="center"/>
              <w:rPr>
                <w:rFonts w:ascii="Calibri" w:eastAsia="Times New Roman" w:hAnsi="Calibri"/>
                <w:kern w:val="0"/>
                <w:sz w:val="20"/>
                <w:szCs w:val="20"/>
              </w:rPr>
            </w:pPr>
            <w:r w:rsidRPr="00FD3356">
              <w:rPr>
                <w:rFonts w:ascii="Calibri" w:eastAsia="Times New Roman" w:hAnsi="Calibri"/>
                <w:kern w:val="0"/>
                <w:sz w:val="20"/>
                <w:szCs w:val="20"/>
              </w:rPr>
              <w:t> </w:t>
            </w:r>
          </w:p>
        </w:tc>
      </w:tr>
      <w:tr w:rsidR="00FE682C" w:rsidRPr="00FD3356" w:rsidTr="00DD4F5E">
        <w:trPr>
          <w:trHeight w:val="255"/>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FE682C" w:rsidRPr="00FE682C" w:rsidRDefault="00FE682C" w:rsidP="00FE682C">
            <w:pPr>
              <w:suppressAutoHyphens w:val="0"/>
              <w:jc w:val="center"/>
              <w:rPr>
                <w:rFonts w:eastAsia="Times New Roman"/>
                <w:kern w:val="0"/>
                <w:sz w:val="20"/>
                <w:szCs w:val="20"/>
              </w:rPr>
            </w:pPr>
            <w:r w:rsidRPr="00FD3356">
              <w:rPr>
                <w:rFonts w:eastAsia="Times New Roman"/>
                <w:kern w:val="0"/>
                <w:sz w:val="20"/>
                <w:szCs w:val="20"/>
              </w:rPr>
              <w:t>1</w:t>
            </w:r>
            <w:r>
              <w:rPr>
                <w:rFonts w:eastAsia="Times New Roman"/>
                <w:kern w:val="0"/>
                <w:sz w:val="20"/>
                <w:szCs w:val="20"/>
              </w:rPr>
              <w:t>2</w:t>
            </w:r>
          </w:p>
        </w:tc>
        <w:tc>
          <w:tcPr>
            <w:tcW w:w="3639" w:type="dxa"/>
            <w:tcBorders>
              <w:top w:val="nil"/>
              <w:left w:val="nil"/>
              <w:bottom w:val="single" w:sz="4" w:space="0" w:color="auto"/>
              <w:right w:val="single" w:sz="4" w:space="0" w:color="auto"/>
            </w:tcBorders>
            <w:shd w:val="clear" w:color="auto" w:fill="auto"/>
            <w:noWrap/>
            <w:hideMark/>
          </w:tcPr>
          <w:p w:rsidR="00FE682C" w:rsidRPr="000425E2" w:rsidRDefault="00FE682C" w:rsidP="00EA3217">
            <w:r w:rsidRPr="000425E2">
              <w:t>Замена опреме по орманима са потребним бројем радника (најмање два)</w:t>
            </w:r>
          </w:p>
        </w:tc>
        <w:tc>
          <w:tcPr>
            <w:tcW w:w="1134" w:type="dxa"/>
            <w:tcBorders>
              <w:top w:val="nil"/>
              <w:left w:val="nil"/>
              <w:bottom w:val="single" w:sz="4" w:space="0" w:color="auto"/>
              <w:right w:val="single" w:sz="4" w:space="0" w:color="auto"/>
            </w:tcBorders>
            <w:shd w:val="clear" w:color="auto" w:fill="auto"/>
            <w:noWrap/>
            <w:hideMark/>
          </w:tcPr>
          <w:p w:rsidR="00FE682C" w:rsidRPr="000425E2" w:rsidRDefault="00FE682C" w:rsidP="00EA3217">
            <w:r w:rsidRPr="000425E2">
              <w:t>сат</w:t>
            </w:r>
          </w:p>
        </w:tc>
        <w:tc>
          <w:tcPr>
            <w:tcW w:w="1134" w:type="dxa"/>
            <w:tcBorders>
              <w:top w:val="nil"/>
              <w:left w:val="nil"/>
              <w:bottom w:val="single" w:sz="4" w:space="0" w:color="auto"/>
              <w:right w:val="single" w:sz="4" w:space="0" w:color="auto"/>
            </w:tcBorders>
            <w:shd w:val="clear" w:color="auto" w:fill="auto"/>
            <w:noWrap/>
            <w:hideMark/>
          </w:tcPr>
          <w:p w:rsidR="00FE682C" w:rsidRPr="000425E2" w:rsidRDefault="00FE682C" w:rsidP="00FE682C">
            <w:pPr>
              <w:jc w:val="center"/>
            </w:pPr>
            <w:r w:rsidRPr="000425E2">
              <w:t>60</w:t>
            </w:r>
          </w:p>
        </w:tc>
        <w:tc>
          <w:tcPr>
            <w:tcW w:w="1701" w:type="dxa"/>
            <w:tcBorders>
              <w:top w:val="nil"/>
              <w:left w:val="nil"/>
              <w:bottom w:val="single" w:sz="4" w:space="0" w:color="auto"/>
              <w:right w:val="single" w:sz="4" w:space="0" w:color="auto"/>
            </w:tcBorders>
            <w:shd w:val="clear" w:color="auto" w:fill="auto"/>
            <w:noWrap/>
            <w:vAlign w:val="center"/>
            <w:hideMark/>
          </w:tcPr>
          <w:p w:rsidR="00FE682C" w:rsidRPr="00FD3356" w:rsidRDefault="00FE682C" w:rsidP="00FD3356">
            <w:pPr>
              <w:suppressAutoHyphens w:val="0"/>
              <w:jc w:val="center"/>
              <w:rPr>
                <w:rFonts w:eastAsia="Times New Roman"/>
                <w:kern w:val="0"/>
                <w:sz w:val="20"/>
                <w:szCs w:val="20"/>
              </w:rPr>
            </w:pPr>
            <w:r w:rsidRPr="00FD3356">
              <w:rPr>
                <w:rFonts w:eastAsia="Times New Roman"/>
                <w:kern w:val="0"/>
                <w:sz w:val="20"/>
                <w:szCs w:val="20"/>
              </w:rPr>
              <w:t> </w:t>
            </w:r>
          </w:p>
        </w:tc>
        <w:tc>
          <w:tcPr>
            <w:tcW w:w="1555" w:type="dxa"/>
            <w:tcBorders>
              <w:top w:val="nil"/>
              <w:left w:val="nil"/>
              <w:bottom w:val="single" w:sz="4" w:space="0" w:color="auto"/>
              <w:right w:val="single" w:sz="4" w:space="0" w:color="auto"/>
            </w:tcBorders>
            <w:shd w:val="clear" w:color="auto" w:fill="auto"/>
            <w:noWrap/>
            <w:vAlign w:val="center"/>
            <w:hideMark/>
          </w:tcPr>
          <w:p w:rsidR="00FE682C" w:rsidRPr="00FD3356" w:rsidRDefault="00FE682C" w:rsidP="00FD3356">
            <w:pPr>
              <w:suppressAutoHyphens w:val="0"/>
              <w:jc w:val="center"/>
              <w:rPr>
                <w:rFonts w:ascii="Calibri" w:eastAsia="Times New Roman" w:hAnsi="Calibri"/>
                <w:kern w:val="0"/>
                <w:sz w:val="20"/>
                <w:szCs w:val="20"/>
              </w:rPr>
            </w:pPr>
            <w:r w:rsidRPr="00FD3356">
              <w:rPr>
                <w:rFonts w:ascii="Calibri" w:eastAsia="Times New Roman" w:hAnsi="Calibri"/>
                <w:kern w:val="0"/>
                <w:sz w:val="20"/>
                <w:szCs w:val="20"/>
              </w:rPr>
              <w:t> </w:t>
            </w:r>
          </w:p>
        </w:tc>
      </w:tr>
      <w:tr w:rsidR="00FE682C" w:rsidRPr="00FD3356" w:rsidTr="00DD4F5E">
        <w:trPr>
          <w:trHeight w:val="750"/>
        </w:trPr>
        <w:tc>
          <w:tcPr>
            <w:tcW w:w="650" w:type="dxa"/>
            <w:tcBorders>
              <w:top w:val="nil"/>
              <w:left w:val="single" w:sz="4" w:space="0" w:color="auto"/>
              <w:bottom w:val="single" w:sz="4" w:space="0" w:color="auto"/>
              <w:right w:val="single" w:sz="4" w:space="0" w:color="auto"/>
            </w:tcBorders>
            <w:shd w:val="clear" w:color="000000" w:fill="FFFFFF"/>
            <w:noWrap/>
            <w:vAlign w:val="center"/>
            <w:hideMark/>
          </w:tcPr>
          <w:p w:rsidR="00FE682C" w:rsidRPr="00FE682C" w:rsidRDefault="005D2B5A" w:rsidP="00FE682C">
            <w:pPr>
              <w:suppressAutoHyphens w:val="0"/>
              <w:jc w:val="center"/>
              <w:rPr>
                <w:rFonts w:eastAsia="Times New Roman"/>
                <w:kern w:val="0"/>
                <w:sz w:val="20"/>
                <w:szCs w:val="20"/>
              </w:rPr>
            </w:pPr>
            <w:r>
              <w:rPr>
                <w:rFonts w:eastAsia="Times New Roman"/>
                <w:kern w:val="0"/>
                <w:sz w:val="20"/>
                <w:szCs w:val="20"/>
              </w:rPr>
              <w:t>1</w:t>
            </w:r>
            <w:r w:rsidR="00FE682C">
              <w:rPr>
                <w:rFonts w:eastAsia="Times New Roman"/>
                <w:kern w:val="0"/>
                <w:sz w:val="20"/>
                <w:szCs w:val="20"/>
              </w:rPr>
              <w:t>3</w:t>
            </w:r>
          </w:p>
        </w:tc>
        <w:tc>
          <w:tcPr>
            <w:tcW w:w="3639" w:type="dxa"/>
            <w:tcBorders>
              <w:top w:val="nil"/>
              <w:left w:val="nil"/>
              <w:bottom w:val="single" w:sz="4" w:space="0" w:color="auto"/>
              <w:right w:val="single" w:sz="4" w:space="0" w:color="auto"/>
            </w:tcBorders>
            <w:shd w:val="clear" w:color="000000" w:fill="FFFFFF"/>
            <w:noWrap/>
            <w:hideMark/>
          </w:tcPr>
          <w:p w:rsidR="00FE682C" w:rsidRPr="000425E2" w:rsidRDefault="00FE682C" w:rsidP="00EA3217">
            <w:r w:rsidRPr="000425E2">
              <w:t>Замена аутоматског осигурача</w:t>
            </w:r>
          </w:p>
        </w:tc>
        <w:tc>
          <w:tcPr>
            <w:tcW w:w="1134" w:type="dxa"/>
            <w:tcBorders>
              <w:top w:val="nil"/>
              <w:left w:val="nil"/>
              <w:bottom w:val="single" w:sz="4" w:space="0" w:color="auto"/>
              <w:right w:val="single" w:sz="4" w:space="0" w:color="auto"/>
            </w:tcBorders>
            <w:shd w:val="clear" w:color="000000" w:fill="FFFFFF"/>
            <w:noWrap/>
            <w:hideMark/>
          </w:tcPr>
          <w:p w:rsidR="00FE682C" w:rsidRPr="000425E2" w:rsidRDefault="00FE682C" w:rsidP="00EA3217">
            <w:r w:rsidRPr="000425E2">
              <w:t>комад</w:t>
            </w:r>
          </w:p>
        </w:tc>
        <w:tc>
          <w:tcPr>
            <w:tcW w:w="1134" w:type="dxa"/>
            <w:tcBorders>
              <w:top w:val="nil"/>
              <w:left w:val="nil"/>
              <w:bottom w:val="single" w:sz="4" w:space="0" w:color="auto"/>
              <w:right w:val="single" w:sz="4" w:space="0" w:color="auto"/>
            </w:tcBorders>
            <w:shd w:val="clear" w:color="000000" w:fill="FFFFFF"/>
            <w:noWrap/>
            <w:hideMark/>
          </w:tcPr>
          <w:p w:rsidR="00FE682C" w:rsidRPr="000425E2" w:rsidRDefault="00FE682C" w:rsidP="00FE682C">
            <w:pPr>
              <w:jc w:val="center"/>
            </w:pPr>
            <w:r w:rsidRPr="000425E2">
              <w:t>10</w:t>
            </w:r>
          </w:p>
        </w:tc>
        <w:tc>
          <w:tcPr>
            <w:tcW w:w="1701" w:type="dxa"/>
            <w:tcBorders>
              <w:top w:val="nil"/>
              <w:left w:val="nil"/>
              <w:bottom w:val="single" w:sz="4" w:space="0" w:color="auto"/>
              <w:right w:val="single" w:sz="4" w:space="0" w:color="auto"/>
            </w:tcBorders>
            <w:shd w:val="clear" w:color="000000" w:fill="FFFFFF"/>
            <w:noWrap/>
            <w:vAlign w:val="center"/>
            <w:hideMark/>
          </w:tcPr>
          <w:p w:rsidR="00FE682C" w:rsidRPr="00FD3356" w:rsidRDefault="00FE682C" w:rsidP="00FD3356">
            <w:pPr>
              <w:suppressAutoHyphens w:val="0"/>
              <w:jc w:val="center"/>
              <w:rPr>
                <w:rFonts w:eastAsia="Times New Roman"/>
                <w:kern w:val="0"/>
                <w:sz w:val="20"/>
                <w:szCs w:val="20"/>
              </w:rPr>
            </w:pPr>
          </w:p>
        </w:tc>
        <w:tc>
          <w:tcPr>
            <w:tcW w:w="1555" w:type="dxa"/>
            <w:tcBorders>
              <w:top w:val="nil"/>
              <w:left w:val="nil"/>
              <w:bottom w:val="single" w:sz="4" w:space="0" w:color="auto"/>
              <w:right w:val="single" w:sz="4" w:space="0" w:color="auto"/>
            </w:tcBorders>
            <w:shd w:val="clear" w:color="auto" w:fill="auto"/>
            <w:noWrap/>
            <w:vAlign w:val="center"/>
            <w:hideMark/>
          </w:tcPr>
          <w:p w:rsidR="00FE682C" w:rsidRPr="00FD3356" w:rsidRDefault="00FE682C" w:rsidP="00FD3356">
            <w:pPr>
              <w:suppressAutoHyphens w:val="0"/>
              <w:jc w:val="center"/>
              <w:rPr>
                <w:rFonts w:ascii="Calibri" w:eastAsia="Times New Roman" w:hAnsi="Calibri"/>
                <w:kern w:val="0"/>
                <w:sz w:val="20"/>
                <w:szCs w:val="20"/>
              </w:rPr>
            </w:pPr>
            <w:r w:rsidRPr="00FD3356">
              <w:rPr>
                <w:rFonts w:ascii="Calibri" w:eastAsia="Times New Roman" w:hAnsi="Calibri"/>
                <w:kern w:val="0"/>
                <w:sz w:val="20"/>
                <w:szCs w:val="20"/>
              </w:rPr>
              <w:t> </w:t>
            </w:r>
          </w:p>
        </w:tc>
      </w:tr>
      <w:tr w:rsidR="00FE682C" w:rsidRPr="00FD3356" w:rsidTr="00DD4F5E">
        <w:trPr>
          <w:trHeight w:val="51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FE682C" w:rsidRPr="00FE682C" w:rsidRDefault="00FE682C" w:rsidP="00FE682C">
            <w:pPr>
              <w:suppressAutoHyphens w:val="0"/>
              <w:jc w:val="center"/>
              <w:rPr>
                <w:rFonts w:eastAsia="Times New Roman"/>
                <w:kern w:val="0"/>
                <w:sz w:val="20"/>
                <w:szCs w:val="20"/>
              </w:rPr>
            </w:pPr>
            <w:r w:rsidRPr="00FD3356">
              <w:rPr>
                <w:rFonts w:eastAsia="Times New Roman"/>
                <w:kern w:val="0"/>
                <w:sz w:val="20"/>
                <w:szCs w:val="20"/>
              </w:rPr>
              <w:t>1</w:t>
            </w:r>
            <w:r>
              <w:rPr>
                <w:rFonts w:eastAsia="Times New Roman"/>
                <w:kern w:val="0"/>
                <w:sz w:val="20"/>
                <w:szCs w:val="20"/>
              </w:rPr>
              <w:t>4</w:t>
            </w:r>
          </w:p>
        </w:tc>
        <w:tc>
          <w:tcPr>
            <w:tcW w:w="3639" w:type="dxa"/>
            <w:tcBorders>
              <w:top w:val="nil"/>
              <w:left w:val="nil"/>
              <w:bottom w:val="single" w:sz="4" w:space="0" w:color="auto"/>
              <w:right w:val="single" w:sz="4" w:space="0" w:color="auto"/>
            </w:tcBorders>
            <w:shd w:val="clear" w:color="auto" w:fill="auto"/>
            <w:noWrap/>
            <w:hideMark/>
          </w:tcPr>
          <w:p w:rsidR="00FE682C" w:rsidRPr="000425E2" w:rsidRDefault="00FE682C" w:rsidP="00EA3217">
            <w:r w:rsidRPr="000425E2">
              <w:t>Замена фоторелеја са сондом</w:t>
            </w:r>
          </w:p>
        </w:tc>
        <w:tc>
          <w:tcPr>
            <w:tcW w:w="1134" w:type="dxa"/>
            <w:tcBorders>
              <w:top w:val="nil"/>
              <w:left w:val="nil"/>
              <w:bottom w:val="single" w:sz="4" w:space="0" w:color="auto"/>
              <w:right w:val="single" w:sz="4" w:space="0" w:color="auto"/>
            </w:tcBorders>
            <w:shd w:val="clear" w:color="auto" w:fill="auto"/>
            <w:noWrap/>
            <w:hideMark/>
          </w:tcPr>
          <w:p w:rsidR="00FE682C" w:rsidRPr="000425E2" w:rsidRDefault="00FE682C" w:rsidP="00EA3217">
            <w:r w:rsidRPr="000425E2">
              <w:t>комад</w:t>
            </w:r>
          </w:p>
        </w:tc>
        <w:tc>
          <w:tcPr>
            <w:tcW w:w="1134" w:type="dxa"/>
            <w:tcBorders>
              <w:top w:val="nil"/>
              <w:left w:val="nil"/>
              <w:bottom w:val="single" w:sz="4" w:space="0" w:color="auto"/>
              <w:right w:val="single" w:sz="4" w:space="0" w:color="auto"/>
            </w:tcBorders>
            <w:shd w:val="clear" w:color="auto" w:fill="auto"/>
            <w:noWrap/>
            <w:hideMark/>
          </w:tcPr>
          <w:p w:rsidR="00FE682C" w:rsidRPr="000425E2" w:rsidRDefault="00FE682C" w:rsidP="00FE682C">
            <w:pPr>
              <w:jc w:val="center"/>
            </w:pPr>
            <w:r w:rsidRPr="000425E2">
              <w:t>10</w:t>
            </w:r>
          </w:p>
        </w:tc>
        <w:tc>
          <w:tcPr>
            <w:tcW w:w="1701" w:type="dxa"/>
            <w:tcBorders>
              <w:top w:val="nil"/>
              <w:left w:val="nil"/>
              <w:bottom w:val="single" w:sz="4" w:space="0" w:color="auto"/>
              <w:right w:val="single" w:sz="4" w:space="0" w:color="auto"/>
            </w:tcBorders>
            <w:shd w:val="clear" w:color="auto" w:fill="auto"/>
            <w:noWrap/>
            <w:vAlign w:val="center"/>
            <w:hideMark/>
          </w:tcPr>
          <w:p w:rsidR="00FE682C" w:rsidRPr="00FD3356" w:rsidRDefault="00FE682C" w:rsidP="00FD3356">
            <w:pPr>
              <w:suppressAutoHyphens w:val="0"/>
              <w:jc w:val="center"/>
              <w:rPr>
                <w:rFonts w:eastAsia="Times New Roman"/>
                <w:kern w:val="0"/>
                <w:sz w:val="20"/>
                <w:szCs w:val="20"/>
              </w:rPr>
            </w:pPr>
            <w:r w:rsidRPr="00FD3356">
              <w:rPr>
                <w:rFonts w:eastAsia="Times New Roman"/>
                <w:kern w:val="0"/>
                <w:sz w:val="20"/>
                <w:szCs w:val="20"/>
              </w:rPr>
              <w:t> </w:t>
            </w:r>
          </w:p>
        </w:tc>
        <w:tc>
          <w:tcPr>
            <w:tcW w:w="1555" w:type="dxa"/>
            <w:tcBorders>
              <w:top w:val="nil"/>
              <w:left w:val="nil"/>
              <w:bottom w:val="single" w:sz="4" w:space="0" w:color="auto"/>
              <w:right w:val="single" w:sz="4" w:space="0" w:color="auto"/>
            </w:tcBorders>
            <w:shd w:val="clear" w:color="auto" w:fill="auto"/>
            <w:noWrap/>
            <w:vAlign w:val="center"/>
            <w:hideMark/>
          </w:tcPr>
          <w:p w:rsidR="00FE682C" w:rsidRPr="00FD3356" w:rsidRDefault="00FE682C" w:rsidP="00FD3356">
            <w:pPr>
              <w:suppressAutoHyphens w:val="0"/>
              <w:jc w:val="center"/>
              <w:rPr>
                <w:rFonts w:ascii="Calibri" w:eastAsia="Times New Roman" w:hAnsi="Calibri"/>
                <w:kern w:val="0"/>
                <w:sz w:val="20"/>
                <w:szCs w:val="20"/>
              </w:rPr>
            </w:pPr>
            <w:r w:rsidRPr="00FD3356">
              <w:rPr>
                <w:rFonts w:ascii="Calibri" w:eastAsia="Times New Roman" w:hAnsi="Calibri"/>
                <w:kern w:val="0"/>
                <w:sz w:val="20"/>
                <w:szCs w:val="20"/>
              </w:rPr>
              <w:t> </w:t>
            </w:r>
          </w:p>
        </w:tc>
      </w:tr>
      <w:tr w:rsidR="00FE682C" w:rsidRPr="00FD3356" w:rsidTr="00DD4F5E">
        <w:trPr>
          <w:trHeight w:val="510"/>
        </w:trPr>
        <w:tc>
          <w:tcPr>
            <w:tcW w:w="650" w:type="dxa"/>
            <w:tcBorders>
              <w:top w:val="nil"/>
              <w:left w:val="single" w:sz="4" w:space="0" w:color="auto"/>
              <w:bottom w:val="single" w:sz="4" w:space="0" w:color="auto"/>
              <w:right w:val="single" w:sz="4" w:space="0" w:color="auto"/>
            </w:tcBorders>
            <w:shd w:val="clear" w:color="auto" w:fill="auto"/>
            <w:noWrap/>
            <w:vAlign w:val="bottom"/>
          </w:tcPr>
          <w:p w:rsidR="00FE682C" w:rsidRPr="00FE682C" w:rsidRDefault="00FE682C" w:rsidP="00FE682C">
            <w:pPr>
              <w:suppressAutoHyphens w:val="0"/>
              <w:jc w:val="center"/>
              <w:rPr>
                <w:rFonts w:eastAsia="Times New Roman"/>
                <w:kern w:val="0"/>
                <w:sz w:val="20"/>
                <w:szCs w:val="20"/>
              </w:rPr>
            </w:pPr>
            <w:r>
              <w:rPr>
                <w:rFonts w:eastAsia="Times New Roman"/>
                <w:kern w:val="0"/>
                <w:sz w:val="20"/>
                <w:szCs w:val="20"/>
              </w:rPr>
              <w:t>15</w:t>
            </w:r>
          </w:p>
        </w:tc>
        <w:tc>
          <w:tcPr>
            <w:tcW w:w="3639" w:type="dxa"/>
            <w:tcBorders>
              <w:top w:val="nil"/>
              <w:left w:val="nil"/>
              <w:bottom w:val="single" w:sz="4" w:space="0" w:color="auto"/>
              <w:right w:val="single" w:sz="4" w:space="0" w:color="auto"/>
            </w:tcBorders>
            <w:shd w:val="clear" w:color="auto" w:fill="auto"/>
            <w:noWrap/>
          </w:tcPr>
          <w:p w:rsidR="00FE682C" w:rsidRPr="00FE682C" w:rsidRDefault="00FE682C" w:rsidP="00EA3217">
            <w:r>
              <w:t>Замена клема</w:t>
            </w:r>
          </w:p>
        </w:tc>
        <w:tc>
          <w:tcPr>
            <w:tcW w:w="1134" w:type="dxa"/>
            <w:tcBorders>
              <w:top w:val="nil"/>
              <w:left w:val="nil"/>
              <w:bottom w:val="single" w:sz="4" w:space="0" w:color="auto"/>
              <w:right w:val="single" w:sz="4" w:space="0" w:color="auto"/>
            </w:tcBorders>
            <w:shd w:val="clear" w:color="auto" w:fill="auto"/>
            <w:noWrap/>
          </w:tcPr>
          <w:p w:rsidR="00FE682C" w:rsidRPr="00FE682C" w:rsidRDefault="00FE682C" w:rsidP="00EA3217">
            <w:r>
              <w:t>комад</w:t>
            </w:r>
          </w:p>
        </w:tc>
        <w:tc>
          <w:tcPr>
            <w:tcW w:w="1134" w:type="dxa"/>
            <w:tcBorders>
              <w:top w:val="nil"/>
              <w:left w:val="nil"/>
              <w:bottom w:val="single" w:sz="4" w:space="0" w:color="auto"/>
              <w:right w:val="single" w:sz="4" w:space="0" w:color="auto"/>
            </w:tcBorders>
            <w:shd w:val="clear" w:color="auto" w:fill="auto"/>
            <w:noWrap/>
          </w:tcPr>
          <w:p w:rsidR="00FE682C" w:rsidRPr="00FE682C" w:rsidRDefault="00FE682C" w:rsidP="00FE682C">
            <w:pPr>
              <w:jc w:val="center"/>
            </w:pPr>
            <w:r>
              <w:t>100</w:t>
            </w:r>
          </w:p>
        </w:tc>
        <w:tc>
          <w:tcPr>
            <w:tcW w:w="1701" w:type="dxa"/>
            <w:tcBorders>
              <w:top w:val="nil"/>
              <w:left w:val="nil"/>
              <w:bottom w:val="single" w:sz="4" w:space="0" w:color="auto"/>
              <w:right w:val="single" w:sz="4" w:space="0" w:color="auto"/>
            </w:tcBorders>
            <w:shd w:val="clear" w:color="auto" w:fill="auto"/>
            <w:noWrap/>
            <w:vAlign w:val="center"/>
          </w:tcPr>
          <w:p w:rsidR="00FE682C" w:rsidRPr="00FD3356" w:rsidRDefault="00FE682C" w:rsidP="00FD3356">
            <w:pPr>
              <w:suppressAutoHyphens w:val="0"/>
              <w:jc w:val="center"/>
              <w:rPr>
                <w:rFonts w:eastAsia="Times New Roman"/>
                <w:kern w:val="0"/>
                <w:sz w:val="20"/>
                <w:szCs w:val="20"/>
              </w:rPr>
            </w:pPr>
          </w:p>
        </w:tc>
        <w:tc>
          <w:tcPr>
            <w:tcW w:w="1555" w:type="dxa"/>
            <w:tcBorders>
              <w:top w:val="nil"/>
              <w:left w:val="nil"/>
              <w:bottom w:val="single" w:sz="4" w:space="0" w:color="auto"/>
              <w:right w:val="single" w:sz="4" w:space="0" w:color="auto"/>
            </w:tcBorders>
            <w:shd w:val="clear" w:color="auto" w:fill="auto"/>
            <w:noWrap/>
            <w:vAlign w:val="center"/>
          </w:tcPr>
          <w:p w:rsidR="00FE682C" w:rsidRPr="00FD3356" w:rsidRDefault="00FE682C" w:rsidP="00FD3356">
            <w:pPr>
              <w:suppressAutoHyphens w:val="0"/>
              <w:jc w:val="center"/>
              <w:rPr>
                <w:rFonts w:ascii="Calibri" w:eastAsia="Times New Roman" w:hAnsi="Calibri"/>
                <w:kern w:val="0"/>
                <w:sz w:val="20"/>
                <w:szCs w:val="20"/>
              </w:rPr>
            </w:pPr>
          </w:p>
        </w:tc>
      </w:tr>
      <w:tr w:rsidR="00FD3356" w:rsidTr="00DD4F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77"/>
        </w:trPr>
        <w:tc>
          <w:tcPr>
            <w:tcW w:w="8258" w:type="dxa"/>
            <w:gridSpan w:val="5"/>
          </w:tcPr>
          <w:p w:rsidR="00FD3356" w:rsidRDefault="00FD3356" w:rsidP="00FD3356">
            <w:pPr>
              <w:jc w:val="right"/>
              <w:rPr>
                <w:rFonts w:ascii="Arial" w:hAnsi="Arial" w:cs="Arial"/>
                <w:b/>
                <w:bCs/>
                <w:i/>
                <w:iCs/>
              </w:rPr>
            </w:pPr>
            <w:r>
              <w:rPr>
                <w:rFonts w:eastAsia="Times New Roman"/>
                <w:b/>
                <w:bCs/>
                <w:color w:val="000000" w:themeColor="text1"/>
                <w:kern w:val="0"/>
                <w:lang w:eastAsia="sr-Latn-CS"/>
              </w:rPr>
              <w:t>УКУПНО БЕЗ ПДВ-А</w:t>
            </w:r>
          </w:p>
        </w:tc>
        <w:tc>
          <w:tcPr>
            <w:tcW w:w="1555" w:type="dxa"/>
          </w:tcPr>
          <w:p w:rsidR="00FD3356" w:rsidRDefault="00FD3356" w:rsidP="00FD3356">
            <w:pPr>
              <w:jc w:val="center"/>
              <w:rPr>
                <w:rFonts w:ascii="Arial" w:hAnsi="Arial" w:cs="Arial"/>
                <w:b/>
                <w:bCs/>
                <w:i/>
                <w:iCs/>
              </w:rPr>
            </w:pPr>
          </w:p>
        </w:tc>
      </w:tr>
      <w:tr w:rsidR="00FD3356" w:rsidTr="00DD4F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45"/>
        </w:trPr>
        <w:tc>
          <w:tcPr>
            <w:tcW w:w="8258" w:type="dxa"/>
            <w:gridSpan w:val="5"/>
          </w:tcPr>
          <w:p w:rsidR="00FD3356" w:rsidRDefault="00FD3356" w:rsidP="00FD3356">
            <w:pPr>
              <w:jc w:val="right"/>
              <w:rPr>
                <w:rFonts w:ascii="Arial" w:hAnsi="Arial" w:cs="Arial"/>
                <w:b/>
                <w:bCs/>
                <w:i/>
                <w:iCs/>
              </w:rPr>
            </w:pPr>
            <w:r>
              <w:rPr>
                <w:rFonts w:eastAsia="Times New Roman"/>
                <w:b/>
                <w:bCs/>
                <w:color w:val="000000" w:themeColor="text1"/>
                <w:kern w:val="0"/>
                <w:lang w:eastAsia="sr-Latn-CS"/>
              </w:rPr>
              <w:t>ПДВ</w:t>
            </w:r>
          </w:p>
        </w:tc>
        <w:tc>
          <w:tcPr>
            <w:tcW w:w="1555" w:type="dxa"/>
          </w:tcPr>
          <w:p w:rsidR="00FD3356" w:rsidRDefault="00FD3356" w:rsidP="00FD3356">
            <w:pPr>
              <w:jc w:val="center"/>
              <w:rPr>
                <w:rFonts w:ascii="Arial" w:hAnsi="Arial" w:cs="Arial"/>
                <w:b/>
                <w:bCs/>
                <w:i/>
                <w:iCs/>
              </w:rPr>
            </w:pPr>
          </w:p>
        </w:tc>
      </w:tr>
      <w:tr w:rsidR="00FD3356" w:rsidTr="00DD4F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45"/>
        </w:trPr>
        <w:tc>
          <w:tcPr>
            <w:tcW w:w="8258" w:type="dxa"/>
            <w:gridSpan w:val="5"/>
          </w:tcPr>
          <w:p w:rsidR="00FD3356" w:rsidRDefault="00FD3356" w:rsidP="00FD3356">
            <w:pPr>
              <w:jc w:val="right"/>
              <w:rPr>
                <w:rFonts w:ascii="Arial" w:hAnsi="Arial" w:cs="Arial"/>
                <w:b/>
                <w:bCs/>
                <w:i/>
                <w:iCs/>
              </w:rPr>
            </w:pPr>
            <w:r w:rsidRPr="00031939">
              <w:rPr>
                <w:b/>
                <w:color w:val="000000" w:themeColor="text1"/>
                <w:lang w:val="sr-Cyrl-CS"/>
              </w:rPr>
              <w:t>УКУПНО СА ПДВ-ОМ</w:t>
            </w:r>
          </w:p>
        </w:tc>
        <w:tc>
          <w:tcPr>
            <w:tcW w:w="1555" w:type="dxa"/>
          </w:tcPr>
          <w:p w:rsidR="00FD3356" w:rsidRDefault="00FD3356" w:rsidP="00FD3356">
            <w:pPr>
              <w:jc w:val="center"/>
              <w:rPr>
                <w:rFonts w:ascii="Arial" w:hAnsi="Arial" w:cs="Arial"/>
                <w:b/>
                <w:bCs/>
                <w:i/>
                <w:iCs/>
              </w:rPr>
            </w:pPr>
          </w:p>
        </w:tc>
      </w:tr>
    </w:tbl>
    <w:p w:rsidR="00733E85" w:rsidRPr="00FF0FC8" w:rsidRDefault="00733E85" w:rsidP="00DD4F5E">
      <w:pPr>
        <w:ind w:left="720" w:firstLine="720"/>
        <w:jc w:val="both"/>
        <w:rPr>
          <w:rFonts w:eastAsia="TimesNewRomanPS-BoldMT"/>
          <w:b/>
          <w:bCs/>
          <w:i/>
          <w:iCs/>
          <w:color w:val="002060"/>
        </w:rPr>
      </w:pPr>
      <w:r w:rsidRPr="00FF0FC8">
        <w:rPr>
          <w:rFonts w:eastAsia="TimesNewRomanPSMT"/>
          <w:bCs/>
        </w:rPr>
        <w:t xml:space="preserve">Датум </w:t>
      </w:r>
      <w:r w:rsidRPr="00FF0FC8">
        <w:rPr>
          <w:rFonts w:eastAsia="TimesNewRomanPSMT"/>
          <w:bCs/>
        </w:rPr>
        <w:tab/>
      </w:r>
      <w:r w:rsidRPr="00FF0FC8">
        <w:rPr>
          <w:rFonts w:eastAsia="TimesNewRomanPSMT"/>
          <w:bCs/>
        </w:rPr>
        <w:tab/>
      </w:r>
      <w:r w:rsidRPr="00FF0FC8">
        <w:rPr>
          <w:rFonts w:eastAsia="TimesNewRomanPSMT"/>
          <w:bCs/>
        </w:rPr>
        <w:tab/>
      </w:r>
      <w:r w:rsidRPr="00FF0FC8">
        <w:rPr>
          <w:rFonts w:eastAsia="TimesNewRomanPSMT"/>
          <w:bCs/>
        </w:rPr>
        <w:tab/>
      </w:r>
      <w:r w:rsidRPr="00FF0FC8">
        <w:rPr>
          <w:rFonts w:eastAsia="TimesNewRomanPSMT"/>
          <w:bCs/>
        </w:rPr>
        <w:tab/>
        <w:t xml:space="preserve">              Понуђач</w:t>
      </w:r>
    </w:p>
    <w:p w:rsidR="00733E85" w:rsidRPr="00FF0FC8" w:rsidRDefault="00733E85" w:rsidP="00733E85">
      <w:pPr>
        <w:jc w:val="both"/>
        <w:rPr>
          <w:rFonts w:eastAsia="TimesNewRomanPS-BoldMT"/>
          <w:b/>
          <w:bCs/>
          <w:i/>
          <w:iCs/>
          <w:color w:val="002060"/>
        </w:rPr>
      </w:pPr>
      <w:r w:rsidRPr="00FF0FC8">
        <w:rPr>
          <w:rFonts w:eastAsia="TimesNewRomanPS-BoldMT"/>
          <w:b/>
          <w:bCs/>
          <w:i/>
          <w:iCs/>
          <w:color w:val="002060"/>
        </w:rPr>
        <w:t>_____________________________</w:t>
      </w:r>
      <w:r w:rsidRPr="00FF0FC8">
        <w:rPr>
          <w:rFonts w:eastAsia="TimesNewRomanPS-BoldMT"/>
          <w:b/>
          <w:bCs/>
          <w:i/>
          <w:iCs/>
          <w:color w:val="002060"/>
        </w:rPr>
        <w:tab/>
      </w:r>
      <w:r w:rsidRPr="00FF0FC8">
        <w:rPr>
          <w:rFonts w:eastAsia="TimesNewRomanPS-BoldMT"/>
          <w:b/>
          <w:bCs/>
          <w:i/>
          <w:iCs/>
          <w:color w:val="002060"/>
        </w:rPr>
        <w:tab/>
      </w:r>
      <w:r w:rsidRPr="00FF0FC8">
        <w:rPr>
          <w:rFonts w:eastAsia="TimesNewRomanPS-BoldMT"/>
          <w:b/>
          <w:bCs/>
          <w:i/>
          <w:iCs/>
          <w:color w:val="002060"/>
        </w:rPr>
        <w:tab/>
        <w:t>________________________________</w:t>
      </w:r>
    </w:p>
    <w:p w:rsidR="00733E85" w:rsidRPr="007A3F56" w:rsidRDefault="00733E85" w:rsidP="00733E85">
      <w:pPr>
        <w:autoSpaceDE w:val="0"/>
        <w:autoSpaceDN w:val="0"/>
        <w:adjustRightInd w:val="0"/>
        <w:rPr>
          <w:i/>
          <w:iCs/>
          <w:u w:val="single"/>
          <w:lang w:val="sr-Cyrl-CS"/>
        </w:rPr>
      </w:pPr>
      <w:r w:rsidRPr="007A3F56">
        <w:rPr>
          <w:rFonts w:ascii="Arial" w:hAnsi="Arial" w:cs="Arial"/>
          <w:b/>
          <w:bCs/>
          <w:i/>
          <w:iCs/>
          <w:sz w:val="23"/>
          <w:szCs w:val="23"/>
          <w:u w:val="single"/>
        </w:rPr>
        <w:t>Напомене:</w:t>
      </w:r>
    </w:p>
    <w:p w:rsidR="00733E85" w:rsidRPr="00DD4F5E" w:rsidRDefault="00733E85" w:rsidP="00FD3356">
      <w:pPr>
        <w:autoSpaceDE w:val="0"/>
        <w:autoSpaceDN w:val="0"/>
        <w:adjustRightInd w:val="0"/>
        <w:jc w:val="both"/>
        <w:rPr>
          <w:i/>
          <w:iCs/>
          <w:sz w:val="20"/>
          <w:szCs w:val="20"/>
          <w:lang w:val="sr-Latn-CS"/>
        </w:rPr>
      </w:pPr>
      <w:r w:rsidRPr="00DD4F5E">
        <w:rPr>
          <w:rFonts w:eastAsia="Times New Roman"/>
          <w:bCs/>
          <w:i/>
          <w:iCs/>
          <w:kern w:val="0"/>
          <w:sz w:val="20"/>
          <w:szCs w:val="20"/>
          <w:lang w:val="sr-Cyrl-CS" w:eastAsia="en-US"/>
        </w:rPr>
        <w:t xml:space="preserve">-Дата </w:t>
      </w:r>
      <w:r w:rsidRPr="00DD4F5E">
        <w:rPr>
          <w:rFonts w:eastAsia="Times New Roman"/>
          <w:bCs/>
          <w:i/>
          <w:iCs/>
          <w:kern w:val="0"/>
          <w:sz w:val="20"/>
          <w:szCs w:val="20"/>
          <w:lang w:eastAsia="en-US"/>
        </w:rPr>
        <w:t>количина</w:t>
      </w:r>
      <w:r w:rsidRPr="00DD4F5E">
        <w:rPr>
          <w:rFonts w:eastAsia="Times New Roman"/>
          <w:bCs/>
          <w:i/>
          <w:iCs/>
          <w:kern w:val="0"/>
          <w:sz w:val="20"/>
          <w:szCs w:val="20"/>
          <w:lang w:val="sr-Cyrl-CS" w:eastAsia="en-US"/>
        </w:rPr>
        <w:t xml:space="preserve"> је оквирног карактера, у току важности уговора може доћи до већих потреба за једном услугом а мање за другом, тако да су могућа одскакања од датих позиција, </w:t>
      </w:r>
      <w:r w:rsidRPr="00DD4F5E">
        <w:rPr>
          <w:i/>
          <w:sz w:val="20"/>
          <w:szCs w:val="20"/>
          <w:lang w:val="sr-Cyrl-CS"/>
        </w:rPr>
        <w:t>а максимално до износа на који је Уговор закључен.</w:t>
      </w:r>
    </w:p>
    <w:p w:rsidR="00733E85" w:rsidRDefault="00733E85" w:rsidP="00733E85">
      <w:pPr>
        <w:autoSpaceDE w:val="0"/>
        <w:autoSpaceDN w:val="0"/>
        <w:adjustRightInd w:val="0"/>
        <w:jc w:val="both"/>
        <w:rPr>
          <w:i/>
          <w:iCs/>
          <w:sz w:val="20"/>
          <w:szCs w:val="20"/>
        </w:rPr>
      </w:pPr>
      <w:r w:rsidRPr="00DD4F5E">
        <w:rPr>
          <w:i/>
          <w:iCs/>
          <w:sz w:val="20"/>
          <w:szCs w:val="20"/>
        </w:rPr>
        <w:t xml:space="preserve">Образац </w:t>
      </w:r>
      <w:r w:rsidRPr="00DD4F5E">
        <w:rPr>
          <w:i/>
          <w:iCs/>
          <w:sz w:val="20"/>
          <w:szCs w:val="20"/>
          <w:lang w:val="sr-Cyrl-CS"/>
        </w:rPr>
        <w:t xml:space="preserve">структура цене </w:t>
      </w:r>
      <w:r w:rsidR="00DD4F5E">
        <w:rPr>
          <w:i/>
          <w:iCs/>
          <w:sz w:val="20"/>
          <w:szCs w:val="20"/>
        </w:rPr>
        <w:t xml:space="preserve"> понуђач мора да попуни</w:t>
      </w:r>
      <w:r w:rsidR="00E9176B">
        <w:rPr>
          <w:i/>
          <w:iCs/>
          <w:sz w:val="20"/>
          <w:szCs w:val="20"/>
        </w:rPr>
        <w:t xml:space="preserve"> </w:t>
      </w:r>
      <w:r w:rsidRPr="00DD4F5E">
        <w:rPr>
          <w:i/>
          <w:iCs/>
          <w:sz w:val="20"/>
          <w:szCs w:val="20"/>
        </w:rPr>
        <w:t>и потпише, чиме потврђује да су тачни подаци који су у обрасцу наведени. Уколико понуђачи подносе заједничку понуду, група понуђача може да се определи да образац е потписују сви понуђачи из групе понуђача или група понуђача може да одреди једног понуђача из групе који ће попунити</w:t>
      </w:r>
      <w:r w:rsidR="00E9176B">
        <w:rPr>
          <w:i/>
          <w:iCs/>
          <w:sz w:val="20"/>
          <w:szCs w:val="20"/>
        </w:rPr>
        <w:t xml:space="preserve"> и </w:t>
      </w:r>
      <w:r w:rsidRPr="00DD4F5E">
        <w:rPr>
          <w:i/>
          <w:iCs/>
          <w:sz w:val="20"/>
          <w:szCs w:val="20"/>
        </w:rPr>
        <w:t xml:space="preserve"> потписати образац </w:t>
      </w:r>
      <w:r w:rsidRPr="00DD4F5E">
        <w:rPr>
          <w:i/>
          <w:iCs/>
          <w:sz w:val="20"/>
          <w:szCs w:val="20"/>
          <w:lang w:val="sr-Cyrl-CS"/>
        </w:rPr>
        <w:t>структура цене</w:t>
      </w:r>
      <w:r w:rsidRPr="00DD4F5E">
        <w:rPr>
          <w:i/>
          <w:iCs/>
          <w:sz w:val="20"/>
          <w:szCs w:val="20"/>
        </w:rPr>
        <w:t>.</w:t>
      </w:r>
    </w:p>
    <w:p w:rsidR="005D2B5A" w:rsidRDefault="005D2B5A" w:rsidP="00733E85">
      <w:pPr>
        <w:autoSpaceDE w:val="0"/>
        <w:autoSpaceDN w:val="0"/>
        <w:adjustRightInd w:val="0"/>
        <w:jc w:val="both"/>
        <w:rPr>
          <w:i/>
          <w:iCs/>
          <w:sz w:val="20"/>
          <w:szCs w:val="20"/>
        </w:rPr>
      </w:pPr>
    </w:p>
    <w:p w:rsidR="005D2B5A" w:rsidRPr="005D2B5A" w:rsidRDefault="005D2B5A" w:rsidP="00733E85">
      <w:pPr>
        <w:autoSpaceDE w:val="0"/>
        <w:autoSpaceDN w:val="0"/>
        <w:adjustRightInd w:val="0"/>
        <w:jc w:val="both"/>
        <w:rPr>
          <w:sz w:val="20"/>
          <w:szCs w:val="20"/>
        </w:rPr>
      </w:pPr>
    </w:p>
    <w:p w:rsidR="009126DA" w:rsidRPr="00381702" w:rsidRDefault="009126DA" w:rsidP="009126DA">
      <w:pPr>
        <w:keepLines/>
        <w:tabs>
          <w:tab w:val="left" w:pos="-2977"/>
          <w:tab w:val="right" w:pos="4820"/>
        </w:tabs>
        <w:spacing w:before="60"/>
        <w:jc w:val="right"/>
        <w:rPr>
          <w:b/>
          <w:bCs/>
          <w:noProof/>
        </w:rPr>
      </w:pPr>
      <w:r w:rsidRPr="00381702">
        <w:rPr>
          <w:b/>
          <w:bCs/>
          <w:noProof/>
        </w:rPr>
        <w:lastRenderedPageBreak/>
        <w:t>(ОБРАЗАЦ 3)</w:t>
      </w:r>
    </w:p>
    <w:p w:rsidR="000735BA" w:rsidRDefault="000735BA" w:rsidP="00A35DBC">
      <w:pPr>
        <w:jc w:val="both"/>
        <w:rPr>
          <w:b/>
          <w:bCs/>
          <w:iCs/>
        </w:rPr>
      </w:pPr>
    </w:p>
    <w:p w:rsidR="00A35DBC" w:rsidRPr="00701CCD" w:rsidRDefault="00A35DBC" w:rsidP="00A35DBC">
      <w:pPr>
        <w:jc w:val="both"/>
      </w:pPr>
      <w:r w:rsidRPr="00701CCD">
        <w:rPr>
          <w:b/>
          <w:bCs/>
          <w:iCs/>
        </w:rPr>
        <w:t>ПАРТИЈА ___</w:t>
      </w:r>
      <w:r>
        <w:rPr>
          <w:i/>
          <w:iCs/>
          <w:lang w:val="sr-Cyrl-CS"/>
        </w:rPr>
        <w:t>(навести број партије 1</w:t>
      </w:r>
      <w:r w:rsidR="00B63DC4">
        <w:rPr>
          <w:i/>
          <w:iCs/>
          <w:lang w:val="sr-Cyrl-CS"/>
        </w:rPr>
        <w:t xml:space="preserve"> </w:t>
      </w:r>
      <w:r w:rsidRPr="00701CCD">
        <w:rPr>
          <w:i/>
          <w:iCs/>
          <w:lang w:val="sr-Cyrl-CS"/>
        </w:rPr>
        <w:t xml:space="preserve">или </w:t>
      </w:r>
      <w:r w:rsidR="00EA3217">
        <w:rPr>
          <w:i/>
          <w:iCs/>
          <w:lang w:val="sr-Cyrl-CS"/>
        </w:rPr>
        <w:t>2</w:t>
      </w:r>
      <w:r w:rsidRPr="00701CCD">
        <w:rPr>
          <w:i/>
          <w:iCs/>
          <w:lang w:val="sr-Cyrl-CS"/>
        </w:rPr>
        <w:t>)</w:t>
      </w:r>
    </w:p>
    <w:p w:rsidR="00733E85" w:rsidRPr="00381702" w:rsidRDefault="00733E85" w:rsidP="00733E85">
      <w:pPr>
        <w:keepLines/>
        <w:tabs>
          <w:tab w:val="left" w:pos="-2977"/>
          <w:tab w:val="right" w:pos="4820"/>
        </w:tabs>
        <w:spacing w:before="60"/>
        <w:jc w:val="right"/>
        <w:rPr>
          <w:rFonts w:ascii="Arial" w:hAnsi="Arial" w:cs="Arial"/>
          <w:b/>
          <w:bCs/>
          <w:noProof/>
        </w:rPr>
      </w:pPr>
    </w:p>
    <w:p w:rsidR="00733E85" w:rsidRPr="00381702" w:rsidRDefault="00733E85" w:rsidP="00733E85">
      <w:pPr>
        <w:keepLines/>
        <w:tabs>
          <w:tab w:val="left" w:pos="-2977"/>
          <w:tab w:val="right" w:pos="4820"/>
        </w:tabs>
        <w:spacing w:before="60"/>
        <w:jc w:val="center"/>
        <w:rPr>
          <w:b/>
          <w:bCs/>
          <w:noProof/>
        </w:rPr>
      </w:pPr>
      <w:r w:rsidRPr="00381702">
        <w:rPr>
          <w:b/>
          <w:bCs/>
          <w:noProof/>
        </w:rPr>
        <w:t>ОБРАЗАЦ ТРОШКОВА ПРИПРЕМЕ ПОНУДЕ</w:t>
      </w:r>
    </w:p>
    <w:p w:rsidR="00733E85" w:rsidRPr="00381702" w:rsidRDefault="00733E85" w:rsidP="00733E85">
      <w:pPr>
        <w:rPr>
          <w:b/>
          <w:bCs/>
          <w:i/>
          <w:iCs/>
        </w:rPr>
      </w:pPr>
    </w:p>
    <w:p w:rsidR="00733E85" w:rsidRPr="00381702" w:rsidRDefault="00733E85" w:rsidP="00733E85">
      <w:pPr>
        <w:rPr>
          <w:b/>
          <w:bCs/>
          <w:i/>
          <w:iCs/>
        </w:rPr>
      </w:pPr>
    </w:p>
    <w:p w:rsidR="00733E85" w:rsidRPr="00381702" w:rsidRDefault="00733E85" w:rsidP="00733E85">
      <w:pPr>
        <w:spacing w:after="120"/>
        <w:jc w:val="both"/>
        <w:rPr>
          <w:lang w:val="sr-Cyrl-CS"/>
        </w:rPr>
      </w:pPr>
      <w:r w:rsidRPr="00381702">
        <w:rPr>
          <w:lang w:val="sr-Cyrl-CS"/>
        </w:rPr>
        <w:tab/>
      </w:r>
      <w:r w:rsidRPr="00381702">
        <w:t>У складу са чланом 88.</w:t>
      </w:r>
      <w:r w:rsidRPr="00381702">
        <w:rPr>
          <w:lang w:val="sr-Cyrl-CS"/>
        </w:rPr>
        <w:t>став 1.</w:t>
      </w:r>
      <w:r w:rsidRPr="00381702">
        <w:t xml:space="preserve"> ЗЈН, понуђач ____________________ </w:t>
      </w:r>
      <w:r w:rsidRPr="00381702">
        <w:rPr>
          <w:i/>
          <w:lang w:val="ru-RU"/>
        </w:rPr>
        <w:t>[</w:t>
      </w:r>
      <w:r w:rsidRPr="00381702">
        <w:rPr>
          <w:i/>
          <w:iCs/>
        </w:rPr>
        <w:t xml:space="preserve">навести </w:t>
      </w:r>
      <w:r w:rsidRPr="00381702">
        <w:rPr>
          <w:i/>
          <w:iCs/>
          <w:lang w:val="sr-Cyrl-CS"/>
        </w:rPr>
        <w:t>назив понуђача</w:t>
      </w:r>
      <w:r w:rsidRPr="00381702">
        <w:rPr>
          <w:i/>
          <w:iCs/>
        </w:rPr>
        <w:t xml:space="preserve">], </w:t>
      </w:r>
      <w:r w:rsidRPr="00381702">
        <w:t>достав</w:t>
      </w:r>
      <w:r w:rsidRPr="00381702">
        <w:rPr>
          <w:lang w:val="sr-Cyrl-CS"/>
        </w:rPr>
        <w:t xml:space="preserve">ља </w:t>
      </w:r>
      <w:r w:rsidRPr="00381702">
        <w:t xml:space="preserve">укупан износ и структуру трошкова припремања понуде, </w:t>
      </w:r>
      <w:r w:rsidRPr="00381702">
        <w:rPr>
          <w:lang w:val="sr-Cyrl-CS"/>
        </w:rPr>
        <w:t xml:space="preserve">како следи у </w:t>
      </w:r>
      <w:r w:rsidRPr="00381702">
        <w:t>табели:</w:t>
      </w:r>
    </w:p>
    <w:p w:rsidR="00733E85" w:rsidRPr="00381702" w:rsidRDefault="00733E85" w:rsidP="00733E85">
      <w:pPr>
        <w:spacing w:after="120"/>
        <w:jc w:val="both"/>
        <w:rPr>
          <w:b/>
          <w:i/>
          <w:lang w:val="sr-Cyrl-CS"/>
        </w:rPr>
      </w:pPr>
    </w:p>
    <w:tbl>
      <w:tblPr>
        <w:tblW w:w="0" w:type="auto"/>
        <w:jc w:val="center"/>
        <w:tblLayout w:type="fixed"/>
        <w:tblLook w:val="0000"/>
      </w:tblPr>
      <w:tblGrid>
        <w:gridCol w:w="5565"/>
        <w:gridCol w:w="3300"/>
      </w:tblGrid>
      <w:tr w:rsidR="00733E85" w:rsidRPr="00381702" w:rsidTr="00C57D02">
        <w:trPr>
          <w:jc w:val="center"/>
        </w:trPr>
        <w:tc>
          <w:tcPr>
            <w:tcW w:w="5565" w:type="dxa"/>
            <w:tcBorders>
              <w:top w:val="single" w:sz="4" w:space="0" w:color="000000"/>
              <w:left w:val="single" w:sz="4" w:space="0" w:color="000000"/>
              <w:bottom w:val="single" w:sz="4" w:space="0" w:color="000000"/>
            </w:tcBorders>
            <w:shd w:val="clear" w:color="auto" w:fill="auto"/>
          </w:tcPr>
          <w:p w:rsidR="00733E85" w:rsidRPr="00381702" w:rsidRDefault="00733E85" w:rsidP="00C57D02">
            <w:pPr>
              <w:jc w:val="center"/>
              <w:rPr>
                <w:b/>
                <w:i/>
              </w:rPr>
            </w:pPr>
            <w:r w:rsidRPr="00381702">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33E85" w:rsidRPr="00381702" w:rsidRDefault="00733E85" w:rsidP="00C57D02">
            <w:pPr>
              <w:jc w:val="center"/>
            </w:pPr>
            <w:r w:rsidRPr="00381702">
              <w:rPr>
                <w:b/>
                <w:i/>
              </w:rPr>
              <w:t>ИЗНОС ТРОШКА У РСД</w:t>
            </w:r>
          </w:p>
        </w:tc>
      </w:tr>
      <w:tr w:rsidR="00733E85" w:rsidRPr="00381702" w:rsidTr="00C57D02">
        <w:trPr>
          <w:jc w:val="center"/>
        </w:trPr>
        <w:tc>
          <w:tcPr>
            <w:tcW w:w="5565" w:type="dxa"/>
            <w:tcBorders>
              <w:top w:val="single" w:sz="4" w:space="0" w:color="000000"/>
              <w:left w:val="single" w:sz="4" w:space="0" w:color="000000"/>
              <w:bottom w:val="single" w:sz="4" w:space="0" w:color="000000"/>
            </w:tcBorders>
            <w:shd w:val="clear" w:color="auto" w:fill="auto"/>
          </w:tcPr>
          <w:p w:rsidR="00733E85" w:rsidRPr="00381702" w:rsidRDefault="00733E85" w:rsidP="00C57D02">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33E85" w:rsidRPr="00381702" w:rsidRDefault="00733E85" w:rsidP="00C57D02">
            <w:pPr>
              <w:snapToGrid w:val="0"/>
              <w:jc w:val="right"/>
            </w:pPr>
          </w:p>
        </w:tc>
      </w:tr>
      <w:tr w:rsidR="00733E85" w:rsidRPr="00381702" w:rsidTr="00C57D02">
        <w:trPr>
          <w:jc w:val="center"/>
        </w:trPr>
        <w:tc>
          <w:tcPr>
            <w:tcW w:w="5565" w:type="dxa"/>
            <w:tcBorders>
              <w:top w:val="single" w:sz="4" w:space="0" w:color="000000"/>
              <w:left w:val="single" w:sz="4" w:space="0" w:color="000000"/>
              <w:bottom w:val="single" w:sz="4" w:space="0" w:color="000000"/>
            </w:tcBorders>
            <w:shd w:val="clear" w:color="auto" w:fill="auto"/>
          </w:tcPr>
          <w:p w:rsidR="00733E85" w:rsidRPr="00381702" w:rsidRDefault="00733E85" w:rsidP="00C57D02">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33E85" w:rsidRPr="00381702" w:rsidRDefault="00733E85" w:rsidP="00C57D02">
            <w:pPr>
              <w:snapToGrid w:val="0"/>
              <w:jc w:val="right"/>
            </w:pPr>
          </w:p>
        </w:tc>
      </w:tr>
      <w:tr w:rsidR="00733E85" w:rsidRPr="00381702" w:rsidTr="00C57D02">
        <w:trPr>
          <w:jc w:val="center"/>
        </w:trPr>
        <w:tc>
          <w:tcPr>
            <w:tcW w:w="5565" w:type="dxa"/>
            <w:tcBorders>
              <w:top w:val="single" w:sz="4" w:space="0" w:color="000000"/>
              <w:left w:val="single" w:sz="4" w:space="0" w:color="000000"/>
              <w:bottom w:val="single" w:sz="4" w:space="0" w:color="000000"/>
            </w:tcBorders>
            <w:shd w:val="clear" w:color="auto" w:fill="auto"/>
          </w:tcPr>
          <w:p w:rsidR="00733E85" w:rsidRPr="00381702" w:rsidRDefault="00733E85" w:rsidP="00C57D02">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33E85" w:rsidRPr="00381702" w:rsidRDefault="00733E85" w:rsidP="00C57D02">
            <w:pPr>
              <w:snapToGrid w:val="0"/>
            </w:pPr>
          </w:p>
        </w:tc>
      </w:tr>
      <w:tr w:rsidR="00733E85" w:rsidRPr="00381702" w:rsidTr="00C57D02">
        <w:trPr>
          <w:jc w:val="center"/>
        </w:trPr>
        <w:tc>
          <w:tcPr>
            <w:tcW w:w="5565" w:type="dxa"/>
            <w:tcBorders>
              <w:top w:val="single" w:sz="4" w:space="0" w:color="000000"/>
              <w:left w:val="single" w:sz="4" w:space="0" w:color="000000"/>
              <w:bottom w:val="single" w:sz="4" w:space="0" w:color="000000"/>
            </w:tcBorders>
            <w:shd w:val="clear" w:color="auto" w:fill="auto"/>
          </w:tcPr>
          <w:p w:rsidR="00733E85" w:rsidRPr="00381702" w:rsidRDefault="00733E85" w:rsidP="00C57D02">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33E85" w:rsidRPr="00381702" w:rsidRDefault="00733E85" w:rsidP="00C57D02">
            <w:pPr>
              <w:snapToGrid w:val="0"/>
            </w:pPr>
          </w:p>
        </w:tc>
      </w:tr>
      <w:tr w:rsidR="00733E85" w:rsidRPr="00381702" w:rsidTr="00C57D02">
        <w:trPr>
          <w:jc w:val="center"/>
        </w:trPr>
        <w:tc>
          <w:tcPr>
            <w:tcW w:w="5565" w:type="dxa"/>
            <w:tcBorders>
              <w:top w:val="single" w:sz="4" w:space="0" w:color="000000"/>
              <w:left w:val="single" w:sz="4" w:space="0" w:color="000000"/>
              <w:bottom w:val="single" w:sz="4" w:space="0" w:color="000000"/>
            </w:tcBorders>
            <w:shd w:val="clear" w:color="auto" w:fill="auto"/>
          </w:tcPr>
          <w:p w:rsidR="00733E85" w:rsidRPr="00381702" w:rsidRDefault="00733E85" w:rsidP="00C57D02">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33E85" w:rsidRPr="00381702" w:rsidRDefault="00733E85" w:rsidP="00C57D02">
            <w:pPr>
              <w:snapToGrid w:val="0"/>
            </w:pPr>
          </w:p>
        </w:tc>
      </w:tr>
      <w:tr w:rsidR="00733E85" w:rsidRPr="00381702" w:rsidTr="00C57D02">
        <w:trPr>
          <w:jc w:val="center"/>
        </w:trPr>
        <w:tc>
          <w:tcPr>
            <w:tcW w:w="5565" w:type="dxa"/>
            <w:tcBorders>
              <w:top w:val="single" w:sz="4" w:space="0" w:color="000000"/>
              <w:left w:val="single" w:sz="4" w:space="0" w:color="000000"/>
              <w:bottom w:val="single" w:sz="4" w:space="0" w:color="000000"/>
            </w:tcBorders>
            <w:shd w:val="clear" w:color="auto" w:fill="auto"/>
          </w:tcPr>
          <w:p w:rsidR="00733E85" w:rsidRPr="00381702" w:rsidRDefault="00733E85" w:rsidP="00C57D02">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33E85" w:rsidRPr="00381702" w:rsidRDefault="00733E85" w:rsidP="00C57D02">
            <w:pPr>
              <w:snapToGrid w:val="0"/>
            </w:pPr>
          </w:p>
        </w:tc>
      </w:tr>
      <w:tr w:rsidR="00733E85" w:rsidRPr="00381702" w:rsidTr="00C57D02">
        <w:trPr>
          <w:jc w:val="center"/>
        </w:trPr>
        <w:tc>
          <w:tcPr>
            <w:tcW w:w="5565" w:type="dxa"/>
            <w:tcBorders>
              <w:top w:val="single" w:sz="4" w:space="0" w:color="000000"/>
              <w:left w:val="single" w:sz="4" w:space="0" w:color="000000"/>
              <w:bottom w:val="single" w:sz="4" w:space="0" w:color="000000"/>
            </w:tcBorders>
            <w:shd w:val="clear" w:color="auto" w:fill="auto"/>
          </w:tcPr>
          <w:p w:rsidR="00733E85" w:rsidRPr="00381702" w:rsidRDefault="00733E85" w:rsidP="00C57D02">
            <w:pPr>
              <w:snapToGrid w:val="0"/>
              <w:jc w:val="both"/>
              <w:rPr>
                <w:i/>
              </w:rPr>
            </w:pPr>
          </w:p>
          <w:p w:rsidR="00733E85" w:rsidRPr="00381702" w:rsidRDefault="00733E85" w:rsidP="00C57D02">
            <w:pPr>
              <w:jc w:val="both"/>
              <w:rPr>
                <w:lang w:val="ru-RU"/>
              </w:rPr>
            </w:pPr>
            <w:r w:rsidRPr="00381702">
              <w:rPr>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33E85" w:rsidRPr="00381702" w:rsidRDefault="00733E85" w:rsidP="00C57D02">
            <w:pPr>
              <w:snapToGrid w:val="0"/>
              <w:rPr>
                <w:lang w:val="ru-RU"/>
              </w:rPr>
            </w:pPr>
          </w:p>
        </w:tc>
      </w:tr>
    </w:tbl>
    <w:p w:rsidR="00733E85" w:rsidRPr="00381702" w:rsidRDefault="00733E85" w:rsidP="00733E85">
      <w:pPr>
        <w:jc w:val="both"/>
      </w:pPr>
    </w:p>
    <w:p w:rsidR="00733E85" w:rsidRPr="00381702" w:rsidRDefault="00733E85" w:rsidP="00733E85">
      <w:pPr>
        <w:jc w:val="both"/>
      </w:pPr>
      <w:r w:rsidRPr="00381702">
        <w:t>Трошкове припреме и подношења понуде сноси искључиво понуђач и не може тражити од наручиоца накнаду трошкова.</w:t>
      </w:r>
    </w:p>
    <w:p w:rsidR="00733E85" w:rsidRPr="00381702" w:rsidRDefault="00733E85" w:rsidP="00733E85">
      <w:pPr>
        <w:jc w:val="both"/>
        <w:rPr>
          <w:lang w:val="sr-Cyrl-CS"/>
        </w:rPr>
      </w:pPr>
      <w:r w:rsidRPr="00381702">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33E85" w:rsidRPr="00381702" w:rsidRDefault="00733E85" w:rsidP="00733E85">
      <w:pPr>
        <w:spacing w:after="120"/>
        <w:ind w:firstLine="426"/>
        <w:jc w:val="both"/>
        <w:rPr>
          <w:b/>
          <w:bCs/>
          <w:i/>
        </w:rPr>
      </w:pPr>
    </w:p>
    <w:p w:rsidR="00733E85" w:rsidRPr="00381702" w:rsidRDefault="00733E85" w:rsidP="00733E85">
      <w:pPr>
        <w:spacing w:after="120"/>
        <w:jc w:val="both"/>
        <w:rPr>
          <w:bCs/>
          <w:i/>
          <w:color w:val="FF0000"/>
          <w:lang w:val="sr-Cyrl-CS"/>
        </w:rPr>
      </w:pPr>
      <w:r w:rsidRPr="00381702">
        <w:rPr>
          <w:b/>
          <w:bCs/>
          <w:i/>
        </w:rPr>
        <w:t xml:space="preserve">Напомена: </w:t>
      </w:r>
      <w:r w:rsidRPr="00381702">
        <w:rPr>
          <w:bCs/>
          <w:i/>
        </w:rPr>
        <w:t>достављање овог обрасца није обавезно.</w:t>
      </w:r>
    </w:p>
    <w:p w:rsidR="00733E85" w:rsidRPr="00381702" w:rsidRDefault="00733E85" w:rsidP="00733E85">
      <w:pPr>
        <w:spacing w:after="120"/>
        <w:jc w:val="both"/>
        <w:rPr>
          <w:bCs/>
        </w:rPr>
      </w:pPr>
    </w:p>
    <w:p w:rsidR="00733E85" w:rsidRPr="00381702" w:rsidRDefault="00733E85" w:rsidP="00733E85">
      <w:pPr>
        <w:spacing w:after="120"/>
        <w:ind w:firstLine="425"/>
        <w:jc w:val="both"/>
        <w:rPr>
          <w:bCs/>
        </w:rPr>
      </w:pPr>
    </w:p>
    <w:tbl>
      <w:tblPr>
        <w:tblW w:w="0" w:type="auto"/>
        <w:jc w:val="center"/>
        <w:tblLayout w:type="fixed"/>
        <w:tblLook w:val="0000"/>
      </w:tblPr>
      <w:tblGrid>
        <w:gridCol w:w="3080"/>
        <w:gridCol w:w="3068"/>
        <w:gridCol w:w="3094"/>
      </w:tblGrid>
      <w:tr w:rsidR="00733E85" w:rsidRPr="00381702" w:rsidTr="00C57D02">
        <w:trPr>
          <w:jc w:val="center"/>
        </w:trPr>
        <w:tc>
          <w:tcPr>
            <w:tcW w:w="3080" w:type="dxa"/>
            <w:shd w:val="clear" w:color="auto" w:fill="auto"/>
            <w:vAlign w:val="center"/>
          </w:tcPr>
          <w:p w:rsidR="00733E85" w:rsidRPr="00381702" w:rsidRDefault="00733E85" w:rsidP="00C57D02">
            <w:pPr>
              <w:pStyle w:val="BodyText2"/>
              <w:spacing w:line="100" w:lineRule="atLeast"/>
              <w:jc w:val="center"/>
            </w:pPr>
            <w:r w:rsidRPr="00381702">
              <w:t>Датум:</w:t>
            </w:r>
          </w:p>
        </w:tc>
        <w:tc>
          <w:tcPr>
            <w:tcW w:w="3068" w:type="dxa"/>
            <w:shd w:val="clear" w:color="auto" w:fill="auto"/>
            <w:vAlign w:val="center"/>
          </w:tcPr>
          <w:p w:rsidR="00733E85" w:rsidRPr="00381702" w:rsidRDefault="00733E85" w:rsidP="00C57D02">
            <w:pPr>
              <w:pStyle w:val="BodyText2"/>
              <w:spacing w:line="100" w:lineRule="atLeast"/>
              <w:jc w:val="center"/>
            </w:pPr>
          </w:p>
        </w:tc>
        <w:tc>
          <w:tcPr>
            <w:tcW w:w="3094" w:type="dxa"/>
            <w:shd w:val="clear" w:color="auto" w:fill="auto"/>
            <w:vAlign w:val="center"/>
          </w:tcPr>
          <w:p w:rsidR="00733E85" w:rsidRPr="00381702" w:rsidRDefault="00733E85" w:rsidP="00C57D02">
            <w:pPr>
              <w:pStyle w:val="BodyText2"/>
              <w:spacing w:line="100" w:lineRule="atLeast"/>
              <w:jc w:val="center"/>
            </w:pPr>
            <w:r w:rsidRPr="00381702">
              <w:t>Потпис понуђача</w:t>
            </w:r>
          </w:p>
        </w:tc>
      </w:tr>
      <w:tr w:rsidR="00733E85" w:rsidRPr="00381702" w:rsidTr="00C57D02">
        <w:trPr>
          <w:jc w:val="center"/>
        </w:trPr>
        <w:tc>
          <w:tcPr>
            <w:tcW w:w="3080" w:type="dxa"/>
            <w:tcBorders>
              <w:bottom w:val="single" w:sz="4" w:space="0" w:color="000000"/>
            </w:tcBorders>
            <w:shd w:val="clear" w:color="auto" w:fill="auto"/>
          </w:tcPr>
          <w:p w:rsidR="00733E85" w:rsidRPr="00381702" w:rsidRDefault="00733E85" w:rsidP="00C57D02">
            <w:pPr>
              <w:pStyle w:val="BodyText2"/>
              <w:snapToGrid w:val="0"/>
              <w:spacing w:line="100" w:lineRule="atLeast"/>
              <w:jc w:val="both"/>
            </w:pPr>
          </w:p>
        </w:tc>
        <w:tc>
          <w:tcPr>
            <w:tcW w:w="3068" w:type="dxa"/>
            <w:shd w:val="clear" w:color="auto" w:fill="auto"/>
          </w:tcPr>
          <w:p w:rsidR="00733E85" w:rsidRPr="00381702" w:rsidRDefault="00733E85" w:rsidP="00C57D02">
            <w:pPr>
              <w:pStyle w:val="BodyText2"/>
              <w:snapToGrid w:val="0"/>
              <w:spacing w:line="100" w:lineRule="atLeast"/>
              <w:jc w:val="both"/>
            </w:pPr>
          </w:p>
        </w:tc>
        <w:tc>
          <w:tcPr>
            <w:tcW w:w="3094" w:type="dxa"/>
            <w:tcBorders>
              <w:bottom w:val="single" w:sz="4" w:space="0" w:color="000000"/>
            </w:tcBorders>
            <w:shd w:val="clear" w:color="auto" w:fill="auto"/>
          </w:tcPr>
          <w:p w:rsidR="00733E85" w:rsidRPr="00381702" w:rsidRDefault="00733E85" w:rsidP="00C57D02">
            <w:pPr>
              <w:pStyle w:val="BodyText2"/>
              <w:snapToGrid w:val="0"/>
              <w:spacing w:line="100" w:lineRule="atLeast"/>
              <w:jc w:val="both"/>
            </w:pPr>
          </w:p>
        </w:tc>
      </w:tr>
    </w:tbl>
    <w:p w:rsidR="00733E85" w:rsidRPr="00381702" w:rsidRDefault="00733E85" w:rsidP="00733E85"/>
    <w:p w:rsidR="00733E85" w:rsidRPr="00381702" w:rsidRDefault="00733E85" w:rsidP="00733E85">
      <w:pPr>
        <w:rPr>
          <w:b/>
          <w:bCs/>
          <w:i/>
          <w:iCs/>
        </w:rPr>
      </w:pPr>
    </w:p>
    <w:p w:rsidR="00733E85" w:rsidRPr="00381702" w:rsidRDefault="00733E85" w:rsidP="00733E85">
      <w:pPr>
        <w:rPr>
          <w:b/>
          <w:bCs/>
          <w:i/>
          <w:iCs/>
        </w:rPr>
      </w:pPr>
    </w:p>
    <w:p w:rsidR="00733E85" w:rsidRPr="00381702" w:rsidRDefault="00733E85" w:rsidP="00733E85">
      <w:pPr>
        <w:rPr>
          <w:b/>
          <w:bCs/>
          <w:i/>
          <w:iCs/>
        </w:rPr>
      </w:pPr>
    </w:p>
    <w:p w:rsidR="00733E85" w:rsidRPr="00381702" w:rsidRDefault="00733E85" w:rsidP="00733E85">
      <w:pPr>
        <w:rPr>
          <w:rFonts w:ascii="Arial" w:hAnsi="Arial" w:cs="Arial"/>
          <w:b/>
          <w:bCs/>
          <w:i/>
          <w:iCs/>
        </w:rPr>
      </w:pPr>
    </w:p>
    <w:p w:rsidR="00733E85" w:rsidRPr="00381702" w:rsidRDefault="00733E85" w:rsidP="00733E85">
      <w:pPr>
        <w:rPr>
          <w:lang w:val="sr-Cyrl-CS"/>
        </w:rPr>
      </w:pPr>
    </w:p>
    <w:p w:rsidR="00733E85" w:rsidRPr="00381702" w:rsidRDefault="00733E85" w:rsidP="00733E85">
      <w:pPr>
        <w:rPr>
          <w:lang w:val="sr-Cyrl-CS"/>
        </w:rPr>
      </w:pPr>
    </w:p>
    <w:p w:rsidR="00054CCF" w:rsidRPr="00140F32" w:rsidRDefault="00054CCF" w:rsidP="00054CCF">
      <w:pPr>
        <w:pStyle w:val="BodyText3"/>
        <w:spacing w:after="0"/>
        <w:jc w:val="right"/>
        <w:rPr>
          <w:b/>
          <w:bCs/>
          <w:sz w:val="24"/>
          <w:szCs w:val="24"/>
        </w:rPr>
      </w:pPr>
      <w:r w:rsidRPr="00140F32">
        <w:rPr>
          <w:b/>
          <w:bCs/>
          <w:sz w:val="24"/>
          <w:szCs w:val="24"/>
        </w:rPr>
        <w:lastRenderedPageBreak/>
        <w:t>(ОБРАЗАЦ 4)</w:t>
      </w:r>
    </w:p>
    <w:p w:rsidR="00733E85" w:rsidRPr="00381702" w:rsidRDefault="00733E85" w:rsidP="00733E85">
      <w:pPr>
        <w:rPr>
          <w:lang w:val="sr-Cyrl-CS"/>
        </w:rPr>
      </w:pPr>
    </w:p>
    <w:p w:rsidR="00733E85" w:rsidRPr="00381702" w:rsidRDefault="00B63DC4" w:rsidP="00A20912">
      <w:pPr>
        <w:jc w:val="both"/>
        <w:rPr>
          <w:lang w:val="sr-Cyrl-CS"/>
        </w:rPr>
      </w:pPr>
      <w:r w:rsidRPr="00701CCD">
        <w:rPr>
          <w:b/>
          <w:bCs/>
          <w:iCs/>
        </w:rPr>
        <w:t>ПАРТИЈА ___</w:t>
      </w:r>
      <w:r w:rsidR="00A20912">
        <w:rPr>
          <w:i/>
          <w:iCs/>
          <w:lang w:val="sr-Cyrl-CS"/>
        </w:rPr>
        <w:t>(навести број партије 1</w:t>
      </w:r>
      <w:r w:rsidRPr="00701CCD">
        <w:rPr>
          <w:i/>
          <w:iCs/>
          <w:lang w:val="sr-Cyrl-CS"/>
        </w:rPr>
        <w:t xml:space="preserve">или </w:t>
      </w:r>
      <w:r w:rsidR="00EA3217">
        <w:rPr>
          <w:i/>
          <w:iCs/>
          <w:lang w:val="sr-Cyrl-CS"/>
        </w:rPr>
        <w:t>2</w:t>
      </w:r>
      <w:r w:rsidRPr="00701CCD">
        <w:rPr>
          <w:i/>
          <w:iCs/>
          <w:lang w:val="sr-Cyrl-CS"/>
        </w:rPr>
        <w:t>)</w:t>
      </w:r>
    </w:p>
    <w:p w:rsidR="00733E85" w:rsidRPr="00381702" w:rsidRDefault="00733E85" w:rsidP="00733E85">
      <w:pPr>
        <w:rPr>
          <w:lang w:val="sr-Cyrl-CS"/>
        </w:rPr>
      </w:pPr>
    </w:p>
    <w:p w:rsidR="00733E85" w:rsidRPr="00140F32" w:rsidRDefault="00733E85" w:rsidP="00733E85">
      <w:pPr>
        <w:pStyle w:val="BodyText3"/>
        <w:spacing w:after="0"/>
        <w:jc w:val="right"/>
        <w:rPr>
          <w:rFonts w:ascii="Arial" w:hAnsi="Arial" w:cs="Arial"/>
          <w:b/>
          <w:bCs/>
          <w:sz w:val="24"/>
          <w:szCs w:val="24"/>
        </w:rPr>
      </w:pPr>
    </w:p>
    <w:p w:rsidR="00733E85" w:rsidRPr="00381702" w:rsidRDefault="00733E85" w:rsidP="00733E85">
      <w:pPr>
        <w:pStyle w:val="BodyText3"/>
        <w:spacing w:after="0"/>
        <w:jc w:val="center"/>
        <w:rPr>
          <w:rFonts w:ascii="Arial" w:hAnsi="Arial" w:cs="Arial"/>
          <w:b/>
          <w:bCs/>
          <w:sz w:val="24"/>
          <w:szCs w:val="24"/>
        </w:rPr>
      </w:pPr>
      <w:r w:rsidRPr="00140F32">
        <w:rPr>
          <w:rFonts w:ascii="Arial" w:hAnsi="Arial" w:cs="Arial"/>
          <w:b/>
          <w:bCs/>
          <w:sz w:val="24"/>
          <w:szCs w:val="24"/>
        </w:rPr>
        <w:t>ОБРАЗАЦ ИЗЈАВЕ О НЕЗАВИСНОЈ ПОНУДИ</w:t>
      </w:r>
    </w:p>
    <w:p w:rsidR="00733E85" w:rsidRPr="00381702" w:rsidRDefault="00733E85" w:rsidP="00733E85">
      <w:pPr>
        <w:pStyle w:val="BodyText3"/>
        <w:spacing w:after="0"/>
        <w:jc w:val="center"/>
        <w:rPr>
          <w:rFonts w:ascii="Arial" w:hAnsi="Arial" w:cs="Arial"/>
          <w:b/>
          <w:bCs/>
          <w:sz w:val="24"/>
          <w:szCs w:val="24"/>
        </w:rPr>
      </w:pPr>
    </w:p>
    <w:p w:rsidR="00733E85" w:rsidRPr="00381702" w:rsidRDefault="00733E85" w:rsidP="00733E85">
      <w:pPr>
        <w:pStyle w:val="BodyText3"/>
        <w:spacing w:after="0"/>
        <w:jc w:val="center"/>
        <w:rPr>
          <w:rFonts w:ascii="Arial" w:hAnsi="Arial" w:cs="Arial"/>
          <w:bCs/>
          <w:sz w:val="24"/>
          <w:szCs w:val="24"/>
        </w:rPr>
      </w:pPr>
    </w:p>
    <w:p w:rsidR="00733E85" w:rsidRPr="00381702" w:rsidRDefault="00733E85" w:rsidP="00733E85">
      <w:pPr>
        <w:pStyle w:val="BodyText3"/>
        <w:spacing w:after="0"/>
        <w:jc w:val="both"/>
        <w:rPr>
          <w:sz w:val="24"/>
          <w:szCs w:val="24"/>
        </w:rPr>
      </w:pPr>
      <w:r w:rsidRPr="00381702">
        <w:rPr>
          <w:sz w:val="24"/>
          <w:szCs w:val="24"/>
        </w:rPr>
        <w:t xml:space="preserve">У складу са чланом 26. ЗЈН, ________________________________________, </w:t>
      </w:r>
    </w:p>
    <w:p w:rsidR="00733E85" w:rsidRPr="00381702" w:rsidRDefault="00733E85" w:rsidP="00733E85">
      <w:pPr>
        <w:pStyle w:val="BodyText3"/>
        <w:spacing w:after="0"/>
        <w:jc w:val="both"/>
        <w:rPr>
          <w:sz w:val="24"/>
          <w:szCs w:val="24"/>
        </w:rPr>
      </w:pPr>
      <w:r w:rsidRPr="00381702">
        <w:rPr>
          <w:sz w:val="24"/>
          <w:szCs w:val="24"/>
        </w:rPr>
        <w:t xml:space="preserve">                                                                            (Назив понуђача)</w:t>
      </w:r>
    </w:p>
    <w:p w:rsidR="00733E85" w:rsidRPr="00381702" w:rsidRDefault="00733E85" w:rsidP="00733E85">
      <w:pPr>
        <w:pStyle w:val="BodyText3"/>
        <w:spacing w:after="0"/>
        <w:jc w:val="both"/>
        <w:rPr>
          <w:w w:val="200"/>
          <w:sz w:val="24"/>
          <w:szCs w:val="24"/>
        </w:rPr>
      </w:pPr>
      <w:r w:rsidRPr="00381702">
        <w:rPr>
          <w:sz w:val="24"/>
          <w:szCs w:val="24"/>
        </w:rPr>
        <w:t xml:space="preserve">даје: </w:t>
      </w:r>
    </w:p>
    <w:p w:rsidR="00733E85" w:rsidRPr="00381702" w:rsidRDefault="00733E85" w:rsidP="00733E85">
      <w:pPr>
        <w:pStyle w:val="BodyText3"/>
        <w:spacing w:before="360" w:after="360"/>
        <w:ind w:firstLine="227"/>
        <w:jc w:val="both"/>
        <w:rPr>
          <w:w w:val="200"/>
          <w:sz w:val="24"/>
          <w:szCs w:val="24"/>
        </w:rPr>
      </w:pPr>
    </w:p>
    <w:p w:rsidR="00733E85" w:rsidRPr="00381702" w:rsidRDefault="00733E85" w:rsidP="00733E85">
      <w:pPr>
        <w:pStyle w:val="BodyText3"/>
        <w:spacing w:before="360" w:after="360"/>
        <w:ind w:firstLine="227"/>
        <w:jc w:val="center"/>
        <w:rPr>
          <w:b/>
          <w:bCs/>
          <w:sz w:val="24"/>
          <w:szCs w:val="24"/>
          <w:lang w:val="sr-Cyrl-CS"/>
        </w:rPr>
      </w:pPr>
      <w:r w:rsidRPr="00381702">
        <w:rPr>
          <w:b/>
          <w:bCs/>
          <w:sz w:val="24"/>
          <w:szCs w:val="24"/>
          <w:lang w:val="sr-Cyrl-CS"/>
        </w:rPr>
        <w:t xml:space="preserve">ИЗЈАВУ </w:t>
      </w:r>
    </w:p>
    <w:p w:rsidR="00733E85" w:rsidRPr="00381702" w:rsidRDefault="00733E85" w:rsidP="00733E85">
      <w:pPr>
        <w:pStyle w:val="BodyText3"/>
        <w:spacing w:before="360" w:after="360"/>
        <w:ind w:firstLine="227"/>
        <w:jc w:val="center"/>
        <w:rPr>
          <w:bCs/>
          <w:sz w:val="24"/>
          <w:szCs w:val="24"/>
        </w:rPr>
      </w:pPr>
      <w:r w:rsidRPr="00381702">
        <w:rPr>
          <w:b/>
          <w:bCs/>
          <w:sz w:val="24"/>
          <w:szCs w:val="24"/>
          <w:lang w:val="sr-Cyrl-CS"/>
        </w:rPr>
        <w:t>О НЕЗАВИСНОЈ</w:t>
      </w:r>
      <w:r w:rsidRPr="00381702">
        <w:rPr>
          <w:b/>
          <w:bCs/>
          <w:sz w:val="24"/>
          <w:szCs w:val="24"/>
        </w:rPr>
        <w:t xml:space="preserve"> ПОНУДИ</w:t>
      </w:r>
    </w:p>
    <w:p w:rsidR="00733E85" w:rsidRPr="00381702" w:rsidRDefault="00733E85" w:rsidP="00733E85">
      <w:pPr>
        <w:pStyle w:val="BodyText3"/>
        <w:spacing w:after="0"/>
        <w:jc w:val="both"/>
        <w:rPr>
          <w:bCs/>
          <w:sz w:val="24"/>
          <w:szCs w:val="24"/>
        </w:rPr>
      </w:pPr>
    </w:p>
    <w:p w:rsidR="00733E85" w:rsidRPr="00381702" w:rsidRDefault="00733E85" w:rsidP="00733E85">
      <w:pPr>
        <w:jc w:val="both"/>
      </w:pPr>
      <w:r w:rsidRPr="00381702">
        <w:tab/>
      </w:r>
      <w:r w:rsidRPr="00381702">
        <w:tab/>
      </w:r>
      <w:r w:rsidRPr="00381702">
        <w:tab/>
      </w:r>
    </w:p>
    <w:p w:rsidR="00733E85" w:rsidRPr="00B63DC4" w:rsidRDefault="00733E85" w:rsidP="00B63DC4">
      <w:pPr>
        <w:jc w:val="both"/>
        <w:rPr>
          <w:bCs/>
          <w:iCs/>
        </w:rPr>
      </w:pPr>
      <w:r w:rsidRPr="00381702">
        <w:rPr>
          <w:lang w:val="sr-Cyrl-CS"/>
        </w:rPr>
        <w:tab/>
      </w:r>
      <w:r w:rsidRPr="00381702">
        <w:t>Под пуном материјалном и кривичном одговорношћу п</w:t>
      </w:r>
      <w:r w:rsidRPr="00381702">
        <w:rPr>
          <w:bCs/>
        </w:rPr>
        <w:t>отврђујем да сам понуду</w:t>
      </w:r>
      <w:r w:rsidR="00AD3591">
        <w:rPr>
          <w:bCs/>
        </w:rPr>
        <w:t xml:space="preserve"> </w:t>
      </w:r>
      <w:r w:rsidR="00A35DBC">
        <w:rPr>
          <w:bCs/>
        </w:rPr>
        <w:t>за</w:t>
      </w:r>
      <w:r w:rsidR="00AD3591">
        <w:rPr>
          <w:bCs/>
        </w:rPr>
        <w:t xml:space="preserve"> </w:t>
      </w:r>
      <w:r w:rsidR="00B63DC4" w:rsidRPr="00701CCD">
        <w:rPr>
          <w:b/>
          <w:bCs/>
          <w:iCs/>
        </w:rPr>
        <w:t>ПАРТИЈ</w:t>
      </w:r>
      <w:r w:rsidR="00B63DC4">
        <w:rPr>
          <w:b/>
          <w:bCs/>
          <w:iCs/>
        </w:rPr>
        <w:t>У</w:t>
      </w:r>
      <w:r w:rsidR="00B63DC4" w:rsidRPr="00701CCD">
        <w:rPr>
          <w:b/>
          <w:bCs/>
          <w:iCs/>
        </w:rPr>
        <w:t xml:space="preserve"> ___</w:t>
      </w:r>
      <w:r w:rsidR="003E110E">
        <w:rPr>
          <w:b/>
          <w:bCs/>
          <w:iCs/>
        </w:rPr>
        <w:t xml:space="preserve"> </w:t>
      </w:r>
      <w:r w:rsidR="00A20912">
        <w:rPr>
          <w:i/>
          <w:iCs/>
          <w:lang w:val="sr-Cyrl-CS"/>
        </w:rPr>
        <w:t>(навести број партије 1</w:t>
      </w:r>
      <w:r w:rsidR="00B63DC4" w:rsidRPr="00701CCD">
        <w:rPr>
          <w:i/>
          <w:iCs/>
          <w:lang w:val="sr-Cyrl-CS"/>
        </w:rPr>
        <w:t xml:space="preserve">или </w:t>
      </w:r>
      <w:r w:rsidR="00EA3217">
        <w:rPr>
          <w:i/>
          <w:iCs/>
          <w:lang w:val="sr-Cyrl-CS"/>
        </w:rPr>
        <w:t>2</w:t>
      </w:r>
      <w:r w:rsidR="00AD3591">
        <w:rPr>
          <w:i/>
          <w:iCs/>
          <w:lang w:val="sr-Cyrl-CS"/>
        </w:rPr>
        <w:t xml:space="preserve"> </w:t>
      </w:r>
      <w:r w:rsidR="00B63DC4" w:rsidRPr="00701CCD">
        <w:rPr>
          <w:i/>
          <w:iCs/>
          <w:lang w:val="sr-Cyrl-CS"/>
        </w:rPr>
        <w:t>)</w:t>
      </w:r>
      <w:r w:rsidRPr="00381702">
        <w:rPr>
          <w:bCs/>
        </w:rPr>
        <w:t xml:space="preserve">у </w:t>
      </w:r>
      <w:r w:rsidRPr="00381702">
        <w:rPr>
          <w:bCs/>
          <w:lang w:val="sr-Cyrl-CS"/>
        </w:rPr>
        <w:t>поступку</w:t>
      </w:r>
      <w:r w:rsidRPr="00381702">
        <w:rPr>
          <w:bCs/>
        </w:rPr>
        <w:t xml:space="preserve"> јавне набавке</w:t>
      </w:r>
      <w:r w:rsidR="00AD3591">
        <w:rPr>
          <w:bCs/>
        </w:rPr>
        <w:t xml:space="preserve"> </w:t>
      </w:r>
      <w:r w:rsidR="00A35DBC" w:rsidRPr="001A07E4">
        <w:rPr>
          <w:lang w:val="sr-Cyrl-CS"/>
        </w:rPr>
        <w:t>–</w:t>
      </w:r>
      <w:r w:rsidR="00E05978">
        <w:rPr>
          <w:lang w:val="sr-Cyrl-CS"/>
        </w:rPr>
        <w:t xml:space="preserve"> </w:t>
      </w:r>
      <w:r w:rsidR="00E05978">
        <w:rPr>
          <w:b/>
        </w:rPr>
        <w:t>Одржавање уличне расвете</w:t>
      </w:r>
      <w:r w:rsidR="00A35DBC" w:rsidRPr="00AD3591">
        <w:rPr>
          <w:i/>
          <w:iCs/>
        </w:rPr>
        <w:t>,</w:t>
      </w:r>
      <w:r w:rsidR="00AD3591" w:rsidRPr="00AD3591">
        <w:rPr>
          <w:i/>
          <w:iCs/>
        </w:rPr>
        <w:t xml:space="preserve"> </w:t>
      </w:r>
      <w:r w:rsidR="00A35DBC" w:rsidRPr="00AD3591">
        <w:t>бр.</w:t>
      </w:r>
      <w:r w:rsidR="003E110E">
        <w:t xml:space="preserve"> </w:t>
      </w:r>
      <w:r w:rsidR="00AD3591" w:rsidRPr="00AD3591">
        <w:rPr>
          <w:lang w:val="sr-Cyrl-CS"/>
        </w:rPr>
        <w:t>45</w:t>
      </w:r>
      <w:r w:rsidR="00DB0405" w:rsidRPr="00AD3591">
        <w:rPr>
          <w:lang w:val="sr-Cyrl-CS"/>
        </w:rPr>
        <w:t>/2020</w:t>
      </w:r>
      <w:r w:rsidR="00A35DBC" w:rsidRPr="00AD3591">
        <w:t>,</w:t>
      </w:r>
      <w:r w:rsidR="00AD3591">
        <w:t xml:space="preserve"> </w:t>
      </w:r>
      <w:r w:rsidRPr="00AD3591">
        <w:rPr>
          <w:bCs/>
        </w:rPr>
        <w:t>поднео независно, без договора са другим понуђачима или заинтересованим лицима.</w:t>
      </w:r>
    </w:p>
    <w:p w:rsidR="00733E85" w:rsidRPr="00381702" w:rsidRDefault="00733E85" w:rsidP="00733E85">
      <w:pPr>
        <w:jc w:val="both"/>
        <w:rPr>
          <w:bCs/>
        </w:rPr>
      </w:pPr>
    </w:p>
    <w:p w:rsidR="00733E85" w:rsidRPr="00381702" w:rsidRDefault="00733E85" w:rsidP="00733E85">
      <w:pPr>
        <w:jc w:val="both"/>
        <w:rPr>
          <w:bCs/>
        </w:rPr>
      </w:pPr>
    </w:p>
    <w:p w:rsidR="00733E85" w:rsidRPr="00381702" w:rsidRDefault="00733E85" w:rsidP="00733E85">
      <w:pPr>
        <w:pStyle w:val="BodyText3"/>
        <w:spacing w:after="0"/>
        <w:ind w:firstLine="227"/>
        <w:jc w:val="both"/>
        <w:rPr>
          <w:sz w:val="24"/>
          <w:szCs w:val="24"/>
        </w:rPr>
      </w:pPr>
    </w:p>
    <w:tbl>
      <w:tblPr>
        <w:tblW w:w="0" w:type="auto"/>
        <w:jc w:val="center"/>
        <w:tblLayout w:type="fixed"/>
        <w:tblLook w:val="0000"/>
      </w:tblPr>
      <w:tblGrid>
        <w:gridCol w:w="3080"/>
        <w:gridCol w:w="3065"/>
        <w:gridCol w:w="3097"/>
      </w:tblGrid>
      <w:tr w:rsidR="00733E85" w:rsidRPr="00381702" w:rsidTr="00C57D02">
        <w:trPr>
          <w:jc w:val="center"/>
        </w:trPr>
        <w:tc>
          <w:tcPr>
            <w:tcW w:w="3080" w:type="dxa"/>
            <w:shd w:val="clear" w:color="auto" w:fill="auto"/>
            <w:vAlign w:val="center"/>
          </w:tcPr>
          <w:p w:rsidR="00733E85" w:rsidRPr="00381702" w:rsidRDefault="00733E85" w:rsidP="00C57D02">
            <w:pPr>
              <w:pStyle w:val="BodyText2"/>
              <w:spacing w:line="100" w:lineRule="atLeast"/>
              <w:jc w:val="center"/>
            </w:pPr>
            <w:r w:rsidRPr="00381702">
              <w:t>Датум:</w:t>
            </w:r>
          </w:p>
        </w:tc>
        <w:tc>
          <w:tcPr>
            <w:tcW w:w="3065" w:type="dxa"/>
            <w:shd w:val="clear" w:color="auto" w:fill="auto"/>
            <w:vAlign w:val="center"/>
          </w:tcPr>
          <w:p w:rsidR="00733E85" w:rsidRPr="00381702" w:rsidRDefault="00733E85" w:rsidP="00C57D02">
            <w:pPr>
              <w:pStyle w:val="BodyText2"/>
              <w:spacing w:line="100" w:lineRule="atLeast"/>
              <w:jc w:val="center"/>
            </w:pPr>
          </w:p>
        </w:tc>
        <w:tc>
          <w:tcPr>
            <w:tcW w:w="3097" w:type="dxa"/>
            <w:shd w:val="clear" w:color="auto" w:fill="auto"/>
            <w:vAlign w:val="center"/>
          </w:tcPr>
          <w:p w:rsidR="00733E85" w:rsidRPr="00381702" w:rsidRDefault="00733E85" w:rsidP="00C57D02">
            <w:pPr>
              <w:pStyle w:val="BodyText2"/>
              <w:spacing w:line="100" w:lineRule="atLeast"/>
              <w:jc w:val="center"/>
            </w:pPr>
            <w:r w:rsidRPr="00381702">
              <w:t>Потпис понуђача</w:t>
            </w:r>
          </w:p>
        </w:tc>
      </w:tr>
      <w:tr w:rsidR="00733E85" w:rsidRPr="00381702" w:rsidTr="00C57D02">
        <w:trPr>
          <w:jc w:val="center"/>
        </w:trPr>
        <w:tc>
          <w:tcPr>
            <w:tcW w:w="3080" w:type="dxa"/>
            <w:tcBorders>
              <w:bottom w:val="single" w:sz="4" w:space="0" w:color="000000"/>
            </w:tcBorders>
            <w:shd w:val="clear" w:color="auto" w:fill="auto"/>
          </w:tcPr>
          <w:p w:rsidR="00733E85" w:rsidRPr="00381702" w:rsidRDefault="00733E85" w:rsidP="00C57D02">
            <w:pPr>
              <w:pStyle w:val="BodyText2"/>
              <w:snapToGrid w:val="0"/>
              <w:spacing w:line="100" w:lineRule="atLeast"/>
              <w:jc w:val="both"/>
            </w:pPr>
          </w:p>
        </w:tc>
        <w:tc>
          <w:tcPr>
            <w:tcW w:w="3065" w:type="dxa"/>
            <w:shd w:val="clear" w:color="auto" w:fill="auto"/>
          </w:tcPr>
          <w:p w:rsidR="00733E85" w:rsidRPr="00381702" w:rsidRDefault="00733E85" w:rsidP="00C57D02">
            <w:pPr>
              <w:pStyle w:val="BodyText2"/>
              <w:snapToGrid w:val="0"/>
              <w:spacing w:line="100" w:lineRule="atLeast"/>
              <w:jc w:val="both"/>
            </w:pPr>
          </w:p>
        </w:tc>
        <w:tc>
          <w:tcPr>
            <w:tcW w:w="3097" w:type="dxa"/>
            <w:tcBorders>
              <w:bottom w:val="single" w:sz="4" w:space="0" w:color="000000"/>
            </w:tcBorders>
            <w:shd w:val="clear" w:color="auto" w:fill="auto"/>
          </w:tcPr>
          <w:p w:rsidR="00733E85" w:rsidRPr="00381702" w:rsidRDefault="00733E85" w:rsidP="00C57D02">
            <w:pPr>
              <w:pStyle w:val="BodyText2"/>
              <w:snapToGrid w:val="0"/>
              <w:spacing w:line="100" w:lineRule="atLeast"/>
              <w:jc w:val="both"/>
            </w:pPr>
          </w:p>
        </w:tc>
      </w:tr>
    </w:tbl>
    <w:p w:rsidR="00733E85" w:rsidRPr="00381702" w:rsidRDefault="00733E85" w:rsidP="00733E85">
      <w:pPr>
        <w:pStyle w:val="BodyText3"/>
        <w:spacing w:after="0"/>
        <w:ind w:firstLine="227"/>
        <w:jc w:val="both"/>
        <w:rPr>
          <w:sz w:val="24"/>
          <w:szCs w:val="24"/>
        </w:rPr>
      </w:pPr>
    </w:p>
    <w:p w:rsidR="00733E85" w:rsidRPr="00381702" w:rsidRDefault="00733E85" w:rsidP="00733E85">
      <w:pPr>
        <w:tabs>
          <w:tab w:val="left" w:pos="6028"/>
        </w:tabs>
        <w:autoSpaceDE w:val="0"/>
      </w:pPr>
    </w:p>
    <w:p w:rsidR="00733E85" w:rsidRPr="00381702" w:rsidRDefault="00733E85" w:rsidP="00733E85">
      <w:pPr>
        <w:tabs>
          <w:tab w:val="left" w:pos="6028"/>
        </w:tabs>
        <w:autoSpaceDE w:val="0"/>
        <w:jc w:val="both"/>
        <w:rPr>
          <w:i/>
        </w:rPr>
      </w:pPr>
      <w:r w:rsidRPr="00381702">
        <w:rPr>
          <w:b/>
          <w:bCs/>
          <w:i/>
          <w:iCs/>
        </w:rPr>
        <w:t xml:space="preserve">Напомена: </w:t>
      </w:r>
      <w:r w:rsidRPr="00381702">
        <w:rPr>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00AD3591">
        <w:rPr>
          <w:bCs/>
          <w:i/>
          <w:iCs/>
        </w:rPr>
        <w:t xml:space="preserve"> </w:t>
      </w:r>
      <w:r w:rsidRPr="00381702">
        <w:rPr>
          <w:bCs/>
          <w:i/>
          <w:iCs/>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конкуренције.Мера забране учешћа у поступку јавне набавке може трајати до две године. Повреда конкуренције представља негативну референцу, у смислу члана 82.став 1.тачка 2) ЗЈН.</w:t>
      </w:r>
    </w:p>
    <w:p w:rsidR="00733E85" w:rsidRPr="00381702" w:rsidRDefault="00733E85" w:rsidP="00733E85">
      <w:pPr>
        <w:tabs>
          <w:tab w:val="left" w:pos="6028"/>
        </w:tabs>
        <w:autoSpaceDE w:val="0"/>
        <w:jc w:val="both"/>
        <w:rPr>
          <w:bCs/>
          <w:i/>
          <w:iCs/>
        </w:rPr>
      </w:pPr>
      <w:r w:rsidRPr="00381702">
        <w:rPr>
          <w:b/>
          <w:bCs/>
          <w:i/>
          <w:iCs/>
          <w:u w:val="single"/>
        </w:rPr>
        <w:t>Уколико понуду подноси група понуђача,</w:t>
      </w:r>
      <w:r w:rsidRPr="00381702">
        <w:rPr>
          <w:bCs/>
          <w:i/>
          <w:iCs/>
        </w:rPr>
        <w:t xml:space="preserve"> Изјава мора бити потписана од стране овлашћеног лица сваког понуђача из групе понуђача.</w:t>
      </w:r>
    </w:p>
    <w:p w:rsidR="00733E85" w:rsidRPr="00381702" w:rsidRDefault="00733E85" w:rsidP="00733E85">
      <w:pPr>
        <w:tabs>
          <w:tab w:val="left" w:pos="6028"/>
        </w:tabs>
        <w:autoSpaceDE w:val="0"/>
        <w:jc w:val="both"/>
        <w:rPr>
          <w:bCs/>
          <w:i/>
          <w:iCs/>
        </w:rPr>
      </w:pPr>
    </w:p>
    <w:p w:rsidR="00733E85" w:rsidRPr="00381702" w:rsidRDefault="00733E85" w:rsidP="00733E85">
      <w:pPr>
        <w:pStyle w:val="BodyText3"/>
        <w:spacing w:after="0"/>
        <w:jc w:val="center"/>
        <w:rPr>
          <w:rFonts w:eastAsia="Arial Unicode MS"/>
          <w:i/>
          <w:sz w:val="24"/>
          <w:szCs w:val="24"/>
        </w:rPr>
      </w:pPr>
    </w:p>
    <w:p w:rsidR="00733E85" w:rsidRPr="00381702" w:rsidRDefault="00733E85" w:rsidP="00733E85">
      <w:pPr>
        <w:jc w:val="both"/>
        <w:rPr>
          <w:color w:val="auto"/>
          <w:lang w:val="sr-Cyrl-CS"/>
        </w:rPr>
      </w:pPr>
    </w:p>
    <w:p w:rsidR="00733E85" w:rsidRPr="00381702" w:rsidRDefault="00733E85" w:rsidP="00733E85">
      <w:pPr>
        <w:jc w:val="both"/>
        <w:rPr>
          <w:color w:val="auto"/>
          <w:lang w:val="sr-Cyrl-CS"/>
        </w:rPr>
      </w:pPr>
    </w:p>
    <w:p w:rsidR="00733E85" w:rsidRDefault="00733E85" w:rsidP="00733E85">
      <w:pPr>
        <w:jc w:val="both"/>
        <w:rPr>
          <w:color w:val="auto"/>
          <w:lang w:val="sr-Cyrl-CS"/>
        </w:rPr>
      </w:pPr>
    </w:p>
    <w:p w:rsidR="002C7FEA" w:rsidRDefault="003E110E" w:rsidP="003E110E">
      <w:pPr>
        <w:jc w:val="right"/>
        <w:rPr>
          <w:color w:val="auto"/>
          <w:lang w:val="sr-Cyrl-CS"/>
        </w:rPr>
      </w:pPr>
      <w:r w:rsidRPr="00381702">
        <w:rPr>
          <w:b/>
          <w:bCs/>
        </w:rPr>
        <w:lastRenderedPageBreak/>
        <w:t>(ОБРАЗАЦ 5)</w:t>
      </w:r>
    </w:p>
    <w:p w:rsidR="00A35DBC" w:rsidRPr="00701CCD" w:rsidRDefault="00A35DBC" w:rsidP="00A35DBC">
      <w:pPr>
        <w:jc w:val="both"/>
      </w:pPr>
      <w:r w:rsidRPr="00701CCD">
        <w:rPr>
          <w:b/>
          <w:bCs/>
          <w:iCs/>
        </w:rPr>
        <w:t>ПАРТИЈА ___</w:t>
      </w:r>
      <w:r>
        <w:rPr>
          <w:i/>
          <w:iCs/>
          <w:lang w:val="sr-Cyrl-CS"/>
        </w:rPr>
        <w:t>(навести број партије 1</w:t>
      </w:r>
      <w:r w:rsidR="003E110E">
        <w:rPr>
          <w:i/>
          <w:iCs/>
          <w:lang w:val="sr-Cyrl-CS"/>
        </w:rPr>
        <w:t xml:space="preserve"> </w:t>
      </w:r>
      <w:r w:rsidRPr="00701CCD">
        <w:rPr>
          <w:i/>
          <w:iCs/>
          <w:lang w:val="sr-Cyrl-CS"/>
        </w:rPr>
        <w:t xml:space="preserve">или </w:t>
      </w:r>
      <w:r w:rsidR="00EA3217">
        <w:rPr>
          <w:i/>
          <w:iCs/>
          <w:lang w:val="sr-Cyrl-CS"/>
        </w:rPr>
        <w:t>2</w:t>
      </w:r>
      <w:r w:rsidRPr="00701CCD">
        <w:rPr>
          <w:i/>
          <w:iCs/>
          <w:lang w:val="sr-Cyrl-CS"/>
        </w:rPr>
        <w:t>)</w:t>
      </w:r>
    </w:p>
    <w:p w:rsidR="00733E85" w:rsidRPr="00381702" w:rsidRDefault="00733E85" w:rsidP="00733E85">
      <w:pPr>
        <w:jc w:val="right"/>
        <w:rPr>
          <w:b/>
          <w:bCs/>
        </w:rPr>
      </w:pPr>
    </w:p>
    <w:p w:rsidR="00733E85" w:rsidRPr="00381702" w:rsidRDefault="00733E85" w:rsidP="00733E85">
      <w:pPr>
        <w:jc w:val="right"/>
        <w:rPr>
          <w:rFonts w:ascii="Arial" w:hAnsi="Arial" w:cs="Arial"/>
          <w:b/>
          <w:bCs/>
        </w:rPr>
      </w:pPr>
    </w:p>
    <w:p w:rsidR="00733E85" w:rsidRPr="00381702" w:rsidRDefault="00733E85" w:rsidP="00733E85">
      <w:pPr>
        <w:jc w:val="center"/>
        <w:rPr>
          <w:rFonts w:ascii="Arial" w:hAnsi="Arial" w:cs="Arial"/>
          <w:b/>
          <w:bCs/>
        </w:rPr>
      </w:pPr>
      <w:r w:rsidRPr="00381702">
        <w:rPr>
          <w:rFonts w:ascii="Arial" w:hAnsi="Arial" w:cs="Arial"/>
          <w:b/>
          <w:bCs/>
        </w:rPr>
        <w:t>ОБРАЗАЦ ИЗЈАВЕ ПОНУЂАЧА  О ИСПУЊЕНОСТИ ОБАВЕЗНИХ И ДОДАТНИХ УСЛОВА ЗА УЧЕШЋЕ У ПОСТУПКУ ЈАВНЕ НАБАВКЕ -  ЧЛ. 75. И 76. ЗЈН</w:t>
      </w:r>
    </w:p>
    <w:p w:rsidR="00733E85" w:rsidRPr="00381702" w:rsidRDefault="00733E85" w:rsidP="00733E85">
      <w:pPr>
        <w:jc w:val="center"/>
        <w:rPr>
          <w:rFonts w:ascii="Arial" w:hAnsi="Arial" w:cs="Arial"/>
          <w:b/>
          <w:bCs/>
        </w:rPr>
      </w:pPr>
    </w:p>
    <w:p w:rsidR="00733E85" w:rsidRDefault="00733E85" w:rsidP="00733E85">
      <w:pPr>
        <w:jc w:val="both"/>
      </w:pPr>
      <w:r w:rsidRPr="00051827">
        <w:t xml:space="preserve">Под пуном материјалном и кривичном одговорношћу, </w:t>
      </w:r>
      <w:r w:rsidRPr="00051827">
        <w:rPr>
          <w:lang w:val="sr-Cyrl-CS"/>
        </w:rPr>
        <w:t xml:space="preserve">као заступник понуђача, </w:t>
      </w:r>
      <w:r w:rsidRPr="00051827">
        <w:t>дајем следећу</w:t>
      </w:r>
      <w:r w:rsidRPr="00051827">
        <w:tab/>
      </w:r>
      <w:r w:rsidRPr="00051827">
        <w:tab/>
      </w:r>
      <w:r w:rsidRPr="00051827">
        <w:tab/>
      </w:r>
      <w:r w:rsidRPr="00051827">
        <w:tab/>
      </w:r>
    </w:p>
    <w:p w:rsidR="00733E85" w:rsidRPr="00051827" w:rsidRDefault="00733E85" w:rsidP="00733E85">
      <w:pPr>
        <w:jc w:val="both"/>
      </w:pPr>
    </w:p>
    <w:p w:rsidR="00733E85" w:rsidRDefault="00733E85" w:rsidP="00733E85">
      <w:pPr>
        <w:jc w:val="center"/>
        <w:rPr>
          <w:b/>
        </w:rPr>
      </w:pPr>
      <w:r w:rsidRPr="00051827">
        <w:rPr>
          <w:b/>
        </w:rPr>
        <w:t>И З Ј А В У</w:t>
      </w:r>
    </w:p>
    <w:p w:rsidR="00733E85" w:rsidRPr="00051827" w:rsidRDefault="00733E85" w:rsidP="00733E85">
      <w:pPr>
        <w:jc w:val="center"/>
        <w:rPr>
          <w:b/>
        </w:rPr>
      </w:pPr>
    </w:p>
    <w:p w:rsidR="00733E85" w:rsidRPr="00051827" w:rsidRDefault="00733E85" w:rsidP="00733E85">
      <w:pPr>
        <w:jc w:val="center"/>
      </w:pPr>
    </w:p>
    <w:p w:rsidR="00733E85" w:rsidRPr="00051827" w:rsidRDefault="00733E85" w:rsidP="004D568E">
      <w:pPr>
        <w:jc w:val="both"/>
        <w:rPr>
          <w:iCs/>
        </w:rPr>
      </w:pPr>
      <w:r w:rsidRPr="00051827">
        <w:rPr>
          <w:lang w:val="sr-Cyrl-CS"/>
        </w:rPr>
        <w:t>П</w:t>
      </w:r>
      <w:r w:rsidRPr="00051827">
        <w:t>онуђач</w:t>
      </w:r>
      <w:r w:rsidRPr="00051827">
        <w:rPr>
          <w:i/>
        </w:rPr>
        <w:t xml:space="preserve"> _____________________________________________</w:t>
      </w:r>
      <w:r w:rsidR="009A7FD3">
        <w:rPr>
          <w:i/>
        </w:rPr>
        <w:t xml:space="preserve"> </w:t>
      </w:r>
      <w:r w:rsidRPr="00051827">
        <w:rPr>
          <w:i/>
          <w:iCs/>
        </w:rPr>
        <w:t>[</w:t>
      </w:r>
      <w:r w:rsidRPr="00051827">
        <w:rPr>
          <w:i/>
        </w:rPr>
        <w:t>навести назив понуђача</w:t>
      </w:r>
      <w:r w:rsidRPr="00051827">
        <w:rPr>
          <w:i/>
          <w:iCs/>
        </w:rPr>
        <w:t>]</w:t>
      </w:r>
      <w:r w:rsidR="00A35DBC">
        <w:t xml:space="preserve"> за</w:t>
      </w:r>
      <w:r w:rsidR="009A7FD3">
        <w:t xml:space="preserve"> </w:t>
      </w:r>
      <w:r w:rsidR="00B63DC4" w:rsidRPr="00701CCD">
        <w:rPr>
          <w:b/>
          <w:bCs/>
          <w:iCs/>
        </w:rPr>
        <w:t>ПАРТИЈ</w:t>
      </w:r>
      <w:r w:rsidR="00B63DC4">
        <w:rPr>
          <w:b/>
          <w:bCs/>
          <w:iCs/>
        </w:rPr>
        <w:t>У</w:t>
      </w:r>
      <w:r w:rsidR="00B63DC4" w:rsidRPr="00701CCD">
        <w:rPr>
          <w:b/>
          <w:bCs/>
          <w:iCs/>
        </w:rPr>
        <w:t xml:space="preserve"> ___</w:t>
      </w:r>
      <w:r w:rsidR="00EA3217">
        <w:rPr>
          <w:i/>
          <w:iCs/>
          <w:lang w:val="sr-Cyrl-CS"/>
        </w:rPr>
        <w:t>(навести број партије 1</w:t>
      </w:r>
      <w:r w:rsidR="00B63DC4" w:rsidRPr="00701CCD">
        <w:rPr>
          <w:i/>
          <w:iCs/>
          <w:lang w:val="sr-Cyrl-CS"/>
        </w:rPr>
        <w:t xml:space="preserve">или </w:t>
      </w:r>
      <w:r w:rsidR="00EA3217">
        <w:rPr>
          <w:i/>
          <w:iCs/>
          <w:lang w:val="sr-Cyrl-CS"/>
        </w:rPr>
        <w:t>2</w:t>
      </w:r>
      <w:r w:rsidR="00B63DC4" w:rsidRPr="00701CCD">
        <w:rPr>
          <w:i/>
          <w:iCs/>
          <w:lang w:val="sr-Cyrl-CS"/>
        </w:rPr>
        <w:t>)</w:t>
      </w:r>
      <w:r w:rsidR="00E8242E">
        <w:rPr>
          <w:i/>
          <w:iCs/>
          <w:lang w:val="sr-Cyrl-CS"/>
        </w:rPr>
        <w:t xml:space="preserve"> </w:t>
      </w:r>
      <w:r w:rsidR="00B63DC4" w:rsidRPr="00381702">
        <w:rPr>
          <w:bCs/>
        </w:rPr>
        <w:t xml:space="preserve">у </w:t>
      </w:r>
      <w:r w:rsidR="00B63DC4" w:rsidRPr="00381702">
        <w:rPr>
          <w:bCs/>
          <w:lang w:val="sr-Cyrl-CS"/>
        </w:rPr>
        <w:t>поступку</w:t>
      </w:r>
      <w:r w:rsidR="00B63DC4" w:rsidRPr="00381702">
        <w:rPr>
          <w:bCs/>
        </w:rPr>
        <w:t xml:space="preserve"> јавне набавке</w:t>
      </w:r>
      <w:r w:rsidR="009A7FD3">
        <w:rPr>
          <w:bCs/>
        </w:rPr>
        <w:t xml:space="preserve"> </w:t>
      </w:r>
      <w:r w:rsidR="00B63DC4" w:rsidRPr="001A07E4">
        <w:rPr>
          <w:lang w:val="sr-Cyrl-CS"/>
        </w:rPr>
        <w:t>–</w:t>
      </w:r>
      <w:r w:rsidR="00E8242E">
        <w:rPr>
          <w:b/>
        </w:rPr>
        <w:t xml:space="preserve"> Одржавање уличне расвете</w:t>
      </w:r>
      <w:r w:rsidR="00B63DC4" w:rsidRPr="009A7FD3">
        <w:rPr>
          <w:i/>
          <w:iCs/>
        </w:rPr>
        <w:t>,</w:t>
      </w:r>
      <w:r w:rsidR="009A7FD3" w:rsidRPr="009A7FD3">
        <w:rPr>
          <w:i/>
          <w:iCs/>
        </w:rPr>
        <w:t xml:space="preserve"> </w:t>
      </w:r>
      <w:r w:rsidR="00B63DC4" w:rsidRPr="009A7FD3">
        <w:t>бр.</w:t>
      </w:r>
      <w:r w:rsidR="009A7FD3" w:rsidRPr="009A7FD3">
        <w:rPr>
          <w:lang w:val="sr-Cyrl-CS"/>
        </w:rPr>
        <w:t>45</w:t>
      </w:r>
      <w:r w:rsidR="00DB0405" w:rsidRPr="009A7FD3">
        <w:rPr>
          <w:lang w:val="sr-Cyrl-CS"/>
        </w:rPr>
        <w:t>/2020</w:t>
      </w:r>
      <w:r w:rsidR="00A35DBC" w:rsidRPr="009A7FD3">
        <w:t>,</w:t>
      </w:r>
      <w:r w:rsidRPr="009A7FD3">
        <w:t xml:space="preserve"> испуњава</w:t>
      </w:r>
      <w:r w:rsidRPr="00FF3C96">
        <w:t xml:space="preserve"> све</w:t>
      </w:r>
      <w:r w:rsidRPr="00051827">
        <w:t xml:space="preserve"> услове из чл. 75. ЗЈН, односно услове дефинисане конкурсном документацијом</w:t>
      </w:r>
      <w:r w:rsidR="009A7FD3">
        <w:t xml:space="preserve"> </w:t>
      </w:r>
      <w:r w:rsidRPr="00051827">
        <w:t>за предметну јавну набавку</w:t>
      </w:r>
      <w:r w:rsidRPr="00051827">
        <w:rPr>
          <w:lang w:val="sr-Cyrl-CS"/>
        </w:rPr>
        <w:t>,</w:t>
      </w:r>
      <w:r w:rsidRPr="00051827">
        <w:t xml:space="preserve"> и то:</w:t>
      </w:r>
    </w:p>
    <w:p w:rsidR="00733E85" w:rsidRPr="00051827" w:rsidRDefault="00733E85" w:rsidP="00D507C4">
      <w:pPr>
        <w:pStyle w:val="ListParagraph"/>
        <w:numPr>
          <w:ilvl w:val="0"/>
          <w:numId w:val="11"/>
        </w:numPr>
        <w:jc w:val="both"/>
        <w:rPr>
          <w:iCs/>
          <w:lang w:val="sr-Cyrl-CS"/>
        </w:rPr>
      </w:pPr>
      <w:r w:rsidRPr="00051827">
        <w:rPr>
          <w:iCs/>
          <w:lang w:val="sr-Cyrl-CS"/>
        </w:rPr>
        <w:t>Понуђач је р</w:t>
      </w:r>
      <w:r w:rsidRPr="00051827">
        <w:rPr>
          <w:iCs/>
        </w:rPr>
        <w:t>егистрован код надлежног органа, односно уписан у одговарајући регистар (чл. 75. ст. 1. тач. 1) ЗЈН);</w:t>
      </w:r>
    </w:p>
    <w:p w:rsidR="00733E85" w:rsidRPr="00051827" w:rsidRDefault="00733E85" w:rsidP="00D507C4">
      <w:pPr>
        <w:pStyle w:val="ListParagraph"/>
        <w:numPr>
          <w:ilvl w:val="0"/>
          <w:numId w:val="11"/>
        </w:numPr>
        <w:jc w:val="both"/>
        <w:rPr>
          <w:bCs/>
          <w:iCs/>
          <w:lang w:val="sr-Cyrl-CS"/>
        </w:rPr>
      </w:pPr>
      <w:r w:rsidRPr="00051827">
        <w:rPr>
          <w:iCs/>
          <w:lang w:val="sr-Cyrl-CS"/>
        </w:rPr>
        <w:t xml:space="preserve">Понуђач и његов </w:t>
      </w:r>
      <w:r w:rsidRPr="00051827">
        <w:rPr>
          <w:iCs/>
        </w:rPr>
        <w:t xml:space="preserve">законски </w:t>
      </w:r>
      <w:r w:rsidRPr="00051827">
        <w:t>заступник нис</w:t>
      </w:r>
      <w:r w:rsidRPr="00051827">
        <w:rPr>
          <w:lang w:val="sr-Cyrl-CS"/>
        </w:rPr>
        <w:t>у</w:t>
      </w:r>
      <w:r w:rsidRPr="00051827">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051827">
        <w:rPr>
          <w:lang w:val="sr-Cyrl-CS"/>
        </w:rPr>
        <w:t>к</w:t>
      </w:r>
      <w:r w:rsidRPr="00051827">
        <w:t>ривично дело преваре</w:t>
      </w:r>
      <w:r w:rsidRPr="00051827">
        <w:rPr>
          <w:iCs/>
        </w:rPr>
        <w:t>(чл. 75. ст. 1. тач. 2) ЗЈН);</w:t>
      </w:r>
    </w:p>
    <w:p w:rsidR="00733E85" w:rsidRPr="00051827" w:rsidRDefault="00733E85" w:rsidP="00D507C4">
      <w:pPr>
        <w:pStyle w:val="ListParagraph"/>
        <w:numPr>
          <w:ilvl w:val="0"/>
          <w:numId w:val="11"/>
        </w:numPr>
        <w:jc w:val="both"/>
        <w:rPr>
          <w:lang w:val="sr-Cyrl-CS"/>
        </w:rPr>
      </w:pPr>
      <w:r w:rsidRPr="00051827">
        <w:rPr>
          <w:bCs/>
          <w:iCs/>
          <w:lang w:val="sr-Cyrl-CS"/>
        </w:rPr>
        <w:t>Понуђач је и</w:t>
      </w:r>
      <w:r w:rsidRPr="00051827">
        <w:rPr>
          <w:bCs/>
          <w:iCs/>
        </w:rPr>
        <w:t xml:space="preserve">змирио </w:t>
      </w:r>
      <w:r w:rsidRPr="00051827">
        <w:t>доспеле порезе, доприносе и друге јавне дажбине у складу са прописима Републике Србије (</w:t>
      </w:r>
      <w:r w:rsidRPr="00051827">
        <w:rPr>
          <w:i/>
        </w:rPr>
        <w:t>или стране државе када има седиште на њеној територији)</w:t>
      </w:r>
      <w:r w:rsidRPr="00051827">
        <w:rPr>
          <w:iCs/>
        </w:rPr>
        <w:t xml:space="preserve"> (чл. 75. ст. 1. тач. 4) ЗЈН)</w:t>
      </w:r>
      <w:r w:rsidRPr="00051827">
        <w:rPr>
          <w:i/>
        </w:rPr>
        <w:t>;</w:t>
      </w:r>
    </w:p>
    <w:p w:rsidR="00733E85" w:rsidRPr="00051827" w:rsidRDefault="00733E85" w:rsidP="00D507C4">
      <w:pPr>
        <w:pStyle w:val="ListParagraph"/>
        <w:numPr>
          <w:ilvl w:val="0"/>
          <w:numId w:val="11"/>
        </w:numPr>
        <w:jc w:val="both"/>
        <w:rPr>
          <w:lang w:val="sr-Cyrl-CS"/>
        </w:rPr>
      </w:pPr>
      <w:r w:rsidRPr="00051827">
        <w:rPr>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051827">
        <w:t xml:space="preserve">и нема забрану обављања делатности која је на снази у време подношења понуде за предметну јавну набавку </w:t>
      </w:r>
      <w:r w:rsidRPr="00051827">
        <w:rPr>
          <w:iCs/>
        </w:rPr>
        <w:t>(чл. 75. ст. 2. ЗЈН)</w:t>
      </w:r>
      <w:r w:rsidRPr="00051827">
        <w:t>;</w:t>
      </w:r>
    </w:p>
    <w:p w:rsidR="00733E85" w:rsidRPr="00051827" w:rsidRDefault="00733E85" w:rsidP="00733E85">
      <w:pPr>
        <w:pStyle w:val="ListParagraph"/>
        <w:ind w:left="1080"/>
        <w:jc w:val="both"/>
        <w:rPr>
          <w:iCs/>
        </w:rPr>
      </w:pPr>
    </w:p>
    <w:p w:rsidR="00733E85" w:rsidRPr="00870A39" w:rsidRDefault="00733E85" w:rsidP="00733E85">
      <w:pPr>
        <w:pStyle w:val="NoSpacing"/>
        <w:rPr>
          <w:rFonts w:ascii="Times New Roman" w:hAnsi="Times New Roman" w:cs="Times New Roman"/>
          <w:kern w:val="0"/>
          <w:sz w:val="24"/>
          <w:szCs w:val="24"/>
          <w:lang w:eastAsia="en-US"/>
        </w:rPr>
      </w:pPr>
    </w:p>
    <w:p w:rsidR="00733E85" w:rsidRPr="00051827" w:rsidRDefault="00733E85" w:rsidP="00733E85">
      <w:pPr>
        <w:spacing w:line="480" w:lineRule="auto"/>
      </w:pPr>
      <w:r w:rsidRPr="00051827">
        <w:t>Место:_____________                                                            Понуђач:</w:t>
      </w:r>
    </w:p>
    <w:p w:rsidR="00733E85" w:rsidRPr="00051827" w:rsidRDefault="00733E85" w:rsidP="00733E85">
      <w:pPr>
        <w:spacing w:line="480" w:lineRule="auto"/>
        <w:rPr>
          <w:b/>
          <w:bCs/>
          <w:i/>
        </w:rPr>
      </w:pPr>
      <w:r w:rsidRPr="00051827">
        <w:t>Датум:_____________                                              _____________________</w:t>
      </w:r>
    </w:p>
    <w:p w:rsidR="00733E85" w:rsidRPr="00051827" w:rsidRDefault="00733E85" w:rsidP="00733E85">
      <w:pPr>
        <w:pStyle w:val="ListParagraph"/>
        <w:ind w:left="0"/>
        <w:jc w:val="both"/>
        <w:rPr>
          <w:b/>
          <w:bCs/>
          <w:i/>
        </w:rPr>
      </w:pPr>
    </w:p>
    <w:p w:rsidR="00733E85" w:rsidRPr="00051827" w:rsidRDefault="00733E85" w:rsidP="00733E85">
      <w:pPr>
        <w:pStyle w:val="ListParagraph"/>
        <w:ind w:left="0"/>
        <w:jc w:val="both"/>
        <w:rPr>
          <w:bCs/>
          <w:i/>
          <w:iCs/>
        </w:rPr>
      </w:pPr>
      <w:r w:rsidRPr="00051827">
        <w:rPr>
          <w:b/>
          <w:bCs/>
          <w:i/>
        </w:rPr>
        <w:t>Напомена:</w:t>
      </w:r>
      <w:r w:rsidRPr="00051827">
        <w:rPr>
          <w:b/>
          <w:bCs/>
          <w:i/>
          <w:iCs/>
          <w:u w:val="single"/>
        </w:rPr>
        <w:t>Уколико понуду подноси група понуђача,</w:t>
      </w:r>
      <w:r w:rsidRPr="00051827">
        <w:rPr>
          <w:bCs/>
          <w:i/>
          <w:iCs/>
        </w:rPr>
        <w:t xml:space="preserve"> Изјава мора бити потписана од стране овлашћеног лица сваког понуђача из групе понуђача</w:t>
      </w:r>
      <w:r w:rsidRPr="00051827">
        <w:rPr>
          <w:bCs/>
          <w:iCs/>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051827">
        <w:rPr>
          <w:bCs/>
          <w:i/>
          <w:iCs/>
        </w:rPr>
        <w:t>.</w:t>
      </w:r>
    </w:p>
    <w:p w:rsidR="00733E85" w:rsidRDefault="00733E85" w:rsidP="00733E85">
      <w:pPr>
        <w:jc w:val="right"/>
        <w:rPr>
          <w:b/>
          <w:bCs/>
        </w:rPr>
      </w:pPr>
    </w:p>
    <w:p w:rsidR="009A7FD3" w:rsidRDefault="009A7FD3" w:rsidP="00733E85">
      <w:pPr>
        <w:jc w:val="right"/>
        <w:rPr>
          <w:b/>
          <w:bCs/>
        </w:rPr>
      </w:pPr>
    </w:p>
    <w:p w:rsidR="009A7FD3" w:rsidRPr="009A7FD3" w:rsidRDefault="009A7FD3" w:rsidP="00733E85">
      <w:pPr>
        <w:jc w:val="right"/>
        <w:rPr>
          <w:b/>
          <w:bCs/>
        </w:rPr>
      </w:pPr>
    </w:p>
    <w:p w:rsidR="00F83EC8" w:rsidRPr="00381702" w:rsidRDefault="00F83EC8" w:rsidP="00F83EC8">
      <w:pPr>
        <w:jc w:val="right"/>
        <w:rPr>
          <w:b/>
          <w:bCs/>
        </w:rPr>
      </w:pPr>
      <w:r w:rsidRPr="00381702">
        <w:rPr>
          <w:b/>
          <w:bCs/>
        </w:rPr>
        <w:lastRenderedPageBreak/>
        <w:t>(ОБРАЗАЦ 6)</w:t>
      </w:r>
    </w:p>
    <w:p w:rsidR="00733E85" w:rsidRPr="00051827" w:rsidRDefault="00733E85" w:rsidP="00733E85">
      <w:pPr>
        <w:jc w:val="right"/>
        <w:rPr>
          <w:b/>
          <w:bCs/>
        </w:rPr>
      </w:pPr>
    </w:p>
    <w:p w:rsidR="00A35DBC" w:rsidRPr="00701CCD" w:rsidRDefault="00A35DBC" w:rsidP="00A35DBC">
      <w:pPr>
        <w:jc w:val="both"/>
      </w:pPr>
      <w:r w:rsidRPr="00701CCD">
        <w:rPr>
          <w:b/>
          <w:bCs/>
          <w:iCs/>
        </w:rPr>
        <w:t>ПАРТИЈА ___</w:t>
      </w:r>
      <w:r>
        <w:rPr>
          <w:i/>
          <w:iCs/>
          <w:lang w:val="sr-Cyrl-CS"/>
        </w:rPr>
        <w:t>(навести број партије 1</w:t>
      </w:r>
      <w:r w:rsidRPr="00701CCD">
        <w:rPr>
          <w:i/>
          <w:iCs/>
          <w:lang w:val="sr-Cyrl-CS"/>
        </w:rPr>
        <w:t xml:space="preserve">или </w:t>
      </w:r>
      <w:r w:rsidR="00EA3217">
        <w:rPr>
          <w:i/>
          <w:iCs/>
          <w:lang w:val="sr-Cyrl-CS"/>
        </w:rPr>
        <w:t>2</w:t>
      </w:r>
      <w:r w:rsidRPr="00701CCD">
        <w:rPr>
          <w:i/>
          <w:iCs/>
          <w:lang w:val="sr-Cyrl-CS"/>
        </w:rPr>
        <w:t>)</w:t>
      </w:r>
    </w:p>
    <w:p w:rsidR="00733E85" w:rsidRPr="00381702" w:rsidRDefault="00733E85" w:rsidP="00733E85">
      <w:pPr>
        <w:jc w:val="right"/>
        <w:rPr>
          <w:b/>
          <w:bCs/>
        </w:rPr>
      </w:pPr>
    </w:p>
    <w:p w:rsidR="00733E85" w:rsidRDefault="00733E85" w:rsidP="00733E85">
      <w:pPr>
        <w:jc w:val="right"/>
        <w:rPr>
          <w:b/>
          <w:bCs/>
        </w:rPr>
      </w:pPr>
    </w:p>
    <w:p w:rsidR="00733E85" w:rsidRPr="00381702" w:rsidRDefault="00733E85" w:rsidP="00733E85">
      <w:pPr>
        <w:jc w:val="right"/>
        <w:rPr>
          <w:rFonts w:ascii="Arial" w:hAnsi="Arial" w:cs="Arial"/>
          <w:b/>
          <w:bCs/>
        </w:rPr>
      </w:pPr>
    </w:p>
    <w:p w:rsidR="00733E85" w:rsidRPr="00381702" w:rsidRDefault="00733E85" w:rsidP="00733E85">
      <w:pPr>
        <w:jc w:val="center"/>
        <w:rPr>
          <w:rFonts w:ascii="Arial" w:hAnsi="Arial" w:cs="Arial"/>
          <w:b/>
          <w:bCs/>
        </w:rPr>
      </w:pPr>
      <w:r w:rsidRPr="00381702">
        <w:rPr>
          <w:rFonts w:ascii="Arial" w:hAnsi="Arial" w:cs="Arial"/>
          <w:b/>
          <w:bCs/>
        </w:rPr>
        <w:t>ОБРАЗАЦ ИЗЈАВЕ ПОДИЗВОЂАЧА  О ИСПУЊЕНОСТИ ОБАВЕЗНИХ УСЛОВА ЗА УЧЕШЋЕ У ПОСТУПКУ ЈАВНЕ НАБАВКЕ -  ЧЛ. 75. ЗЈН</w:t>
      </w:r>
    </w:p>
    <w:p w:rsidR="00733E85" w:rsidRPr="00381702" w:rsidRDefault="00733E85" w:rsidP="00733E85">
      <w:pPr>
        <w:jc w:val="both"/>
        <w:rPr>
          <w:rFonts w:ascii="Arial" w:hAnsi="Arial" w:cs="Arial"/>
        </w:rPr>
      </w:pPr>
      <w:r w:rsidRPr="00381702">
        <w:rPr>
          <w:rFonts w:ascii="Arial" w:hAnsi="Arial" w:cs="Arial"/>
        </w:rPr>
        <w:tab/>
      </w:r>
      <w:r w:rsidRPr="00381702">
        <w:rPr>
          <w:rFonts w:ascii="Arial" w:hAnsi="Arial" w:cs="Arial"/>
        </w:rPr>
        <w:tab/>
      </w:r>
      <w:r w:rsidRPr="00381702">
        <w:rPr>
          <w:rFonts w:ascii="Arial" w:hAnsi="Arial" w:cs="Arial"/>
        </w:rPr>
        <w:tab/>
      </w:r>
      <w:r w:rsidRPr="00381702">
        <w:rPr>
          <w:rFonts w:ascii="Arial" w:hAnsi="Arial" w:cs="Arial"/>
        </w:rPr>
        <w:tab/>
      </w:r>
    </w:p>
    <w:p w:rsidR="00733E85" w:rsidRPr="00381702" w:rsidRDefault="00733E85" w:rsidP="00733E85">
      <w:pPr>
        <w:jc w:val="center"/>
        <w:rPr>
          <w:rFonts w:ascii="Arial" w:hAnsi="Arial" w:cs="Arial"/>
          <w:b/>
          <w:bCs/>
        </w:rPr>
      </w:pPr>
    </w:p>
    <w:p w:rsidR="00733E85" w:rsidRPr="00381702" w:rsidRDefault="00733E85" w:rsidP="00733E85">
      <w:pPr>
        <w:jc w:val="center"/>
        <w:rPr>
          <w:rFonts w:ascii="Arial" w:hAnsi="Arial" w:cs="Arial"/>
          <w:b/>
          <w:bCs/>
        </w:rPr>
      </w:pPr>
    </w:p>
    <w:p w:rsidR="00733E85" w:rsidRPr="00381702" w:rsidRDefault="00733E85" w:rsidP="00733E85">
      <w:pPr>
        <w:ind w:firstLine="708"/>
        <w:jc w:val="both"/>
      </w:pPr>
      <w:r w:rsidRPr="00381702">
        <w:t xml:space="preserve">Под пуном материјалном и кривичном одговорношћу, </w:t>
      </w:r>
      <w:r w:rsidRPr="00381702">
        <w:rPr>
          <w:lang w:val="sr-Cyrl-CS"/>
        </w:rPr>
        <w:t xml:space="preserve">као заступник подизвођача, </w:t>
      </w:r>
      <w:r w:rsidRPr="00381702">
        <w:t>дајем следећу</w:t>
      </w:r>
      <w:r w:rsidRPr="00381702">
        <w:tab/>
      </w:r>
      <w:r w:rsidRPr="00381702">
        <w:tab/>
      </w:r>
      <w:r w:rsidRPr="00381702">
        <w:tab/>
      </w:r>
      <w:r w:rsidRPr="00381702">
        <w:tab/>
      </w:r>
    </w:p>
    <w:p w:rsidR="00733E85" w:rsidRPr="00381702" w:rsidRDefault="00733E85" w:rsidP="00733E85">
      <w:pPr>
        <w:jc w:val="both"/>
        <w:rPr>
          <w:lang w:val="sr-Cyrl-CS"/>
        </w:rPr>
      </w:pPr>
    </w:p>
    <w:p w:rsidR="00733E85" w:rsidRPr="00381702" w:rsidRDefault="00733E85" w:rsidP="00733E85">
      <w:pPr>
        <w:jc w:val="center"/>
        <w:rPr>
          <w:b/>
        </w:rPr>
      </w:pPr>
      <w:r w:rsidRPr="00381702">
        <w:rPr>
          <w:b/>
        </w:rPr>
        <w:t>И З Ј А В У</w:t>
      </w:r>
    </w:p>
    <w:p w:rsidR="00733E85" w:rsidRPr="00381702" w:rsidRDefault="00733E85" w:rsidP="00733E85">
      <w:pPr>
        <w:jc w:val="both"/>
        <w:rPr>
          <w:lang w:val="sr-Cyrl-CS"/>
        </w:rPr>
      </w:pPr>
    </w:p>
    <w:p w:rsidR="00733E85" w:rsidRPr="00381702" w:rsidRDefault="00733E85" w:rsidP="002F1977">
      <w:pPr>
        <w:jc w:val="both"/>
        <w:rPr>
          <w:iCs/>
          <w:lang w:val="sr-Cyrl-CS"/>
        </w:rPr>
      </w:pPr>
      <w:r w:rsidRPr="00381702">
        <w:rPr>
          <w:lang w:val="sr-Cyrl-CS"/>
        </w:rPr>
        <w:t>П</w:t>
      </w:r>
      <w:r w:rsidRPr="00381702">
        <w:t xml:space="preserve">одизвођач </w:t>
      </w:r>
      <w:r w:rsidRPr="00381702">
        <w:rPr>
          <w:i/>
        </w:rPr>
        <w:t xml:space="preserve"> _____________________________________________</w:t>
      </w:r>
      <w:r w:rsidR="009A7FD3">
        <w:rPr>
          <w:i/>
        </w:rPr>
        <w:t xml:space="preserve"> </w:t>
      </w:r>
      <w:r w:rsidRPr="00381702">
        <w:rPr>
          <w:i/>
          <w:iCs/>
        </w:rPr>
        <w:t>[</w:t>
      </w:r>
      <w:r w:rsidRPr="00381702">
        <w:rPr>
          <w:i/>
        </w:rPr>
        <w:t>навести назив подизвођача</w:t>
      </w:r>
      <w:r w:rsidRPr="00381702">
        <w:rPr>
          <w:i/>
          <w:iCs/>
        </w:rPr>
        <w:t>]</w:t>
      </w:r>
      <w:r w:rsidR="009A7FD3">
        <w:rPr>
          <w:i/>
          <w:iCs/>
        </w:rPr>
        <w:t xml:space="preserve"> </w:t>
      </w:r>
      <w:r w:rsidR="00A35DBC">
        <w:t>за</w:t>
      </w:r>
      <w:r w:rsidR="009A7FD3">
        <w:t xml:space="preserve"> </w:t>
      </w:r>
      <w:r w:rsidR="00B63DC4" w:rsidRPr="00701CCD">
        <w:rPr>
          <w:b/>
          <w:bCs/>
          <w:iCs/>
        </w:rPr>
        <w:t>ПАРТИЈ</w:t>
      </w:r>
      <w:r w:rsidR="00B63DC4">
        <w:rPr>
          <w:b/>
          <w:bCs/>
          <w:iCs/>
        </w:rPr>
        <w:t>У</w:t>
      </w:r>
      <w:r w:rsidR="00B63DC4" w:rsidRPr="00701CCD">
        <w:rPr>
          <w:b/>
          <w:bCs/>
          <w:iCs/>
        </w:rPr>
        <w:t xml:space="preserve"> ___</w:t>
      </w:r>
      <w:r w:rsidR="00851096">
        <w:rPr>
          <w:i/>
          <w:iCs/>
          <w:lang w:val="sr-Cyrl-CS"/>
        </w:rPr>
        <w:t>(навести број партије 1</w:t>
      </w:r>
      <w:r w:rsidR="00B63DC4" w:rsidRPr="00701CCD">
        <w:rPr>
          <w:i/>
          <w:iCs/>
          <w:lang w:val="sr-Cyrl-CS"/>
        </w:rPr>
        <w:t xml:space="preserve">или </w:t>
      </w:r>
      <w:r w:rsidR="00EA3217">
        <w:rPr>
          <w:i/>
          <w:iCs/>
          <w:lang w:val="sr-Cyrl-CS"/>
        </w:rPr>
        <w:t>2</w:t>
      </w:r>
      <w:r w:rsidR="00B63DC4" w:rsidRPr="00701CCD">
        <w:rPr>
          <w:i/>
          <w:iCs/>
          <w:lang w:val="sr-Cyrl-CS"/>
        </w:rPr>
        <w:t>)</w:t>
      </w:r>
      <w:r w:rsidR="009A7FD3">
        <w:rPr>
          <w:i/>
          <w:iCs/>
          <w:lang w:val="sr-Cyrl-CS"/>
        </w:rPr>
        <w:t xml:space="preserve"> </w:t>
      </w:r>
      <w:r w:rsidR="00B63DC4" w:rsidRPr="00381702">
        <w:rPr>
          <w:bCs/>
        </w:rPr>
        <w:t xml:space="preserve">у </w:t>
      </w:r>
      <w:r w:rsidR="00B63DC4" w:rsidRPr="00381702">
        <w:rPr>
          <w:bCs/>
          <w:lang w:val="sr-Cyrl-CS"/>
        </w:rPr>
        <w:t>поступку</w:t>
      </w:r>
      <w:r w:rsidR="00B63DC4" w:rsidRPr="00381702">
        <w:rPr>
          <w:bCs/>
        </w:rPr>
        <w:t xml:space="preserve"> јавне набавке</w:t>
      </w:r>
      <w:r w:rsidR="009A7FD3">
        <w:rPr>
          <w:bCs/>
        </w:rPr>
        <w:t xml:space="preserve"> </w:t>
      </w:r>
      <w:r w:rsidR="00B63DC4" w:rsidRPr="001A07E4">
        <w:rPr>
          <w:lang w:val="sr-Cyrl-CS"/>
        </w:rPr>
        <w:t>–</w:t>
      </w:r>
      <w:r w:rsidR="009A7FD3">
        <w:rPr>
          <w:lang w:val="sr-Cyrl-CS"/>
        </w:rPr>
        <w:t xml:space="preserve"> </w:t>
      </w:r>
      <w:r w:rsidR="00F83EC8">
        <w:rPr>
          <w:b/>
        </w:rPr>
        <w:t>Одржавање уличне расвете</w:t>
      </w:r>
      <w:r w:rsidR="00B63DC4" w:rsidRPr="009A7FD3">
        <w:rPr>
          <w:i/>
          <w:iCs/>
        </w:rPr>
        <w:t>,</w:t>
      </w:r>
      <w:r w:rsidR="009A7FD3" w:rsidRPr="009A7FD3">
        <w:rPr>
          <w:i/>
          <w:iCs/>
        </w:rPr>
        <w:t xml:space="preserve"> </w:t>
      </w:r>
      <w:r w:rsidR="00B63DC4" w:rsidRPr="009A7FD3">
        <w:t>бр.</w:t>
      </w:r>
      <w:r w:rsidR="009A7FD3" w:rsidRPr="009A7FD3">
        <w:rPr>
          <w:lang w:val="sr-Cyrl-CS"/>
        </w:rPr>
        <w:t>45</w:t>
      </w:r>
      <w:r w:rsidR="00DB0405" w:rsidRPr="009A7FD3">
        <w:rPr>
          <w:lang w:val="sr-Cyrl-CS"/>
        </w:rPr>
        <w:t>/2020</w:t>
      </w:r>
      <w:r w:rsidR="00A35DBC" w:rsidRPr="009A7FD3">
        <w:t>,</w:t>
      </w:r>
      <w:r w:rsidRPr="009A7FD3">
        <w:t xml:space="preserve"> испуњава</w:t>
      </w:r>
      <w:r w:rsidRPr="00381702">
        <w:t xml:space="preserve"> све услове из чл. 75. ЗЈН, односно услове дефинисане конкурсном документацијомза предметну јавну набавку</w:t>
      </w:r>
      <w:r w:rsidRPr="00381702">
        <w:rPr>
          <w:lang w:val="sr-Cyrl-CS"/>
        </w:rPr>
        <w:t>,</w:t>
      </w:r>
      <w:r w:rsidRPr="00381702">
        <w:t xml:space="preserve"> и то:</w:t>
      </w:r>
    </w:p>
    <w:p w:rsidR="00733E85" w:rsidRPr="00381702" w:rsidRDefault="00733E85" w:rsidP="00733E85">
      <w:pPr>
        <w:jc w:val="both"/>
        <w:rPr>
          <w:iCs/>
        </w:rPr>
      </w:pPr>
    </w:p>
    <w:p w:rsidR="00733E85" w:rsidRPr="00381702" w:rsidRDefault="00733E85" w:rsidP="00D507C4">
      <w:pPr>
        <w:pStyle w:val="ListParagraph"/>
        <w:numPr>
          <w:ilvl w:val="0"/>
          <w:numId w:val="12"/>
        </w:numPr>
        <w:jc w:val="both"/>
        <w:rPr>
          <w:iCs/>
          <w:lang w:val="sr-Cyrl-CS"/>
        </w:rPr>
      </w:pPr>
      <w:r w:rsidRPr="00381702">
        <w:rPr>
          <w:iCs/>
          <w:lang w:val="sr-Cyrl-CS"/>
        </w:rPr>
        <w:t>Подизвођач је р</w:t>
      </w:r>
      <w:r w:rsidRPr="00381702">
        <w:rPr>
          <w:iCs/>
        </w:rPr>
        <w:t>егистрован код надлежног органа, односно уписан у одговарајући регистар (чл. 75. ст. 1. тач. 1) ЗЈН);</w:t>
      </w:r>
    </w:p>
    <w:p w:rsidR="00733E85" w:rsidRPr="00381702" w:rsidRDefault="00733E85" w:rsidP="00D507C4">
      <w:pPr>
        <w:pStyle w:val="ListParagraph"/>
        <w:numPr>
          <w:ilvl w:val="0"/>
          <w:numId w:val="12"/>
        </w:numPr>
        <w:jc w:val="both"/>
        <w:rPr>
          <w:bCs/>
          <w:iCs/>
          <w:lang w:val="sr-Cyrl-CS"/>
        </w:rPr>
      </w:pPr>
      <w:r w:rsidRPr="00381702">
        <w:rPr>
          <w:iCs/>
          <w:lang w:val="sr-Cyrl-CS"/>
        </w:rPr>
        <w:t xml:space="preserve">Подизвођач и његов </w:t>
      </w:r>
      <w:r w:rsidRPr="00381702">
        <w:rPr>
          <w:iCs/>
        </w:rPr>
        <w:t xml:space="preserve">законски </w:t>
      </w:r>
      <w:r w:rsidRPr="00381702">
        <w:t>заступник нис</w:t>
      </w:r>
      <w:r w:rsidRPr="00381702">
        <w:rPr>
          <w:lang w:val="sr-Cyrl-CS"/>
        </w:rPr>
        <w:t>у</w:t>
      </w:r>
      <w:r w:rsidRPr="00381702">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381702">
        <w:rPr>
          <w:lang w:val="sr-Cyrl-CS"/>
        </w:rPr>
        <w:t>к</w:t>
      </w:r>
      <w:r w:rsidRPr="00381702">
        <w:t>ривично дело преваре</w:t>
      </w:r>
      <w:r w:rsidRPr="00381702">
        <w:rPr>
          <w:iCs/>
        </w:rPr>
        <w:t>(чл. 75. ст. 1. тач. 2) ЗЈН);</w:t>
      </w:r>
    </w:p>
    <w:p w:rsidR="00733E85" w:rsidRPr="00381702" w:rsidRDefault="00733E85" w:rsidP="00D507C4">
      <w:pPr>
        <w:pStyle w:val="ListParagraph"/>
        <w:numPr>
          <w:ilvl w:val="0"/>
          <w:numId w:val="12"/>
        </w:numPr>
        <w:jc w:val="both"/>
        <w:rPr>
          <w:lang w:val="sr-Cyrl-CS"/>
        </w:rPr>
      </w:pPr>
      <w:r w:rsidRPr="00381702">
        <w:rPr>
          <w:bCs/>
          <w:iCs/>
          <w:lang w:val="sr-Cyrl-CS"/>
        </w:rPr>
        <w:t>Подизвођач је и</w:t>
      </w:r>
      <w:r w:rsidRPr="00381702">
        <w:rPr>
          <w:bCs/>
          <w:iCs/>
        </w:rPr>
        <w:t xml:space="preserve">змирио </w:t>
      </w:r>
      <w:r w:rsidRPr="00381702">
        <w:t>доспеле порезе, доприносе и друге јавне дажбине у складу са прописима Републике Србије (</w:t>
      </w:r>
      <w:r w:rsidRPr="00381702">
        <w:rPr>
          <w:i/>
        </w:rPr>
        <w:t>или стране државе када има седиште на њеној територији)</w:t>
      </w:r>
      <w:r w:rsidRPr="00381702">
        <w:rPr>
          <w:iCs/>
        </w:rPr>
        <w:t xml:space="preserve"> (чл. 75. ст. 1. тач. 4) ЗЈН)</w:t>
      </w:r>
      <w:r w:rsidRPr="00381702">
        <w:rPr>
          <w:i/>
        </w:rPr>
        <w:t>;</w:t>
      </w:r>
    </w:p>
    <w:p w:rsidR="00733E85" w:rsidRPr="00381702" w:rsidRDefault="00733E85" w:rsidP="00D507C4">
      <w:pPr>
        <w:pStyle w:val="ListParagraph"/>
        <w:numPr>
          <w:ilvl w:val="0"/>
          <w:numId w:val="12"/>
        </w:numPr>
        <w:jc w:val="both"/>
        <w:rPr>
          <w:lang w:val="sr-Cyrl-CS"/>
        </w:rPr>
      </w:pPr>
      <w:r w:rsidRPr="00381702">
        <w:rPr>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381702">
        <w:t xml:space="preserve">и нема забрану обављања делатности која је на снази у време подношења понуде за предметну јавну набавку </w:t>
      </w:r>
      <w:r w:rsidRPr="00381702">
        <w:rPr>
          <w:iCs/>
        </w:rPr>
        <w:t>(чл. 75. ст. 2. ЗЈН)</w:t>
      </w:r>
      <w:r w:rsidRPr="00381702">
        <w:t>.</w:t>
      </w:r>
    </w:p>
    <w:p w:rsidR="00F83EC8" w:rsidRDefault="00F83EC8" w:rsidP="00733E85">
      <w:pPr>
        <w:spacing w:line="480" w:lineRule="auto"/>
      </w:pPr>
    </w:p>
    <w:p w:rsidR="00733E85" w:rsidRPr="00381702" w:rsidRDefault="00733E85" w:rsidP="00733E85">
      <w:pPr>
        <w:spacing w:line="480" w:lineRule="auto"/>
      </w:pPr>
      <w:r w:rsidRPr="00381702">
        <w:t>Место:_____________                                                            Подизвођач:</w:t>
      </w:r>
    </w:p>
    <w:p w:rsidR="00733E85" w:rsidRPr="00381702" w:rsidRDefault="00733E85" w:rsidP="00733E85">
      <w:pPr>
        <w:spacing w:line="480" w:lineRule="auto"/>
        <w:rPr>
          <w:b/>
          <w:bCs/>
          <w:i/>
        </w:rPr>
      </w:pPr>
      <w:r w:rsidRPr="00381702">
        <w:t xml:space="preserve">Датум:_____________                                              _____________________                                                        </w:t>
      </w:r>
    </w:p>
    <w:p w:rsidR="00733E85" w:rsidRPr="00381702" w:rsidRDefault="00733E85" w:rsidP="00733E85">
      <w:pPr>
        <w:pStyle w:val="ListParagraph"/>
        <w:ind w:left="0"/>
        <w:jc w:val="both"/>
        <w:rPr>
          <w:bCs/>
          <w:i/>
          <w:iCs/>
        </w:rPr>
      </w:pPr>
      <w:r w:rsidRPr="00381702">
        <w:rPr>
          <w:b/>
          <w:bCs/>
          <w:i/>
        </w:rPr>
        <w:t>Напомена:</w:t>
      </w:r>
      <w:r w:rsidRPr="00381702">
        <w:rPr>
          <w:b/>
          <w:bCs/>
          <w:i/>
          <w:iCs/>
          <w:u w:val="single"/>
        </w:rPr>
        <w:t>Уколико понуђач подноси понуду са подизвођачем</w:t>
      </w:r>
      <w:r w:rsidRPr="00381702">
        <w:rPr>
          <w:bCs/>
          <w:i/>
          <w:iCs/>
        </w:rPr>
        <w:t>, Изјава</w:t>
      </w:r>
      <w:r w:rsidR="009A7FD3">
        <w:rPr>
          <w:bCs/>
          <w:i/>
          <w:iCs/>
        </w:rPr>
        <w:t xml:space="preserve"> </w:t>
      </w:r>
      <w:r w:rsidRPr="00381702">
        <w:rPr>
          <w:bCs/>
          <w:i/>
          <w:iCs/>
        </w:rPr>
        <w:t xml:space="preserve">мора бити потписана од стране овлашћеног лица подизвођача </w:t>
      </w:r>
    </w:p>
    <w:p w:rsidR="00733E85" w:rsidRDefault="00733E85" w:rsidP="00733E85">
      <w:pPr>
        <w:pStyle w:val="Default"/>
        <w:jc w:val="center"/>
        <w:rPr>
          <w:rFonts w:ascii="Times New Roman" w:hAnsi="Times New Roman" w:cs="Times New Roman"/>
          <w:b/>
          <w:bCs/>
          <w:iCs/>
          <w:sz w:val="28"/>
          <w:szCs w:val="28"/>
        </w:rPr>
      </w:pPr>
    </w:p>
    <w:p w:rsidR="00733E85" w:rsidRDefault="00733E85" w:rsidP="00733E85">
      <w:pPr>
        <w:pStyle w:val="Default"/>
        <w:jc w:val="center"/>
        <w:rPr>
          <w:rFonts w:ascii="Times New Roman" w:hAnsi="Times New Roman" w:cs="Times New Roman"/>
          <w:b/>
          <w:bCs/>
          <w:iCs/>
          <w:sz w:val="28"/>
          <w:szCs w:val="28"/>
        </w:rPr>
      </w:pPr>
    </w:p>
    <w:p w:rsidR="002614D7" w:rsidRPr="002614D7" w:rsidRDefault="002614D7" w:rsidP="002614D7">
      <w:pPr>
        <w:jc w:val="both"/>
      </w:pPr>
      <w:r w:rsidRPr="00701CCD">
        <w:rPr>
          <w:b/>
          <w:bCs/>
          <w:iCs/>
        </w:rPr>
        <w:lastRenderedPageBreak/>
        <w:t xml:space="preserve">ПАРТИЈА </w:t>
      </w:r>
      <w:r>
        <w:rPr>
          <w:b/>
          <w:bCs/>
          <w:iCs/>
        </w:rPr>
        <w:t>1-Материјал за текуће одржавање јавне расвете</w:t>
      </w:r>
    </w:p>
    <w:p w:rsidR="002614D7" w:rsidRPr="002F7C06" w:rsidRDefault="002614D7" w:rsidP="002614D7">
      <w:pPr>
        <w:jc w:val="both"/>
        <w:rPr>
          <w:b/>
          <w:bCs/>
          <w:iCs/>
        </w:rPr>
      </w:pPr>
    </w:p>
    <w:p w:rsidR="002614D7" w:rsidRPr="008C315E" w:rsidRDefault="002614D7" w:rsidP="002614D7">
      <w:pPr>
        <w:pStyle w:val="Default"/>
        <w:shd w:val="clear" w:color="auto" w:fill="C6D9F1" w:themeFill="text2" w:themeFillTint="33"/>
        <w:jc w:val="center"/>
        <w:rPr>
          <w:rFonts w:ascii="Times New Roman" w:hAnsi="Times New Roman" w:cs="Times New Roman"/>
          <w:sz w:val="28"/>
          <w:szCs w:val="28"/>
        </w:rPr>
      </w:pPr>
      <w:r>
        <w:rPr>
          <w:rFonts w:ascii="Times New Roman" w:hAnsi="Times New Roman" w:cs="Times New Roman"/>
          <w:b/>
          <w:bCs/>
          <w:iCs/>
          <w:sz w:val="28"/>
          <w:szCs w:val="28"/>
        </w:rPr>
        <w:t>VII</w:t>
      </w:r>
      <w:r w:rsidRPr="008C315E">
        <w:rPr>
          <w:rFonts w:ascii="Times New Roman" w:hAnsi="Times New Roman" w:cs="Times New Roman"/>
          <w:b/>
          <w:bCs/>
          <w:iCs/>
          <w:sz w:val="28"/>
          <w:szCs w:val="28"/>
        </w:rPr>
        <w:t xml:space="preserve"> МОДЕЛ УГОВОРА</w:t>
      </w:r>
    </w:p>
    <w:p w:rsidR="002614D7" w:rsidRPr="008C315E" w:rsidRDefault="002614D7" w:rsidP="002614D7">
      <w:pPr>
        <w:pStyle w:val="Default"/>
        <w:rPr>
          <w:rFonts w:ascii="Times New Roman" w:hAnsi="Times New Roman" w:cs="Times New Roman"/>
          <w:b/>
          <w:bCs/>
          <w:iCs/>
          <w:sz w:val="23"/>
          <w:szCs w:val="23"/>
          <w:lang w:val="sr-Cyrl-CS"/>
        </w:rPr>
      </w:pPr>
    </w:p>
    <w:p w:rsidR="002614D7" w:rsidRPr="00E14EB0" w:rsidRDefault="002614D7" w:rsidP="002614D7">
      <w:pPr>
        <w:pStyle w:val="Default"/>
        <w:jc w:val="center"/>
        <w:rPr>
          <w:rFonts w:ascii="Times New Roman" w:hAnsi="Times New Roman" w:cs="Times New Roman"/>
          <w:b/>
          <w:bCs/>
          <w:iCs/>
          <w:sz w:val="22"/>
          <w:szCs w:val="22"/>
        </w:rPr>
      </w:pPr>
      <w:r w:rsidRPr="00E14EB0">
        <w:rPr>
          <w:rFonts w:ascii="Times New Roman" w:hAnsi="Times New Roman" w:cs="Times New Roman"/>
          <w:b/>
          <w:bCs/>
          <w:iCs/>
          <w:sz w:val="22"/>
          <w:szCs w:val="22"/>
        </w:rPr>
        <w:t xml:space="preserve">УГОВОР </w:t>
      </w:r>
    </w:p>
    <w:p w:rsidR="002614D7" w:rsidRPr="00E14EB0" w:rsidRDefault="002614D7" w:rsidP="002614D7">
      <w:pPr>
        <w:pStyle w:val="Default"/>
        <w:jc w:val="center"/>
        <w:rPr>
          <w:rFonts w:ascii="Times New Roman" w:hAnsi="Times New Roman" w:cs="Times New Roman"/>
          <w:sz w:val="22"/>
          <w:szCs w:val="22"/>
          <w:lang w:val="sr-Cyrl-CS"/>
        </w:rPr>
      </w:pPr>
      <w:r w:rsidRPr="00E14EB0">
        <w:rPr>
          <w:rFonts w:ascii="Times New Roman" w:hAnsi="Times New Roman" w:cs="Times New Roman"/>
          <w:b/>
          <w:bCs/>
          <w:iCs/>
          <w:sz w:val="22"/>
          <w:szCs w:val="22"/>
          <w:lang w:val="sr-Cyrl-CS"/>
        </w:rPr>
        <w:t>о</w:t>
      </w:r>
      <w:r>
        <w:rPr>
          <w:rFonts w:ascii="Times New Roman" w:hAnsi="Times New Roman" w:cs="Times New Roman"/>
          <w:b/>
          <w:bCs/>
          <w:iCs/>
          <w:sz w:val="22"/>
          <w:szCs w:val="22"/>
          <w:lang w:val="sr-Cyrl-CS"/>
        </w:rPr>
        <w:t xml:space="preserve"> </w:t>
      </w:r>
      <w:r w:rsidRPr="00E14EB0">
        <w:rPr>
          <w:rFonts w:ascii="Times New Roman" w:hAnsi="Times New Roman" w:cs="Times New Roman"/>
          <w:b/>
          <w:bCs/>
          <w:iCs/>
          <w:sz w:val="22"/>
          <w:szCs w:val="22"/>
          <w:lang w:val="sr-Cyrl-CS"/>
        </w:rPr>
        <w:t>јавној набавци</w:t>
      </w:r>
    </w:p>
    <w:p w:rsidR="002614D7" w:rsidRPr="00E14EB0" w:rsidRDefault="002614D7" w:rsidP="002614D7">
      <w:pPr>
        <w:rPr>
          <w:b/>
          <w:i/>
          <w:iCs/>
          <w:sz w:val="22"/>
          <w:szCs w:val="22"/>
        </w:rPr>
      </w:pPr>
    </w:p>
    <w:p w:rsidR="002614D7" w:rsidRPr="00E14EB0" w:rsidRDefault="002614D7" w:rsidP="002614D7">
      <w:pPr>
        <w:rPr>
          <w:i/>
          <w:iCs/>
          <w:sz w:val="22"/>
          <w:szCs w:val="22"/>
        </w:rPr>
      </w:pPr>
      <w:r w:rsidRPr="00E14EB0">
        <w:rPr>
          <w:b/>
          <w:i/>
          <w:iCs/>
          <w:sz w:val="22"/>
          <w:szCs w:val="22"/>
        </w:rPr>
        <w:t>Закључен између:</w:t>
      </w:r>
    </w:p>
    <w:p w:rsidR="002614D7" w:rsidRPr="00E14EB0" w:rsidRDefault="002614D7" w:rsidP="002614D7">
      <w:pPr>
        <w:ind w:firstLine="708"/>
        <w:jc w:val="both"/>
        <w:rPr>
          <w:sz w:val="22"/>
          <w:szCs w:val="22"/>
          <w:lang w:val="sr-Cyrl-CS"/>
        </w:rPr>
      </w:pPr>
      <w:r w:rsidRPr="00E14EB0">
        <w:rPr>
          <w:sz w:val="22"/>
          <w:szCs w:val="22"/>
          <w:lang w:val="sr-Cyrl-CS"/>
        </w:rPr>
        <w:t xml:space="preserve">Општинске управе општине Велико Градиште, ул.Житни трг бр.1 , коју заступа Сузана Ђорђевић, начелница Општинске управе (у даљем тексту Наручилац), ПИБ 101364588, МБ  </w:t>
      </w:r>
      <w:r w:rsidRPr="00E14EB0">
        <w:rPr>
          <w:color w:val="000000" w:themeColor="text1"/>
          <w:sz w:val="22"/>
          <w:szCs w:val="22"/>
          <w:shd w:val="clear" w:color="auto" w:fill="FFFFFF"/>
        </w:rPr>
        <w:t>07163029</w:t>
      </w:r>
    </w:p>
    <w:p w:rsidR="002614D7" w:rsidRPr="00E14EB0" w:rsidRDefault="002614D7" w:rsidP="002614D7">
      <w:pPr>
        <w:pStyle w:val="Default"/>
        <w:rPr>
          <w:rFonts w:ascii="Times New Roman" w:hAnsi="Times New Roman" w:cs="Times New Roman"/>
          <w:sz w:val="22"/>
          <w:szCs w:val="22"/>
          <w:lang w:val="sr-Cyrl-CS"/>
        </w:rPr>
      </w:pPr>
      <w:r w:rsidRPr="00E14EB0">
        <w:rPr>
          <w:rFonts w:ascii="Times New Roman" w:hAnsi="Times New Roman" w:cs="Times New Roman"/>
          <w:sz w:val="22"/>
          <w:szCs w:val="22"/>
          <w:lang w:val="sr-Cyrl-CS"/>
        </w:rPr>
        <w:t>и</w:t>
      </w:r>
    </w:p>
    <w:p w:rsidR="002614D7" w:rsidRPr="00E14EB0" w:rsidRDefault="002614D7" w:rsidP="002614D7">
      <w:pPr>
        <w:pStyle w:val="Default"/>
        <w:spacing w:line="360" w:lineRule="auto"/>
        <w:jc w:val="both"/>
        <w:rPr>
          <w:rFonts w:ascii="Times New Roman" w:hAnsi="Times New Roman" w:cs="Times New Roman"/>
          <w:sz w:val="22"/>
          <w:szCs w:val="22"/>
          <w:lang w:val="sr-Cyrl-CS"/>
        </w:rPr>
      </w:pPr>
      <w:r w:rsidRPr="00E14EB0">
        <w:rPr>
          <w:rFonts w:ascii="Times New Roman" w:hAnsi="Times New Roman" w:cs="Times New Roman"/>
          <w:sz w:val="22"/>
          <w:szCs w:val="22"/>
          <w:lang w:val="sr-Cyrl-CS"/>
        </w:rPr>
        <w:t xml:space="preserve">__________________________________ са седиштем у ___________________, улица __________________________ бр._____, ПИБ _________________, Матични број ______________, број рачуна ____________________, назив банке: __________________, телефон ___________, е-пошта:________________, кога заступа _____________________ (у даљем тексту: Добављач) </w:t>
      </w:r>
    </w:p>
    <w:p w:rsidR="002614D7" w:rsidRPr="00E14EB0" w:rsidRDefault="002614D7" w:rsidP="002614D7">
      <w:pPr>
        <w:spacing w:line="360" w:lineRule="auto"/>
        <w:rPr>
          <w:sz w:val="22"/>
          <w:szCs w:val="22"/>
          <w:lang w:val="ru-RU"/>
        </w:rPr>
      </w:pPr>
      <w:r w:rsidRPr="00E14EB0">
        <w:rPr>
          <w:sz w:val="22"/>
          <w:szCs w:val="22"/>
          <w:lang w:val="ru-RU"/>
        </w:rPr>
        <w:t>Опционо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lang w:val="ru-RU"/>
        </w:rPr>
        <w:t>____________________________</w:t>
      </w:r>
    </w:p>
    <w:p w:rsidR="002614D7" w:rsidRPr="00E14EB0" w:rsidRDefault="002614D7" w:rsidP="002614D7">
      <w:pPr>
        <w:pStyle w:val="NoSpacing"/>
        <w:jc w:val="both"/>
        <w:rPr>
          <w:rFonts w:ascii="Times New Roman" w:hAnsi="Times New Roman" w:cs="Times New Roman"/>
          <w:i/>
          <w:lang w:val="sr-Cyrl-CS"/>
        </w:rPr>
      </w:pPr>
      <w:r w:rsidRPr="00E14EB0">
        <w:rPr>
          <w:rFonts w:ascii="Times New Roman" w:hAnsi="Times New Roman" w:cs="Times New Roman"/>
          <w:i/>
          <w:lang w:val="sr-Cyrl-CS"/>
        </w:rPr>
        <w:t>(у дата поља, унети податке за  подизвођаче или учеснике у заједничкој понуди, уколико понуђач не наступа самостално)</w:t>
      </w:r>
    </w:p>
    <w:p w:rsidR="002614D7" w:rsidRPr="00E14EB0" w:rsidRDefault="002614D7" w:rsidP="002614D7">
      <w:pPr>
        <w:pStyle w:val="Default"/>
        <w:jc w:val="both"/>
        <w:rPr>
          <w:rFonts w:ascii="Times New Roman" w:hAnsi="Times New Roman" w:cs="Times New Roman"/>
          <w:sz w:val="22"/>
          <w:szCs w:val="22"/>
          <w:lang w:val="sr-Cyrl-CS"/>
        </w:rPr>
      </w:pPr>
    </w:p>
    <w:p w:rsidR="002614D7" w:rsidRPr="00E14EB0" w:rsidRDefault="002614D7" w:rsidP="002614D7">
      <w:pPr>
        <w:pStyle w:val="Default"/>
        <w:jc w:val="both"/>
        <w:rPr>
          <w:rFonts w:ascii="Times New Roman" w:hAnsi="Times New Roman" w:cs="Times New Roman"/>
          <w:sz w:val="22"/>
          <w:szCs w:val="22"/>
          <w:lang w:val="sr-Cyrl-CS"/>
        </w:rPr>
      </w:pPr>
      <w:r w:rsidRPr="00E14EB0">
        <w:rPr>
          <w:rFonts w:ascii="Times New Roman" w:hAnsi="Times New Roman" w:cs="Times New Roman"/>
          <w:sz w:val="22"/>
          <w:szCs w:val="22"/>
          <w:lang w:val="sr-Cyrl-CS"/>
        </w:rPr>
        <w:t>Основ уговора:</w:t>
      </w:r>
    </w:p>
    <w:p w:rsidR="002614D7" w:rsidRPr="00E50ECA" w:rsidRDefault="002614D7" w:rsidP="002614D7">
      <w:pPr>
        <w:jc w:val="both"/>
        <w:rPr>
          <w:sz w:val="22"/>
          <w:szCs w:val="22"/>
        </w:rPr>
      </w:pPr>
      <w:r w:rsidRPr="00E14EB0">
        <w:rPr>
          <w:iCs/>
          <w:sz w:val="22"/>
          <w:szCs w:val="22"/>
        </w:rPr>
        <w:t xml:space="preserve">ЈН </w:t>
      </w:r>
      <w:r w:rsidRPr="00E14EB0">
        <w:rPr>
          <w:iCs/>
          <w:sz w:val="22"/>
          <w:szCs w:val="22"/>
          <w:lang w:val="sr-Cyrl-CS"/>
        </w:rPr>
        <w:t>б</w:t>
      </w:r>
      <w:r w:rsidRPr="00E14EB0">
        <w:rPr>
          <w:iCs/>
          <w:sz w:val="22"/>
          <w:szCs w:val="22"/>
        </w:rPr>
        <w:t>рој 45/2020</w:t>
      </w:r>
      <w:r w:rsidRPr="00E14EB0">
        <w:rPr>
          <w:iCs/>
          <w:sz w:val="22"/>
          <w:szCs w:val="22"/>
          <w:lang w:val="sr-Cyrl-CS"/>
        </w:rPr>
        <w:t>, ПАРТИЈА</w:t>
      </w:r>
      <w:r w:rsidRPr="00E14EB0">
        <w:rPr>
          <w:bCs/>
          <w:iCs/>
          <w:sz w:val="22"/>
          <w:szCs w:val="22"/>
        </w:rPr>
        <w:t xml:space="preserve"> </w:t>
      </w:r>
      <w:r w:rsidR="004E13A3">
        <w:rPr>
          <w:bCs/>
          <w:iCs/>
          <w:sz w:val="22"/>
          <w:szCs w:val="22"/>
        </w:rPr>
        <w:t>1</w:t>
      </w:r>
      <w:r w:rsidRPr="00E14EB0">
        <w:rPr>
          <w:bCs/>
          <w:iCs/>
          <w:sz w:val="22"/>
          <w:szCs w:val="22"/>
        </w:rPr>
        <w:t xml:space="preserve">: </w:t>
      </w:r>
      <w:r w:rsidR="004E13A3">
        <w:rPr>
          <w:bCs/>
          <w:iCs/>
          <w:sz w:val="22"/>
          <w:szCs w:val="22"/>
        </w:rPr>
        <w:t>М</w:t>
      </w:r>
      <w:r w:rsidRPr="00E14EB0">
        <w:rPr>
          <w:bCs/>
          <w:iCs/>
          <w:sz w:val="22"/>
          <w:szCs w:val="22"/>
        </w:rPr>
        <w:t xml:space="preserve">атеријал </w:t>
      </w:r>
      <w:r w:rsidR="00E50ECA">
        <w:rPr>
          <w:bCs/>
          <w:iCs/>
          <w:sz w:val="22"/>
          <w:szCs w:val="22"/>
        </w:rPr>
        <w:t>за текуће одржавање јавне расвете</w:t>
      </w:r>
    </w:p>
    <w:p w:rsidR="002614D7" w:rsidRPr="00E14EB0" w:rsidRDefault="002614D7" w:rsidP="002614D7">
      <w:pPr>
        <w:pStyle w:val="Default"/>
        <w:jc w:val="both"/>
        <w:rPr>
          <w:rFonts w:ascii="Times New Roman" w:hAnsi="Times New Roman" w:cs="Times New Roman"/>
          <w:sz w:val="22"/>
          <w:szCs w:val="22"/>
          <w:lang w:val="sr-Cyrl-CS"/>
        </w:rPr>
      </w:pPr>
      <w:r w:rsidRPr="00E14EB0">
        <w:rPr>
          <w:rFonts w:ascii="Times New Roman" w:hAnsi="Times New Roman" w:cs="Times New Roman"/>
          <w:iCs/>
          <w:sz w:val="22"/>
          <w:szCs w:val="22"/>
        </w:rPr>
        <w:t xml:space="preserve">Број и датум </w:t>
      </w:r>
      <w:r w:rsidRPr="00E14EB0">
        <w:rPr>
          <w:rFonts w:ascii="Times New Roman" w:hAnsi="Times New Roman" w:cs="Times New Roman"/>
          <w:iCs/>
          <w:sz w:val="22"/>
          <w:szCs w:val="22"/>
          <w:lang w:val="sr-Cyrl-CS"/>
        </w:rPr>
        <w:t>О</w:t>
      </w:r>
      <w:r w:rsidRPr="00E14EB0">
        <w:rPr>
          <w:rFonts w:ascii="Times New Roman" w:hAnsi="Times New Roman" w:cs="Times New Roman"/>
          <w:iCs/>
          <w:sz w:val="22"/>
          <w:szCs w:val="22"/>
        </w:rPr>
        <w:t>длуке о додели уговора:</w:t>
      </w:r>
      <w:r w:rsidRPr="00E14EB0">
        <w:rPr>
          <w:rFonts w:ascii="Times New Roman" w:hAnsi="Times New Roman" w:cs="Times New Roman"/>
          <w:iCs/>
          <w:sz w:val="22"/>
          <w:szCs w:val="22"/>
          <w:lang w:val="sr-Cyrl-CS"/>
        </w:rPr>
        <w:t>______________________</w:t>
      </w:r>
      <w:r w:rsidRPr="00E14EB0">
        <w:rPr>
          <w:rFonts w:ascii="Times New Roman" w:hAnsi="Times New Roman" w:cs="Times New Roman"/>
          <w:i/>
          <w:iCs/>
          <w:sz w:val="22"/>
          <w:szCs w:val="22"/>
          <w:lang w:val="sr-Cyrl-CS"/>
        </w:rPr>
        <w:t>(попуњава Наручилац)</w:t>
      </w:r>
    </w:p>
    <w:p w:rsidR="002614D7" w:rsidRPr="00E14EB0" w:rsidRDefault="002614D7" w:rsidP="002614D7">
      <w:pPr>
        <w:jc w:val="both"/>
        <w:rPr>
          <w:sz w:val="22"/>
          <w:szCs w:val="22"/>
          <w:lang w:val="sr-Cyrl-CS"/>
        </w:rPr>
      </w:pPr>
      <w:r w:rsidRPr="00E14EB0">
        <w:rPr>
          <w:iCs/>
          <w:sz w:val="22"/>
          <w:szCs w:val="22"/>
        </w:rPr>
        <w:t>Понуда изабраног понуђача бр.</w:t>
      </w:r>
      <w:r w:rsidRPr="00E14EB0">
        <w:rPr>
          <w:iCs/>
          <w:sz w:val="22"/>
          <w:szCs w:val="22"/>
          <w:lang w:val="sr-Cyrl-CS"/>
        </w:rPr>
        <w:t>___</w:t>
      </w:r>
      <w:r w:rsidRPr="00E14EB0">
        <w:rPr>
          <w:iCs/>
          <w:sz w:val="22"/>
          <w:szCs w:val="22"/>
        </w:rPr>
        <w:t>______ од</w:t>
      </w:r>
      <w:r w:rsidRPr="00E14EB0">
        <w:rPr>
          <w:iCs/>
          <w:sz w:val="22"/>
          <w:szCs w:val="22"/>
          <w:lang w:val="sr-Cyrl-CS"/>
        </w:rPr>
        <w:t xml:space="preserve"> _____________2020. године</w:t>
      </w:r>
      <w:r w:rsidRPr="00E14EB0">
        <w:rPr>
          <w:iCs/>
          <w:sz w:val="22"/>
          <w:szCs w:val="22"/>
        </w:rPr>
        <w:t>.</w:t>
      </w:r>
    </w:p>
    <w:p w:rsidR="002614D7" w:rsidRPr="00E14EB0" w:rsidRDefault="002614D7" w:rsidP="002614D7">
      <w:pPr>
        <w:autoSpaceDE w:val="0"/>
        <w:autoSpaceDN w:val="0"/>
        <w:adjustRightInd w:val="0"/>
        <w:jc w:val="center"/>
        <w:rPr>
          <w:b/>
          <w:bCs/>
          <w:sz w:val="22"/>
          <w:szCs w:val="22"/>
          <w:lang w:val="sr-Cyrl-CS"/>
        </w:rPr>
      </w:pPr>
    </w:p>
    <w:p w:rsidR="002614D7" w:rsidRPr="00E14EB0" w:rsidRDefault="002614D7" w:rsidP="002614D7">
      <w:pPr>
        <w:autoSpaceDE w:val="0"/>
        <w:autoSpaceDN w:val="0"/>
        <w:adjustRightInd w:val="0"/>
        <w:jc w:val="center"/>
        <w:rPr>
          <w:b/>
          <w:bCs/>
          <w:sz w:val="22"/>
          <w:szCs w:val="22"/>
          <w:lang w:val="ru-RU"/>
        </w:rPr>
      </w:pPr>
      <w:r w:rsidRPr="00E14EB0">
        <w:rPr>
          <w:b/>
          <w:bCs/>
          <w:sz w:val="22"/>
          <w:szCs w:val="22"/>
          <w:lang w:val="sr-Cyrl-CS"/>
        </w:rPr>
        <w:t>Члан</w:t>
      </w:r>
      <w:r w:rsidRPr="00E14EB0">
        <w:rPr>
          <w:b/>
          <w:bCs/>
          <w:sz w:val="22"/>
          <w:szCs w:val="22"/>
          <w:lang w:val="ru-RU"/>
        </w:rPr>
        <w:t xml:space="preserve"> 1.</w:t>
      </w:r>
    </w:p>
    <w:p w:rsidR="002614D7" w:rsidRPr="00E14EB0" w:rsidRDefault="002614D7" w:rsidP="002614D7">
      <w:pPr>
        <w:jc w:val="both"/>
        <w:rPr>
          <w:sz w:val="22"/>
          <w:szCs w:val="22"/>
          <w:lang w:val="sr-Cyrl-CS"/>
        </w:rPr>
      </w:pPr>
      <w:r w:rsidRPr="00E14EB0">
        <w:rPr>
          <w:sz w:val="22"/>
          <w:szCs w:val="22"/>
          <w:lang w:val="sr-Cyrl-CS"/>
        </w:rPr>
        <w:t>Уговорне стране констатују:</w:t>
      </w:r>
    </w:p>
    <w:p w:rsidR="002614D7" w:rsidRPr="00E14EB0" w:rsidRDefault="002614D7" w:rsidP="002614D7">
      <w:pPr>
        <w:numPr>
          <w:ilvl w:val="0"/>
          <w:numId w:val="2"/>
        </w:numPr>
        <w:suppressAutoHyphens w:val="0"/>
        <w:jc w:val="both"/>
        <w:rPr>
          <w:sz w:val="22"/>
          <w:szCs w:val="22"/>
          <w:lang w:val="sr-Cyrl-CS"/>
        </w:rPr>
      </w:pPr>
      <w:r w:rsidRPr="00E14EB0">
        <w:rPr>
          <w:sz w:val="22"/>
          <w:szCs w:val="22"/>
          <w:lang w:val="sr-Cyrl-CS"/>
        </w:rPr>
        <w:t>да је Наручилац, на основу чл. 39. Закона о јавним набавкама („Сл. гласник РС“, број 124/2012,14/2015 и 68/2015), спровео поступак јавне набавке мале вредности , ред. бр. 45/2020;</w:t>
      </w:r>
    </w:p>
    <w:p w:rsidR="002614D7" w:rsidRPr="00E14EB0" w:rsidRDefault="002614D7" w:rsidP="002614D7">
      <w:pPr>
        <w:numPr>
          <w:ilvl w:val="0"/>
          <w:numId w:val="2"/>
        </w:numPr>
        <w:suppressAutoHyphens w:val="0"/>
        <w:jc w:val="both"/>
        <w:rPr>
          <w:sz w:val="22"/>
          <w:szCs w:val="22"/>
          <w:lang w:val="sr-Cyrl-CS"/>
        </w:rPr>
      </w:pPr>
      <w:r w:rsidRPr="00E14EB0">
        <w:rPr>
          <w:sz w:val="22"/>
          <w:szCs w:val="22"/>
          <w:lang w:val="sr-Cyrl-CS"/>
        </w:rPr>
        <w:t>да је Добављач, доставио понуду, која се налази у прилогу уговора и саставни је део истог;</w:t>
      </w:r>
    </w:p>
    <w:p w:rsidR="002614D7" w:rsidRPr="00E14EB0" w:rsidRDefault="002614D7" w:rsidP="002614D7">
      <w:pPr>
        <w:numPr>
          <w:ilvl w:val="0"/>
          <w:numId w:val="2"/>
        </w:numPr>
        <w:suppressAutoHyphens w:val="0"/>
        <w:jc w:val="both"/>
        <w:rPr>
          <w:sz w:val="22"/>
          <w:szCs w:val="22"/>
          <w:lang w:val="sr-Cyrl-CS"/>
        </w:rPr>
      </w:pPr>
      <w:r w:rsidRPr="00E14EB0">
        <w:rPr>
          <w:sz w:val="22"/>
          <w:szCs w:val="22"/>
          <w:lang w:val="sr-Cyrl-CS"/>
        </w:rPr>
        <w:t xml:space="preserve">понуда је код Наручиоца, заведена под бројем __________ од ___________2020. године </w:t>
      </w:r>
      <w:r w:rsidRPr="00E14EB0">
        <w:rPr>
          <w:i/>
          <w:sz w:val="22"/>
          <w:szCs w:val="22"/>
          <w:lang w:val="sr-Cyrl-CS"/>
        </w:rPr>
        <w:t>(попуњава Наручилац)</w:t>
      </w:r>
      <w:r w:rsidRPr="00E14EB0">
        <w:rPr>
          <w:sz w:val="22"/>
          <w:szCs w:val="22"/>
          <w:lang w:val="sr-Cyrl-CS"/>
        </w:rPr>
        <w:t>и</w:t>
      </w:r>
    </w:p>
    <w:p w:rsidR="002614D7" w:rsidRPr="00E14EB0" w:rsidRDefault="002614D7" w:rsidP="002614D7">
      <w:pPr>
        <w:numPr>
          <w:ilvl w:val="0"/>
          <w:numId w:val="2"/>
        </w:numPr>
        <w:suppressAutoHyphens w:val="0"/>
        <w:jc w:val="both"/>
        <w:rPr>
          <w:sz w:val="22"/>
          <w:szCs w:val="22"/>
          <w:lang w:val="sr-Cyrl-CS"/>
        </w:rPr>
      </w:pPr>
      <w:r w:rsidRPr="00E14EB0">
        <w:rPr>
          <w:sz w:val="22"/>
          <w:szCs w:val="22"/>
          <w:lang w:val="sr-Cyrl-CS"/>
        </w:rPr>
        <w:t>да понуда у потпуности одговара условима из конкурсне документације.</w:t>
      </w:r>
    </w:p>
    <w:p w:rsidR="002614D7" w:rsidRDefault="002614D7" w:rsidP="002614D7">
      <w:pPr>
        <w:ind w:firstLine="360"/>
        <w:rPr>
          <w:b/>
          <w:kern w:val="2"/>
          <w:sz w:val="22"/>
          <w:szCs w:val="22"/>
          <w:lang w:val="sr-Cyrl-CS"/>
        </w:rPr>
      </w:pPr>
    </w:p>
    <w:p w:rsidR="002614D7" w:rsidRPr="00E14EB0" w:rsidRDefault="002614D7" w:rsidP="002614D7">
      <w:pPr>
        <w:rPr>
          <w:b/>
          <w:kern w:val="2"/>
          <w:sz w:val="22"/>
          <w:szCs w:val="22"/>
          <w:lang w:val="sr-Cyrl-CS"/>
        </w:rPr>
      </w:pPr>
      <w:r w:rsidRPr="00E14EB0">
        <w:rPr>
          <w:b/>
          <w:kern w:val="2"/>
          <w:sz w:val="22"/>
          <w:szCs w:val="22"/>
          <w:lang w:val="sr-Cyrl-CS"/>
        </w:rPr>
        <w:t>ПРЕДМЕТ УГОВОРА</w:t>
      </w:r>
    </w:p>
    <w:p w:rsidR="002614D7" w:rsidRPr="00E14EB0" w:rsidRDefault="002614D7" w:rsidP="002614D7">
      <w:pPr>
        <w:jc w:val="center"/>
        <w:rPr>
          <w:b/>
          <w:kern w:val="2"/>
          <w:sz w:val="22"/>
          <w:szCs w:val="22"/>
          <w:lang w:val="sr-Cyrl-CS"/>
        </w:rPr>
      </w:pPr>
      <w:r w:rsidRPr="00E14EB0">
        <w:rPr>
          <w:b/>
          <w:kern w:val="2"/>
          <w:sz w:val="22"/>
          <w:szCs w:val="22"/>
        </w:rPr>
        <w:t xml:space="preserve">Члан </w:t>
      </w:r>
      <w:r w:rsidRPr="00E14EB0">
        <w:rPr>
          <w:b/>
          <w:kern w:val="2"/>
          <w:sz w:val="22"/>
          <w:szCs w:val="22"/>
          <w:lang w:val="sr-Cyrl-CS"/>
        </w:rPr>
        <w:t>2.</w:t>
      </w:r>
    </w:p>
    <w:p w:rsidR="002614D7" w:rsidRPr="00E14EB0" w:rsidRDefault="002614D7" w:rsidP="002614D7">
      <w:pPr>
        <w:ind w:firstLine="708"/>
        <w:jc w:val="both"/>
        <w:rPr>
          <w:sz w:val="22"/>
          <w:szCs w:val="22"/>
        </w:rPr>
      </w:pPr>
      <w:r w:rsidRPr="00E14EB0">
        <w:rPr>
          <w:kern w:val="2"/>
          <w:sz w:val="22"/>
          <w:szCs w:val="22"/>
        </w:rPr>
        <w:t xml:space="preserve">Предмет овог уговора </w:t>
      </w:r>
      <w:r w:rsidRPr="00E14EB0">
        <w:rPr>
          <w:kern w:val="2"/>
          <w:sz w:val="22"/>
          <w:szCs w:val="22"/>
          <w:lang w:val="sr-Cyrl-CS"/>
        </w:rPr>
        <w:t xml:space="preserve"> је </w:t>
      </w:r>
      <w:r w:rsidRPr="00E14EB0">
        <w:rPr>
          <w:kern w:val="2"/>
          <w:sz w:val="22"/>
          <w:szCs w:val="22"/>
        </w:rPr>
        <w:t xml:space="preserve">Партија </w:t>
      </w:r>
      <w:r w:rsidR="00C859B5">
        <w:rPr>
          <w:kern w:val="2"/>
          <w:sz w:val="22"/>
          <w:szCs w:val="22"/>
        </w:rPr>
        <w:t>1</w:t>
      </w:r>
      <w:r w:rsidRPr="00E14EB0">
        <w:rPr>
          <w:kern w:val="2"/>
          <w:sz w:val="22"/>
          <w:szCs w:val="22"/>
        </w:rPr>
        <w:t>:</w:t>
      </w:r>
      <w:r w:rsidRPr="00E14EB0">
        <w:rPr>
          <w:bCs/>
          <w:iCs/>
          <w:sz w:val="22"/>
          <w:szCs w:val="22"/>
        </w:rPr>
        <w:t xml:space="preserve"> </w:t>
      </w:r>
      <w:r w:rsidR="00C859B5">
        <w:rPr>
          <w:bCs/>
          <w:iCs/>
          <w:sz w:val="22"/>
          <w:szCs w:val="22"/>
        </w:rPr>
        <w:t>М</w:t>
      </w:r>
      <w:r w:rsidRPr="00E14EB0">
        <w:rPr>
          <w:bCs/>
          <w:iCs/>
          <w:sz w:val="22"/>
          <w:szCs w:val="22"/>
        </w:rPr>
        <w:t>атеријал</w:t>
      </w:r>
      <w:r w:rsidR="00C859B5">
        <w:rPr>
          <w:bCs/>
          <w:iCs/>
          <w:sz w:val="22"/>
          <w:szCs w:val="22"/>
        </w:rPr>
        <w:t xml:space="preserve"> за текуће одржавање јавне расвете</w:t>
      </w:r>
      <w:r w:rsidRPr="00E14EB0">
        <w:rPr>
          <w:b/>
          <w:sz w:val="22"/>
          <w:szCs w:val="22"/>
          <w:lang w:val="sr-Cyrl-CS"/>
        </w:rPr>
        <w:t xml:space="preserve">, </w:t>
      </w:r>
      <w:r w:rsidRPr="00E14EB0">
        <w:rPr>
          <w:kern w:val="2"/>
          <w:sz w:val="22"/>
          <w:szCs w:val="22"/>
        </w:rPr>
        <w:t xml:space="preserve">у свему према </w:t>
      </w:r>
      <w:r w:rsidRPr="00E14EB0">
        <w:rPr>
          <w:kern w:val="2"/>
          <w:sz w:val="22"/>
          <w:szCs w:val="22"/>
          <w:lang w:val="sr-Cyrl-CS"/>
        </w:rPr>
        <w:t>усвојеној понуди</w:t>
      </w:r>
      <w:r w:rsidRPr="00E14EB0">
        <w:rPr>
          <w:kern w:val="2"/>
          <w:sz w:val="22"/>
          <w:szCs w:val="22"/>
        </w:rPr>
        <w:t xml:space="preserve">, </w:t>
      </w:r>
      <w:r w:rsidRPr="00E14EB0">
        <w:rPr>
          <w:sz w:val="22"/>
          <w:szCs w:val="22"/>
          <w:lang w:val="sr-Cyrl-CS"/>
        </w:rPr>
        <w:t>а према спецификацији Наручиоца и јединичним ценама из спецификације која је саставни део овог уговора.</w:t>
      </w:r>
    </w:p>
    <w:p w:rsidR="002614D7" w:rsidRPr="00E14EB0" w:rsidRDefault="002614D7" w:rsidP="002614D7">
      <w:pPr>
        <w:tabs>
          <w:tab w:val="left" w:pos="3600"/>
        </w:tabs>
        <w:jc w:val="both"/>
        <w:rPr>
          <w:b/>
          <w:color w:val="000000" w:themeColor="text1"/>
          <w:kern w:val="2"/>
          <w:sz w:val="22"/>
          <w:szCs w:val="22"/>
          <w:lang w:val="sr-Cyrl-CS"/>
        </w:rPr>
      </w:pPr>
      <w:r w:rsidRPr="00E14EB0">
        <w:rPr>
          <w:b/>
          <w:color w:val="000000" w:themeColor="text1"/>
          <w:kern w:val="2"/>
          <w:sz w:val="22"/>
          <w:szCs w:val="22"/>
          <w:lang w:val="sr-Cyrl-CS"/>
        </w:rPr>
        <w:lastRenderedPageBreak/>
        <w:t xml:space="preserve">   ЦЕНА</w:t>
      </w:r>
    </w:p>
    <w:p w:rsidR="002614D7" w:rsidRPr="00E14EB0" w:rsidRDefault="002614D7" w:rsidP="002614D7">
      <w:pPr>
        <w:jc w:val="center"/>
        <w:rPr>
          <w:b/>
          <w:color w:val="000000" w:themeColor="text1"/>
          <w:kern w:val="2"/>
          <w:sz w:val="22"/>
          <w:szCs w:val="22"/>
          <w:lang w:val="sr-Cyrl-CS"/>
        </w:rPr>
      </w:pPr>
      <w:r w:rsidRPr="00E14EB0">
        <w:rPr>
          <w:b/>
          <w:color w:val="000000" w:themeColor="text1"/>
          <w:kern w:val="2"/>
          <w:sz w:val="22"/>
          <w:szCs w:val="22"/>
        </w:rPr>
        <w:t xml:space="preserve">Члан </w:t>
      </w:r>
      <w:r w:rsidRPr="00E14EB0">
        <w:rPr>
          <w:b/>
          <w:color w:val="000000" w:themeColor="text1"/>
          <w:kern w:val="2"/>
          <w:sz w:val="22"/>
          <w:szCs w:val="22"/>
          <w:lang w:val="sr-Cyrl-CS"/>
        </w:rPr>
        <w:t>3</w:t>
      </w:r>
      <w:r w:rsidRPr="00E14EB0">
        <w:rPr>
          <w:color w:val="000000" w:themeColor="text1"/>
          <w:kern w:val="2"/>
          <w:sz w:val="22"/>
          <w:szCs w:val="22"/>
          <w:lang w:val="sr-Cyrl-CS"/>
        </w:rPr>
        <w:t>.</w:t>
      </w:r>
    </w:p>
    <w:p w:rsidR="002614D7" w:rsidRPr="00E14EB0" w:rsidRDefault="002614D7" w:rsidP="002614D7">
      <w:pPr>
        <w:ind w:firstLine="708"/>
        <w:jc w:val="both"/>
        <w:rPr>
          <w:color w:val="000000" w:themeColor="text1"/>
          <w:sz w:val="22"/>
          <w:szCs w:val="22"/>
          <w:lang w:val="sr-Cyrl-CS"/>
        </w:rPr>
      </w:pPr>
      <w:r w:rsidRPr="00E14EB0">
        <w:rPr>
          <w:color w:val="000000" w:themeColor="text1"/>
          <w:sz w:val="22"/>
          <w:szCs w:val="22"/>
          <w:lang w:val="sr-Cyrl-CS"/>
        </w:rPr>
        <w:t>Вредност уговора, износи ___________ динара без ПДВ-а, односно _____________ динара са ПДВ-ом.</w:t>
      </w:r>
    </w:p>
    <w:p w:rsidR="002614D7" w:rsidRPr="00E14EB0" w:rsidRDefault="002614D7" w:rsidP="002614D7">
      <w:pPr>
        <w:ind w:firstLine="708"/>
        <w:jc w:val="both"/>
        <w:rPr>
          <w:color w:val="000000" w:themeColor="text1"/>
          <w:sz w:val="22"/>
          <w:szCs w:val="22"/>
          <w:lang w:val="sr-Cyrl-CS"/>
        </w:rPr>
      </w:pPr>
      <w:r w:rsidRPr="00E14EB0">
        <w:rPr>
          <w:color w:val="000000" w:themeColor="text1"/>
          <w:sz w:val="22"/>
          <w:szCs w:val="22"/>
          <w:lang w:val="sr-Cyrl-CS"/>
        </w:rPr>
        <w:t>Добављач, испоручена добра обрачунава по јединичним ценама, које су  исказане у обрасцу структура цене,  који чини саставни део овог уговора.</w:t>
      </w:r>
    </w:p>
    <w:p w:rsidR="002614D7" w:rsidRPr="00E14EB0" w:rsidRDefault="002614D7" w:rsidP="002614D7">
      <w:pPr>
        <w:ind w:firstLine="708"/>
        <w:jc w:val="both"/>
        <w:rPr>
          <w:color w:val="000000" w:themeColor="text1"/>
          <w:sz w:val="22"/>
          <w:szCs w:val="22"/>
          <w:lang w:val="sr-Cyrl-CS"/>
        </w:rPr>
      </w:pPr>
      <w:r w:rsidRPr="00E14EB0">
        <w:rPr>
          <w:color w:val="000000" w:themeColor="text1"/>
          <w:sz w:val="22"/>
          <w:szCs w:val="22"/>
          <w:lang w:val="sr-Latn-CS"/>
        </w:rPr>
        <w:t xml:space="preserve">Ценом су обухваћени сви трошкови </w:t>
      </w:r>
      <w:r w:rsidRPr="00E14EB0">
        <w:rPr>
          <w:color w:val="000000" w:themeColor="text1"/>
          <w:sz w:val="22"/>
          <w:szCs w:val="22"/>
          <w:lang w:val="sr-Cyrl-CS"/>
        </w:rPr>
        <w:t>Добављача</w:t>
      </w:r>
      <w:r w:rsidRPr="00E14EB0">
        <w:rPr>
          <w:color w:val="000000" w:themeColor="text1"/>
          <w:sz w:val="22"/>
          <w:szCs w:val="22"/>
          <w:lang w:val="sr-Latn-CS"/>
        </w:rPr>
        <w:t xml:space="preserve">. </w:t>
      </w:r>
    </w:p>
    <w:p w:rsidR="002614D7" w:rsidRPr="00E14EB0" w:rsidRDefault="002614D7" w:rsidP="002614D7">
      <w:pPr>
        <w:ind w:firstLine="708"/>
        <w:jc w:val="both"/>
        <w:rPr>
          <w:color w:val="000000" w:themeColor="text1"/>
          <w:sz w:val="22"/>
          <w:szCs w:val="22"/>
          <w:lang w:val="sr-Cyrl-CS"/>
        </w:rPr>
      </w:pPr>
      <w:r w:rsidRPr="00E14EB0">
        <w:rPr>
          <w:color w:val="000000" w:themeColor="text1"/>
          <w:sz w:val="22"/>
          <w:szCs w:val="22"/>
          <w:lang w:val="sr-Cyrl-CS"/>
        </w:rPr>
        <w:t>Вредност уговора, као и дате јединичне цене су фиксног карактера, односно исте се неће мењати у току важења уговора, услед повећања цене елемената на основу којих су одређене.</w:t>
      </w:r>
    </w:p>
    <w:p w:rsidR="002614D7" w:rsidRPr="00E14EB0" w:rsidRDefault="002614D7" w:rsidP="002614D7">
      <w:pPr>
        <w:ind w:firstLine="708"/>
        <w:jc w:val="both"/>
        <w:rPr>
          <w:color w:val="000000" w:themeColor="text1"/>
          <w:sz w:val="22"/>
          <w:szCs w:val="22"/>
          <w:lang w:val="sr-Cyrl-CS"/>
        </w:rPr>
      </w:pPr>
      <w:r w:rsidRPr="00E14EB0">
        <w:rPr>
          <w:color w:val="000000" w:themeColor="text1"/>
          <w:sz w:val="22"/>
          <w:szCs w:val="22"/>
          <w:lang w:val="sr-Cyrl-CS"/>
        </w:rPr>
        <w:t>Наручилац није у обавези да преузме материјал до укупне вредности уговора, већ према исказаним потребама, сукцесивно у току важности уговора.</w:t>
      </w:r>
    </w:p>
    <w:p w:rsidR="002614D7" w:rsidRPr="00E14EB0" w:rsidRDefault="002614D7" w:rsidP="002614D7">
      <w:pPr>
        <w:ind w:firstLine="708"/>
        <w:jc w:val="both"/>
        <w:rPr>
          <w:color w:val="auto"/>
          <w:sz w:val="22"/>
          <w:szCs w:val="22"/>
          <w:lang w:val="sr-Cyrl-CS"/>
        </w:rPr>
      </w:pPr>
      <w:r w:rsidRPr="00E14EB0">
        <w:rPr>
          <w:color w:val="auto"/>
          <w:sz w:val="22"/>
          <w:szCs w:val="22"/>
          <w:lang w:val="sr-Cyrl-CS"/>
        </w:rPr>
        <w:t>Обавезе које доспевају у наредној буџетској години, биће реализоване највише до износа средстава, која ће за ту намену бити одобрена у буџетској 2021. години.</w:t>
      </w:r>
    </w:p>
    <w:p w:rsidR="002614D7" w:rsidRDefault="002614D7" w:rsidP="002614D7">
      <w:pPr>
        <w:rPr>
          <w:b/>
          <w:color w:val="000000" w:themeColor="text1"/>
          <w:kern w:val="2"/>
          <w:sz w:val="22"/>
          <w:szCs w:val="22"/>
        </w:rPr>
      </w:pPr>
    </w:p>
    <w:p w:rsidR="002614D7" w:rsidRPr="00E14EB0" w:rsidRDefault="002614D7" w:rsidP="002614D7">
      <w:pPr>
        <w:rPr>
          <w:b/>
          <w:color w:val="000000" w:themeColor="text1"/>
          <w:kern w:val="2"/>
          <w:sz w:val="22"/>
          <w:szCs w:val="22"/>
        </w:rPr>
      </w:pPr>
      <w:r w:rsidRPr="00E14EB0">
        <w:rPr>
          <w:b/>
          <w:color w:val="000000" w:themeColor="text1"/>
          <w:kern w:val="2"/>
          <w:sz w:val="22"/>
          <w:szCs w:val="22"/>
          <w:lang w:val="sr-Latn-CS"/>
        </w:rPr>
        <w:t>ПЛАЋАЊЕ</w:t>
      </w:r>
    </w:p>
    <w:p w:rsidR="002614D7" w:rsidRPr="00E14EB0" w:rsidRDefault="002614D7" w:rsidP="002614D7">
      <w:pPr>
        <w:jc w:val="center"/>
        <w:rPr>
          <w:color w:val="000000" w:themeColor="text1"/>
          <w:kern w:val="2"/>
          <w:sz w:val="22"/>
          <w:szCs w:val="22"/>
          <w:lang w:val="sr-Latn-CS"/>
        </w:rPr>
      </w:pPr>
      <w:r w:rsidRPr="00E14EB0">
        <w:rPr>
          <w:b/>
          <w:color w:val="000000" w:themeColor="text1"/>
          <w:kern w:val="2"/>
          <w:sz w:val="22"/>
          <w:szCs w:val="22"/>
          <w:lang w:val="sr-Latn-CS"/>
        </w:rPr>
        <w:t>Члан 4</w:t>
      </w:r>
      <w:r w:rsidRPr="00E14EB0">
        <w:rPr>
          <w:color w:val="000000" w:themeColor="text1"/>
          <w:kern w:val="2"/>
          <w:sz w:val="22"/>
          <w:szCs w:val="22"/>
          <w:lang w:val="sr-Latn-CS"/>
        </w:rPr>
        <w:t>.</w:t>
      </w:r>
    </w:p>
    <w:p w:rsidR="002614D7" w:rsidRPr="00E14EB0" w:rsidRDefault="002614D7" w:rsidP="002614D7">
      <w:pPr>
        <w:jc w:val="both"/>
        <w:rPr>
          <w:color w:val="000000" w:themeColor="text1"/>
          <w:kern w:val="0"/>
          <w:sz w:val="22"/>
          <w:szCs w:val="22"/>
          <w:lang w:val="sr-Cyrl-CS" w:eastAsia="en-US"/>
        </w:rPr>
      </w:pPr>
      <w:r w:rsidRPr="00E14EB0">
        <w:rPr>
          <w:color w:val="000000" w:themeColor="text1"/>
          <w:kern w:val="2"/>
          <w:sz w:val="22"/>
          <w:szCs w:val="22"/>
          <w:lang w:val="sr-Cyrl-CS"/>
        </w:rPr>
        <w:t xml:space="preserve">             Вредност испоручених добара, биће плаћена </w:t>
      </w:r>
      <w:r w:rsidRPr="00E14EB0">
        <w:rPr>
          <w:color w:val="000000" w:themeColor="text1"/>
          <w:sz w:val="22"/>
          <w:szCs w:val="22"/>
          <w:lang w:val="sr-Cyrl-CS"/>
        </w:rPr>
        <w:t xml:space="preserve">у року до 45 дана од исправно испостављене фактуре, након извршене примопредаје испоручених добара, на рачун Добављача, број __________________ код _______________ банке. </w:t>
      </w:r>
    </w:p>
    <w:p w:rsidR="002614D7" w:rsidRPr="00E14EB0" w:rsidRDefault="002614D7" w:rsidP="002614D7">
      <w:pPr>
        <w:ind w:firstLine="2592"/>
        <w:jc w:val="both"/>
        <w:rPr>
          <w:color w:val="000000" w:themeColor="text1"/>
          <w:kern w:val="2"/>
          <w:sz w:val="22"/>
          <w:szCs w:val="22"/>
          <w:lang w:val="sr-Cyrl-CS"/>
        </w:rPr>
      </w:pPr>
    </w:p>
    <w:p w:rsidR="002614D7" w:rsidRPr="00E14EB0" w:rsidRDefault="002614D7" w:rsidP="002614D7">
      <w:pPr>
        <w:jc w:val="center"/>
        <w:rPr>
          <w:b/>
          <w:color w:val="000000" w:themeColor="text1"/>
          <w:kern w:val="2"/>
          <w:sz w:val="22"/>
          <w:szCs w:val="22"/>
          <w:lang w:val="sr-Cyrl-CS"/>
        </w:rPr>
      </w:pPr>
      <w:r w:rsidRPr="00E14EB0">
        <w:rPr>
          <w:b/>
          <w:color w:val="000000" w:themeColor="text1"/>
          <w:kern w:val="2"/>
          <w:sz w:val="22"/>
          <w:szCs w:val="22"/>
        </w:rPr>
        <w:t>Члан 5</w:t>
      </w:r>
      <w:r w:rsidRPr="00E14EB0">
        <w:rPr>
          <w:b/>
          <w:color w:val="000000" w:themeColor="text1"/>
          <w:kern w:val="2"/>
          <w:sz w:val="22"/>
          <w:szCs w:val="22"/>
          <w:lang w:val="sr-Cyrl-CS"/>
        </w:rPr>
        <w:t>.</w:t>
      </w:r>
    </w:p>
    <w:p w:rsidR="002614D7" w:rsidRPr="00E14EB0" w:rsidRDefault="002614D7" w:rsidP="002614D7">
      <w:pPr>
        <w:ind w:firstLine="708"/>
        <w:jc w:val="both"/>
        <w:rPr>
          <w:color w:val="000000" w:themeColor="text1"/>
          <w:kern w:val="2"/>
          <w:sz w:val="22"/>
          <w:szCs w:val="22"/>
        </w:rPr>
      </w:pPr>
      <w:r w:rsidRPr="00E14EB0">
        <w:rPr>
          <w:color w:val="000000" w:themeColor="text1"/>
          <w:kern w:val="2"/>
          <w:sz w:val="22"/>
          <w:szCs w:val="22"/>
          <w:lang w:val="sr-Cyrl-CS"/>
        </w:rPr>
        <w:t>Наручилац</w:t>
      </w:r>
      <w:r w:rsidRPr="00E14EB0">
        <w:rPr>
          <w:color w:val="000000" w:themeColor="text1"/>
          <w:kern w:val="2"/>
          <w:sz w:val="22"/>
          <w:szCs w:val="22"/>
        </w:rPr>
        <w:t xml:space="preserve"> може оспорити износ исказан у испостављеној фактури у погледу количине, појединачне цене, квалитета, врсте добара и сл. Уколико Наручилац оспори само део исказане вредности у</w:t>
      </w:r>
      <w:r w:rsidRPr="00E14EB0">
        <w:rPr>
          <w:color w:val="000000" w:themeColor="text1"/>
          <w:kern w:val="2"/>
          <w:sz w:val="22"/>
          <w:szCs w:val="22"/>
          <w:lang w:val="sr-Cyrl-CS"/>
        </w:rPr>
        <w:t xml:space="preserve"> фактури</w:t>
      </w:r>
      <w:r w:rsidRPr="00E14EB0">
        <w:rPr>
          <w:color w:val="000000" w:themeColor="text1"/>
          <w:kern w:val="2"/>
          <w:sz w:val="22"/>
          <w:szCs w:val="22"/>
        </w:rPr>
        <w:t xml:space="preserve"> дужан је да у уговореном року исплати неоспорену вредност испоручених добара.</w:t>
      </w:r>
    </w:p>
    <w:p w:rsidR="002614D7" w:rsidRPr="00E14EB0" w:rsidRDefault="002614D7" w:rsidP="002614D7">
      <w:pPr>
        <w:ind w:firstLine="708"/>
        <w:jc w:val="both"/>
        <w:rPr>
          <w:color w:val="000000" w:themeColor="text1"/>
          <w:kern w:val="2"/>
          <w:sz w:val="22"/>
          <w:szCs w:val="22"/>
        </w:rPr>
      </w:pPr>
      <w:r w:rsidRPr="00E14EB0">
        <w:rPr>
          <w:color w:val="000000" w:themeColor="text1"/>
          <w:kern w:val="2"/>
          <w:sz w:val="22"/>
          <w:szCs w:val="22"/>
        </w:rPr>
        <w:t xml:space="preserve">О разлозима оспоравања и оспореном износу добара Наручилац је дужан да обавести </w:t>
      </w:r>
      <w:r w:rsidRPr="00E14EB0">
        <w:rPr>
          <w:color w:val="000000" w:themeColor="text1"/>
          <w:kern w:val="2"/>
          <w:sz w:val="22"/>
          <w:szCs w:val="22"/>
          <w:lang w:val="sr-Cyrl-CS"/>
        </w:rPr>
        <w:t>Добављача</w:t>
      </w:r>
      <w:r w:rsidRPr="00E14EB0">
        <w:rPr>
          <w:color w:val="000000" w:themeColor="text1"/>
          <w:kern w:val="2"/>
          <w:sz w:val="22"/>
          <w:szCs w:val="22"/>
        </w:rPr>
        <w:t xml:space="preserve"> у року од пет </w:t>
      </w:r>
      <w:r w:rsidRPr="00E14EB0">
        <w:rPr>
          <w:color w:val="000000" w:themeColor="text1"/>
          <w:kern w:val="2"/>
          <w:sz w:val="22"/>
          <w:szCs w:val="22"/>
          <w:lang w:val="sr-Cyrl-CS"/>
        </w:rPr>
        <w:t xml:space="preserve">радних </w:t>
      </w:r>
      <w:r w:rsidRPr="00E14EB0">
        <w:rPr>
          <w:color w:val="000000" w:themeColor="text1"/>
          <w:kern w:val="2"/>
          <w:sz w:val="22"/>
          <w:szCs w:val="22"/>
        </w:rPr>
        <w:t xml:space="preserve"> дана од дана пријема фактуре чији је садржај оспорен.</w:t>
      </w:r>
    </w:p>
    <w:p w:rsidR="002614D7" w:rsidRPr="00E14EB0" w:rsidRDefault="002614D7" w:rsidP="002614D7">
      <w:pPr>
        <w:ind w:firstLine="708"/>
        <w:jc w:val="both"/>
        <w:rPr>
          <w:color w:val="000000" w:themeColor="text1"/>
          <w:kern w:val="2"/>
          <w:sz w:val="22"/>
          <w:szCs w:val="22"/>
        </w:rPr>
      </w:pPr>
      <w:r w:rsidRPr="00E14EB0">
        <w:rPr>
          <w:color w:val="000000" w:themeColor="text1"/>
          <w:kern w:val="2"/>
          <w:sz w:val="22"/>
          <w:szCs w:val="22"/>
        </w:rPr>
        <w:t xml:space="preserve">Уколико у том року не обавести </w:t>
      </w:r>
      <w:r w:rsidRPr="00E14EB0">
        <w:rPr>
          <w:color w:val="000000" w:themeColor="text1"/>
          <w:kern w:val="2"/>
          <w:sz w:val="22"/>
          <w:szCs w:val="22"/>
          <w:lang w:val="sr-Cyrl-CS"/>
        </w:rPr>
        <w:t>Добављача</w:t>
      </w:r>
      <w:r w:rsidRPr="00E14EB0">
        <w:rPr>
          <w:color w:val="000000" w:themeColor="text1"/>
          <w:kern w:val="2"/>
          <w:sz w:val="22"/>
          <w:szCs w:val="22"/>
        </w:rPr>
        <w:t xml:space="preserve"> о својим примедбама, сматраће се да нема примедби на обрачуната добра.</w:t>
      </w:r>
    </w:p>
    <w:p w:rsidR="002614D7" w:rsidRPr="00E14EB0" w:rsidRDefault="002614D7" w:rsidP="002614D7">
      <w:pPr>
        <w:jc w:val="center"/>
        <w:rPr>
          <w:b/>
          <w:color w:val="000000" w:themeColor="text1"/>
          <w:kern w:val="2"/>
          <w:sz w:val="22"/>
          <w:szCs w:val="22"/>
        </w:rPr>
      </w:pPr>
    </w:p>
    <w:p w:rsidR="002614D7" w:rsidRPr="00E14EB0" w:rsidRDefault="002614D7" w:rsidP="002614D7">
      <w:pPr>
        <w:rPr>
          <w:b/>
          <w:color w:val="000000" w:themeColor="text1"/>
          <w:kern w:val="2"/>
          <w:sz w:val="22"/>
          <w:szCs w:val="22"/>
        </w:rPr>
      </w:pPr>
      <w:r w:rsidRPr="00E14EB0">
        <w:rPr>
          <w:b/>
          <w:color w:val="000000" w:themeColor="text1"/>
          <w:kern w:val="2"/>
          <w:sz w:val="22"/>
          <w:szCs w:val="22"/>
          <w:lang w:val="sr-Latn-CS"/>
        </w:rPr>
        <w:t>РОК И</w:t>
      </w:r>
      <w:r w:rsidRPr="00E14EB0">
        <w:rPr>
          <w:b/>
          <w:color w:val="000000" w:themeColor="text1"/>
          <w:kern w:val="2"/>
          <w:sz w:val="22"/>
          <w:szCs w:val="22"/>
        </w:rPr>
        <w:t>СПОРУКЕ ДОБАРА</w:t>
      </w:r>
    </w:p>
    <w:p w:rsidR="002614D7" w:rsidRPr="00E14EB0" w:rsidRDefault="002614D7" w:rsidP="002614D7">
      <w:pPr>
        <w:jc w:val="center"/>
        <w:rPr>
          <w:b/>
          <w:color w:val="000000" w:themeColor="text1"/>
          <w:kern w:val="2"/>
          <w:sz w:val="22"/>
          <w:szCs w:val="22"/>
          <w:lang w:val="sr-Latn-CS"/>
        </w:rPr>
      </w:pPr>
      <w:r w:rsidRPr="00E14EB0">
        <w:rPr>
          <w:b/>
          <w:color w:val="000000" w:themeColor="text1"/>
          <w:kern w:val="2"/>
          <w:sz w:val="22"/>
          <w:szCs w:val="22"/>
          <w:lang w:val="sr-Latn-CS"/>
        </w:rPr>
        <w:t xml:space="preserve">Члан </w:t>
      </w:r>
      <w:r w:rsidRPr="00E14EB0">
        <w:rPr>
          <w:b/>
          <w:color w:val="000000" w:themeColor="text1"/>
          <w:kern w:val="2"/>
          <w:sz w:val="22"/>
          <w:szCs w:val="22"/>
          <w:lang w:val="sr-Cyrl-CS"/>
        </w:rPr>
        <w:t>6</w:t>
      </w:r>
      <w:r w:rsidRPr="00E14EB0">
        <w:rPr>
          <w:b/>
          <w:color w:val="000000" w:themeColor="text1"/>
          <w:kern w:val="2"/>
          <w:sz w:val="22"/>
          <w:szCs w:val="22"/>
          <w:lang w:val="sr-Latn-CS"/>
        </w:rPr>
        <w:t>.</w:t>
      </w:r>
    </w:p>
    <w:p w:rsidR="002614D7" w:rsidRPr="00E14EB0" w:rsidRDefault="002614D7" w:rsidP="002614D7">
      <w:pPr>
        <w:jc w:val="both"/>
        <w:rPr>
          <w:sz w:val="22"/>
          <w:szCs w:val="22"/>
          <w:lang w:val="sr-Cyrl-CS"/>
        </w:rPr>
      </w:pPr>
      <w:r w:rsidRPr="00E14EB0">
        <w:rPr>
          <w:sz w:val="22"/>
          <w:szCs w:val="22"/>
          <w:lang w:val="sr-Cyrl-CS"/>
        </w:rPr>
        <w:tab/>
        <w:t>Добављач се обавезује да Наручиоцу сукцесивно испоручи добра, у складу са његовим потребама у погледу врсте, количине, динамике и места.</w:t>
      </w:r>
    </w:p>
    <w:p w:rsidR="002614D7" w:rsidRPr="00E14EB0" w:rsidRDefault="002614D7" w:rsidP="002614D7">
      <w:pPr>
        <w:ind w:firstLine="720"/>
        <w:jc w:val="both"/>
        <w:rPr>
          <w:color w:val="000000" w:themeColor="text1"/>
          <w:sz w:val="22"/>
          <w:szCs w:val="22"/>
          <w:lang w:val="sr-Cyrl-CS"/>
        </w:rPr>
      </w:pPr>
      <w:r w:rsidRPr="00E14EB0">
        <w:rPr>
          <w:color w:val="000000" w:themeColor="text1"/>
          <w:sz w:val="22"/>
          <w:szCs w:val="22"/>
          <w:lang w:val="sr-Cyrl-CS"/>
        </w:rPr>
        <w:t>Добављач се обавезује да ће испоруку добара која су предмет овог уговора , извршити у просторије Наручиоца-магацин, у року од _________  сата,  у складу са достављеном понудом, упутством и захтевом Наручиоца.</w:t>
      </w:r>
    </w:p>
    <w:p w:rsidR="002614D7" w:rsidRPr="00E14EB0" w:rsidRDefault="002614D7" w:rsidP="002614D7">
      <w:pPr>
        <w:ind w:firstLine="420"/>
        <w:jc w:val="both"/>
        <w:rPr>
          <w:color w:val="000000" w:themeColor="text1"/>
          <w:sz w:val="22"/>
          <w:szCs w:val="22"/>
        </w:rPr>
      </w:pPr>
      <w:r w:rsidRPr="00E14EB0">
        <w:rPr>
          <w:color w:val="000000" w:themeColor="text1"/>
          <w:sz w:val="22"/>
          <w:szCs w:val="22"/>
        </w:rPr>
        <w:tab/>
        <w:t xml:space="preserve">Приликом испоруке добара, овлашћено лице Добављача је дужно да Наручиоцу изда отпремницу са таксативно наведеним количинама испорученог материјала који заједнички потписују овлашћена лица обе уговорне стране. Отпремнице ће Добављач накнадно приложити  уз испостављену фактуру. </w:t>
      </w:r>
    </w:p>
    <w:p w:rsidR="002614D7" w:rsidRPr="00E14EB0" w:rsidRDefault="002614D7" w:rsidP="002614D7">
      <w:pPr>
        <w:ind w:firstLine="420"/>
        <w:jc w:val="both"/>
        <w:rPr>
          <w:color w:val="000000" w:themeColor="text1"/>
          <w:sz w:val="22"/>
          <w:szCs w:val="22"/>
        </w:rPr>
      </w:pPr>
    </w:p>
    <w:p w:rsidR="002614D7" w:rsidRPr="00E14EB0" w:rsidRDefault="002614D7" w:rsidP="002614D7">
      <w:pPr>
        <w:pStyle w:val="NoSpacing"/>
        <w:jc w:val="center"/>
        <w:rPr>
          <w:rFonts w:ascii="Times New Roman" w:hAnsi="Times New Roman" w:cs="Times New Roman"/>
          <w:b/>
          <w:lang w:val="sr-Cyrl-CS" w:eastAsia="zh-SG"/>
        </w:rPr>
      </w:pPr>
      <w:r w:rsidRPr="00E14EB0">
        <w:rPr>
          <w:rFonts w:ascii="Times New Roman" w:hAnsi="Times New Roman" w:cs="Times New Roman"/>
          <w:b/>
          <w:lang w:val="sr-Cyrl-CS" w:eastAsia="zh-SG"/>
        </w:rPr>
        <w:t>Члан 7.</w:t>
      </w:r>
    </w:p>
    <w:p w:rsidR="002614D7" w:rsidRPr="00E14EB0" w:rsidRDefault="002614D7" w:rsidP="002614D7">
      <w:pPr>
        <w:pStyle w:val="NoSpacing"/>
        <w:ind w:firstLine="708"/>
        <w:jc w:val="both"/>
        <w:rPr>
          <w:rFonts w:ascii="Times New Roman" w:hAnsi="Times New Roman" w:cs="Times New Roman"/>
          <w:lang w:val="sr-Cyrl-CS" w:eastAsia="zh-SG"/>
        </w:rPr>
      </w:pPr>
      <w:r w:rsidRPr="00E14EB0">
        <w:rPr>
          <w:rFonts w:ascii="Times New Roman" w:hAnsi="Times New Roman" w:cs="Times New Roman"/>
          <w:lang w:val="sr-Cyrl-CS" w:eastAsia="zh-SG"/>
        </w:rPr>
        <w:t>Добављач је дужан да у тренутку потписивања уговора достави средство финансијског обезбеђења за добро извршење посла-бланко меницу са пратећом документацијом.</w:t>
      </w:r>
    </w:p>
    <w:p w:rsidR="002614D7" w:rsidRPr="00E14EB0" w:rsidRDefault="002614D7" w:rsidP="002614D7">
      <w:pPr>
        <w:pStyle w:val="NoSpacing"/>
        <w:ind w:firstLine="708"/>
        <w:jc w:val="both"/>
        <w:rPr>
          <w:rFonts w:ascii="Times New Roman" w:hAnsi="Times New Roman" w:cs="Times New Roman"/>
          <w:lang w:val="sr-Cyrl-CS" w:eastAsia="zh-SG"/>
        </w:rPr>
      </w:pPr>
      <w:r w:rsidRPr="00E14EB0">
        <w:rPr>
          <w:rFonts w:ascii="Times New Roman" w:hAnsi="Times New Roman" w:cs="Times New Roman"/>
          <w:lang w:val="sr-Cyrl-CS" w:eastAsia="zh-SG"/>
        </w:rPr>
        <w:t>Наручилац има право да уновчи достављену меницу за добро извршење  посла у случају да понуђач не буде извршавао своје уговорне обавезе у  роковима и на начин предвиђен уговором.</w:t>
      </w:r>
    </w:p>
    <w:p w:rsidR="002614D7" w:rsidRPr="00E14EB0" w:rsidRDefault="002614D7" w:rsidP="002614D7">
      <w:pPr>
        <w:rPr>
          <w:b/>
          <w:color w:val="000000" w:themeColor="text1"/>
          <w:kern w:val="2"/>
          <w:sz w:val="22"/>
          <w:szCs w:val="22"/>
        </w:rPr>
      </w:pPr>
    </w:p>
    <w:p w:rsidR="002614D7" w:rsidRPr="00E14EB0" w:rsidRDefault="002614D7" w:rsidP="002614D7">
      <w:pPr>
        <w:rPr>
          <w:b/>
          <w:color w:val="000000" w:themeColor="text1"/>
          <w:kern w:val="2"/>
          <w:sz w:val="22"/>
          <w:szCs w:val="22"/>
        </w:rPr>
      </w:pPr>
      <w:r w:rsidRPr="00E14EB0">
        <w:rPr>
          <w:b/>
          <w:color w:val="000000" w:themeColor="text1"/>
          <w:kern w:val="2"/>
          <w:sz w:val="22"/>
          <w:szCs w:val="22"/>
        </w:rPr>
        <w:t>РЕКЛАМАЦИЈЕ</w:t>
      </w:r>
    </w:p>
    <w:p w:rsidR="002614D7" w:rsidRPr="00E14EB0" w:rsidRDefault="002614D7" w:rsidP="002614D7">
      <w:pPr>
        <w:spacing w:line="276" w:lineRule="auto"/>
        <w:jc w:val="center"/>
        <w:rPr>
          <w:color w:val="000000" w:themeColor="text1"/>
          <w:sz w:val="22"/>
          <w:szCs w:val="22"/>
        </w:rPr>
      </w:pPr>
      <w:r w:rsidRPr="00E14EB0">
        <w:rPr>
          <w:b/>
          <w:color w:val="000000" w:themeColor="text1"/>
          <w:sz w:val="22"/>
          <w:szCs w:val="22"/>
        </w:rPr>
        <w:lastRenderedPageBreak/>
        <w:t>Члан 8.</w:t>
      </w:r>
    </w:p>
    <w:p w:rsidR="002614D7" w:rsidRPr="00E14EB0" w:rsidRDefault="002614D7" w:rsidP="002614D7">
      <w:pPr>
        <w:spacing w:line="276" w:lineRule="auto"/>
        <w:ind w:firstLine="708"/>
        <w:jc w:val="both"/>
        <w:rPr>
          <w:color w:val="000000" w:themeColor="text1"/>
          <w:sz w:val="22"/>
          <w:szCs w:val="22"/>
          <w:lang w:eastAsia="sr-Latn-CS"/>
        </w:rPr>
      </w:pPr>
      <w:r w:rsidRPr="00E14EB0">
        <w:rPr>
          <w:color w:val="000000" w:themeColor="text1"/>
          <w:sz w:val="22"/>
          <w:szCs w:val="22"/>
          <w:lang w:eastAsia="sr-Latn-CS"/>
        </w:rPr>
        <w:t>Уколико се приликом испоруке уговореног материјала, утврде недостаци и очигледне грешке, Добављач мора заменити материјал, другим у року од 1</w:t>
      </w:r>
      <w:r w:rsidRPr="00E14EB0">
        <w:rPr>
          <w:color w:val="000000" w:themeColor="text1"/>
          <w:sz w:val="22"/>
          <w:szCs w:val="22"/>
          <w:lang w:val="sr-Cyrl-CS" w:eastAsia="sr-Latn-CS"/>
        </w:rPr>
        <w:t xml:space="preserve"> календарског</w:t>
      </w:r>
      <w:r w:rsidRPr="00E14EB0">
        <w:rPr>
          <w:color w:val="000000" w:themeColor="text1"/>
          <w:sz w:val="22"/>
          <w:szCs w:val="22"/>
          <w:lang w:eastAsia="sr-Latn-CS"/>
        </w:rPr>
        <w:t xml:space="preserve"> дана од дана сачињавања записника о рекламацији.</w:t>
      </w:r>
    </w:p>
    <w:p w:rsidR="002614D7" w:rsidRPr="00E14EB0" w:rsidRDefault="002614D7" w:rsidP="002614D7">
      <w:pPr>
        <w:spacing w:line="276" w:lineRule="auto"/>
        <w:jc w:val="both"/>
        <w:rPr>
          <w:bCs/>
          <w:color w:val="000000" w:themeColor="text1"/>
          <w:sz w:val="22"/>
          <w:szCs w:val="22"/>
        </w:rPr>
      </w:pPr>
      <w:r w:rsidRPr="00E14EB0">
        <w:rPr>
          <w:bCs/>
          <w:color w:val="000000" w:themeColor="text1"/>
          <w:sz w:val="22"/>
          <w:szCs w:val="22"/>
        </w:rPr>
        <w:tab/>
        <w:t>Евентуално уступање отклањања недостатака другом Добављачу, Наручилац ће учинити по тржишним ценама и са пажњом доброг привредника.</w:t>
      </w:r>
    </w:p>
    <w:p w:rsidR="002614D7" w:rsidRPr="00E14EB0" w:rsidRDefault="002614D7" w:rsidP="002614D7">
      <w:pPr>
        <w:tabs>
          <w:tab w:val="left" w:pos="9540"/>
        </w:tabs>
        <w:autoSpaceDE w:val="0"/>
        <w:autoSpaceDN w:val="0"/>
        <w:adjustRightInd w:val="0"/>
        <w:jc w:val="both"/>
        <w:rPr>
          <w:color w:val="000000" w:themeColor="text1"/>
          <w:sz w:val="22"/>
          <w:szCs w:val="22"/>
          <w:lang w:val="sr-Cyrl-CS"/>
        </w:rPr>
      </w:pPr>
    </w:p>
    <w:p w:rsidR="002614D7" w:rsidRPr="00E14EB0" w:rsidRDefault="002614D7" w:rsidP="002614D7">
      <w:pPr>
        <w:tabs>
          <w:tab w:val="left" w:pos="9540"/>
        </w:tabs>
        <w:autoSpaceDE w:val="0"/>
        <w:autoSpaceDN w:val="0"/>
        <w:adjustRightInd w:val="0"/>
        <w:jc w:val="both"/>
        <w:rPr>
          <w:b/>
          <w:color w:val="000000" w:themeColor="text1"/>
          <w:sz w:val="22"/>
          <w:szCs w:val="22"/>
          <w:lang w:val="sr-Cyrl-CS"/>
        </w:rPr>
      </w:pPr>
      <w:r w:rsidRPr="00E14EB0">
        <w:rPr>
          <w:b/>
          <w:color w:val="000000" w:themeColor="text1"/>
          <w:sz w:val="22"/>
          <w:szCs w:val="22"/>
          <w:lang w:val="sr-Cyrl-CS"/>
        </w:rPr>
        <w:t>ГАРАНТНИ РОК</w:t>
      </w:r>
    </w:p>
    <w:p w:rsidR="002614D7" w:rsidRPr="00E14EB0" w:rsidRDefault="002614D7" w:rsidP="002614D7">
      <w:pPr>
        <w:tabs>
          <w:tab w:val="left" w:pos="9540"/>
        </w:tabs>
        <w:autoSpaceDE w:val="0"/>
        <w:autoSpaceDN w:val="0"/>
        <w:adjustRightInd w:val="0"/>
        <w:jc w:val="center"/>
        <w:rPr>
          <w:color w:val="000000" w:themeColor="text1"/>
          <w:sz w:val="22"/>
          <w:szCs w:val="22"/>
          <w:lang w:val="sr-Cyrl-CS"/>
        </w:rPr>
      </w:pPr>
      <w:r w:rsidRPr="00E14EB0">
        <w:rPr>
          <w:b/>
          <w:color w:val="000000" w:themeColor="text1"/>
          <w:sz w:val="22"/>
          <w:szCs w:val="22"/>
          <w:lang w:eastAsia="sr-Latn-CS"/>
        </w:rPr>
        <w:t>Члан 9.</w:t>
      </w:r>
    </w:p>
    <w:p w:rsidR="002614D7" w:rsidRPr="00E14EB0" w:rsidRDefault="002614D7" w:rsidP="002614D7">
      <w:pPr>
        <w:jc w:val="both"/>
        <w:rPr>
          <w:iCs/>
          <w:color w:val="000000" w:themeColor="text1"/>
          <w:sz w:val="22"/>
          <w:szCs w:val="22"/>
          <w:lang w:val="sr-Cyrl-CS"/>
        </w:rPr>
      </w:pPr>
      <w:r w:rsidRPr="00E14EB0">
        <w:rPr>
          <w:iCs/>
          <w:color w:val="000000" w:themeColor="text1"/>
          <w:sz w:val="22"/>
          <w:szCs w:val="22"/>
          <w:lang w:val="sr-Cyrl-CS"/>
        </w:rPr>
        <w:t xml:space="preserve">             Наручилац прихвата и одређује гарантни рок произвођача, тј. Добављач мора да замени испоручено добро, новим уколико исто престане са радом пре истека гарантног рока произвођача.</w:t>
      </w:r>
    </w:p>
    <w:p w:rsidR="002614D7" w:rsidRPr="00E14EB0" w:rsidRDefault="002614D7" w:rsidP="002614D7">
      <w:pPr>
        <w:jc w:val="both"/>
        <w:rPr>
          <w:bCs/>
          <w:iCs/>
          <w:color w:val="000000" w:themeColor="text1"/>
          <w:sz w:val="22"/>
          <w:szCs w:val="22"/>
          <w:lang w:val="sr-Cyrl-CS"/>
        </w:rPr>
      </w:pPr>
      <w:r w:rsidRPr="00E14EB0">
        <w:rPr>
          <w:bCs/>
          <w:iCs/>
          <w:color w:val="000000" w:themeColor="text1"/>
          <w:sz w:val="22"/>
          <w:szCs w:val="22"/>
          <w:lang w:val="sr-Cyrl-CS"/>
        </w:rPr>
        <w:t xml:space="preserve">              Гарантни рок испорученог добра, почиње да тече, даном стављања истог у употребу, што се документује радним налогом.</w:t>
      </w:r>
    </w:p>
    <w:p w:rsidR="002614D7" w:rsidRPr="00E14EB0" w:rsidRDefault="002614D7" w:rsidP="002614D7">
      <w:pPr>
        <w:jc w:val="both"/>
        <w:rPr>
          <w:bCs/>
          <w:iCs/>
          <w:color w:val="000000" w:themeColor="text1"/>
          <w:sz w:val="22"/>
          <w:szCs w:val="22"/>
          <w:lang w:val="sr-Cyrl-CS"/>
        </w:rPr>
      </w:pPr>
    </w:p>
    <w:p w:rsidR="002614D7" w:rsidRPr="00E14EB0" w:rsidRDefault="002614D7" w:rsidP="002614D7">
      <w:pPr>
        <w:tabs>
          <w:tab w:val="left" w:pos="900"/>
        </w:tabs>
        <w:rPr>
          <w:b/>
          <w:color w:val="000000" w:themeColor="text1"/>
          <w:sz w:val="22"/>
          <w:szCs w:val="22"/>
          <w:lang w:val="sr-Cyrl-CS"/>
        </w:rPr>
      </w:pPr>
      <w:r w:rsidRPr="00E14EB0">
        <w:rPr>
          <w:b/>
          <w:color w:val="000000" w:themeColor="text1"/>
          <w:sz w:val="22"/>
          <w:szCs w:val="22"/>
          <w:lang w:val="sr-Cyrl-CS"/>
        </w:rPr>
        <w:t>ПРИМЕДБЕ И ПЛАЋАЊЕ</w:t>
      </w:r>
    </w:p>
    <w:p w:rsidR="002614D7" w:rsidRPr="00E14EB0" w:rsidRDefault="002614D7" w:rsidP="002614D7">
      <w:pPr>
        <w:tabs>
          <w:tab w:val="left" w:pos="6840"/>
        </w:tabs>
        <w:jc w:val="center"/>
        <w:rPr>
          <w:b/>
          <w:color w:val="000000" w:themeColor="text1"/>
          <w:sz w:val="22"/>
          <w:szCs w:val="22"/>
          <w:lang w:val="sr-Cyrl-CS"/>
        </w:rPr>
      </w:pPr>
      <w:r w:rsidRPr="00E14EB0">
        <w:rPr>
          <w:b/>
          <w:color w:val="000000" w:themeColor="text1"/>
          <w:sz w:val="22"/>
          <w:szCs w:val="22"/>
          <w:lang w:val="sr-Cyrl-CS"/>
        </w:rPr>
        <w:t>Члан 10.</w:t>
      </w:r>
    </w:p>
    <w:p w:rsidR="002614D7" w:rsidRPr="00E14EB0" w:rsidRDefault="002614D7" w:rsidP="002614D7">
      <w:pPr>
        <w:tabs>
          <w:tab w:val="left" w:pos="709"/>
        </w:tabs>
        <w:jc w:val="both"/>
        <w:rPr>
          <w:color w:val="000000" w:themeColor="text1"/>
          <w:sz w:val="22"/>
          <w:szCs w:val="22"/>
          <w:lang w:val="sr-Cyrl-CS"/>
        </w:rPr>
      </w:pPr>
      <w:r w:rsidRPr="00E14EB0">
        <w:rPr>
          <w:color w:val="000000" w:themeColor="text1"/>
          <w:sz w:val="22"/>
          <w:szCs w:val="22"/>
          <w:lang w:val="sr-Cyrl-CS"/>
        </w:rPr>
        <w:tab/>
        <w:t>Наручилац може оспоравати испостављене фактуре у погледу количине  и квалитета испоручених добара.</w:t>
      </w:r>
    </w:p>
    <w:p w:rsidR="002614D7" w:rsidRPr="00E14EB0" w:rsidRDefault="002614D7" w:rsidP="002614D7">
      <w:pPr>
        <w:tabs>
          <w:tab w:val="left" w:pos="709"/>
        </w:tabs>
        <w:jc w:val="both"/>
        <w:rPr>
          <w:color w:val="000000" w:themeColor="text1"/>
          <w:sz w:val="22"/>
          <w:szCs w:val="22"/>
          <w:lang w:val="sr-Cyrl-CS"/>
        </w:rPr>
      </w:pPr>
      <w:r w:rsidRPr="00E14EB0">
        <w:rPr>
          <w:color w:val="000000" w:themeColor="text1"/>
          <w:sz w:val="22"/>
          <w:szCs w:val="22"/>
          <w:lang w:val="sr-Cyrl-CS"/>
        </w:rPr>
        <w:tab/>
        <w:t>Рекламације на испоручена добра одлажу плаћање до њиховог отклона.</w:t>
      </w:r>
    </w:p>
    <w:p w:rsidR="002614D7" w:rsidRPr="00E14EB0" w:rsidRDefault="002614D7" w:rsidP="002614D7">
      <w:pPr>
        <w:tabs>
          <w:tab w:val="left" w:pos="709"/>
        </w:tabs>
        <w:jc w:val="both"/>
        <w:rPr>
          <w:color w:val="000000" w:themeColor="text1"/>
          <w:sz w:val="22"/>
          <w:szCs w:val="22"/>
          <w:lang w:val="sr-Cyrl-CS"/>
        </w:rPr>
      </w:pPr>
      <w:r w:rsidRPr="00E14EB0">
        <w:rPr>
          <w:color w:val="000000" w:themeColor="text1"/>
          <w:sz w:val="22"/>
          <w:szCs w:val="22"/>
          <w:lang w:val="sr-Cyrl-CS"/>
        </w:rPr>
        <w:tab/>
        <w:t>Наручилац има право да задржи неисплаћени део цене ради отклона недостатака, наплате пенала и претрпљене штете након примопредаје испоручених добара.</w:t>
      </w:r>
    </w:p>
    <w:p w:rsidR="002614D7" w:rsidRPr="00E14EB0" w:rsidRDefault="002614D7" w:rsidP="002614D7">
      <w:pPr>
        <w:tabs>
          <w:tab w:val="left" w:pos="709"/>
        </w:tabs>
        <w:rPr>
          <w:color w:val="000000" w:themeColor="text1"/>
          <w:sz w:val="22"/>
          <w:szCs w:val="22"/>
          <w:lang w:val="sr-Cyrl-CS"/>
        </w:rPr>
      </w:pPr>
    </w:p>
    <w:p w:rsidR="002614D7" w:rsidRPr="00E14EB0" w:rsidRDefault="002614D7" w:rsidP="002614D7">
      <w:pPr>
        <w:tabs>
          <w:tab w:val="left" w:pos="0"/>
        </w:tabs>
        <w:rPr>
          <w:b/>
          <w:color w:val="000000" w:themeColor="text1"/>
          <w:sz w:val="22"/>
          <w:szCs w:val="22"/>
          <w:lang w:val="sr-Cyrl-CS"/>
        </w:rPr>
      </w:pPr>
      <w:r w:rsidRPr="00E14EB0">
        <w:rPr>
          <w:b/>
          <w:color w:val="000000" w:themeColor="text1"/>
          <w:sz w:val="22"/>
          <w:szCs w:val="22"/>
          <w:lang w:val="sr-Cyrl-CS"/>
        </w:rPr>
        <w:t>ПЕНАЛИ И ШТЕТА</w:t>
      </w:r>
    </w:p>
    <w:p w:rsidR="002614D7" w:rsidRPr="00E14EB0" w:rsidRDefault="002614D7" w:rsidP="002614D7">
      <w:pPr>
        <w:tabs>
          <w:tab w:val="left" w:pos="6840"/>
        </w:tabs>
        <w:jc w:val="center"/>
        <w:rPr>
          <w:b/>
          <w:color w:val="000000" w:themeColor="text1"/>
          <w:sz w:val="22"/>
          <w:szCs w:val="22"/>
          <w:lang w:val="sr-Cyrl-CS"/>
        </w:rPr>
      </w:pPr>
      <w:r w:rsidRPr="00E14EB0">
        <w:rPr>
          <w:b/>
          <w:color w:val="000000" w:themeColor="text1"/>
          <w:sz w:val="22"/>
          <w:szCs w:val="22"/>
          <w:lang w:val="sr-Cyrl-CS"/>
        </w:rPr>
        <w:t>Члан 11.</w:t>
      </w:r>
    </w:p>
    <w:p w:rsidR="002614D7" w:rsidRPr="00E14EB0" w:rsidRDefault="002614D7" w:rsidP="002614D7">
      <w:pPr>
        <w:tabs>
          <w:tab w:val="left" w:pos="709"/>
        </w:tabs>
        <w:jc w:val="both"/>
        <w:rPr>
          <w:color w:val="000000" w:themeColor="text1"/>
          <w:sz w:val="22"/>
          <w:szCs w:val="22"/>
          <w:lang w:val="sr-Cyrl-CS"/>
        </w:rPr>
      </w:pPr>
      <w:r w:rsidRPr="00E14EB0">
        <w:rPr>
          <w:color w:val="000000" w:themeColor="text1"/>
          <w:sz w:val="22"/>
          <w:szCs w:val="22"/>
          <w:lang w:val="sr-Cyrl-CS"/>
        </w:rPr>
        <w:tab/>
        <w:t>За кашњење у испоруци уговорених добара Добављач плаћа пенале за сваки сат закашњења у висини од 1% од вредности материјала из испостављеног налога,  што не ускраћује право Добављачу  на накнаду штете.</w:t>
      </w:r>
    </w:p>
    <w:p w:rsidR="002614D7" w:rsidRPr="00E14EB0" w:rsidRDefault="002614D7" w:rsidP="002614D7">
      <w:pPr>
        <w:jc w:val="center"/>
        <w:rPr>
          <w:b/>
          <w:color w:val="000000" w:themeColor="text1"/>
          <w:kern w:val="2"/>
          <w:sz w:val="22"/>
          <w:szCs w:val="22"/>
        </w:rPr>
      </w:pPr>
    </w:p>
    <w:p w:rsidR="002614D7" w:rsidRPr="00E14EB0" w:rsidRDefault="002614D7" w:rsidP="002614D7">
      <w:pPr>
        <w:tabs>
          <w:tab w:val="left" w:pos="0"/>
        </w:tabs>
        <w:rPr>
          <w:b/>
          <w:color w:val="000000" w:themeColor="text1"/>
          <w:sz w:val="22"/>
          <w:szCs w:val="22"/>
          <w:lang w:val="sr-Cyrl-CS"/>
        </w:rPr>
      </w:pPr>
      <w:r w:rsidRPr="00E14EB0">
        <w:rPr>
          <w:b/>
          <w:color w:val="000000" w:themeColor="text1"/>
          <w:sz w:val="22"/>
          <w:szCs w:val="22"/>
          <w:lang w:val="sr-Cyrl-CS"/>
        </w:rPr>
        <w:t>ТУМАЧЕЊЕ УГОВОРА</w:t>
      </w:r>
    </w:p>
    <w:p w:rsidR="002614D7" w:rsidRPr="00E14EB0" w:rsidRDefault="002614D7" w:rsidP="002614D7">
      <w:pPr>
        <w:tabs>
          <w:tab w:val="left" w:pos="6840"/>
        </w:tabs>
        <w:jc w:val="center"/>
        <w:rPr>
          <w:b/>
          <w:color w:val="000000" w:themeColor="text1"/>
          <w:sz w:val="22"/>
          <w:szCs w:val="22"/>
          <w:lang w:val="sr-Cyrl-CS"/>
        </w:rPr>
      </w:pPr>
      <w:r w:rsidRPr="00E14EB0">
        <w:rPr>
          <w:b/>
          <w:color w:val="000000" w:themeColor="text1"/>
          <w:sz w:val="22"/>
          <w:szCs w:val="22"/>
          <w:lang w:val="sr-Cyrl-CS"/>
        </w:rPr>
        <w:t>Члан 12.</w:t>
      </w:r>
    </w:p>
    <w:p w:rsidR="002614D7" w:rsidRPr="00E14EB0" w:rsidRDefault="002614D7" w:rsidP="002614D7">
      <w:pPr>
        <w:jc w:val="both"/>
        <w:rPr>
          <w:color w:val="000000" w:themeColor="text1"/>
          <w:sz w:val="22"/>
          <w:szCs w:val="22"/>
          <w:lang w:val="sr-Latn-CS"/>
        </w:rPr>
      </w:pPr>
      <w:r w:rsidRPr="00E14EB0">
        <w:rPr>
          <w:color w:val="000000" w:themeColor="text1"/>
          <w:sz w:val="22"/>
          <w:szCs w:val="22"/>
          <w:lang w:val="sr-Cyrl-CS"/>
        </w:rPr>
        <w:tab/>
        <w:t>У случају неспоразума око тумачења Уговора, узеће се у обзир одредбе пратећих докумената и преписке сауговарача, у складу са чланом 1 уговора.</w:t>
      </w:r>
    </w:p>
    <w:p w:rsidR="002614D7" w:rsidRPr="00E14EB0" w:rsidRDefault="002614D7" w:rsidP="002614D7">
      <w:pPr>
        <w:jc w:val="both"/>
        <w:rPr>
          <w:b/>
          <w:color w:val="000000" w:themeColor="text1"/>
          <w:sz w:val="22"/>
          <w:szCs w:val="22"/>
          <w:lang w:val="sr-Cyrl-CS"/>
        </w:rPr>
      </w:pPr>
      <w:r w:rsidRPr="00E14EB0">
        <w:rPr>
          <w:color w:val="000000" w:themeColor="text1"/>
          <w:sz w:val="22"/>
          <w:szCs w:val="22"/>
          <w:lang w:val="sr-Cyrl-CS"/>
        </w:rPr>
        <w:tab/>
      </w:r>
    </w:p>
    <w:p w:rsidR="002614D7" w:rsidRPr="00E14EB0" w:rsidRDefault="002614D7" w:rsidP="002614D7">
      <w:pPr>
        <w:tabs>
          <w:tab w:val="left" w:pos="0"/>
        </w:tabs>
        <w:rPr>
          <w:b/>
          <w:color w:val="000000" w:themeColor="text1"/>
          <w:sz w:val="22"/>
          <w:szCs w:val="22"/>
          <w:lang w:val="sr-Cyrl-CS"/>
        </w:rPr>
      </w:pPr>
      <w:r w:rsidRPr="00E14EB0">
        <w:rPr>
          <w:b/>
          <w:color w:val="000000" w:themeColor="text1"/>
          <w:sz w:val="22"/>
          <w:szCs w:val="22"/>
          <w:lang w:val="sr-Cyrl-CS"/>
        </w:rPr>
        <w:t>ПРЕСТАНАК ВАЖЕЊА УГОВОРА</w:t>
      </w:r>
    </w:p>
    <w:p w:rsidR="002614D7" w:rsidRPr="00E14EB0" w:rsidRDefault="002614D7" w:rsidP="002614D7">
      <w:pPr>
        <w:tabs>
          <w:tab w:val="left" w:pos="709"/>
        </w:tabs>
        <w:jc w:val="center"/>
        <w:rPr>
          <w:b/>
          <w:color w:val="000000" w:themeColor="text1"/>
          <w:sz w:val="22"/>
          <w:szCs w:val="22"/>
          <w:lang w:val="sr-Cyrl-CS"/>
        </w:rPr>
      </w:pPr>
      <w:r w:rsidRPr="00E14EB0">
        <w:rPr>
          <w:b/>
          <w:color w:val="000000" w:themeColor="text1"/>
          <w:sz w:val="22"/>
          <w:szCs w:val="22"/>
          <w:lang w:val="sr-Cyrl-CS"/>
        </w:rPr>
        <w:t>Члан 13.</w:t>
      </w:r>
    </w:p>
    <w:p w:rsidR="002614D7" w:rsidRPr="00E14EB0" w:rsidRDefault="002614D7" w:rsidP="002614D7">
      <w:pPr>
        <w:suppressAutoHyphens w:val="0"/>
        <w:autoSpaceDE w:val="0"/>
        <w:autoSpaceDN w:val="0"/>
        <w:adjustRightInd w:val="0"/>
        <w:ind w:firstLine="708"/>
        <w:jc w:val="both"/>
        <w:rPr>
          <w:rFonts w:eastAsia="Times New Roman"/>
          <w:bCs/>
          <w:iCs/>
          <w:color w:val="000000" w:themeColor="text1"/>
          <w:kern w:val="0"/>
          <w:sz w:val="22"/>
          <w:szCs w:val="22"/>
          <w:lang w:val="sr-Cyrl-CS" w:eastAsia="en-US"/>
        </w:rPr>
      </w:pPr>
      <w:r w:rsidRPr="00E14EB0">
        <w:rPr>
          <w:color w:val="000000" w:themeColor="text1"/>
          <w:sz w:val="22"/>
          <w:szCs w:val="22"/>
          <w:lang w:val="sr-Cyrl-CS"/>
        </w:rPr>
        <w:t>Уговор се закључује до утрошка средстава предвиђених за релизацију уговора, почев од дана обостраног потписивања, а најкасније до 28.02.2021. године.</w:t>
      </w:r>
    </w:p>
    <w:p w:rsidR="002614D7" w:rsidRPr="00E14EB0" w:rsidRDefault="002614D7" w:rsidP="002614D7">
      <w:pPr>
        <w:tabs>
          <w:tab w:val="left" w:pos="709"/>
        </w:tabs>
        <w:jc w:val="both"/>
        <w:rPr>
          <w:color w:val="000000" w:themeColor="text1"/>
          <w:sz w:val="22"/>
          <w:szCs w:val="22"/>
          <w:lang w:val="sr-Cyrl-CS"/>
        </w:rPr>
      </w:pPr>
      <w:r w:rsidRPr="00E14EB0">
        <w:rPr>
          <w:color w:val="000000" w:themeColor="text1"/>
          <w:sz w:val="22"/>
          <w:szCs w:val="22"/>
          <w:lang w:val="sr-Cyrl-CS"/>
        </w:rPr>
        <w:tab/>
        <w:t>По испуњењу обавеза из става 1. овог члана, Наручилац на једној и Добављач, на другој страни, приступају коначном обрачуну, о чему се саставља записник који садржи следеће:</w:t>
      </w:r>
    </w:p>
    <w:p w:rsidR="002614D7" w:rsidRPr="00E14EB0" w:rsidRDefault="002614D7" w:rsidP="002614D7">
      <w:pPr>
        <w:tabs>
          <w:tab w:val="left" w:pos="709"/>
        </w:tabs>
        <w:jc w:val="both"/>
        <w:rPr>
          <w:color w:val="000000" w:themeColor="text1"/>
          <w:sz w:val="22"/>
          <w:szCs w:val="22"/>
          <w:lang w:val="sr-Cyrl-CS"/>
        </w:rPr>
      </w:pPr>
      <w:r w:rsidRPr="00E14EB0">
        <w:rPr>
          <w:color w:val="000000" w:themeColor="text1"/>
          <w:sz w:val="22"/>
          <w:szCs w:val="22"/>
          <w:lang w:val="sr-Cyrl-CS"/>
        </w:rPr>
        <w:tab/>
        <w:t>- да ли су добра испоручена по уговору, прописима и правилима струке и према уговореном квалитету;</w:t>
      </w:r>
    </w:p>
    <w:p w:rsidR="002614D7" w:rsidRPr="00E14EB0" w:rsidRDefault="002614D7" w:rsidP="002614D7">
      <w:pPr>
        <w:tabs>
          <w:tab w:val="left" w:pos="709"/>
        </w:tabs>
        <w:jc w:val="both"/>
        <w:rPr>
          <w:color w:val="000000" w:themeColor="text1"/>
          <w:sz w:val="22"/>
          <w:szCs w:val="22"/>
          <w:lang w:val="sr-Cyrl-CS"/>
        </w:rPr>
      </w:pPr>
      <w:r w:rsidRPr="00E14EB0">
        <w:rPr>
          <w:color w:val="000000" w:themeColor="text1"/>
          <w:sz w:val="22"/>
          <w:szCs w:val="22"/>
          <w:lang w:val="sr-Cyrl-CS"/>
        </w:rPr>
        <w:tab/>
        <w:t>- недостатке и начин и рокове њиховог отклона;</w:t>
      </w:r>
    </w:p>
    <w:p w:rsidR="002614D7" w:rsidRPr="00E14EB0" w:rsidRDefault="002614D7" w:rsidP="002614D7">
      <w:pPr>
        <w:tabs>
          <w:tab w:val="left" w:pos="709"/>
        </w:tabs>
        <w:jc w:val="both"/>
        <w:rPr>
          <w:color w:val="000000" w:themeColor="text1"/>
          <w:sz w:val="22"/>
          <w:szCs w:val="22"/>
          <w:lang w:val="sr-Cyrl-CS"/>
        </w:rPr>
      </w:pPr>
      <w:r w:rsidRPr="00E14EB0">
        <w:rPr>
          <w:color w:val="000000" w:themeColor="text1"/>
          <w:sz w:val="22"/>
          <w:szCs w:val="22"/>
          <w:lang w:val="sr-Cyrl-CS"/>
        </w:rPr>
        <w:tab/>
        <w:t>- о којим питањима није постигнута сагласност сауговарача;</w:t>
      </w:r>
    </w:p>
    <w:p w:rsidR="002614D7" w:rsidRPr="00E14EB0" w:rsidRDefault="002614D7" w:rsidP="002614D7">
      <w:pPr>
        <w:tabs>
          <w:tab w:val="left" w:pos="709"/>
        </w:tabs>
        <w:jc w:val="both"/>
        <w:rPr>
          <w:color w:val="000000" w:themeColor="text1"/>
          <w:sz w:val="22"/>
          <w:szCs w:val="22"/>
          <w:lang w:val="sr-Cyrl-CS"/>
        </w:rPr>
      </w:pPr>
      <w:r w:rsidRPr="00E14EB0">
        <w:rPr>
          <w:color w:val="000000" w:themeColor="text1"/>
          <w:sz w:val="22"/>
          <w:szCs w:val="22"/>
          <w:lang w:val="sr-Cyrl-CS"/>
        </w:rPr>
        <w:tab/>
        <w:t>- последњи датум испоруке свих добара.</w:t>
      </w:r>
    </w:p>
    <w:p w:rsidR="002614D7" w:rsidRPr="00E14EB0" w:rsidRDefault="002614D7" w:rsidP="002614D7">
      <w:pPr>
        <w:tabs>
          <w:tab w:val="left" w:pos="709"/>
        </w:tabs>
        <w:jc w:val="both"/>
        <w:rPr>
          <w:color w:val="000000" w:themeColor="text1"/>
          <w:sz w:val="22"/>
          <w:szCs w:val="22"/>
          <w:lang w:val="sr-Cyrl-CS"/>
        </w:rPr>
      </w:pPr>
      <w:r w:rsidRPr="00E14EB0">
        <w:rPr>
          <w:color w:val="000000" w:themeColor="text1"/>
          <w:sz w:val="22"/>
          <w:szCs w:val="22"/>
          <w:lang w:val="sr-Cyrl-CS"/>
        </w:rPr>
        <w:tab/>
      </w:r>
    </w:p>
    <w:p w:rsidR="002614D7" w:rsidRPr="00E14EB0" w:rsidRDefault="002614D7" w:rsidP="002614D7">
      <w:pPr>
        <w:tabs>
          <w:tab w:val="left" w:pos="9540"/>
        </w:tabs>
        <w:autoSpaceDE w:val="0"/>
        <w:autoSpaceDN w:val="0"/>
        <w:adjustRightInd w:val="0"/>
        <w:jc w:val="center"/>
        <w:rPr>
          <w:b/>
          <w:color w:val="000000" w:themeColor="text1"/>
          <w:sz w:val="22"/>
          <w:szCs w:val="22"/>
          <w:lang w:eastAsia="sr-Latn-CS"/>
        </w:rPr>
      </w:pPr>
      <w:r w:rsidRPr="00E14EB0">
        <w:rPr>
          <w:b/>
          <w:color w:val="000000" w:themeColor="text1"/>
          <w:sz w:val="22"/>
          <w:szCs w:val="22"/>
          <w:lang w:eastAsia="sr-Latn-CS"/>
        </w:rPr>
        <w:lastRenderedPageBreak/>
        <w:t xml:space="preserve">Члан </w:t>
      </w:r>
      <w:r w:rsidRPr="00E14EB0">
        <w:rPr>
          <w:b/>
          <w:color w:val="000000" w:themeColor="text1"/>
          <w:sz w:val="22"/>
          <w:szCs w:val="22"/>
          <w:lang w:val="sr-Cyrl-CS" w:eastAsia="sr-Latn-CS"/>
        </w:rPr>
        <w:t>14</w:t>
      </w:r>
      <w:r w:rsidRPr="00E14EB0">
        <w:rPr>
          <w:b/>
          <w:color w:val="000000" w:themeColor="text1"/>
          <w:sz w:val="22"/>
          <w:szCs w:val="22"/>
          <w:lang w:eastAsia="sr-Latn-CS"/>
        </w:rPr>
        <w:t>.</w:t>
      </w:r>
    </w:p>
    <w:p w:rsidR="002614D7" w:rsidRPr="00E14EB0" w:rsidRDefault="002614D7" w:rsidP="002614D7">
      <w:pPr>
        <w:pStyle w:val="NoSpacing"/>
        <w:ind w:firstLine="708"/>
        <w:jc w:val="both"/>
        <w:rPr>
          <w:rFonts w:ascii="Times New Roman" w:hAnsi="Times New Roman" w:cs="Times New Roman"/>
          <w:color w:val="000000" w:themeColor="text1"/>
          <w:lang w:val="sr-Latn-CS"/>
        </w:rPr>
      </w:pPr>
      <w:r w:rsidRPr="00E14EB0">
        <w:rPr>
          <w:rFonts w:ascii="Times New Roman" w:hAnsi="Times New Roman" w:cs="Times New Roman"/>
          <w:color w:val="000000" w:themeColor="text1"/>
          <w:lang w:val="sr-Latn-CS"/>
        </w:rPr>
        <w:t>Овај Уговор</w:t>
      </w:r>
      <w:r w:rsidRPr="00E14EB0">
        <w:rPr>
          <w:rFonts w:ascii="Times New Roman" w:hAnsi="Times New Roman" w:cs="Times New Roman"/>
          <w:color w:val="000000" w:themeColor="text1"/>
          <w:lang w:val="sr-Cyrl-CS"/>
        </w:rPr>
        <w:t xml:space="preserve"> може престати</w:t>
      </w:r>
      <w:r w:rsidRPr="00E14EB0">
        <w:rPr>
          <w:rFonts w:ascii="Times New Roman" w:hAnsi="Times New Roman" w:cs="Times New Roman"/>
          <w:color w:val="000000" w:themeColor="text1"/>
          <w:lang w:val="sr-Latn-CS"/>
        </w:rPr>
        <w:t xml:space="preserve"> да важи и пре истека периода на који је закључен:</w:t>
      </w:r>
    </w:p>
    <w:p w:rsidR="002614D7" w:rsidRPr="00E14EB0" w:rsidRDefault="002614D7" w:rsidP="002614D7">
      <w:pPr>
        <w:pStyle w:val="NoSpacing"/>
        <w:jc w:val="both"/>
        <w:rPr>
          <w:rFonts w:ascii="Times New Roman" w:hAnsi="Times New Roman" w:cs="Times New Roman"/>
          <w:color w:val="000000" w:themeColor="text1"/>
          <w:lang w:val="sr-Latn-CS"/>
        </w:rPr>
      </w:pPr>
      <w:r w:rsidRPr="00E14EB0">
        <w:rPr>
          <w:rFonts w:ascii="Times New Roman" w:hAnsi="Times New Roman" w:cs="Times New Roman"/>
          <w:color w:val="000000" w:themeColor="text1"/>
          <w:lang w:val="sr-Cyrl-CS"/>
        </w:rPr>
        <w:t>-</w:t>
      </w:r>
      <w:r w:rsidRPr="00E14EB0">
        <w:rPr>
          <w:rFonts w:ascii="Times New Roman" w:hAnsi="Times New Roman" w:cs="Times New Roman"/>
          <w:color w:val="000000" w:themeColor="text1"/>
          <w:lang w:val="sr-Latn-CS"/>
        </w:rPr>
        <w:t>Споразумом уговорних страна у писменој форми и без отказног рока;</w:t>
      </w:r>
    </w:p>
    <w:p w:rsidR="002614D7" w:rsidRPr="00E14EB0" w:rsidRDefault="002614D7" w:rsidP="002614D7">
      <w:pPr>
        <w:pStyle w:val="NoSpacing"/>
        <w:jc w:val="both"/>
        <w:rPr>
          <w:rFonts w:ascii="Times New Roman" w:hAnsi="Times New Roman" w:cs="Times New Roman"/>
          <w:color w:val="000000" w:themeColor="text1"/>
          <w:lang w:val="sr-Latn-CS"/>
        </w:rPr>
      </w:pPr>
      <w:r w:rsidRPr="00E14EB0">
        <w:rPr>
          <w:rFonts w:ascii="Times New Roman" w:hAnsi="Times New Roman" w:cs="Times New Roman"/>
          <w:color w:val="000000" w:themeColor="text1"/>
          <w:lang w:val="sr-Cyrl-CS"/>
        </w:rPr>
        <w:t>-</w:t>
      </w:r>
      <w:r w:rsidRPr="00E14EB0">
        <w:rPr>
          <w:rFonts w:ascii="Times New Roman" w:hAnsi="Times New Roman" w:cs="Times New Roman"/>
          <w:color w:val="000000" w:themeColor="text1"/>
          <w:lang w:val="sr-Latn-CS"/>
        </w:rPr>
        <w:t xml:space="preserve">Једностраним раскидом од стране Наручиоца, уколико </w:t>
      </w:r>
      <w:r w:rsidRPr="00E14EB0">
        <w:rPr>
          <w:rFonts w:ascii="Times New Roman" w:hAnsi="Times New Roman" w:cs="Times New Roman"/>
          <w:color w:val="000000" w:themeColor="text1"/>
          <w:lang w:val="sr-Cyrl-CS"/>
        </w:rPr>
        <w:t xml:space="preserve">Добављач, </w:t>
      </w:r>
      <w:r w:rsidRPr="00E14EB0">
        <w:rPr>
          <w:rFonts w:ascii="Times New Roman" w:hAnsi="Times New Roman" w:cs="Times New Roman"/>
          <w:color w:val="000000" w:themeColor="text1"/>
          <w:lang w:val="sr-Latn-CS"/>
        </w:rPr>
        <w:t xml:space="preserve"> делимично или у потпуности не извршава своје уговорне обавезе</w:t>
      </w:r>
      <w:r w:rsidRPr="00E14EB0">
        <w:rPr>
          <w:rFonts w:ascii="Times New Roman" w:hAnsi="Times New Roman" w:cs="Times New Roman"/>
          <w:color w:val="000000" w:themeColor="text1"/>
          <w:lang w:val="sr-Cyrl-CS"/>
        </w:rPr>
        <w:t>, испоручена добра нису стандардног квалитета</w:t>
      </w:r>
      <w:r w:rsidRPr="00E14EB0">
        <w:rPr>
          <w:rFonts w:ascii="Times New Roman" w:hAnsi="Times New Roman" w:cs="Times New Roman"/>
          <w:color w:val="000000" w:themeColor="text1"/>
          <w:lang w:val="sr-Latn-CS"/>
        </w:rPr>
        <w:t xml:space="preserve">, или их </w:t>
      </w:r>
      <w:r w:rsidRPr="00E14EB0">
        <w:rPr>
          <w:rFonts w:ascii="Times New Roman" w:hAnsi="Times New Roman" w:cs="Times New Roman"/>
          <w:color w:val="000000" w:themeColor="text1"/>
          <w:lang w:val="sr-Cyrl-CS"/>
        </w:rPr>
        <w:t xml:space="preserve">испоручује </w:t>
      </w:r>
      <w:r w:rsidRPr="00E14EB0">
        <w:rPr>
          <w:rFonts w:ascii="Times New Roman" w:hAnsi="Times New Roman" w:cs="Times New Roman"/>
          <w:color w:val="000000" w:themeColor="text1"/>
          <w:lang w:val="sr-Latn-CS"/>
        </w:rPr>
        <w:t xml:space="preserve"> са закашњењем, са отказним роком од 7 дана од дана пријем</w:t>
      </w:r>
      <w:r w:rsidRPr="00E14EB0">
        <w:rPr>
          <w:rFonts w:ascii="Times New Roman" w:hAnsi="Times New Roman" w:cs="Times New Roman"/>
          <w:color w:val="000000" w:themeColor="text1"/>
          <w:lang w:val="sr-Cyrl-CS"/>
        </w:rPr>
        <w:t>а</w:t>
      </w:r>
      <w:r w:rsidRPr="00E14EB0">
        <w:rPr>
          <w:rFonts w:ascii="Times New Roman" w:hAnsi="Times New Roman" w:cs="Times New Roman"/>
          <w:color w:val="000000" w:themeColor="text1"/>
          <w:lang w:val="sr-Latn-CS"/>
        </w:rPr>
        <w:t xml:space="preserve"> обавештења о једностраном раскиду; </w:t>
      </w:r>
    </w:p>
    <w:p w:rsidR="002614D7" w:rsidRPr="00E14EB0" w:rsidRDefault="002614D7" w:rsidP="002614D7">
      <w:pPr>
        <w:pStyle w:val="NoSpacing"/>
        <w:jc w:val="both"/>
        <w:rPr>
          <w:rFonts w:ascii="Times New Roman" w:hAnsi="Times New Roman" w:cs="Times New Roman"/>
          <w:color w:val="000000" w:themeColor="text1"/>
          <w:lang w:val="sr-Latn-CS"/>
        </w:rPr>
      </w:pPr>
      <w:r w:rsidRPr="00E14EB0">
        <w:rPr>
          <w:rFonts w:ascii="Times New Roman" w:hAnsi="Times New Roman" w:cs="Times New Roman"/>
          <w:color w:val="000000" w:themeColor="text1"/>
          <w:lang w:val="sr-Cyrl-CS"/>
        </w:rPr>
        <w:t>-</w:t>
      </w:r>
      <w:r w:rsidRPr="00E14EB0">
        <w:rPr>
          <w:rFonts w:ascii="Times New Roman" w:hAnsi="Times New Roman" w:cs="Times New Roman"/>
          <w:color w:val="000000" w:themeColor="text1"/>
          <w:lang w:val="sr-Latn-CS"/>
        </w:rPr>
        <w:t xml:space="preserve">Једностраним раскидом од стране </w:t>
      </w:r>
      <w:r w:rsidRPr="00E14EB0">
        <w:rPr>
          <w:rFonts w:ascii="Times New Roman" w:hAnsi="Times New Roman" w:cs="Times New Roman"/>
          <w:color w:val="000000" w:themeColor="text1"/>
          <w:lang w:val="sr-Cyrl-CS"/>
        </w:rPr>
        <w:t>Добављача</w:t>
      </w:r>
      <w:r w:rsidRPr="00E14EB0">
        <w:rPr>
          <w:rFonts w:ascii="Times New Roman" w:hAnsi="Times New Roman" w:cs="Times New Roman"/>
          <w:color w:val="000000" w:themeColor="text1"/>
          <w:lang w:val="sr-Latn-CS"/>
        </w:rPr>
        <w:t>, уколико Наручилац не испуњава своје уговорне обавезе, са отказним роком од 7 дана од дана пријем</w:t>
      </w:r>
      <w:r w:rsidRPr="00E14EB0">
        <w:rPr>
          <w:rFonts w:ascii="Times New Roman" w:hAnsi="Times New Roman" w:cs="Times New Roman"/>
          <w:color w:val="000000" w:themeColor="text1"/>
          <w:lang w:val="sr-Cyrl-CS"/>
        </w:rPr>
        <w:t>а</w:t>
      </w:r>
      <w:r w:rsidRPr="00E14EB0">
        <w:rPr>
          <w:rFonts w:ascii="Times New Roman" w:hAnsi="Times New Roman" w:cs="Times New Roman"/>
          <w:color w:val="000000" w:themeColor="text1"/>
          <w:lang w:val="sr-Latn-CS"/>
        </w:rPr>
        <w:t xml:space="preserve"> обавештења о једностраном раскиду; </w:t>
      </w:r>
    </w:p>
    <w:p w:rsidR="002614D7" w:rsidRPr="00E14EB0" w:rsidRDefault="002614D7" w:rsidP="002614D7">
      <w:pPr>
        <w:pStyle w:val="NoSpacing"/>
        <w:jc w:val="both"/>
        <w:rPr>
          <w:rFonts w:ascii="Times New Roman" w:hAnsi="Times New Roman" w:cs="Times New Roman"/>
          <w:color w:val="000000" w:themeColor="text1"/>
        </w:rPr>
      </w:pPr>
      <w:r w:rsidRPr="00E14EB0">
        <w:rPr>
          <w:rFonts w:ascii="Times New Roman" w:hAnsi="Times New Roman" w:cs="Times New Roman"/>
          <w:color w:val="000000" w:themeColor="text1"/>
          <w:lang w:val="sr-Cyrl-CS"/>
        </w:rPr>
        <w:t>-</w:t>
      </w:r>
      <w:r w:rsidRPr="00E14EB0">
        <w:rPr>
          <w:rFonts w:ascii="Times New Roman" w:hAnsi="Times New Roman" w:cs="Times New Roman"/>
          <w:color w:val="000000" w:themeColor="text1"/>
          <w:lang w:val="sr-Latn-CS"/>
        </w:rPr>
        <w:t>Једностраним раскидом од стране Наручиоца, у случају престанка потребе Наручиоца за</w:t>
      </w:r>
      <w:r w:rsidRPr="00E14EB0">
        <w:rPr>
          <w:rFonts w:ascii="Times New Roman" w:hAnsi="Times New Roman" w:cs="Times New Roman"/>
          <w:color w:val="000000" w:themeColor="text1"/>
          <w:lang w:val="sr-Cyrl-CS"/>
        </w:rPr>
        <w:t>предметним добрима</w:t>
      </w:r>
      <w:r w:rsidRPr="00E14EB0">
        <w:rPr>
          <w:rFonts w:ascii="Times New Roman" w:hAnsi="Times New Roman" w:cs="Times New Roman"/>
          <w:color w:val="000000" w:themeColor="text1"/>
          <w:lang w:val="sr-Latn-CS"/>
        </w:rPr>
        <w:t xml:space="preserve">, у ком случају уговор престаје да важи даном пријема обавештења о престанку потребе, без обавезе Наручиоца да </w:t>
      </w:r>
      <w:r w:rsidRPr="00E14EB0">
        <w:rPr>
          <w:rFonts w:ascii="Times New Roman" w:hAnsi="Times New Roman" w:cs="Times New Roman"/>
          <w:color w:val="000000" w:themeColor="text1"/>
          <w:lang w:val="sr-Cyrl-CS"/>
        </w:rPr>
        <w:t>Добављачу</w:t>
      </w:r>
      <w:r w:rsidRPr="00E14EB0">
        <w:rPr>
          <w:rFonts w:ascii="Times New Roman" w:hAnsi="Times New Roman" w:cs="Times New Roman"/>
          <w:color w:val="000000" w:themeColor="text1"/>
          <w:lang w:val="sr-Latn-CS"/>
        </w:rPr>
        <w:t xml:space="preserve"> на</w:t>
      </w:r>
      <w:r w:rsidRPr="00E14EB0">
        <w:rPr>
          <w:rFonts w:ascii="Times New Roman" w:hAnsi="Times New Roman" w:cs="Times New Roman"/>
          <w:color w:val="000000" w:themeColor="text1"/>
          <w:lang w:val="sr-Cyrl-CS"/>
        </w:rPr>
        <w:t>до</w:t>
      </w:r>
      <w:r w:rsidRPr="00E14EB0">
        <w:rPr>
          <w:rFonts w:ascii="Times New Roman" w:hAnsi="Times New Roman" w:cs="Times New Roman"/>
          <w:color w:val="000000" w:themeColor="text1"/>
          <w:lang w:val="sr-Latn-CS"/>
        </w:rPr>
        <w:t>кнади евентуалну штету коју би услед тога претрпео и трошкове које је имао у вези са закључењем овог Уговора</w:t>
      </w:r>
    </w:p>
    <w:p w:rsidR="002614D7" w:rsidRPr="00E14EB0" w:rsidRDefault="002614D7" w:rsidP="002614D7">
      <w:pPr>
        <w:pStyle w:val="NoSpacing"/>
        <w:jc w:val="both"/>
        <w:rPr>
          <w:rFonts w:ascii="Times New Roman" w:hAnsi="Times New Roman" w:cs="Times New Roman"/>
          <w:color w:val="000000" w:themeColor="text1"/>
        </w:rPr>
      </w:pPr>
      <w:r w:rsidRPr="00E14EB0">
        <w:rPr>
          <w:rFonts w:ascii="Times New Roman" w:hAnsi="Times New Roman" w:cs="Times New Roman"/>
          <w:color w:val="000000" w:themeColor="text1"/>
        </w:rPr>
        <w:t>-У случају утрошка средстава предвиђених за реализацију овог уговора</w:t>
      </w:r>
    </w:p>
    <w:p w:rsidR="002614D7" w:rsidRPr="00E14EB0" w:rsidRDefault="002614D7" w:rsidP="002614D7">
      <w:pPr>
        <w:pStyle w:val="NoSpacing"/>
        <w:jc w:val="both"/>
        <w:rPr>
          <w:rFonts w:ascii="Times New Roman" w:hAnsi="Times New Roman" w:cs="Times New Roman"/>
          <w:color w:val="000000" w:themeColor="text1"/>
          <w:lang w:val="sr-Latn-CS"/>
        </w:rPr>
      </w:pPr>
      <w:r w:rsidRPr="00E14EB0">
        <w:rPr>
          <w:rFonts w:ascii="Times New Roman" w:hAnsi="Times New Roman" w:cs="Times New Roman"/>
          <w:color w:val="000000" w:themeColor="text1"/>
          <w:lang w:val="sr-Cyrl-CS"/>
        </w:rPr>
        <w:t>-</w:t>
      </w:r>
      <w:r w:rsidRPr="00E14EB0">
        <w:rPr>
          <w:rFonts w:ascii="Times New Roman" w:hAnsi="Times New Roman" w:cs="Times New Roman"/>
          <w:color w:val="000000" w:themeColor="text1"/>
          <w:lang w:val="sr-Latn-CS"/>
        </w:rPr>
        <w:t>У другим случ</w:t>
      </w:r>
      <w:r w:rsidRPr="00E14EB0">
        <w:rPr>
          <w:rFonts w:ascii="Times New Roman" w:hAnsi="Times New Roman" w:cs="Times New Roman"/>
          <w:color w:val="000000" w:themeColor="text1"/>
          <w:lang w:val="sr-Cyrl-CS"/>
        </w:rPr>
        <w:t>а</w:t>
      </w:r>
      <w:r w:rsidRPr="00E14EB0">
        <w:rPr>
          <w:rFonts w:ascii="Times New Roman" w:hAnsi="Times New Roman" w:cs="Times New Roman"/>
          <w:color w:val="000000" w:themeColor="text1"/>
          <w:lang w:val="sr-Latn-CS"/>
        </w:rPr>
        <w:t>јевима предвиђеним Законом и овим Уговором.</w:t>
      </w:r>
    </w:p>
    <w:p w:rsidR="002614D7" w:rsidRPr="00E14EB0" w:rsidRDefault="002614D7" w:rsidP="002614D7">
      <w:pPr>
        <w:pStyle w:val="NoSpacing"/>
        <w:ind w:firstLine="708"/>
        <w:jc w:val="both"/>
        <w:rPr>
          <w:rFonts w:ascii="Times New Roman" w:hAnsi="Times New Roman" w:cs="Times New Roman"/>
          <w:color w:val="000000" w:themeColor="text1"/>
          <w:lang w:val="sr-Cyrl-CS" w:eastAsia="zh-SG"/>
        </w:rPr>
      </w:pPr>
      <w:r w:rsidRPr="00E14EB0">
        <w:rPr>
          <w:rFonts w:ascii="Times New Roman" w:hAnsi="Times New Roman" w:cs="Times New Roman"/>
          <w:color w:val="000000" w:themeColor="text1"/>
          <w:lang w:val="sr-Latn-CS" w:eastAsia="zh-SG"/>
        </w:rPr>
        <w:t>За време отказног рока уговорне стране су обавезне да у потпуности извршавају своје уговорне обавезе на начин и под условима утврђеним овим Уговором</w:t>
      </w:r>
      <w:r w:rsidRPr="00E14EB0">
        <w:rPr>
          <w:rFonts w:ascii="Times New Roman" w:hAnsi="Times New Roman" w:cs="Times New Roman"/>
          <w:color w:val="000000" w:themeColor="text1"/>
          <w:lang w:val="sr-Cyrl-CS" w:eastAsia="zh-SG"/>
        </w:rPr>
        <w:t>.</w:t>
      </w:r>
    </w:p>
    <w:p w:rsidR="002614D7" w:rsidRPr="00E14EB0" w:rsidRDefault="002614D7" w:rsidP="002614D7">
      <w:pPr>
        <w:autoSpaceDE w:val="0"/>
        <w:autoSpaceDN w:val="0"/>
        <w:adjustRightInd w:val="0"/>
        <w:ind w:firstLine="708"/>
        <w:jc w:val="both"/>
        <w:rPr>
          <w:bCs/>
          <w:color w:val="000000" w:themeColor="text1"/>
          <w:sz w:val="22"/>
          <w:szCs w:val="22"/>
        </w:rPr>
      </w:pPr>
      <w:r w:rsidRPr="00E14EB0">
        <w:rPr>
          <w:bCs/>
          <w:color w:val="000000" w:themeColor="text1"/>
          <w:sz w:val="22"/>
          <w:szCs w:val="22"/>
        </w:rPr>
        <w:t>Раскид уговора не повлачи било какве законске последице по Наручиоца.</w:t>
      </w:r>
    </w:p>
    <w:p w:rsidR="002614D7" w:rsidRPr="00E14EB0" w:rsidRDefault="002614D7" w:rsidP="002614D7">
      <w:pPr>
        <w:tabs>
          <w:tab w:val="left" w:pos="709"/>
        </w:tabs>
        <w:rPr>
          <w:b/>
          <w:color w:val="000000" w:themeColor="text1"/>
          <w:sz w:val="22"/>
          <w:szCs w:val="22"/>
          <w:lang w:val="sr-Cyrl-CS"/>
        </w:rPr>
      </w:pPr>
    </w:p>
    <w:p w:rsidR="002614D7" w:rsidRPr="00E14EB0" w:rsidRDefault="002614D7" w:rsidP="002614D7">
      <w:pPr>
        <w:tabs>
          <w:tab w:val="left" w:pos="0"/>
        </w:tabs>
        <w:rPr>
          <w:b/>
          <w:color w:val="000000" w:themeColor="text1"/>
          <w:sz w:val="22"/>
          <w:szCs w:val="22"/>
          <w:lang w:val="sr-Cyrl-CS"/>
        </w:rPr>
      </w:pPr>
      <w:r w:rsidRPr="00E14EB0">
        <w:rPr>
          <w:b/>
          <w:color w:val="000000" w:themeColor="text1"/>
          <w:sz w:val="22"/>
          <w:szCs w:val="22"/>
          <w:lang w:val="sr-Cyrl-CS"/>
        </w:rPr>
        <w:t>СПОРОВИ И НАЧИН ЊИХОВОГ РЕШАВАЊА</w:t>
      </w:r>
    </w:p>
    <w:p w:rsidR="002614D7" w:rsidRPr="00E14EB0" w:rsidRDefault="002614D7" w:rsidP="002614D7">
      <w:pPr>
        <w:tabs>
          <w:tab w:val="left" w:pos="709"/>
        </w:tabs>
        <w:rPr>
          <w:b/>
          <w:color w:val="000000" w:themeColor="text1"/>
          <w:sz w:val="22"/>
          <w:szCs w:val="22"/>
          <w:lang w:val="sr-Cyrl-CS"/>
        </w:rPr>
      </w:pPr>
    </w:p>
    <w:p w:rsidR="002614D7" w:rsidRPr="00E14EB0" w:rsidRDefault="002614D7" w:rsidP="002614D7">
      <w:pPr>
        <w:tabs>
          <w:tab w:val="left" w:pos="6840"/>
        </w:tabs>
        <w:jc w:val="center"/>
        <w:rPr>
          <w:b/>
          <w:color w:val="000000" w:themeColor="text1"/>
          <w:sz w:val="22"/>
          <w:szCs w:val="22"/>
          <w:lang w:val="sr-Cyrl-CS"/>
        </w:rPr>
      </w:pPr>
      <w:r w:rsidRPr="00E14EB0">
        <w:rPr>
          <w:b/>
          <w:color w:val="000000" w:themeColor="text1"/>
          <w:sz w:val="22"/>
          <w:szCs w:val="22"/>
          <w:lang w:val="sr-Cyrl-CS"/>
        </w:rPr>
        <w:t>Члан 15.</w:t>
      </w:r>
    </w:p>
    <w:p w:rsidR="002614D7" w:rsidRPr="00E14EB0" w:rsidRDefault="002614D7" w:rsidP="002614D7">
      <w:pPr>
        <w:tabs>
          <w:tab w:val="left" w:pos="709"/>
        </w:tabs>
        <w:jc w:val="both"/>
        <w:rPr>
          <w:color w:val="000000" w:themeColor="text1"/>
          <w:sz w:val="22"/>
          <w:szCs w:val="22"/>
          <w:lang w:val="sr-Cyrl-CS"/>
        </w:rPr>
      </w:pPr>
      <w:r w:rsidRPr="00E14EB0">
        <w:rPr>
          <w:color w:val="000000" w:themeColor="text1"/>
          <w:sz w:val="22"/>
          <w:szCs w:val="22"/>
          <w:lang w:val="sr-Cyrl-CS"/>
        </w:rPr>
        <w:tab/>
      </w:r>
      <w:r w:rsidRPr="00E14EB0">
        <w:rPr>
          <w:color w:val="000000" w:themeColor="text1"/>
          <w:sz w:val="22"/>
          <w:szCs w:val="22"/>
          <w:lang w:val="sr-Latn-CS"/>
        </w:rPr>
        <w:t xml:space="preserve">Све евентуалне спорове који настану у вези </w:t>
      </w:r>
      <w:r w:rsidRPr="00E14EB0">
        <w:rPr>
          <w:color w:val="000000" w:themeColor="text1"/>
          <w:sz w:val="22"/>
          <w:szCs w:val="22"/>
          <w:lang w:val="sr-Cyrl-CS"/>
        </w:rPr>
        <w:t>са извршавањем овогуг</w:t>
      </w:r>
      <w:r w:rsidRPr="00E14EB0">
        <w:rPr>
          <w:color w:val="000000" w:themeColor="text1"/>
          <w:sz w:val="22"/>
          <w:szCs w:val="22"/>
          <w:lang w:val="sr-Latn-CS"/>
        </w:rPr>
        <w:t xml:space="preserve">овора, уговорне стране </w:t>
      </w:r>
      <w:r w:rsidRPr="00E14EB0">
        <w:rPr>
          <w:color w:val="000000" w:themeColor="text1"/>
          <w:sz w:val="22"/>
          <w:szCs w:val="22"/>
          <w:lang w:val="sr-Cyrl-CS"/>
        </w:rPr>
        <w:t>решиће</w:t>
      </w:r>
      <w:r w:rsidRPr="00E14EB0">
        <w:rPr>
          <w:color w:val="000000" w:themeColor="text1"/>
          <w:sz w:val="22"/>
          <w:szCs w:val="22"/>
          <w:lang w:val="sr-Latn-CS"/>
        </w:rPr>
        <w:t xml:space="preserve"> споразумно.</w:t>
      </w:r>
      <w:r w:rsidRPr="00E14EB0">
        <w:rPr>
          <w:color w:val="000000" w:themeColor="text1"/>
          <w:sz w:val="22"/>
          <w:szCs w:val="22"/>
          <w:lang w:val="sr-Cyrl-CS"/>
        </w:rPr>
        <w:tab/>
      </w:r>
    </w:p>
    <w:p w:rsidR="002614D7" w:rsidRPr="00E14EB0" w:rsidRDefault="002614D7" w:rsidP="002614D7">
      <w:pPr>
        <w:tabs>
          <w:tab w:val="left" w:pos="709"/>
        </w:tabs>
        <w:jc w:val="both"/>
        <w:rPr>
          <w:color w:val="000000" w:themeColor="text1"/>
          <w:sz w:val="22"/>
          <w:szCs w:val="22"/>
          <w:lang w:val="sr-Cyrl-CS"/>
        </w:rPr>
      </w:pPr>
      <w:r w:rsidRPr="00E14EB0">
        <w:rPr>
          <w:color w:val="000000" w:themeColor="text1"/>
          <w:sz w:val="22"/>
          <w:szCs w:val="22"/>
          <w:lang w:val="sr-Cyrl-CS"/>
        </w:rPr>
        <w:tab/>
      </w:r>
      <w:r w:rsidRPr="00E14EB0">
        <w:rPr>
          <w:color w:val="000000" w:themeColor="text1"/>
          <w:sz w:val="22"/>
          <w:szCs w:val="22"/>
          <w:lang w:val="sr-Latn-CS"/>
        </w:rPr>
        <w:t xml:space="preserve">У случају да спор не може </w:t>
      </w:r>
      <w:r w:rsidRPr="00E14EB0">
        <w:rPr>
          <w:color w:val="000000" w:themeColor="text1"/>
          <w:sz w:val="22"/>
          <w:szCs w:val="22"/>
          <w:lang w:val="sr-Cyrl-CS"/>
        </w:rPr>
        <w:t xml:space="preserve">да буде </w:t>
      </w:r>
      <w:r w:rsidRPr="00E14EB0">
        <w:rPr>
          <w:color w:val="000000" w:themeColor="text1"/>
          <w:sz w:val="22"/>
          <w:szCs w:val="22"/>
          <w:lang w:val="sr-Latn-CS"/>
        </w:rPr>
        <w:t>реш</w:t>
      </w:r>
      <w:r w:rsidRPr="00E14EB0">
        <w:rPr>
          <w:color w:val="000000" w:themeColor="text1"/>
          <w:sz w:val="22"/>
          <w:szCs w:val="22"/>
          <w:lang w:val="sr-Cyrl-CS"/>
        </w:rPr>
        <w:t>ен</w:t>
      </w:r>
      <w:r w:rsidRPr="00E14EB0">
        <w:rPr>
          <w:color w:val="000000" w:themeColor="text1"/>
          <w:sz w:val="22"/>
          <w:szCs w:val="22"/>
          <w:lang w:val="sr-Latn-CS"/>
        </w:rPr>
        <w:t xml:space="preserve"> споразумно, </w:t>
      </w:r>
      <w:r w:rsidRPr="00E14EB0">
        <w:rPr>
          <w:color w:val="000000" w:themeColor="text1"/>
          <w:sz w:val="22"/>
          <w:szCs w:val="22"/>
          <w:lang w:val="sr-Cyrl-CS"/>
        </w:rPr>
        <w:t>надлежан је Привредни суд у Пожаревцу.</w:t>
      </w:r>
    </w:p>
    <w:p w:rsidR="002614D7" w:rsidRPr="00E14EB0" w:rsidRDefault="002614D7" w:rsidP="002614D7">
      <w:pPr>
        <w:ind w:firstLine="720"/>
        <w:rPr>
          <w:b/>
          <w:color w:val="000000" w:themeColor="text1"/>
          <w:sz w:val="22"/>
          <w:szCs w:val="22"/>
          <w:lang w:val="sr-Cyrl-CS"/>
        </w:rPr>
      </w:pPr>
    </w:p>
    <w:p w:rsidR="002614D7" w:rsidRPr="00E14EB0" w:rsidRDefault="002614D7" w:rsidP="002614D7">
      <w:pPr>
        <w:rPr>
          <w:b/>
          <w:color w:val="000000" w:themeColor="text1"/>
          <w:sz w:val="22"/>
          <w:szCs w:val="22"/>
          <w:lang w:val="sr-Cyrl-CS"/>
        </w:rPr>
      </w:pPr>
      <w:r w:rsidRPr="00E14EB0">
        <w:rPr>
          <w:b/>
          <w:color w:val="000000" w:themeColor="text1"/>
          <w:sz w:val="22"/>
          <w:szCs w:val="22"/>
          <w:lang w:val="sr-Cyrl-CS"/>
        </w:rPr>
        <w:t>СХОДНА ПРИМЕНА ДРУГИХ ПРОПИСА</w:t>
      </w:r>
    </w:p>
    <w:p w:rsidR="002614D7" w:rsidRPr="00E14EB0" w:rsidRDefault="002614D7" w:rsidP="002614D7">
      <w:pPr>
        <w:jc w:val="center"/>
        <w:rPr>
          <w:b/>
          <w:color w:val="000000" w:themeColor="text1"/>
          <w:sz w:val="22"/>
          <w:szCs w:val="22"/>
          <w:lang w:val="sr-Cyrl-CS"/>
        </w:rPr>
      </w:pPr>
      <w:r w:rsidRPr="00E14EB0">
        <w:rPr>
          <w:b/>
          <w:color w:val="000000" w:themeColor="text1"/>
          <w:sz w:val="22"/>
          <w:szCs w:val="22"/>
          <w:lang w:val="sr-Cyrl-CS"/>
        </w:rPr>
        <w:t>Члан 16.</w:t>
      </w:r>
    </w:p>
    <w:p w:rsidR="002614D7" w:rsidRPr="00E14EB0" w:rsidRDefault="002614D7" w:rsidP="002614D7">
      <w:pPr>
        <w:jc w:val="both"/>
        <w:rPr>
          <w:color w:val="000000" w:themeColor="text1"/>
          <w:sz w:val="22"/>
          <w:szCs w:val="22"/>
          <w:lang w:val="sr-Cyrl-CS"/>
        </w:rPr>
      </w:pPr>
      <w:r w:rsidRPr="00E14EB0">
        <w:rPr>
          <w:color w:val="000000" w:themeColor="text1"/>
          <w:sz w:val="22"/>
          <w:szCs w:val="22"/>
          <w:lang w:val="sr-Cyrl-CS"/>
        </w:rPr>
        <w:tab/>
        <w:t>На све односе и чињенице који нису предвиђени овим уговором непосредно ће се примењивати одредбе Закона о облигационим односима.</w:t>
      </w:r>
    </w:p>
    <w:p w:rsidR="002614D7" w:rsidRPr="00E14EB0" w:rsidRDefault="002614D7" w:rsidP="002614D7">
      <w:pPr>
        <w:tabs>
          <w:tab w:val="left" w:pos="709"/>
        </w:tabs>
        <w:jc w:val="both"/>
        <w:rPr>
          <w:color w:val="000000" w:themeColor="text1"/>
          <w:sz w:val="22"/>
          <w:szCs w:val="22"/>
          <w:lang w:val="sr-Cyrl-CS"/>
        </w:rPr>
      </w:pPr>
    </w:p>
    <w:p w:rsidR="002614D7" w:rsidRPr="00E14EB0" w:rsidRDefault="002614D7" w:rsidP="002614D7">
      <w:pPr>
        <w:tabs>
          <w:tab w:val="left" w:pos="0"/>
        </w:tabs>
        <w:rPr>
          <w:b/>
          <w:color w:val="000000" w:themeColor="text1"/>
          <w:sz w:val="22"/>
          <w:szCs w:val="22"/>
          <w:lang w:val="sr-Cyrl-CS"/>
        </w:rPr>
      </w:pPr>
      <w:r w:rsidRPr="00E14EB0">
        <w:rPr>
          <w:b/>
          <w:color w:val="000000" w:themeColor="text1"/>
          <w:sz w:val="22"/>
          <w:szCs w:val="22"/>
          <w:lang w:val="sr-Cyrl-CS"/>
        </w:rPr>
        <w:t>ПРИМЕРЦИ УГОВОРА И ПОЧЕТАК ПРИМЕНЕ</w:t>
      </w:r>
    </w:p>
    <w:p w:rsidR="002614D7" w:rsidRPr="00E14EB0" w:rsidRDefault="002614D7" w:rsidP="002614D7">
      <w:pPr>
        <w:tabs>
          <w:tab w:val="left" w:pos="6840"/>
        </w:tabs>
        <w:jc w:val="center"/>
        <w:rPr>
          <w:b/>
          <w:color w:val="000000" w:themeColor="text1"/>
          <w:sz w:val="22"/>
          <w:szCs w:val="22"/>
          <w:lang w:val="sr-Cyrl-CS"/>
        </w:rPr>
      </w:pPr>
      <w:r w:rsidRPr="00E14EB0">
        <w:rPr>
          <w:b/>
          <w:color w:val="000000" w:themeColor="text1"/>
          <w:sz w:val="22"/>
          <w:szCs w:val="22"/>
          <w:lang w:val="sr-Cyrl-CS"/>
        </w:rPr>
        <w:t>Члан 17.</w:t>
      </w:r>
    </w:p>
    <w:p w:rsidR="002614D7" w:rsidRPr="00E14EB0" w:rsidRDefault="002614D7" w:rsidP="002614D7">
      <w:pPr>
        <w:tabs>
          <w:tab w:val="left" w:pos="709"/>
        </w:tabs>
        <w:jc w:val="both"/>
        <w:rPr>
          <w:color w:val="000000" w:themeColor="text1"/>
          <w:sz w:val="22"/>
          <w:szCs w:val="22"/>
          <w:lang w:val="sr-Cyrl-CS"/>
        </w:rPr>
      </w:pPr>
      <w:r w:rsidRPr="00E14EB0">
        <w:rPr>
          <w:color w:val="000000" w:themeColor="text1"/>
          <w:sz w:val="22"/>
          <w:szCs w:val="22"/>
          <w:lang w:val="sr-Cyrl-CS"/>
        </w:rPr>
        <w:tab/>
        <w:t xml:space="preserve">Овај уговор је састављен у четири примерака, од којих по два примерка задржава свака од уговорних страна. </w:t>
      </w:r>
    </w:p>
    <w:p w:rsidR="002614D7" w:rsidRPr="00E14EB0" w:rsidRDefault="002614D7" w:rsidP="002614D7">
      <w:pPr>
        <w:tabs>
          <w:tab w:val="left" w:pos="709"/>
        </w:tabs>
        <w:jc w:val="both"/>
        <w:rPr>
          <w:bCs/>
          <w:color w:val="000000" w:themeColor="text1"/>
          <w:sz w:val="22"/>
          <w:szCs w:val="22"/>
          <w:lang w:val="sr-Cyrl-CS"/>
        </w:rPr>
      </w:pPr>
      <w:r w:rsidRPr="00E14EB0">
        <w:rPr>
          <w:color w:val="000000" w:themeColor="text1"/>
          <w:sz w:val="22"/>
          <w:szCs w:val="22"/>
          <w:lang w:val="sr-Cyrl-CS"/>
        </w:rPr>
        <w:tab/>
      </w:r>
      <w:r w:rsidRPr="00E14EB0">
        <w:rPr>
          <w:bCs/>
          <w:color w:val="000000" w:themeColor="text1"/>
          <w:sz w:val="22"/>
          <w:szCs w:val="2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2614D7" w:rsidRPr="00E14EB0" w:rsidRDefault="002614D7" w:rsidP="002614D7">
      <w:pPr>
        <w:ind w:firstLine="720"/>
        <w:jc w:val="both"/>
        <w:rPr>
          <w:b/>
          <w:color w:val="000000" w:themeColor="text1"/>
          <w:sz w:val="22"/>
          <w:szCs w:val="22"/>
          <w:lang w:val="sr-Cyrl-CS"/>
        </w:rPr>
      </w:pPr>
      <w:r w:rsidRPr="00E14EB0">
        <w:rPr>
          <w:color w:val="000000" w:themeColor="text1"/>
          <w:sz w:val="22"/>
          <w:szCs w:val="22"/>
        </w:rPr>
        <w:t>Сваки уредно потписан примерак уговора представља оригинал и производи једнако правно дејство</w:t>
      </w:r>
      <w:r w:rsidRPr="00E14EB0">
        <w:rPr>
          <w:color w:val="000000" w:themeColor="text1"/>
          <w:sz w:val="22"/>
          <w:szCs w:val="22"/>
          <w:lang w:val="sr-Cyrl-CS"/>
        </w:rPr>
        <w:t>.</w:t>
      </w:r>
    </w:p>
    <w:p w:rsidR="002614D7" w:rsidRPr="00E14EB0" w:rsidRDefault="002614D7" w:rsidP="002614D7">
      <w:pPr>
        <w:tabs>
          <w:tab w:val="left" w:pos="6840"/>
          <w:tab w:val="left" w:pos="7020"/>
        </w:tabs>
        <w:jc w:val="center"/>
        <w:rPr>
          <w:b/>
          <w:color w:val="000000" w:themeColor="text1"/>
          <w:sz w:val="22"/>
          <w:szCs w:val="22"/>
          <w:lang w:val="sr-Cyrl-CS"/>
        </w:rPr>
      </w:pPr>
    </w:p>
    <w:p w:rsidR="002614D7" w:rsidRPr="00E14EB0" w:rsidRDefault="002614D7" w:rsidP="002614D7">
      <w:pPr>
        <w:jc w:val="both"/>
        <w:rPr>
          <w:color w:val="000000" w:themeColor="text1"/>
          <w:kern w:val="2"/>
          <w:sz w:val="22"/>
          <w:szCs w:val="22"/>
          <w:lang w:val="sr-Cyrl-CS"/>
        </w:rPr>
      </w:pPr>
      <w:r w:rsidRPr="00E14EB0">
        <w:rPr>
          <w:b/>
          <w:color w:val="000000" w:themeColor="text1"/>
          <w:kern w:val="2"/>
          <w:sz w:val="22"/>
          <w:szCs w:val="22"/>
          <w:lang w:val="sr-Cyrl-CS"/>
        </w:rPr>
        <w:t xml:space="preserve">                            НАРУЧИЛАЦ</w:t>
      </w:r>
      <w:r w:rsidRPr="00E14EB0">
        <w:rPr>
          <w:b/>
          <w:color w:val="000000" w:themeColor="text1"/>
          <w:kern w:val="2"/>
          <w:sz w:val="22"/>
          <w:szCs w:val="22"/>
        </w:rPr>
        <w:tab/>
      </w:r>
      <w:r w:rsidRPr="00E14EB0">
        <w:rPr>
          <w:b/>
          <w:color w:val="000000" w:themeColor="text1"/>
          <w:kern w:val="2"/>
          <w:sz w:val="22"/>
          <w:szCs w:val="22"/>
        </w:rPr>
        <w:tab/>
      </w:r>
      <w:r w:rsidRPr="00E14EB0">
        <w:rPr>
          <w:b/>
          <w:color w:val="000000" w:themeColor="text1"/>
          <w:kern w:val="2"/>
          <w:sz w:val="22"/>
          <w:szCs w:val="22"/>
        </w:rPr>
        <w:tab/>
      </w:r>
      <w:r w:rsidRPr="00E14EB0">
        <w:rPr>
          <w:b/>
          <w:color w:val="000000" w:themeColor="text1"/>
          <w:kern w:val="2"/>
          <w:sz w:val="22"/>
          <w:szCs w:val="22"/>
        </w:rPr>
        <w:tab/>
      </w:r>
      <w:r w:rsidRPr="00E14EB0">
        <w:rPr>
          <w:b/>
          <w:color w:val="000000" w:themeColor="text1"/>
          <w:kern w:val="2"/>
          <w:sz w:val="22"/>
          <w:szCs w:val="22"/>
          <w:lang w:val="sr-Cyrl-CS"/>
        </w:rPr>
        <w:tab/>
        <w:t xml:space="preserve">              ДОБАВЉАЧ</w:t>
      </w:r>
    </w:p>
    <w:p w:rsidR="002614D7" w:rsidRPr="00E14EB0" w:rsidRDefault="002614D7" w:rsidP="002614D7">
      <w:pPr>
        <w:rPr>
          <w:color w:val="000000" w:themeColor="text1"/>
          <w:kern w:val="2"/>
          <w:sz w:val="22"/>
          <w:szCs w:val="22"/>
          <w:lang w:val="sr-Cyrl-CS"/>
        </w:rPr>
      </w:pPr>
      <w:r w:rsidRPr="00E14EB0">
        <w:rPr>
          <w:color w:val="000000" w:themeColor="text1"/>
          <w:kern w:val="2"/>
          <w:sz w:val="22"/>
          <w:szCs w:val="22"/>
          <w:lang w:val="sr-Cyrl-CS"/>
        </w:rPr>
        <w:t xml:space="preserve">                  __________________________</w:t>
      </w:r>
      <w:r w:rsidRPr="00E14EB0">
        <w:rPr>
          <w:color w:val="000000" w:themeColor="text1"/>
          <w:kern w:val="2"/>
          <w:sz w:val="22"/>
          <w:szCs w:val="22"/>
          <w:lang w:val="sr-Cyrl-CS"/>
        </w:rPr>
        <w:tab/>
      </w:r>
      <w:r w:rsidRPr="00E14EB0">
        <w:rPr>
          <w:color w:val="000000" w:themeColor="text1"/>
          <w:kern w:val="2"/>
          <w:sz w:val="22"/>
          <w:szCs w:val="22"/>
          <w:lang w:val="sr-Cyrl-CS"/>
        </w:rPr>
        <w:tab/>
      </w:r>
      <w:r w:rsidRPr="00E14EB0">
        <w:rPr>
          <w:color w:val="000000" w:themeColor="text1"/>
          <w:kern w:val="2"/>
          <w:sz w:val="22"/>
          <w:szCs w:val="22"/>
          <w:lang w:val="sr-Cyrl-CS"/>
        </w:rPr>
        <w:tab/>
        <w:t xml:space="preserve">        ____________________________</w:t>
      </w:r>
    </w:p>
    <w:p w:rsidR="002614D7" w:rsidRPr="00E14EB0" w:rsidRDefault="002614D7" w:rsidP="002614D7">
      <w:pPr>
        <w:ind w:left="720"/>
        <w:jc w:val="both"/>
        <w:rPr>
          <w:kern w:val="0"/>
          <w:sz w:val="22"/>
          <w:szCs w:val="22"/>
          <w:lang w:val="sr-Latn-CS" w:eastAsia="en-US"/>
        </w:rPr>
      </w:pPr>
      <w:r w:rsidRPr="00E14EB0">
        <w:rPr>
          <w:b/>
          <w:bCs/>
          <w:i/>
          <w:iCs/>
          <w:color w:val="auto"/>
          <w:sz w:val="22"/>
          <w:szCs w:val="22"/>
        </w:rPr>
        <w:t>Напомена: овај модел уговора представља садржину уговора који ће бити закључен са изабраним понуђачем, и ако понуђач без оправданих разлога одбије да закључи уговор о јавној набавци, након што му је уговор додељен, може представљати негативну референцу према члану 82. став 1. тачка 3. ЗЈН;</w:t>
      </w:r>
    </w:p>
    <w:p w:rsidR="002614D7" w:rsidRPr="00E14EB0" w:rsidRDefault="002614D7" w:rsidP="002614D7">
      <w:pPr>
        <w:autoSpaceDE w:val="0"/>
        <w:autoSpaceDN w:val="0"/>
        <w:adjustRightInd w:val="0"/>
        <w:jc w:val="both"/>
        <w:rPr>
          <w:b/>
          <w:bCs/>
          <w:i/>
          <w:color w:val="auto"/>
          <w:kern w:val="0"/>
          <w:sz w:val="22"/>
          <w:szCs w:val="22"/>
          <w:u w:val="single"/>
          <w:lang w:val="sr-Cyrl-CS" w:eastAsia="en-US"/>
        </w:rPr>
      </w:pPr>
      <w:r w:rsidRPr="00E14EB0">
        <w:rPr>
          <w:b/>
          <w:bCs/>
          <w:i/>
          <w:color w:val="auto"/>
          <w:kern w:val="0"/>
          <w:sz w:val="22"/>
          <w:szCs w:val="22"/>
          <w:u w:val="single"/>
          <w:lang w:val="sr-Cyrl-CS" w:eastAsia="en-US"/>
        </w:rPr>
        <w:t>Понуђач, у знак прихватања Модела уговора, мора исти попунити и потписатии.</w:t>
      </w:r>
    </w:p>
    <w:p w:rsidR="002614D7" w:rsidRPr="00E14EB0" w:rsidRDefault="002614D7" w:rsidP="002614D7">
      <w:pPr>
        <w:autoSpaceDE w:val="0"/>
        <w:autoSpaceDN w:val="0"/>
        <w:adjustRightInd w:val="0"/>
        <w:jc w:val="both"/>
        <w:rPr>
          <w:b/>
          <w:bCs/>
          <w:i/>
          <w:color w:val="auto"/>
          <w:kern w:val="0"/>
          <w:sz w:val="22"/>
          <w:szCs w:val="22"/>
          <w:u w:val="single"/>
          <w:lang w:val="sr-Cyrl-CS" w:eastAsia="en-US"/>
        </w:rPr>
      </w:pPr>
    </w:p>
    <w:p w:rsidR="00F7691C" w:rsidRPr="006A57C8" w:rsidRDefault="00F7691C" w:rsidP="00EA3217">
      <w:pPr>
        <w:jc w:val="both"/>
        <w:rPr>
          <w:kern w:val="0"/>
          <w:sz w:val="22"/>
          <w:szCs w:val="22"/>
          <w:lang w:eastAsia="en-US"/>
        </w:rPr>
      </w:pPr>
      <w:r w:rsidRPr="00701CCD">
        <w:rPr>
          <w:b/>
          <w:bCs/>
          <w:iCs/>
        </w:rPr>
        <w:lastRenderedPageBreak/>
        <w:t xml:space="preserve">ПАРТИЈА </w:t>
      </w:r>
      <w:r w:rsidR="006A57C8">
        <w:rPr>
          <w:b/>
          <w:bCs/>
          <w:iCs/>
        </w:rPr>
        <w:t>2</w:t>
      </w:r>
    </w:p>
    <w:p w:rsidR="00F7691C" w:rsidRPr="008C315E" w:rsidRDefault="00F7691C" w:rsidP="00F7691C">
      <w:pPr>
        <w:pStyle w:val="Default"/>
        <w:shd w:val="clear" w:color="auto" w:fill="C6D9F1" w:themeFill="text2" w:themeFillTint="33"/>
        <w:jc w:val="center"/>
        <w:rPr>
          <w:rFonts w:ascii="Times New Roman" w:hAnsi="Times New Roman" w:cs="Times New Roman"/>
          <w:sz w:val="28"/>
          <w:szCs w:val="28"/>
        </w:rPr>
      </w:pPr>
      <w:r>
        <w:rPr>
          <w:rFonts w:ascii="Times New Roman" w:hAnsi="Times New Roman" w:cs="Times New Roman"/>
          <w:b/>
          <w:bCs/>
          <w:iCs/>
          <w:sz w:val="28"/>
          <w:szCs w:val="28"/>
        </w:rPr>
        <w:t>VII</w:t>
      </w:r>
      <w:r w:rsidRPr="008C315E">
        <w:rPr>
          <w:rFonts w:ascii="Times New Roman" w:hAnsi="Times New Roman" w:cs="Times New Roman"/>
          <w:b/>
          <w:bCs/>
          <w:iCs/>
          <w:sz w:val="28"/>
          <w:szCs w:val="28"/>
        </w:rPr>
        <w:t xml:space="preserve"> МОДЕЛ УГОВОРА</w:t>
      </w:r>
    </w:p>
    <w:p w:rsidR="00F7691C" w:rsidRPr="008C315E" w:rsidRDefault="00F7691C" w:rsidP="00F7691C">
      <w:pPr>
        <w:pStyle w:val="Default"/>
        <w:rPr>
          <w:rFonts w:ascii="Times New Roman" w:hAnsi="Times New Roman" w:cs="Times New Roman"/>
          <w:b/>
          <w:bCs/>
          <w:iCs/>
          <w:sz w:val="23"/>
          <w:szCs w:val="23"/>
          <w:lang w:val="sr-Cyrl-CS"/>
        </w:rPr>
      </w:pPr>
    </w:p>
    <w:p w:rsidR="00F7691C" w:rsidRPr="00E14EB0" w:rsidRDefault="00F7691C" w:rsidP="00F7691C">
      <w:pPr>
        <w:pStyle w:val="Default"/>
        <w:jc w:val="center"/>
        <w:rPr>
          <w:rFonts w:ascii="Times New Roman" w:hAnsi="Times New Roman" w:cs="Times New Roman"/>
          <w:b/>
          <w:bCs/>
          <w:iCs/>
          <w:sz w:val="22"/>
          <w:szCs w:val="22"/>
        </w:rPr>
      </w:pPr>
      <w:r w:rsidRPr="00E14EB0">
        <w:rPr>
          <w:rFonts w:ascii="Times New Roman" w:hAnsi="Times New Roman" w:cs="Times New Roman"/>
          <w:b/>
          <w:bCs/>
          <w:iCs/>
          <w:sz w:val="22"/>
          <w:szCs w:val="22"/>
        </w:rPr>
        <w:t xml:space="preserve">УГОВОР </w:t>
      </w:r>
    </w:p>
    <w:p w:rsidR="00F7691C" w:rsidRPr="00E14EB0" w:rsidRDefault="00F7691C" w:rsidP="00F7691C">
      <w:pPr>
        <w:pStyle w:val="Default"/>
        <w:jc w:val="center"/>
        <w:rPr>
          <w:rFonts w:ascii="Times New Roman" w:hAnsi="Times New Roman" w:cs="Times New Roman"/>
          <w:sz w:val="22"/>
          <w:szCs w:val="22"/>
          <w:lang w:val="sr-Cyrl-CS"/>
        </w:rPr>
      </w:pPr>
      <w:r w:rsidRPr="00E14EB0">
        <w:rPr>
          <w:rFonts w:ascii="Times New Roman" w:hAnsi="Times New Roman" w:cs="Times New Roman"/>
          <w:b/>
          <w:bCs/>
          <w:iCs/>
          <w:sz w:val="22"/>
          <w:szCs w:val="22"/>
          <w:lang w:val="sr-Cyrl-CS"/>
        </w:rPr>
        <w:t>о јавној набавци</w:t>
      </w:r>
    </w:p>
    <w:p w:rsidR="00F7691C" w:rsidRPr="00E14EB0" w:rsidRDefault="00F7691C" w:rsidP="00F7691C">
      <w:pPr>
        <w:rPr>
          <w:b/>
          <w:i/>
          <w:iCs/>
          <w:sz w:val="22"/>
          <w:szCs w:val="22"/>
        </w:rPr>
      </w:pPr>
    </w:p>
    <w:p w:rsidR="00F7691C" w:rsidRPr="00E14EB0" w:rsidRDefault="00F7691C" w:rsidP="00F7691C">
      <w:pPr>
        <w:rPr>
          <w:i/>
          <w:iCs/>
          <w:sz w:val="22"/>
          <w:szCs w:val="22"/>
        </w:rPr>
      </w:pPr>
      <w:r w:rsidRPr="00E14EB0">
        <w:rPr>
          <w:b/>
          <w:i/>
          <w:iCs/>
          <w:sz w:val="22"/>
          <w:szCs w:val="22"/>
        </w:rPr>
        <w:t>Закључен између:</w:t>
      </w:r>
    </w:p>
    <w:p w:rsidR="00F7691C" w:rsidRPr="00E14EB0" w:rsidRDefault="00F7691C" w:rsidP="00F7691C">
      <w:pPr>
        <w:ind w:firstLine="708"/>
        <w:jc w:val="both"/>
        <w:rPr>
          <w:sz w:val="22"/>
          <w:szCs w:val="22"/>
          <w:lang w:val="sr-Cyrl-CS"/>
        </w:rPr>
      </w:pPr>
      <w:r w:rsidRPr="00E14EB0">
        <w:rPr>
          <w:sz w:val="22"/>
          <w:szCs w:val="22"/>
          <w:lang w:val="sr-Cyrl-CS"/>
        </w:rPr>
        <w:t>Општинске управе општине Велико Градиште, ул.</w:t>
      </w:r>
      <w:r w:rsidR="00520A96" w:rsidRPr="00E14EB0">
        <w:rPr>
          <w:sz w:val="22"/>
          <w:szCs w:val="22"/>
          <w:lang w:val="sr-Cyrl-CS"/>
        </w:rPr>
        <w:t xml:space="preserve"> </w:t>
      </w:r>
      <w:r w:rsidRPr="00E14EB0">
        <w:rPr>
          <w:sz w:val="22"/>
          <w:szCs w:val="22"/>
          <w:lang w:val="sr-Cyrl-CS"/>
        </w:rPr>
        <w:t>Житни трг бр.1 , коју заступа Сузана Ђорђевић, начелни</w:t>
      </w:r>
      <w:r w:rsidR="00520A96" w:rsidRPr="00E14EB0">
        <w:rPr>
          <w:sz w:val="22"/>
          <w:szCs w:val="22"/>
          <w:lang w:val="sr-Cyrl-CS"/>
        </w:rPr>
        <w:t>ца</w:t>
      </w:r>
      <w:r w:rsidRPr="00E14EB0">
        <w:rPr>
          <w:sz w:val="22"/>
          <w:szCs w:val="22"/>
          <w:lang w:val="sr-Cyrl-CS"/>
        </w:rPr>
        <w:t xml:space="preserve"> Општинске управе (у даљем тексту Наручилац), ПИБ 101364588, МБ  </w:t>
      </w:r>
      <w:r w:rsidRPr="00E14EB0">
        <w:rPr>
          <w:color w:val="000000" w:themeColor="text1"/>
          <w:sz w:val="22"/>
          <w:szCs w:val="22"/>
          <w:shd w:val="clear" w:color="auto" w:fill="FFFFFF"/>
        </w:rPr>
        <w:t>07163029</w:t>
      </w:r>
    </w:p>
    <w:p w:rsidR="00F7691C" w:rsidRPr="00E14EB0" w:rsidRDefault="00F7691C" w:rsidP="00F7691C">
      <w:pPr>
        <w:pStyle w:val="Default"/>
        <w:rPr>
          <w:rFonts w:ascii="Times New Roman" w:hAnsi="Times New Roman" w:cs="Times New Roman"/>
          <w:sz w:val="22"/>
          <w:szCs w:val="22"/>
          <w:lang w:val="sr-Cyrl-CS"/>
        </w:rPr>
      </w:pPr>
      <w:r w:rsidRPr="00E14EB0">
        <w:rPr>
          <w:rFonts w:ascii="Times New Roman" w:hAnsi="Times New Roman" w:cs="Times New Roman"/>
          <w:sz w:val="22"/>
          <w:szCs w:val="22"/>
          <w:lang w:val="sr-Cyrl-CS"/>
        </w:rPr>
        <w:t>и</w:t>
      </w:r>
    </w:p>
    <w:p w:rsidR="00F7691C" w:rsidRPr="00E14EB0" w:rsidRDefault="00F7691C" w:rsidP="00520A96">
      <w:pPr>
        <w:spacing w:line="360" w:lineRule="auto"/>
        <w:jc w:val="both"/>
        <w:rPr>
          <w:sz w:val="22"/>
          <w:szCs w:val="22"/>
          <w:lang w:val="sr-Cyrl-CS"/>
        </w:rPr>
      </w:pPr>
      <w:r w:rsidRPr="00E14EB0">
        <w:rPr>
          <w:sz w:val="22"/>
          <w:szCs w:val="22"/>
          <w:lang w:val="sr-Cyrl-CS"/>
        </w:rPr>
        <w:t>__________________________________ са седиштем у ___________________, улица __________________________</w:t>
      </w:r>
      <w:r w:rsidR="00520A96" w:rsidRPr="00E14EB0">
        <w:rPr>
          <w:sz w:val="22"/>
          <w:szCs w:val="22"/>
          <w:lang w:val="sr-Cyrl-CS"/>
        </w:rPr>
        <w:t xml:space="preserve"> </w:t>
      </w:r>
      <w:r w:rsidRPr="00E14EB0">
        <w:rPr>
          <w:sz w:val="22"/>
          <w:szCs w:val="22"/>
          <w:lang w:val="sr-Cyrl-CS"/>
        </w:rPr>
        <w:t>бр._____, ПИБ _________________, Матични број ______________</w:t>
      </w:r>
      <w:r w:rsidR="00520A96" w:rsidRPr="00E14EB0">
        <w:rPr>
          <w:sz w:val="22"/>
          <w:szCs w:val="22"/>
          <w:lang w:val="sr-Cyrl-CS"/>
        </w:rPr>
        <w:t>,</w:t>
      </w:r>
      <w:r w:rsidRPr="00E14EB0">
        <w:rPr>
          <w:sz w:val="22"/>
          <w:szCs w:val="22"/>
          <w:lang w:val="sr-Cyrl-CS"/>
        </w:rPr>
        <w:t xml:space="preserve"> број рачуна ____________________, назив банке</w:t>
      </w:r>
      <w:r w:rsidR="00520A96" w:rsidRPr="00E14EB0">
        <w:rPr>
          <w:sz w:val="22"/>
          <w:szCs w:val="22"/>
          <w:lang w:val="sr-Cyrl-CS"/>
        </w:rPr>
        <w:t>:</w:t>
      </w:r>
      <w:r w:rsidRPr="00E14EB0">
        <w:rPr>
          <w:sz w:val="22"/>
          <w:szCs w:val="22"/>
          <w:lang w:val="sr-Cyrl-CS"/>
        </w:rPr>
        <w:t xml:space="preserve"> __________________, телефон _______</w:t>
      </w:r>
      <w:r w:rsidR="00520A96" w:rsidRPr="00E14EB0">
        <w:rPr>
          <w:sz w:val="22"/>
          <w:szCs w:val="22"/>
          <w:lang w:val="sr-Cyrl-CS"/>
        </w:rPr>
        <w:t>_____</w:t>
      </w:r>
      <w:r w:rsidRPr="00E14EB0">
        <w:rPr>
          <w:sz w:val="22"/>
          <w:szCs w:val="22"/>
          <w:lang w:val="sr-Cyrl-CS"/>
        </w:rPr>
        <w:t xml:space="preserve">_, </w:t>
      </w:r>
      <w:r w:rsidR="00D01E77" w:rsidRPr="00E14EB0">
        <w:rPr>
          <w:sz w:val="22"/>
          <w:szCs w:val="22"/>
          <w:lang w:val="sr-Cyrl-CS"/>
        </w:rPr>
        <w:t>е-пошта</w:t>
      </w:r>
      <w:r w:rsidRPr="00E14EB0">
        <w:rPr>
          <w:sz w:val="22"/>
          <w:szCs w:val="22"/>
          <w:lang w:val="sr-Cyrl-CS"/>
        </w:rPr>
        <w:t>________________</w:t>
      </w:r>
      <w:r w:rsidR="00D01E77" w:rsidRPr="00E14EB0">
        <w:rPr>
          <w:sz w:val="22"/>
          <w:szCs w:val="22"/>
          <w:lang w:val="sr-Cyrl-CS"/>
        </w:rPr>
        <w:t>____</w:t>
      </w:r>
      <w:r w:rsidRPr="00E14EB0">
        <w:rPr>
          <w:sz w:val="22"/>
          <w:szCs w:val="22"/>
          <w:lang w:val="sr-Cyrl-CS"/>
        </w:rPr>
        <w:t xml:space="preserve">, кога заступа _____________________ (у даљем тексту: Добављач) </w:t>
      </w:r>
    </w:p>
    <w:p w:rsidR="00D01E77" w:rsidRPr="00E14EB0" w:rsidRDefault="00D01E77" w:rsidP="002F1977">
      <w:pPr>
        <w:jc w:val="both"/>
        <w:rPr>
          <w:sz w:val="22"/>
          <w:szCs w:val="22"/>
          <w:lang w:val="ru-RU"/>
        </w:rPr>
      </w:pPr>
    </w:p>
    <w:p w:rsidR="00F7691C" w:rsidRPr="00E14EB0" w:rsidRDefault="00F7691C" w:rsidP="002F1977">
      <w:pPr>
        <w:jc w:val="both"/>
        <w:rPr>
          <w:sz w:val="22"/>
          <w:szCs w:val="22"/>
          <w:lang w:val="ru-RU"/>
        </w:rPr>
      </w:pPr>
      <w:r w:rsidRPr="00E14EB0">
        <w:rPr>
          <w:sz w:val="22"/>
          <w:szCs w:val="22"/>
          <w:lang w:val="ru-RU"/>
        </w:rPr>
        <w:t>Опционо ______________________________________________________________________________________________________________________________________________________________________________________________________________________________________________________</w:t>
      </w:r>
    </w:p>
    <w:p w:rsidR="00F7691C" w:rsidRPr="00E14EB0" w:rsidRDefault="00F7691C" w:rsidP="00F7691C">
      <w:pPr>
        <w:pStyle w:val="NoSpacing"/>
        <w:jc w:val="both"/>
        <w:rPr>
          <w:rFonts w:ascii="Times New Roman" w:hAnsi="Times New Roman" w:cs="Times New Roman"/>
          <w:i/>
          <w:lang w:val="sr-Cyrl-CS"/>
        </w:rPr>
      </w:pPr>
      <w:r w:rsidRPr="00E14EB0">
        <w:rPr>
          <w:rFonts w:ascii="Times New Roman" w:hAnsi="Times New Roman" w:cs="Times New Roman"/>
          <w:i/>
          <w:lang w:val="sr-Cyrl-CS"/>
        </w:rPr>
        <w:t>(у дата поља, унети податке за  подизвођаче или учеснике у заједничкој понуди, уколико понуђач не наступа самостално)</w:t>
      </w:r>
    </w:p>
    <w:p w:rsidR="00F7691C" w:rsidRPr="00E14EB0" w:rsidRDefault="00F7691C" w:rsidP="00F7691C">
      <w:pPr>
        <w:pStyle w:val="Default"/>
        <w:jc w:val="both"/>
        <w:rPr>
          <w:rFonts w:ascii="Times New Roman" w:hAnsi="Times New Roman" w:cs="Times New Roman"/>
          <w:sz w:val="22"/>
          <w:szCs w:val="22"/>
          <w:lang w:val="sr-Cyrl-CS"/>
        </w:rPr>
      </w:pPr>
    </w:p>
    <w:p w:rsidR="00F7691C" w:rsidRPr="00E14EB0" w:rsidRDefault="00F7691C" w:rsidP="00F7691C">
      <w:pPr>
        <w:pStyle w:val="Default"/>
        <w:jc w:val="both"/>
        <w:rPr>
          <w:rFonts w:ascii="Times New Roman" w:hAnsi="Times New Roman" w:cs="Times New Roman"/>
          <w:sz w:val="22"/>
          <w:szCs w:val="22"/>
          <w:lang w:val="sr-Cyrl-CS"/>
        </w:rPr>
      </w:pPr>
      <w:r w:rsidRPr="00E14EB0">
        <w:rPr>
          <w:rFonts w:ascii="Times New Roman" w:hAnsi="Times New Roman" w:cs="Times New Roman"/>
          <w:sz w:val="22"/>
          <w:szCs w:val="22"/>
          <w:lang w:val="sr-Cyrl-CS"/>
        </w:rPr>
        <w:t>Основ уговора:</w:t>
      </w:r>
    </w:p>
    <w:p w:rsidR="00F7691C" w:rsidRPr="006A57C8" w:rsidRDefault="00F7691C" w:rsidP="00520A96">
      <w:pPr>
        <w:rPr>
          <w:sz w:val="22"/>
          <w:szCs w:val="22"/>
        </w:rPr>
      </w:pPr>
      <w:r w:rsidRPr="00E14EB0">
        <w:rPr>
          <w:sz w:val="22"/>
          <w:szCs w:val="22"/>
        </w:rPr>
        <w:t xml:space="preserve">ЈН </w:t>
      </w:r>
      <w:r w:rsidRPr="00E14EB0">
        <w:rPr>
          <w:sz w:val="22"/>
          <w:szCs w:val="22"/>
          <w:lang w:val="sr-Cyrl-CS"/>
        </w:rPr>
        <w:t>б</w:t>
      </w:r>
      <w:r w:rsidRPr="00E14EB0">
        <w:rPr>
          <w:sz w:val="22"/>
          <w:szCs w:val="22"/>
        </w:rPr>
        <w:t xml:space="preserve">рој </w:t>
      </w:r>
      <w:r w:rsidR="00520A96" w:rsidRPr="00E14EB0">
        <w:rPr>
          <w:sz w:val="22"/>
          <w:szCs w:val="22"/>
        </w:rPr>
        <w:t>45</w:t>
      </w:r>
      <w:r w:rsidR="00DB0405" w:rsidRPr="00E14EB0">
        <w:rPr>
          <w:sz w:val="22"/>
          <w:szCs w:val="22"/>
        </w:rPr>
        <w:t>/2020</w:t>
      </w:r>
      <w:r w:rsidRPr="00E14EB0">
        <w:rPr>
          <w:sz w:val="22"/>
          <w:szCs w:val="22"/>
          <w:lang w:val="sr-Cyrl-CS"/>
        </w:rPr>
        <w:t>,</w:t>
      </w:r>
      <w:r w:rsidR="00520A96" w:rsidRPr="00E14EB0">
        <w:rPr>
          <w:sz w:val="22"/>
          <w:szCs w:val="22"/>
          <w:lang w:val="sr-Cyrl-CS"/>
        </w:rPr>
        <w:t xml:space="preserve"> </w:t>
      </w:r>
      <w:r w:rsidRPr="00E14EB0">
        <w:rPr>
          <w:b/>
          <w:sz w:val="22"/>
          <w:szCs w:val="22"/>
        </w:rPr>
        <w:t>ПАРТИЈА</w:t>
      </w:r>
      <w:r w:rsidR="00D01E77" w:rsidRPr="00E14EB0">
        <w:rPr>
          <w:b/>
          <w:bCs/>
          <w:sz w:val="22"/>
          <w:szCs w:val="22"/>
        </w:rPr>
        <w:t xml:space="preserve"> </w:t>
      </w:r>
      <w:r w:rsidR="006A57C8">
        <w:rPr>
          <w:b/>
          <w:bCs/>
          <w:sz w:val="22"/>
          <w:szCs w:val="22"/>
        </w:rPr>
        <w:t>2</w:t>
      </w:r>
    </w:p>
    <w:p w:rsidR="00F7691C" w:rsidRPr="00E14EB0" w:rsidRDefault="00F7691C" w:rsidP="00520A96">
      <w:pPr>
        <w:rPr>
          <w:sz w:val="22"/>
          <w:szCs w:val="22"/>
          <w:lang w:val="sr-Cyrl-CS"/>
        </w:rPr>
      </w:pPr>
      <w:r w:rsidRPr="00E14EB0">
        <w:rPr>
          <w:sz w:val="22"/>
          <w:szCs w:val="22"/>
        </w:rPr>
        <w:t xml:space="preserve">Број и датум </w:t>
      </w:r>
      <w:r w:rsidRPr="00E14EB0">
        <w:rPr>
          <w:sz w:val="22"/>
          <w:szCs w:val="22"/>
          <w:lang w:val="sr-Cyrl-CS"/>
        </w:rPr>
        <w:t>О</w:t>
      </w:r>
      <w:r w:rsidRPr="00E14EB0">
        <w:rPr>
          <w:sz w:val="22"/>
          <w:szCs w:val="22"/>
        </w:rPr>
        <w:t>длуке о додели уговора:</w:t>
      </w:r>
      <w:r w:rsidRPr="00E14EB0">
        <w:rPr>
          <w:sz w:val="22"/>
          <w:szCs w:val="22"/>
          <w:lang w:val="sr-Cyrl-CS"/>
        </w:rPr>
        <w:t>______________________</w:t>
      </w:r>
      <w:r w:rsidRPr="00E14EB0">
        <w:rPr>
          <w:i/>
          <w:sz w:val="22"/>
          <w:szCs w:val="22"/>
          <w:lang w:val="sr-Cyrl-CS"/>
        </w:rPr>
        <w:t>(попуњава Наручилац)</w:t>
      </w:r>
    </w:p>
    <w:p w:rsidR="00F7691C" w:rsidRPr="00E14EB0" w:rsidRDefault="00F7691C" w:rsidP="00520A96">
      <w:pPr>
        <w:rPr>
          <w:sz w:val="22"/>
          <w:szCs w:val="22"/>
          <w:lang w:val="sr-Cyrl-CS"/>
        </w:rPr>
      </w:pPr>
      <w:r w:rsidRPr="00E14EB0">
        <w:rPr>
          <w:sz w:val="22"/>
          <w:szCs w:val="22"/>
        </w:rPr>
        <w:t>Понуда изабраног понуђача бр.</w:t>
      </w:r>
      <w:r w:rsidRPr="00E14EB0">
        <w:rPr>
          <w:sz w:val="22"/>
          <w:szCs w:val="22"/>
          <w:lang w:val="sr-Cyrl-CS"/>
        </w:rPr>
        <w:t>___</w:t>
      </w:r>
      <w:r w:rsidRPr="00E14EB0">
        <w:rPr>
          <w:sz w:val="22"/>
          <w:szCs w:val="22"/>
        </w:rPr>
        <w:t>______ од</w:t>
      </w:r>
      <w:r w:rsidRPr="00E14EB0">
        <w:rPr>
          <w:sz w:val="22"/>
          <w:szCs w:val="22"/>
          <w:lang w:val="sr-Cyrl-CS"/>
        </w:rPr>
        <w:t xml:space="preserve"> _____________</w:t>
      </w:r>
      <w:r w:rsidR="007241CB" w:rsidRPr="00E14EB0">
        <w:rPr>
          <w:sz w:val="22"/>
          <w:szCs w:val="22"/>
          <w:lang w:val="sr-Cyrl-CS"/>
        </w:rPr>
        <w:t>2020</w:t>
      </w:r>
      <w:r w:rsidRPr="00E14EB0">
        <w:rPr>
          <w:sz w:val="22"/>
          <w:szCs w:val="22"/>
          <w:lang w:val="sr-Cyrl-CS"/>
        </w:rPr>
        <w:t>. године</w:t>
      </w:r>
      <w:r w:rsidRPr="00E14EB0">
        <w:rPr>
          <w:sz w:val="22"/>
          <w:szCs w:val="22"/>
        </w:rPr>
        <w:t>.</w:t>
      </w:r>
    </w:p>
    <w:p w:rsidR="00F7691C" w:rsidRPr="00E14EB0" w:rsidRDefault="00F7691C" w:rsidP="00F7691C">
      <w:pPr>
        <w:autoSpaceDE w:val="0"/>
        <w:autoSpaceDN w:val="0"/>
        <w:adjustRightInd w:val="0"/>
        <w:jc w:val="center"/>
        <w:rPr>
          <w:b/>
          <w:bCs/>
          <w:sz w:val="22"/>
          <w:szCs w:val="22"/>
          <w:lang w:val="sr-Cyrl-CS"/>
        </w:rPr>
      </w:pPr>
    </w:p>
    <w:p w:rsidR="00F7691C" w:rsidRPr="00E14EB0" w:rsidRDefault="00F7691C" w:rsidP="00F7691C">
      <w:pPr>
        <w:autoSpaceDE w:val="0"/>
        <w:autoSpaceDN w:val="0"/>
        <w:adjustRightInd w:val="0"/>
        <w:jc w:val="center"/>
        <w:rPr>
          <w:b/>
          <w:bCs/>
          <w:sz w:val="22"/>
          <w:szCs w:val="22"/>
          <w:lang w:val="ru-RU"/>
        </w:rPr>
      </w:pPr>
      <w:r w:rsidRPr="00E14EB0">
        <w:rPr>
          <w:b/>
          <w:bCs/>
          <w:sz w:val="22"/>
          <w:szCs w:val="22"/>
          <w:lang w:val="sr-Cyrl-CS"/>
        </w:rPr>
        <w:t>Члан</w:t>
      </w:r>
      <w:r w:rsidRPr="00E14EB0">
        <w:rPr>
          <w:b/>
          <w:bCs/>
          <w:sz w:val="22"/>
          <w:szCs w:val="22"/>
          <w:lang w:val="ru-RU"/>
        </w:rPr>
        <w:t xml:space="preserve"> 1.</w:t>
      </w:r>
    </w:p>
    <w:p w:rsidR="00F7691C" w:rsidRPr="00E14EB0" w:rsidRDefault="00F7691C" w:rsidP="004D6743">
      <w:pPr>
        <w:rPr>
          <w:sz w:val="22"/>
          <w:szCs w:val="22"/>
          <w:lang w:val="sr-Cyrl-CS"/>
        </w:rPr>
      </w:pPr>
      <w:r w:rsidRPr="00E14EB0">
        <w:rPr>
          <w:sz w:val="22"/>
          <w:szCs w:val="22"/>
          <w:lang w:val="sr-Cyrl-CS"/>
        </w:rPr>
        <w:t>Уговорне стране констатују:</w:t>
      </w:r>
    </w:p>
    <w:p w:rsidR="00F7691C" w:rsidRPr="00E14EB0" w:rsidRDefault="00F7691C" w:rsidP="004D6743">
      <w:pPr>
        <w:pStyle w:val="ListParagraph"/>
        <w:numPr>
          <w:ilvl w:val="0"/>
          <w:numId w:val="8"/>
        </w:numPr>
        <w:ind w:left="900" w:hanging="450"/>
        <w:jc w:val="both"/>
        <w:rPr>
          <w:sz w:val="22"/>
          <w:szCs w:val="22"/>
          <w:lang w:val="sr-Cyrl-CS"/>
        </w:rPr>
      </w:pPr>
      <w:r w:rsidRPr="00E14EB0">
        <w:rPr>
          <w:sz w:val="22"/>
          <w:szCs w:val="22"/>
          <w:lang w:val="sr-Cyrl-CS"/>
        </w:rPr>
        <w:t>да је Наручилац, на основу чл. 39.</w:t>
      </w:r>
      <w:r w:rsidR="004D6743" w:rsidRPr="00E14EB0">
        <w:rPr>
          <w:sz w:val="22"/>
          <w:szCs w:val="22"/>
          <w:lang w:val="sr-Cyrl-CS"/>
        </w:rPr>
        <w:t xml:space="preserve"> </w:t>
      </w:r>
      <w:r w:rsidRPr="00E14EB0">
        <w:rPr>
          <w:sz w:val="22"/>
          <w:szCs w:val="22"/>
          <w:lang w:val="sr-Cyrl-CS"/>
        </w:rPr>
        <w:t xml:space="preserve">Закона о јавним набавкама („Сл. гласник РС“, број 124/2012,14/2015 и 68/2015), спровео поступак јавне набавке мале вредности, ред. бр. </w:t>
      </w:r>
      <w:r w:rsidR="004D6743" w:rsidRPr="00E14EB0">
        <w:rPr>
          <w:sz w:val="22"/>
          <w:szCs w:val="22"/>
          <w:lang w:val="sr-Cyrl-CS"/>
        </w:rPr>
        <w:t>45</w:t>
      </w:r>
      <w:r w:rsidR="00DB0405" w:rsidRPr="00E14EB0">
        <w:rPr>
          <w:sz w:val="22"/>
          <w:szCs w:val="22"/>
          <w:lang w:val="sr-Cyrl-CS"/>
        </w:rPr>
        <w:t>/2020</w:t>
      </w:r>
      <w:r w:rsidRPr="00E14EB0">
        <w:rPr>
          <w:sz w:val="22"/>
          <w:szCs w:val="22"/>
          <w:lang w:val="sr-Cyrl-CS"/>
        </w:rPr>
        <w:t>;</w:t>
      </w:r>
    </w:p>
    <w:p w:rsidR="00F7691C" w:rsidRPr="00E14EB0" w:rsidRDefault="00041BBF" w:rsidP="004D6743">
      <w:pPr>
        <w:pStyle w:val="ListParagraph"/>
        <w:numPr>
          <w:ilvl w:val="0"/>
          <w:numId w:val="8"/>
        </w:numPr>
        <w:ind w:left="900" w:hanging="450"/>
        <w:jc w:val="both"/>
        <w:rPr>
          <w:sz w:val="22"/>
          <w:szCs w:val="22"/>
          <w:lang w:val="sr-Cyrl-CS"/>
        </w:rPr>
      </w:pPr>
      <w:r w:rsidRPr="00E14EB0">
        <w:rPr>
          <w:sz w:val="22"/>
          <w:szCs w:val="22"/>
          <w:lang w:val="sr-Cyrl-CS"/>
        </w:rPr>
        <w:t>да је Добављач</w:t>
      </w:r>
      <w:r w:rsidR="00F7691C" w:rsidRPr="00E14EB0">
        <w:rPr>
          <w:sz w:val="22"/>
          <w:szCs w:val="22"/>
          <w:lang w:val="sr-Cyrl-CS"/>
        </w:rPr>
        <w:t>, доставио понуду, која се налази у прилогу уговора и саставни је део истог;</w:t>
      </w:r>
    </w:p>
    <w:p w:rsidR="00F7691C" w:rsidRPr="00E14EB0" w:rsidRDefault="00F7691C" w:rsidP="004D6743">
      <w:pPr>
        <w:pStyle w:val="ListParagraph"/>
        <w:numPr>
          <w:ilvl w:val="0"/>
          <w:numId w:val="8"/>
        </w:numPr>
        <w:ind w:left="900" w:hanging="450"/>
        <w:jc w:val="both"/>
        <w:rPr>
          <w:sz w:val="22"/>
          <w:szCs w:val="22"/>
          <w:lang w:val="sr-Cyrl-CS"/>
        </w:rPr>
      </w:pPr>
      <w:r w:rsidRPr="00E14EB0">
        <w:rPr>
          <w:sz w:val="22"/>
          <w:szCs w:val="22"/>
          <w:lang w:val="sr-Cyrl-CS"/>
        </w:rPr>
        <w:t>понуда је код Наручиоца, заведена под бројем __________ од ___________</w:t>
      </w:r>
      <w:r w:rsidR="007241CB" w:rsidRPr="00E14EB0">
        <w:rPr>
          <w:sz w:val="22"/>
          <w:szCs w:val="22"/>
          <w:lang w:val="sr-Cyrl-CS"/>
        </w:rPr>
        <w:t>2020</w:t>
      </w:r>
      <w:r w:rsidRPr="00E14EB0">
        <w:rPr>
          <w:sz w:val="22"/>
          <w:szCs w:val="22"/>
          <w:lang w:val="sr-Cyrl-CS"/>
        </w:rPr>
        <w:t xml:space="preserve">. године </w:t>
      </w:r>
      <w:r w:rsidRPr="00E14EB0">
        <w:rPr>
          <w:i/>
          <w:sz w:val="22"/>
          <w:szCs w:val="22"/>
          <w:lang w:val="sr-Cyrl-CS"/>
        </w:rPr>
        <w:t>(попуњава Наручилац)</w:t>
      </w:r>
      <w:r w:rsidR="004D6743" w:rsidRPr="00E14EB0">
        <w:rPr>
          <w:sz w:val="22"/>
          <w:szCs w:val="22"/>
          <w:lang w:val="sr-Cyrl-CS"/>
        </w:rPr>
        <w:t>и</w:t>
      </w:r>
    </w:p>
    <w:p w:rsidR="00F7691C" w:rsidRPr="00E14EB0" w:rsidRDefault="00F7691C" w:rsidP="004D6743">
      <w:pPr>
        <w:pStyle w:val="ListParagraph"/>
        <w:numPr>
          <w:ilvl w:val="0"/>
          <w:numId w:val="8"/>
        </w:numPr>
        <w:ind w:left="900" w:hanging="450"/>
        <w:jc w:val="both"/>
        <w:rPr>
          <w:sz w:val="22"/>
          <w:szCs w:val="22"/>
          <w:lang w:val="sr-Cyrl-CS"/>
        </w:rPr>
      </w:pPr>
      <w:r w:rsidRPr="00E14EB0">
        <w:rPr>
          <w:sz w:val="22"/>
          <w:szCs w:val="22"/>
          <w:lang w:val="sr-Cyrl-CS"/>
        </w:rPr>
        <w:t>да понуда у потпуности одговара условима из конкурсне документације</w:t>
      </w:r>
      <w:r w:rsidR="004D6743" w:rsidRPr="00E14EB0">
        <w:rPr>
          <w:sz w:val="22"/>
          <w:szCs w:val="22"/>
          <w:lang w:val="sr-Cyrl-CS"/>
        </w:rPr>
        <w:t>.</w:t>
      </w:r>
    </w:p>
    <w:p w:rsidR="00F7691C" w:rsidRPr="00E14EB0" w:rsidRDefault="00F7691C" w:rsidP="00F7691C">
      <w:pPr>
        <w:rPr>
          <w:b/>
          <w:kern w:val="2"/>
          <w:sz w:val="22"/>
          <w:szCs w:val="22"/>
          <w:lang w:val="sr-Cyrl-CS"/>
        </w:rPr>
      </w:pPr>
    </w:p>
    <w:p w:rsidR="00F7691C" w:rsidRPr="00E14EB0" w:rsidRDefault="00F7691C" w:rsidP="00F7691C">
      <w:pPr>
        <w:rPr>
          <w:kern w:val="2"/>
          <w:sz w:val="22"/>
          <w:szCs w:val="22"/>
          <w:lang w:val="sr-Cyrl-CS"/>
        </w:rPr>
      </w:pPr>
      <w:r w:rsidRPr="00E14EB0">
        <w:rPr>
          <w:b/>
          <w:kern w:val="2"/>
          <w:sz w:val="22"/>
          <w:szCs w:val="22"/>
          <w:lang w:val="sr-Cyrl-CS"/>
        </w:rPr>
        <w:t>ПРЕДМЕТ УГОВОРА</w:t>
      </w:r>
    </w:p>
    <w:p w:rsidR="00F7691C" w:rsidRPr="00E14EB0" w:rsidRDefault="00F7691C" w:rsidP="00F7691C">
      <w:pPr>
        <w:jc w:val="center"/>
        <w:rPr>
          <w:b/>
          <w:kern w:val="2"/>
          <w:sz w:val="22"/>
          <w:szCs w:val="22"/>
          <w:lang w:val="sr-Cyrl-CS"/>
        </w:rPr>
      </w:pPr>
      <w:r w:rsidRPr="00E14EB0">
        <w:rPr>
          <w:b/>
          <w:kern w:val="2"/>
          <w:sz w:val="22"/>
          <w:szCs w:val="22"/>
        </w:rPr>
        <w:t xml:space="preserve">Члан </w:t>
      </w:r>
      <w:r w:rsidRPr="00E14EB0">
        <w:rPr>
          <w:b/>
          <w:kern w:val="2"/>
          <w:sz w:val="22"/>
          <w:szCs w:val="22"/>
          <w:lang w:val="sr-Cyrl-CS"/>
        </w:rPr>
        <w:t>2.</w:t>
      </w:r>
    </w:p>
    <w:p w:rsidR="00F7691C" w:rsidRPr="00E14EB0" w:rsidRDefault="00F7691C" w:rsidP="00F7691C">
      <w:pPr>
        <w:ind w:firstLine="720"/>
        <w:jc w:val="both"/>
        <w:rPr>
          <w:b/>
          <w:kern w:val="2"/>
          <w:sz w:val="22"/>
          <w:szCs w:val="22"/>
          <w:lang w:val="sr-Cyrl-CS"/>
        </w:rPr>
      </w:pPr>
      <w:r w:rsidRPr="00E14EB0">
        <w:rPr>
          <w:kern w:val="2"/>
          <w:sz w:val="22"/>
          <w:szCs w:val="22"/>
        </w:rPr>
        <w:t xml:space="preserve">Предмет овог уговора </w:t>
      </w:r>
      <w:r w:rsidRPr="00E14EB0">
        <w:rPr>
          <w:kern w:val="2"/>
          <w:sz w:val="22"/>
          <w:szCs w:val="22"/>
          <w:lang w:val="sr-Cyrl-CS"/>
        </w:rPr>
        <w:t xml:space="preserve"> је</w:t>
      </w:r>
      <w:r w:rsidR="004D6743" w:rsidRPr="00E14EB0">
        <w:rPr>
          <w:kern w:val="2"/>
          <w:sz w:val="22"/>
          <w:szCs w:val="22"/>
          <w:lang w:val="sr-Cyrl-CS"/>
        </w:rPr>
        <w:t xml:space="preserve"> </w:t>
      </w:r>
      <w:r w:rsidRPr="00E14EB0">
        <w:rPr>
          <w:b/>
          <w:kern w:val="2"/>
          <w:sz w:val="22"/>
          <w:szCs w:val="22"/>
        </w:rPr>
        <w:t xml:space="preserve">Партија </w:t>
      </w:r>
      <w:r w:rsidR="006A57C8">
        <w:rPr>
          <w:b/>
          <w:bCs/>
          <w:iCs/>
          <w:sz w:val="22"/>
          <w:szCs w:val="22"/>
        </w:rPr>
        <w:t>2</w:t>
      </w:r>
      <w:r w:rsidR="004D6743" w:rsidRPr="00E14EB0">
        <w:rPr>
          <w:b/>
          <w:bCs/>
          <w:iCs/>
          <w:sz w:val="22"/>
          <w:szCs w:val="22"/>
        </w:rPr>
        <w:t xml:space="preserve">: </w:t>
      </w:r>
      <w:r w:rsidR="006A57C8">
        <w:rPr>
          <w:b/>
          <w:sz w:val="22"/>
          <w:szCs w:val="22"/>
        </w:rPr>
        <w:t>Радови на текућем одржавању јавне расвете</w:t>
      </w:r>
      <w:r w:rsidRPr="00E14EB0">
        <w:rPr>
          <w:sz w:val="22"/>
          <w:szCs w:val="22"/>
          <w:lang w:val="sr-Cyrl-CS"/>
        </w:rPr>
        <w:t>,</w:t>
      </w:r>
      <w:r w:rsidR="004D6743" w:rsidRPr="00E14EB0">
        <w:rPr>
          <w:sz w:val="22"/>
          <w:szCs w:val="22"/>
          <w:lang w:val="sr-Cyrl-CS"/>
        </w:rPr>
        <w:t xml:space="preserve"> </w:t>
      </w:r>
      <w:r w:rsidRPr="00E14EB0">
        <w:rPr>
          <w:kern w:val="2"/>
          <w:sz w:val="22"/>
          <w:szCs w:val="22"/>
        </w:rPr>
        <w:t xml:space="preserve">у свему према </w:t>
      </w:r>
      <w:r w:rsidRPr="00E14EB0">
        <w:rPr>
          <w:kern w:val="2"/>
          <w:sz w:val="22"/>
          <w:szCs w:val="22"/>
          <w:lang w:val="sr-Cyrl-CS"/>
        </w:rPr>
        <w:t>усвојеној понуди</w:t>
      </w:r>
      <w:r w:rsidRPr="00E14EB0">
        <w:rPr>
          <w:kern w:val="2"/>
          <w:sz w:val="22"/>
          <w:szCs w:val="22"/>
        </w:rPr>
        <w:t xml:space="preserve">, </w:t>
      </w:r>
      <w:r w:rsidRPr="00E14EB0">
        <w:rPr>
          <w:sz w:val="22"/>
          <w:szCs w:val="22"/>
          <w:lang w:val="sr-Cyrl-CS"/>
        </w:rPr>
        <w:t>а према спецификацији Наручиоца и јединичним ценама из спецификације која је саставни део овог уговора.</w:t>
      </w:r>
    </w:p>
    <w:p w:rsidR="00F7691C" w:rsidRPr="00E14EB0" w:rsidRDefault="00F7691C" w:rsidP="00F7691C">
      <w:pPr>
        <w:tabs>
          <w:tab w:val="left" w:pos="3600"/>
        </w:tabs>
        <w:jc w:val="both"/>
        <w:rPr>
          <w:b/>
          <w:kern w:val="2"/>
          <w:sz w:val="22"/>
          <w:szCs w:val="22"/>
          <w:lang w:val="sr-Cyrl-CS"/>
        </w:rPr>
      </w:pPr>
    </w:p>
    <w:p w:rsidR="00F7691C" w:rsidRPr="00E14EB0" w:rsidRDefault="00F7691C" w:rsidP="00F7691C">
      <w:pPr>
        <w:tabs>
          <w:tab w:val="left" w:pos="3600"/>
        </w:tabs>
        <w:jc w:val="both"/>
        <w:rPr>
          <w:b/>
          <w:kern w:val="2"/>
          <w:sz w:val="22"/>
          <w:szCs w:val="22"/>
          <w:lang w:val="sr-Cyrl-CS"/>
        </w:rPr>
      </w:pPr>
      <w:r w:rsidRPr="00E14EB0">
        <w:rPr>
          <w:b/>
          <w:kern w:val="2"/>
          <w:sz w:val="22"/>
          <w:szCs w:val="22"/>
          <w:lang w:val="sr-Cyrl-CS"/>
        </w:rPr>
        <w:t>ЦЕНА</w:t>
      </w:r>
    </w:p>
    <w:p w:rsidR="00F7691C" w:rsidRPr="00E14EB0" w:rsidRDefault="00F7691C" w:rsidP="00F7691C">
      <w:pPr>
        <w:jc w:val="center"/>
        <w:rPr>
          <w:b/>
          <w:kern w:val="2"/>
          <w:sz w:val="22"/>
          <w:szCs w:val="22"/>
          <w:lang w:val="sr-Cyrl-CS"/>
        </w:rPr>
      </w:pPr>
      <w:r w:rsidRPr="00E14EB0">
        <w:rPr>
          <w:b/>
          <w:kern w:val="2"/>
          <w:sz w:val="22"/>
          <w:szCs w:val="22"/>
        </w:rPr>
        <w:t xml:space="preserve">Члан </w:t>
      </w:r>
      <w:r w:rsidRPr="00E14EB0">
        <w:rPr>
          <w:b/>
          <w:kern w:val="2"/>
          <w:sz w:val="22"/>
          <w:szCs w:val="22"/>
          <w:lang w:val="sr-Cyrl-CS"/>
        </w:rPr>
        <w:t>3</w:t>
      </w:r>
      <w:r w:rsidRPr="00E14EB0">
        <w:rPr>
          <w:kern w:val="2"/>
          <w:sz w:val="22"/>
          <w:szCs w:val="22"/>
          <w:lang w:val="sr-Cyrl-CS"/>
        </w:rPr>
        <w:t>.</w:t>
      </w:r>
    </w:p>
    <w:p w:rsidR="00F7691C" w:rsidRPr="00E14EB0" w:rsidRDefault="00F7691C" w:rsidP="00F7691C">
      <w:pPr>
        <w:jc w:val="both"/>
        <w:rPr>
          <w:sz w:val="22"/>
          <w:szCs w:val="22"/>
          <w:lang w:val="sr-Cyrl-CS"/>
        </w:rPr>
      </w:pPr>
      <w:r w:rsidRPr="00E14EB0">
        <w:rPr>
          <w:sz w:val="22"/>
          <w:szCs w:val="22"/>
          <w:lang w:val="sr-Cyrl-CS"/>
        </w:rPr>
        <w:lastRenderedPageBreak/>
        <w:tab/>
        <w:t xml:space="preserve">Вредност уговора, износи ___________ динара без ПДВ-а, односно _____________ динара са ПДВ-ом. </w:t>
      </w:r>
    </w:p>
    <w:p w:rsidR="00F7691C" w:rsidRPr="00E14EB0" w:rsidRDefault="00F7691C" w:rsidP="00F7691C">
      <w:pPr>
        <w:ind w:firstLine="708"/>
        <w:jc w:val="both"/>
        <w:rPr>
          <w:sz w:val="22"/>
          <w:szCs w:val="22"/>
          <w:lang w:val="sr-Cyrl-CS"/>
        </w:rPr>
      </w:pPr>
      <w:r w:rsidRPr="00E14EB0">
        <w:rPr>
          <w:sz w:val="22"/>
          <w:szCs w:val="22"/>
          <w:lang w:val="sr-Cyrl-CS"/>
        </w:rPr>
        <w:t>Добављач пружање услуга обрачунава по јединичним ценама, које су  исказане у обрасцу структура цене,  који чини саставни део овог уговора.</w:t>
      </w:r>
    </w:p>
    <w:p w:rsidR="00F7691C" w:rsidRPr="00E14EB0" w:rsidRDefault="00F7691C" w:rsidP="00F7691C">
      <w:pPr>
        <w:ind w:firstLine="708"/>
        <w:jc w:val="both"/>
        <w:rPr>
          <w:sz w:val="22"/>
          <w:szCs w:val="22"/>
          <w:lang w:val="sr-Cyrl-CS"/>
        </w:rPr>
      </w:pPr>
      <w:r w:rsidRPr="00E14EB0">
        <w:rPr>
          <w:sz w:val="22"/>
          <w:szCs w:val="22"/>
          <w:lang w:val="sr-Latn-CS"/>
        </w:rPr>
        <w:t xml:space="preserve">Ценом су обухваћени сви трошкови </w:t>
      </w:r>
      <w:r w:rsidRPr="00E14EB0">
        <w:rPr>
          <w:sz w:val="22"/>
          <w:szCs w:val="22"/>
          <w:lang w:val="sr-Cyrl-CS"/>
        </w:rPr>
        <w:t>Добављача</w:t>
      </w:r>
      <w:r w:rsidRPr="00E14EB0">
        <w:rPr>
          <w:sz w:val="22"/>
          <w:szCs w:val="22"/>
          <w:lang w:val="sr-Latn-CS"/>
        </w:rPr>
        <w:t xml:space="preserve">. </w:t>
      </w:r>
    </w:p>
    <w:p w:rsidR="00F7691C" w:rsidRPr="00E14EB0" w:rsidRDefault="00F7691C" w:rsidP="00F7691C">
      <w:pPr>
        <w:ind w:firstLine="708"/>
        <w:jc w:val="both"/>
        <w:rPr>
          <w:sz w:val="22"/>
          <w:szCs w:val="22"/>
          <w:lang w:val="sr-Cyrl-CS"/>
        </w:rPr>
      </w:pPr>
      <w:r w:rsidRPr="00E14EB0">
        <w:rPr>
          <w:sz w:val="22"/>
          <w:szCs w:val="22"/>
          <w:lang w:val="sr-Cyrl-CS"/>
        </w:rPr>
        <w:t>Вредност уговора, као и дате јединичне цене су фиксног карактера, односно исте се неће мењати у току важења уговора, услед повећања цене елемената на основу којих су одређене.</w:t>
      </w:r>
    </w:p>
    <w:p w:rsidR="00F7691C" w:rsidRPr="00E14EB0" w:rsidRDefault="00F7691C" w:rsidP="00F7691C">
      <w:pPr>
        <w:ind w:firstLine="708"/>
        <w:jc w:val="both"/>
        <w:rPr>
          <w:sz w:val="22"/>
          <w:szCs w:val="22"/>
          <w:lang w:val="sr-Cyrl-CS"/>
        </w:rPr>
      </w:pPr>
      <w:r w:rsidRPr="00E14EB0">
        <w:rPr>
          <w:sz w:val="22"/>
          <w:szCs w:val="22"/>
          <w:lang w:val="sr-Cyrl-CS"/>
        </w:rPr>
        <w:t>Наручилац није у обавези да користи услуге</w:t>
      </w:r>
      <w:r w:rsidR="00851096" w:rsidRPr="00E14EB0">
        <w:rPr>
          <w:sz w:val="22"/>
          <w:szCs w:val="22"/>
          <w:lang w:val="sr-Cyrl-CS"/>
        </w:rPr>
        <w:t>/радове</w:t>
      </w:r>
      <w:r w:rsidRPr="00E14EB0">
        <w:rPr>
          <w:sz w:val="22"/>
          <w:szCs w:val="22"/>
          <w:lang w:val="sr-Cyrl-CS"/>
        </w:rPr>
        <w:t xml:space="preserve"> до укупне вредности уговора, већ према исказаним потребама, сукцесивно у току важности уговора.</w:t>
      </w:r>
    </w:p>
    <w:p w:rsidR="00F7691C" w:rsidRPr="00E14EB0" w:rsidRDefault="00F7691C" w:rsidP="00F7691C">
      <w:pPr>
        <w:ind w:firstLine="708"/>
        <w:jc w:val="both"/>
        <w:rPr>
          <w:sz w:val="22"/>
          <w:szCs w:val="22"/>
          <w:lang w:val="sr-Cyrl-CS"/>
        </w:rPr>
      </w:pPr>
      <w:r w:rsidRPr="00E14EB0">
        <w:rPr>
          <w:sz w:val="22"/>
          <w:szCs w:val="22"/>
          <w:lang w:val="sr-Cyrl-CS"/>
        </w:rPr>
        <w:t>Обавезе које доспевају у наредној буџетској години, биће реализоване највише до износа средстава, која ће за ту намену бити одобрена у буџетској 202</w:t>
      </w:r>
      <w:r w:rsidR="00D01E77" w:rsidRPr="00E14EB0">
        <w:rPr>
          <w:sz w:val="22"/>
          <w:szCs w:val="22"/>
          <w:lang w:val="sr-Cyrl-CS"/>
        </w:rPr>
        <w:t>1</w:t>
      </w:r>
      <w:r w:rsidRPr="00E14EB0">
        <w:rPr>
          <w:sz w:val="22"/>
          <w:szCs w:val="22"/>
          <w:lang w:val="sr-Cyrl-CS"/>
        </w:rPr>
        <w:t>. години.</w:t>
      </w:r>
    </w:p>
    <w:p w:rsidR="00F7691C" w:rsidRPr="00E14EB0" w:rsidRDefault="00F7691C" w:rsidP="00F7691C">
      <w:pPr>
        <w:jc w:val="center"/>
        <w:rPr>
          <w:b/>
          <w:kern w:val="2"/>
          <w:sz w:val="22"/>
          <w:szCs w:val="22"/>
        </w:rPr>
      </w:pPr>
    </w:p>
    <w:p w:rsidR="00F7691C" w:rsidRPr="00E14EB0" w:rsidRDefault="00F7691C" w:rsidP="00F7691C">
      <w:pPr>
        <w:rPr>
          <w:b/>
          <w:kern w:val="2"/>
          <w:sz w:val="22"/>
          <w:szCs w:val="22"/>
        </w:rPr>
      </w:pPr>
      <w:r w:rsidRPr="00E14EB0">
        <w:rPr>
          <w:b/>
          <w:kern w:val="2"/>
          <w:sz w:val="22"/>
          <w:szCs w:val="22"/>
          <w:lang w:val="sr-Latn-CS"/>
        </w:rPr>
        <w:t>ПЛАЋАЊЕ</w:t>
      </w:r>
    </w:p>
    <w:p w:rsidR="00F7691C" w:rsidRPr="00E14EB0" w:rsidRDefault="00F7691C" w:rsidP="00F7691C">
      <w:pPr>
        <w:jc w:val="center"/>
        <w:rPr>
          <w:sz w:val="22"/>
          <w:szCs w:val="22"/>
          <w:lang w:val="sr-Cyrl-CS"/>
        </w:rPr>
      </w:pPr>
      <w:r w:rsidRPr="00E14EB0">
        <w:rPr>
          <w:b/>
          <w:kern w:val="2"/>
          <w:sz w:val="22"/>
          <w:szCs w:val="22"/>
          <w:lang w:val="sr-Latn-CS"/>
        </w:rPr>
        <w:t>Члан 4</w:t>
      </w:r>
      <w:r w:rsidRPr="00E14EB0">
        <w:rPr>
          <w:kern w:val="2"/>
          <w:sz w:val="22"/>
          <w:szCs w:val="22"/>
          <w:lang w:val="sr-Latn-CS"/>
        </w:rPr>
        <w:t>.</w:t>
      </w:r>
      <w:r w:rsidRPr="00E14EB0">
        <w:rPr>
          <w:sz w:val="22"/>
          <w:szCs w:val="22"/>
          <w:lang w:val="sr-Cyrl-CS"/>
        </w:rPr>
        <w:tab/>
      </w:r>
    </w:p>
    <w:p w:rsidR="00F7691C" w:rsidRPr="00E14EB0" w:rsidRDefault="00F7691C" w:rsidP="00F7691C">
      <w:pPr>
        <w:ind w:firstLine="708"/>
        <w:jc w:val="both"/>
        <w:rPr>
          <w:sz w:val="22"/>
          <w:szCs w:val="22"/>
          <w:lang w:val="ru-RU"/>
        </w:rPr>
      </w:pPr>
      <w:r w:rsidRPr="00E14EB0">
        <w:rPr>
          <w:bCs/>
          <w:sz w:val="22"/>
          <w:szCs w:val="22"/>
          <w:lang w:val="ru-RU"/>
        </w:rPr>
        <w:t>Добављач доставља фактуру до 5-ог у месецу за извршене услуге</w:t>
      </w:r>
      <w:r w:rsidR="00851096" w:rsidRPr="00E14EB0">
        <w:rPr>
          <w:bCs/>
          <w:sz w:val="22"/>
          <w:szCs w:val="22"/>
          <w:lang w:val="ru-RU"/>
        </w:rPr>
        <w:t xml:space="preserve"> из</w:t>
      </w:r>
      <w:r w:rsidRPr="00E14EB0">
        <w:rPr>
          <w:bCs/>
          <w:sz w:val="22"/>
          <w:szCs w:val="22"/>
          <w:lang w:val="ru-RU"/>
        </w:rPr>
        <w:t xml:space="preserve"> предходног месеца. Д</w:t>
      </w:r>
      <w:r w:rsidRPr="00E14EB0">
        <w:rPr>
          <w:bCs/>
          <w:sz w:val="22"/>
          <w:szCs w:val="22"/>
          <w:lang w:val="sr-Cyrl-CS"/>
        </w:rPr>
        <w:t>остављена фактура Наручиоцу</w:t>
      </w:r>
      <w:r w:rsidRPr="00E14EB0">
        <w:rPr>
          <w:iCs/>
          <w:sz w:val="22"/>
          <w:szCs w:val="22"/>
          <w:lang w:val="sr-Cyrl-CS"/>
        </w:rPr>
        <w:t xml:space="preserve"> и радни налози издати од стране овлашћеног лица Наручиоца</w:t>
      </w:r>
      <w:r w:rsidRPr="00E14EB0">
        <w:rPr>
          <w:bCs/>
          <w:sz w:val="22"/>
          <w:szCs w:val="22"/>
          <w:lang w:val="sr-Cyrl-CS"/>
        </w:rPr>
        <w:t>, представљају основ за плаћање.</w:t>
      </w:r>
    </w:p>
    <w:p w:rsidR="00F7691C" w:rsidRPr="00E14EB0" w:rsidRDefault="00F7691C" w:rsidP="00F7691C">
      <w:pPr>
        <w:autoSpaceDE w:val="0"/>
        <w:autoSpaceDN w:val="0"/>
        <w:adjustRightInd w:val="0"/>
        <w:ind w:firstLine="720"/>
        <w:jc w:val="both"/>
        <w:rPr>
          <w:sz w:val="22"/>
          <w:szCs w:val="22"/>
          <w:lang w:val="sr-Cyrl-CS"/>
        </w:rPr>
      </w:pPr>
      <w:r w:rsidRPr="00E14EB0">
        <w:rPr>
          <w:bCs/>
          <w:sz w:val="22"/>
          <w:szCs w:val="22"/>
          <w:lang w:val="ru-RU"/>
        </w:rPr>
        <w:t>Наручилац</w:t>
      </w:r>
      <w:r w:rsidRPr="00E14EB0">
        <w:rPr>
          <w:bCs/>
          <w:sz w:val="22"/>
          <w:szCs w:val="22"/>
          <w:lang w:val="sr-Cyrl-CS"/>
        </w:rPr>
        <w:t xml:space="preserve"> се обавезује да у року од 45 дана од дана пријема исправно испостављене фактуре, уплати вредност исте,  на рачун Добављача бр. ___________________, код ____________ банке .</w:t>
      </w:r>
    </w:p>
    <w:p w:rsidR="00F7691C" w:rsidRPr="00E14EB0" w:rsidRDefault="00F7691C" w:rsidP="00F7691C">
      <w:pPr>
        <w:autoSpaceDE w:val="0"/>
        <w:autoSpaceDN w:val="0"/>
        <w:adjustRightInd w:val="0"/>
        <w:ind w:firstLine="720"/>
        <w:jc w:val="both"/>
        <w:rPr>
          <w:bCs/>
          <w:sz w:val="22"/>
          <w:szCs w:val="22"/>
          <w:lang w:val="sr-Cyrl-CS"/>
        </w:rPr>
      </w:pPr>
      <w:r w:rsidRPr="00E14EB0">
        <w:rPr>
          <w:bCs/>
          <w:sz w:val="22"/>
          <w:szCs w:val="22"/>
          <w:lang w:val="sr-Cyrl-CS"/>
        </w:rPr>
        <w:t>У случају прекорачења рокова из предходне клаузуле, овог уговора, Наручилац дугује Добављачу и износ законски затезне камате.</w:t>
      </w:r>
    </w:p>
    <w:p w:rsidR="00F7691C" w:rsidRPr="00E14EB0" w:rsidRDefault="00F7691C" w:rsidP="00F7691C">
      <w:pPr>
        <w:pStyle w:val="NoSpacing"/>
        <w:jc w:val="both"/>
        <w:rPr>
          <w:rFonts w:ascii="Times New Roman" w:hAnsi="Times New Roman" w:cs="Times New Roman"/>
          <w:lang w:val="sr-Cyrl-CS"/>
        </w:rPr>
      </w:pPr>
      <w:r w:rsidRPr="00E14EB0">
        <w:rPr>
          <w:rFonts w:ascii="Times New Roman" w:hAnsi="Times New Roman" w:cs="Times New Roman"/>
          <w:lang w:val="sr-Cyrl-CS"/>
        </w:rPr>
        <w:t xml:space="preserve">          Добављач</w:t>
      </w:r>
      <w:r w:rsidRPr="00E14EB0">
        <w:rPr>
          <w:rFonts w:ascii="Times New Roman" w:hAnsi="Times New Roman" w:cs="Times New Roman"/>
        </w:rPr>
        <w:t xml:space="preserve"> се обавезује да за свако неслагање или оспоравање дуговања, на које Наручилац   укаже у року од 8 дана од пријема фактуре, обезбеди релевантне информације</w:t>
      </w:r>
      <w:r w:rsidRPr="00E14EB0">
        <w:rPr>
          <w:rFonts w:ascii="Times New Roman" w:hAnsi="Times New Roman" w:cs="Times New Roman"/>
          <w:lang w:val="sr-Cyrl-CS"/>
        </w:rPr>
        <w:t>,</w:t>
      </w:r>
      <w:r w:rsidRPr="00E14EB0">
        <w:rPr>
          <w:rFonts w:ascii="Times New Roman" w:hAnsi="Times New Roman" w:cs="Times New Roman"/>
        </w:rPr>
        <w:t xml:space="preserve"> и у зависности од њих, изврши потребне корекције фактуре.</w:t>
      </w:r>
    </w:p>
    <w:p w:rsidR="00F7691C" w:rsidRPr="00E14EB0" w:rsidRDefault="00F7691C" w:rsidP="00F7691C">
      <w:pPr>
        <w:pStyle w:val="NoSpacing"/>
        <w:jc w:val="both"/>
        <w:rPr>
          <w:rFonts w:ascii="Times New Roman" w:hAnsi="Times New Roman" w:cs="Times New Roman"/>
        </w:rPr>
      </w:pPr>
      <w:r w:rsidRPr="00E14EB0">
        <w:rPr>
          <w:rFonts w:ascii="Times New Roman" w:hAnsi="Times New Roman" w:cs="Times New Roman"/>
          <w:kern w:val="2"/>
          <w:lang w:val="sr-Cyrl-CS"/>
        </w:rPr>
        <w:tab/>
        <w:t>Наручилац</w:t>
      </w:r>
      <w:r w:rsidRPr="00E14EB0">
        <w:rPr>
          <w:rFonts w:ascii="Times New Roman" w:hAnsi="Times New Roman" w:cs="Times New Roman"/>
          <w:kern w:val="2"/>
        </w:rPr>
        <w:t xml:space="preserve"> може оспорити износ исказан у испостављеној фактури у погледу количине, појединачне цене, квалитета и сл. Уколико Наручилац оспори само део исказане вредности у </w:t>
      </w:r>
      <w:r w:rsidRPr="00E14EB0">
        <w:rPr>
          <w:rFonts w:ascii="Times New Roman" w:hAnsi="Times New Roman" w:cs="Times New Roman"/>
          <w:kern w:val="2"/>
          <w:lang w:val="sr-Cyrl-CS"/>
        </w:rPr>
        <w:t>фактури</w:t>
      </w:r>
      <w:r w:rsidRPr="00E14EB0">
        <w:rPr>
          <w:rFonts w:ascii="Times New Roman" w:hAnsi="Times New Roman" w:cs="Times New Roman"/>
          <w:kern w:val="2"/>
        </w:rPr>
        <w:t xml:space="preserve"> дужан је да у уговореном року исплати неоспорену вредност извршених услуга или радова.</w:t>
      </w:r>
    </w:p>
    <w:p w:rsidR="00F7691C" w:rsidRPr="00E14EB0" w:rsidRDefault="00F7691C" w:rsidP="00F7691C">
      <w:pPr>
        <w:jc w:val="center"/>
        <w:rPr>
          <w:sz w:val="22"/>
          <w:szCs w:val="22"/>
          <w:lang w:val="ru-RU"/>
        </w:rPr>
      </w:pPr>
    </w:p>
    <w:p w:rsidR="00F7691C" w:rsidRPr="00E14EB0" w:rsidRDefault="00F7691C" w:rsidP="00F7691C">
      <w:pPr>
        <w:rPr>
          <w:sz w:val="22"/>
          <w:szCs w:val="22"/>
          <w:lang w:val="ru-RU"/>
        </w:rPr>
      </w:pPr>
      <w:r w:rsidRPr="00E14EB0">
        <w:rPr>
          <w:b/>
          <w:sz w:val="22"/>
          <w:szCs w:val="22"/>
        </w:rPr>
        <w:t>ПРИМОПРЕДАЈА И РЕКЛАМАЦИЈА</w:t>
      </w:r>
    </w:p>
    <w:p w:rsidR="00F7691C" w:rsidRPr="00E14EB0" w:rsidRDefault="00F7691C" w:rsidP="00F7691C">
      <w:pPr>
        <w:jc w:val="center"/>
        <w:rPr>
          <w:b/>
          <w:sz w:val="22"/>
          <w:szCs w:val="22"/>
          <w:lang w:val="sr-Cyrl-CS"/>
        </w:rPr>
      </w:pPr>
      <w:r w:rsidRPr="00E14EB0">
        <w:rPr>
          <w:b/>
          <w:kern w:val="2"/>
          <w:sz w:val="22"/>
          <w:szCs w:val="22"/>
        </w:rPr>
        <w:t>Члан 5</w:t>
      </w:r>
      <w:r w:rsidRPr="00E14EB0">
        <w:rPr>
          <w:b/>
          <w:kern w:val="2"/>
          <w:sz w:val="22"/>
          <w:szCs w:val="22"/>
          <w:lang w:val="sr-Cyrl-CS"/>
        </w:rPr>
        <w:t>.</w:t>
      </w:r>
    </w:p>
    <w:p w:rsidR="00F7691C" w:rsidRPr="00E14EB0" w:rsidRDefault="00F7691C" w:rsidP="00F7691C">
      <w:pPr>
        <w:pStyle w:val="Default"/>
        <w:ind w:firstLine="708"/>
        <w:jc w:val="both"/>
        <w:rPr>
          <w:rFonts w:ascii="Times New Roman" w:hAnsi="Times New Roman" w:cs="Times New Roman"/>
          <w:sz w:val="22"/>
          <w:szCs w:val="22"/>
          <w:lang w:val="sr-Cyrl-CS"/>
        </w:rPr>
      </w:pPr>
      <w:r w:rsidRPr="00E14EB0">
        <w:rPr>
          <w:rFonts w:ascii="Times New Roman" w:hAnsi="Times New Roman" w:cs="Times New Roman"/>
          <w:sz w:val="22"/>
          <w:szCs w:val="22"/>
          <w:lang w:val="sr-Cyrl-CS"/>
        </w:rPr>
        <w:t>По окончању радног налога, Добављач доставља извештај о пруженим услугама или радног налога, као и стари замењени материјал, у седиште наручиоца, Општинска управа општине Велико Градиште, Житни трг бр.1, особи која је издала радни налог.</w:t>
      </w:r>
    </w:p>
    <w:p w:rsidR="00F7691C" w:rsidRPr="00E14EB0" w:rsidRDefault="00F7691C" w:rsidP="00F7691C">
      <w:pPr>
        <w:pStyle w:val="NoSpacing"/>
        <w:jc w:val="both"/>
        <w:rPr>
          <w:rFonts w:ascii="Times New Roman" w:hAnsi="Times New Roman" w:cs="Times New Roman"/>
        </w:rPr>
      </w:pPr>
      <w:r w:rsidRPr="00E14EB0">
        <w:rPr>
          <w:rFonts w:ascii="Times New Roman" w:hAnsi="Times New Roman" w:cs="Times New Roman"/>
        </w:rPr>
        <w:tab/>
      </w:r>
      <w:r w:rsidRPr="00E14EB0">
        <w:rPr>
          <w:rFonts w:ascii="Times New Roman" w:hAnsi="Times New Roman" w:cs="Times New Roman"/>
          <w:lang w:val="sr-Latn-CS"/>
        </w:rPr>
        <w:t xml:space="preserve">Наручиоц има право на рекламацију </w:t>
      </w:r>
      <w:r w:rsidRPr="00E14EB0">
        <w:rPr>
          <w:rFonts w:ascii="Times New Roman" w:hAnsi="Times New Roman" w:cs="Times New Roman"/>
          <w:lang w:val="sr-Cyrl-CS"/>
        </w:rPr>
        <w:t xml:space="preserve"> достављеног извештаја</w:t>
      </w:r>
      <w:r w:rsidRPr="00E14EB0">
        <w:rPr>
          <w:rFonts w:ascii="Times New Roman" w:hAnsi="Times New Roman" w:cs="Times New Roman"/>
          <w:lang w:val="sr-Latn-CS"/>
        </w:rPr>
        <w:t>, у ком случају је дужан да уложи приговор без одлагања, одмах након</w:t>
      </w:r>
      <w:r w:rsidRPr="00E14EB0">
        <w:rPr>
          <w:rFonts w:ascii="Times New Roman" w:hAnsi="Times New Roman" w:cs="Times New Roman"/>
        </w:rPr>
        <w:t xml:space="preserve"> преузимања</w:t>
      </w:r>
      <w:r w:rsidRPr="00E14EB0">
        <w:rPr>
          <w:rFonts w:ascii="Times New Roman" w:hAnsi="Times New Roman" w:cs="Times New Roman"/>
          <w:lang w:val="sr-Cyrl-CS"/>
        </w:rPr>
        <w:t xml:space="preserve"> истог</w:t>
      </w:r>
      <w:r w:rsidRPr="00E14EB0">
        <w:rPr>
          <w:rFonts w:ascii="Times New Roman" w:hAnsi="Times New Roman" w:cs="Times New Roman"/>
          <w:lang w:val="sr-Latn-CS"/>
        </w:rPr>
        <w:t xml:space="preserve">, а </w:t>
      </w:r>
      <w:r w:rsidRPr="00E14EB0">
        <w:rPr>
          <w:rFonts w:ascii="Times New Roman" w:hAnsi="Times New Roman" w:cs="Times New Roman"/>
          <w:lang w:val="sr-Cyrl-CS"/>
        </w:rPr>
        <w:t>најкасније</w:t>
      </w:r>
      <w:r w:rsidRPr="00E14EB0">
        <w:rPr>
          <w:rFonts w:ascii="Times New Roman" w:hAnsi="Times New Roman" w:cs="Times New Roman"/>
        </w:rPr>
        <w:t xml:space="preserve"> у року од 24 часа од </w:t>
      </w:r>
      <w:r w:rsidRPr="00E14EB0">
        <w:rPr>
          <w:rFonts w:ascii="Times New Roman" w:hAnsi="Times New Roman" w:cs="Times New Roman"/>
          <w:lang w:val="sr-Cyrl-CS"/>
        </w:rPr>
        <w:t>преузимања</w:t>
      </w:r>
      <w:r w:rsidRPr="00E14EB0">
        <w:rPr>
          <w:rFonts w:ascii="Times New Roman" w:hAnsi="Times New Roman" w:cs="Times New Roman"/>
        </w:rPr>
        <w:t>.</w:t>
      </w:r>
    </w:p>
    <w:p w:rsidR="00F7691C" w:rsidRPr="00E14EB0" w:rsidRDefault="00F7691C" w:rsidP="00F7691C">
      <w:pPr>
        <w:tabs>
          <w:tab w:val="left" w:pos="709"/>
        </w:tabs>
        <w:jc w:val="both"/>
        <w:rPr>
          <w:sz w:val="22"/>
          <w:szCs w:val="22"/>
          <w:lang w:val="sr-Cyrl-CS"/>
        </w:rPr>
      </w:pPr>
      <w:r w:rsidRPr="00E14EB0">
        <w:rPr>
          <w:sz w:val="22"/>
          <w:szCs w:val="22"/>
          <w:lang w:val="sr-Cyrl-CS"/>
        </w:rPr>
        <w:t xml:space="preserve">           Добављач је дужан да о свом трошку отклони све недостатке који се утврде приликом извршења уговорених услуга, у најкраћем примереном року, односно у року од </w:t>
      </w:r>
      <w:r w:rsidRPr="00E14EB0">
        <w:rPr>
          <w:sz w:val="22"/>
          <w:szCs w:val="22"/>
        </w:rPr>
        <w:t>2</w:t>
      </w:r>
      <w:r w:rsidRPr="00E14EB0">
        <w:rPr>
          <w:sz w:val="22"/>
          <w:szCs w:val="22"/>
          <w:lang w:val="sr-Cyrl-CS"/>
        </w:rPr>
        <w:t xml:space="preserve"> календарск</w:t>
      </w:r>
      <w:r w:rsidRPr="00E14EB0">
        <w:rPr>
          <w:sz w:val="22"/>
          <w:szCs w:val="22"/>
        </w:rPr>
        <w:t>a</w:t>
      </w:r>
      <w:r w:rsidRPr="00E14EB0">
        <w:rPr>
          <w:sz w:val="22"/>
          <w:szCs w:val="22"/>
          <w:lang w:val="sr-Cyrl-CS"/>
        </w:rPr>
        <w:t>дана од дана издавања рекламације.</w:t>
      </w:r>
    </w:p>
    <w:p w:rsidR="00F7691C" w:rsidRPr="00E14EB0" w:rsidRDefault="00F7691C" w:rsidP="00F7691C">
      <w:pPr>
        <w:spacing w:line="276" w:lineRule="auto"/>
        <w:jc w:val="both"/>
        <w:rPr>
          <w:sz w:val="22"/>
          <w:szCs w:val="22"/>
          <w:lang w:val="sr-Cyrl-CS" w:eastAsia="zh-SG"/>
        </w:rPr>
      </w:pPr>
      <w:r w:rsidRPr="00E14EB0">
        <w:rPr>
          <w:bCs/>
          <w:sz w:val="22"/>
          <w:szCs w:val="22"/>
        </w:rPr>
        <w:tab/>
        <w:t xml:space="preserve">Евентуално уступање отклањања недостатака </w:t>
      </w:r>
      <w:r w:rsidRPr="00E14EB0">
        <w:rPr>
          <w:bCs/>
          <w:sz w:val="22"/>
          <w:szCs w:val="22"/>
          <w:lang w:val="sr-Cyrl-CS"/>
        </w:rPr>
        <w:t xml:space="preserve">у извршењу услуга из радног налога </w:t>
      </w:r>
      <w:r w:rsidRPr="00E14EB0">
        <w:rPr>
          <w:bCs/>
          <w:sz w:val="22"/>
          <w:szCs w:val="22"/>
        </w:rPr>
        <w:t>другом Добављачу, Наручилац ће учинити по тржишним ценама и са пажњом доброг привредника.</w:t>
      </w:r>
      <w:r w:rsidR="000B03DD" w:rsidRPr="00E14EB0">
        <w:rPr>
          <w:bCs/>
          <w:sz w:val="22"/>
          <w:szCs w:val="22"/>
          <w:lang w:val="sr-Cyrl-CS"/>
        </w:rPr>
        <w:t xml:space="preserve"> З</w:t>
      </w:r>
      <w:r w:rsidRPr="00E14EB0">
        <w:rPr>
          <w:bCs/>
          <w:sz w:val="22"/>
          <w:szCs w:val="22"/>
          <w:lang w:val="sr-Cyrl-CS"/>
        </w:rPr>
        <w:t>а износ, издате фактуре, Наручилац, умањује испостављену фактуру Добављача.</w:t>
      </w:r>
    </w:p>
    <w:p w:rsidR="00F7691C" w:rsidRPr="00E14EB0" w:rsidRDefault="00F7691C" w:rsidP="00F7691C">
      <w:pPr>
        <w:ind w:firstLine="708"/>
        <w:rPr>
          <w:b/>
          <w:kern w:val="2"/>
          <w:sz w:val="22"/>
          <w:szCs w:val="22"/>
          <w:lang w:val="sr-Latn-CS"/>
        </w:rPr>
      </w:pPr>
    </w:p>
    <w:p w:rsidR="00F7691C" w:rsidRPr="00E14EB0" w:rsidRDefault="00F7691C" w:rsidP="00F7691C">
      <w:pPr>
        <w:rPr>
          <w:b/>
          <w:kern w:val="2"/>
          <w:sz w:val="22"/>
          <w:szCs w:val="22"/>
        </w:rPr>
      </w:pPr>
      <w:r w:rsidRPr="00E14EB0">
        <w:rPr>
          <w:b/>
          <w:kern w:val="2"/>
          <w:sz w:val="22"/>
          <w:szCs w:val="22"/>
          <w:lang w:val="sr-Latn-CS"/>
        </w:rPr>
        <w:t xml:space="preserve">РОК </w:t>
      </w:r>
      <w:r w:rsidRPr="00E14EB0">
        <w:rPr>
          <w:b/>
          <w:kern w:val="2"/>
          <w:sz w:val="22"/>
          <w:szCs w:val="22"/>
        </w:rPr>
        <w:t xml:space="preserve">ПРУЖАЊА УСЛУГА </w:t>
      </w:r>
    </w:p>
    <w:p w:rsidR="00F7691C" w:rsidRPr="00E14EB0" w:rsidRDefault="00F7691C" w:rsidP="00F7691C">
      <w:pPr>
        <w:jc w:val="center"/>
        <w:rPr>
          <w:b/>
          <w:kern w:val="2"/>
          <w:sz w:val="22"/>
          <w:szCs w:val="22"/>
          <w:lang w:val="sr-Latn-CS"/>
        </w:rPr>
      </w:pPr>
      <w:r w:rsidRPr="00E14EB0">
        <w:rPr>
          <w:b/>
          <w:kern w:val="2"/>
          <w:sz w:val="22"/>
          <w:szCs w:val="22"/>
          <w:lang w:val="sr-Latn-CS"/>
        </w:rPr>
        <w:t xml:space="preserve">Члан </w:t>
      </w:r>
      <w:r w:rsidRPr="00E14EB0">
        <w:rPr>
          <w:b/>
          <w:kern w:val="2"/>
          <w:sz w:val="22"/>
          <w:szCs w:val="22"/>
          <w:lang w:val="sr-Cyrl-CS"/>
        </w:rPr>
        <w:t>6</w:t>
      </w:r>
      <w:r w:rsidRPr="00E14EB0">
        <w:rPr>
          <w:b/>
          <w:kern w:val="2"/>
          <w:sz w:val="22"/>
          <w:szCs w:val="22"/>
          <w:lang w:val="sr-Latn-CS"/>
        </w:rPr>
        <w:t>.</w:t>
      </w:r>
    </w:p>
    <w:p w:rsidR="00F7691C" w:rsidRPr="00E14EB0" w:rsidRDefault="00F7691C" w:rsidP="00F7691C">
      <w:pPr>
        <w:pStyle w:val="NoSpacing"/>
        <w:jc w:val="both"/>
        <w:rPr>
          <w:rFonts w:ascii="Times New Roman" w:hAnsi="Times New Roman" w:cs="Times New Roman"/>
          <w:lang w:val="sr-Cyrl-CS" w:eastAsia="zh-SG"/>
        </w:rPr>
      </w:pPr>
      <w:r w:rsidRPr="00E14EB0">
        <w:rPr>
          <w:rFonts w:ascii="Times New Roman" w:hAnsi="Times New Roman" w:cs="Times New Roman"/>
          <w:lang w:val="sr-Cyrl-CS" w:eastAsia="zh-SG"/>
        </w:rPr>
        <w:tab/>
        <w:t>Добављач се обавезује да поштује дате и прихваћене  рокове у складу са издатим налозима.</w:t>
      </w:r>
    </w:p>
    <w:p w:rsidR="00F7691C" w:rsidRPr="00E14EB0" w:rsidRDefault="00F7691C" w:rsidP="00F7691C">
      <w:pPr>
        <w:suppressAutoHyphens w:val="0"/>
        <w:ind w:firstLine="720"/>
        <w:jc w:val="both"/>
        <w:rPr>
          <w:sz w:val="22"/>
          <w:szCs w:val="22"/>
          <w:lang w:val="sr-Cyrl-CS" w:eastAsia="zh-SG"/>
        </w:rPr>
      </w:pPr>
      <w:r w:rsidRPr="00E14EB0">
        <w:rPr>
          <w:color w:val="auto"/>
          <w:sz w:val="22"/>
          <w:szCs w:val="22"/>
        </w:rPr>
        <w:t>Добављач мора имати потребан број извршилаца да истовремено обавља интервенције на најмањетри  локације.</w:t>
      </w:r>
    </w:p>
    <w:p w:rsidR="00F7691C" w:rsidRPr="00E14EB0" w:rsidRDefault="00F7691C" w:rsidP="00F7691C">
      <w:pPr>
        <w:ind w:firstLine="708"/>
        <w:jc w:val="both"/>
        <w:rPr>
          <w:b/>
          <w:bCs/>
          <w:iCs/>
          <w:sz w:val="22"/>
          <w:szCs w:val="22"/>
        </w:rPr>
      </w:pPr>
      <w:r w:rsidRPr="00E14EB0">
        <w:rPr>
          <w:sz w:val="22"/>
          <w:szCs w:val="22"/>
        </w:rPr>
        <w:lastRenderedPageBreak/>
        <w:t>Добављач је у обавези да приступи пружању услуганајкасније у року од 2 сата</w:t>
      </w:r>
      <w:r w:rsidR="004D6743" w:rsidRPr="00E14EB0">
        <w:rPr>
          <w:sz w:val="22"/>
          <w:szCs w:val="22"/>
        </w:rPr>
        <w:t xml:space="preserve"> </w:t>
      </w:r>
      <w:r w:rsidRPr="00E14EB0">
        <w:rPr>
          <w:sz w:val="22"/>
          <w:szCs w:val="22"/>
        </w:rPr>
        <w:t>по издатом налогу, без обзира на садржину налога (једна или више интервенција), осим у хитним случајевима када је неопходна хитна интервенција одмах након издатог налога од стране Наручиоца.</w:t>
      </w:r>
    </w:p>
    <w:p w:rsidR="00F7691C" w:rsidRPr="00E14EB0" w:rsidRDefault="00F7691C" w:rsidP="00F7691C">
      <w:pPr>
        <w:pStyle w:val="NoSpacing"/>
        <w:jc w:val="both"/>
        <w:rPr>
          <w:rFonts w:ascii="Times New Roman" w:hAnsi="Times New Roman" w:cs="Times New Roman"/>
          <w:lang w:eastAsia="zh-SG"/>
        </w:rPr>
      </w:pPr>
      <w:r w:rsidRPr="00E14EB0">
        <w:rPr>
          <w:rFonts w:ascii="Times New Roman" w:hAnsi="Times New Roman" w:cs="Times New Roman"/>
        </w:rPr>
        <w:tab/>
        <w:t>Добављач је дужан да  уклони са места пружања услуге сав отпадни материјалкоји  настане на месту пружања услуга.</w:t>
      </w:r>
    </w:p>
    <w:p w:rsidR="00F7691C" w:rsidRPr="00E14EB0" w:rsidRDefault="00F7691C" w:rsidP="00F7691C">
      <w:pPr>
        <w:pStyle w:val="NoSpacing"/>
        <w:jc w:val="both"/>
        <w:rPr>
          <w:rFonts w:ascii="Times New Roman" w:hAnsi="Times New Roman" w:cs="Times New Roman"/>
          <w:lang w:val="sr-Cyrl-CS" w:eastAsia="zh-SG"/>
        </w:rPr>
      </w:pPr>
      <w:r w:rsidRPr="00E14EB0">
        <w:rPr>
          <w:rFonts w:ascii="Times New Roman" w:hAnsi="Times New Roman" w:cs="Times New Roman"/>
          <w:lang w:val="sr-Cyrl-CS" w:eastAsia="zh-SG"/>
        </w:rPr>
        <w:t xml:space="preserve">          Свако одлагање извршења уговорене обавезе или прекид од стране Добављача, коју у писменој форми не одобри Наручилац, сматраће се неоправданим кашњењем.</w:t>
      </w:r>
    </w:p>
    <w:p w:rsidR="00F7691C" w:rsidRPr="00E14EB0" w:rsidRDefault="00F7691C" w:rsidP="00F7691C">
      <w:pPr>
        <w:pStyle w:val="NoSpacing"/>
        <w:jc w:val="both"/>
        <w:rPr>
          <w:rFonts w:ascii="Times New Roman" w:hAnsi="Times New Roman" w:cs="Times New Roman"/>
          <w:lang w:val="sr-Cyrl-CS" w:eastAsia="zh-SG"/>
        </w:rPr>
      </w:pPr>
      <w:r w:rsidRPr="00E14EB0">
        <w:rPr>
          <w:rFonts w:ascii="Times New Roman" w:hAnsi="Times New Roman" w:cs="Times New Roman"/>
          <w:lang w:val="sr-Cyrl-CS" w:eastAsia="zh-SG"/>
        </w:rPr>
        <w:t xml:space="preserve">           У случају неоправданог кашњења Добављача са извршењем уговорене обавезе, исти је у обавези да Наручиоцу плати уговорену казну од 2% од уговорене вредности из радног налога за сваки дан кашњења. </w:t>
      </w:r>
    </w:p>
    <w:p w:rsidR="00F7691C" w:rsidRPr="00E14EB0" w:rsidRDefault="00F7691C" w:rsidP="00F7691C">
      <w:pPr>
        <w:pStyle w:val="NoSpacing"/>
        <w:jc w:val="both"/>
        <w:rPr>
          <w:rFonts w:ascii="Times New Roman" w:hAnsi="Times New Roman" w:cs="Times New Roman"/>
          <w:lang w:val="sr-Cyrl-CS" w:eastAsia="zh-SG"/>
        </w:rPr>
      </w:pPr>
      <w:r w:rsidRPr="00E14EB0">
        <w:rPr>
          <w:rFonts w:ascii="Times New Roman" w:hAnsi="Times New Roman" w:cs="Times New Roman"/>
          <w:lang w:val="sr-Cyrl-CS" w:eastAsia="zh-SG"/>
        </w:rPr>
        <w:t xml:space="preserve">          За износ казне Наручилац, ће без сагласности Добављача, умањити испостављену фактуру.</w:t>
      </w:r>
    </w:p>
    <w:p w:rsidR="00F7691C" w:rsidRPr="00E14EB0" w:rsidRDefault="00F7691C" w:rsidP="00F7691C">
      <w:pPr>
        <w:autoSpaceDE w:val="0"/>
        <w:autoSpaceDN w:val="0"/>
        <w:adjustRightInd w:val="0"/>
        <w:ind w:firstLine="708"/>
        <w:jc w:val="both"/>
        <w:rPr>
          <w:bCs/>
          <w:sz w:val="22"/>
          <w:szCs w:val="22"/>
          <w:lang w:val="sr-Cyrl-CS"/>
        </w:rPr>
      </w:pPr>
      <w:r w:rsidRPr="00E14EB0">
        <w:rPr>
          <w:bCs/>
          <w:sz w:val="22"/>
          <w:szCs w:val="22"/>
          <w:lang w:val="sr-Cyrl-CS"/>
        </w:rPr>
        <w:t>Све обавезе и потребна искључења мреже, улазак у ТС регулише извођач са надлежном електродистрибуцијом за све радове редовног одржавања ул.расвете.</w:t>
      </w:r>
    </w:p>
    <w:p w:rsidR="00392372" w:rsidRDefault="00F7691C" w:rsidP="00392372">
      <w:pPr>
        <w:autoSpaceDE w:val="0"/>
        <w:autoSpaceDN w:val="0"/>
        <w:adjustRightInd w:val="0"/>
        <w:jc w:val="both"/>
        <w:rPr>
          <w:bCs/>
          <w:sz w:val="22"/>
          <w:szCs w:val="22"/>
          <w:lang w:val="sr-Cyrl-CS"/>
        </w:rPr>
      </w:pPr>
      <w:r w:rsidRPr="00E14EB0">
        <w:rPr>
          <w:bCs/>
          <w:sz w:val="22"/>
          <w:szCs w:val="22"/>
          <w:lang w:val="sr-Cyrl-CS"/>
        </w:rPr>
        <w:tab/>
      </w:r>
    </w:p>
    <w:p w:rsidR="00F7691C" w:rsidRPr="00E14EB0" w:rsidRDefault="00F7691C" w:rsidP="00392372">
      <w:pPr>
        <w:autoSpaceDE w:val="0"/>
        <w:autoSpaceDN w:val="0"/>
        <w:adjustRightInd w:val="0"/>
        <w:jc w:val="center"/>
        <w:rPr>
          <w:b/>
          <w:sz w:val="22"/>
          <w:szCs w:val="22"/>
          <w:lang w:val="sr-Cyrl-CS" w:eastAsia="zh-SG"/>
        </w:rPr>
      </w:pPr>
      <w:r w:rsidRPr="00E14EB0">
        <w:rPr>
          <w:b/>
          <w:sz w:val="22"/>
          <w:szCs w:val="22"/>
          <w:lang w:val="sr-Cyrl-CS" w:eastAsia="zh-SG"/>
        </w:rPr>
        <w:t>Члан 7.</w:t>
      </w:r>
    </w:p>
    <w:p w:rsidR="00F7691C" w:rsidRPr="00E14EB0" w:rsidRDefault="00F7691C" w:rsidP="00F7691C">
      <w:pPr>
        <w:pStyle w:val="NoSpacing"/>
        <w:ind w:firstLine="708"/>
        <w:jc w:val="both"/>
        <w:rPr>
          <w:rFonts w:ascii="Times New Roman" w:hAnsi="Times New Roman" w:cs="Times New Roman"/>
          <w:lang w:val="sr-Cyrl-CS" w:eastAsia="zh-SG"/>
        </w:rPr>
      </w:pPr>
      <w:r w:rsidRPr="00E14EB0">
        <w:rPr>
          <w:rFonts w:ascii="Times New Roman" w:hAnsi="Times New Roman" w:cs="Times New Roman"/>
          <w:lang w:val="sr-Cyrl-CS" w:eastAsia="zh-SG"/>
        </w:rPr>
        <w:t>Добављач је дужан да у тренутку потписивања уговора достави средство финансијског обезбеђења за добро извршење посла-бланко меницу са пратећом документацијом.</w:t>
      </w:r>
    </w:p>
    <w:p w:rsidR="00F7691C" w:rsidRPr="00E14EB0" w:rsidRDefault="00F7691C" w:rsidP="00F7691C">
      <w:pPr>
        <w:pStyle w:val="NoSpacing"/>
        <w:ind w:firstLine="708"/>
        <w:jc w:val="both"/>
        <w:rPr>
          <w:rFonts w:ascii="Times New Roman" w:hAnsi="Times New Roman" w:cs="Times New Roman"/>
          <w:lang w:val="sr-Cyrl-CS" w:eastAsia="zh-SG"/>
        </w:rPr>
      </w:pPr>
      <w:r w:rsidRPr="00E14EB0">
        <w:rPr>
          <w:rFonts w:ascii="Times New Roman" w:hAnsi="Times New Roman" w:cs="Times New Roman"/>
          <w:lang w:val="sr-Cyrl-CS" w:eastAsia="zh-SG"/>
        </w:rPr>
        <w:t>Наручилац има право да уновчи достављену меницу за добро извршење  посла у случају да понуђач не буде извршавао своје уговорне обавезе у  роковима и на начин предвиђен уговором.</w:t>
      </w:r>
    </w:p>
    <w:p w:rsidR="00F7691C" w:rsidRPr="00E14EB0" w:rsidRDefault="00F7691C" w:rsidP="00F7691C">
      <w:pPr>
        <w:rPr>
          <w:b/>
          <w:kern w:val="2"/>
          <w:sz w:val="22"/>
          <w:szCs w:val="22"/>
        </w:rPr>
      </w:pPr>
    </w:p>
    <w:p w:rsidR="00F7691C" w:rsidRPr="00E14EB0" w:rsidRDefault="00F7691C" w:rsidP="00F7691C">
      <w:pPr>
        <w:suppressAutoHyphens w:val="0"/>
        <w:autoSpaceDE w:val="0"/>
        <w:autoSpaceDN w:val="0"/>
        <w:adjustRightInd w:val="0"/>
        <w:rPr>
          <w:rFonts w:eastAsia="Times New Roman"/>
          <w:b/>
          <w:bCs/>
          <w:color w:val="auto"/>
          <w:kern w:val="0"/>
          <w:sz w:val="22"/>
          <w:szCs w:val="22"/>
          <w:lang w:eastAsia="en-US"/>
        </w:rPr>
      </w:pPr>
      <w:r w:rsidRPr="00E14EB0">
        <w:rPr>
          <w:rFonts w:eastAsia="Times New Roman"/>
          <w:b/>
          <w:bCs/>
          <w:color w:val="auto"/>
          <w:kern w:val="0"/>
          <w:sz w:val="22"/>
          <w:szCs w:val="22"/>
          <w:lang w:eastAsia="en-US"/>
        </w:rPr>
        <w:t>МЕРЕ БЕЗБЕДНОСТИ И ЗАШТИТЕ НА РАДУ</w:t>
      </w:r>
    </w:p>
    <w:p w:rsidR="00F7691C" w:rsidRPr="00E14EB0" w:rsidRDefault="00F7691C" w:rsidP="00F7691C">
      <w:pPr>
        <w:suppressAutoHyphens w:val="0"/>
        <w:autoSpaceDE w:val="0"/>
        <w:autoSpaceDN w:val="0"/>
        <w:adjustRightInd w:val="0"/>
        <w:jc w:val="center"/>
        <w:rPr>
          <w:rFonts w:eastAsia="Times New Roman"/>
          <w:b/>
          <w:bCs/>
          <w:color w:val="auto"/>
          <w:kern w:val="0"/>
          <w:sz w:val="22"/>
          <w:szCs w:val="22"/>
          <w:lang w:eastAsia="en-US"/>
        </w:rPr>
      </w:pPr>
      <w:r w:rsidRPr="00E14EB0">
        <w:rPr>
          <w:rFonts w:eastAsia="Times New Roman"/>
          <w:b/>
          <w:bCs/>
          <w:color w:val="auto"/>
          <w:kern w:val="0"/>
          <w:sz w:val="22"/>
          <w:szCs w:val="22"/>
          <w:lang w:eastAsia="en-US"/>
        </w:rPr>
        <w:t>Члан 8.</w:t>
      </w:r>
    </w:p>
    <w:p w:rsidR="00F7691C" w:rsidRPr="00E14EB0" w:rsidRDefault="00F7691C" w:rsidP="00F7691C">
      <w:pPr>
        <w:suppressAutoHyphens w:val="0"/>
        <w:autoSpaceDE w:val="0"/>
        <w:autoSpaceDN w:val="0"/>
        <w:adjustRightInd w:val="0"/>
        <w:ind w:firstLine="708"/>
        <w:jc w:val="both"/>
        <w:rPr>
          <w:rFonts w:eastAsia="Times New Roman"/>
          <w:color w:val="auto"/>
          <w:kern w:val="0"/>
          <w:sz w:val="22"/>
          <w:szCs w:val="22"/>
          <w:lang w:eastAsia="en-US"/>
        </w:rPr>
      </w:pPr>
      <w:r w:rsidRPr="00E14EB0">
        <w:rPr>
          <w:rFonts w:eastAsia="Times New Roman"/>
          <w:color w:val="auto"/>
          <w:kern w:val="0"/>
          <w:sz w:val="22"/>
          <w:szCs w:val="22"/>
          <w:lang w:eastAsia="en-US"/>
        </w:rPr>
        <w:t>Добављач је дужан да се за све време пружања услугапридржава прописа из области Закона о безбедности и заштите здравља на раду, односно да запослене који су ангажовани на пружању услуга осигура према важећим прописима од последица незгоде.Добављач је дужан да обезбеди стручну и квалификовану радну снагу, обучену за благовремено и правилно пружање услуга</w:t>
      </w:r>
      <w:r w:rsidRPr="00E14EB0">
        <w:rPr>
          <w:sz w:val="22"/>
          <w:szCs w:val="22"/>
        </w:rPr>
        <w:t>или извођење радова</w:t>
      </w:r>
      <w:r w:rsidRPr="00E14EB0">
        <w:rPr>
          <w:rFonts w:eastAsia="Times New Roman"/>
          <w:color w:val="auto"/>
          <w:kern w:val="0"/>
          <w:sz w:val="22"/>
          <w:szCs w:val="22"/>
          <w:lang w:eastAsia="en-US"/>
        </w:rPr>
        <w:t>које су предмет овог Уговора.</w:t>
      </w:r>
    </w:p>
    <w:p w:rsidR="00F7691C" w:rsidRPr="00E14EB0" w:rsidRDefault="00F7691C" w:rsidP="00F7691C">
      <w:pPr>
        <w:suppressAutoHyphens w:val="0"/>
        <w:autoSpaceDE w:val="0"/>
        <w:autoSpaceDN w:val="0"/>
        <w:adjustRightInd w:val="0"/>
        <w:ind w:firstLine="708"/>
        <w:jc w:val="both"/>
        <w:rPr>
          <w:rFonts w:eastAsia="Times New Roman"/>
          <w:color w:val="auto"/>
          <w:kern w:val="0"/>
          <w:sz w:val="22"/>
          <w:szCs w:val="22"/>
          <w:lang w:eastAsia="en-US"/>
        </w:rPr>
      </w:pPr>
      <w:r w:rsidRPr="00E14EB0">
        <w:rPr>
          <w:rFonts w:eastAsia="Times New Roman"/>
          <w:color w:val="auto"/>
          <w:kern w:val="0"/>
          <w:sz w:val="22"/>
          <w:szCs w:val="22"/>
          <w:lang w:eastAsia="en-US"/>
        </w:rPr>
        <w:t>Запослени код Добављача су дужни да се у свему придржавају правила понашања која захтеваНаручилац.</w:t>
      </w:r>
    </w:p>
    <w:p w:rsidR="00392372" w:rsidRDefault="00392372" w:rsidP="00F7691C">
      <w:pPr>
        <w:suppressAutoHyphens w:val="0"/>
        <w:autoSpaceDE w:val="0"/>
        <w:autoSpaceDN w:val="0"/>
        <w:adjustRightInd w:val="0"/>
        <w:jc w:val="center"/>
        <w:rPr>
          <w:rFonts w:eastAsia="Times New Roman"/>
          <w:b/>
          <w:bCs/>
          <w:color w:val="auto"/>
          <w:kern w:val="0"/>
          <w:sz w:val="22"/>
          <w:szCs w:val="22"/>
          <w:lang w:eastAsia="en-US"/>
        </w:rPr>
      </w:pPr>
    </w:p>
    <w:p w:rsidR="00F7691C" w:rsidRPr="00E14EB0" w:rsidRDefault="00F7691C" w:rsidP="00F7691C">
      <w:pPr>
        <w:suppressAutoHyphens w:val="0"/>
        <w:autoSpaceDE w:val="0"/>
        <w:autoSpaceDN w:val="0"/>
        <w:adjustRightInd w:val="0"/>
        <w:jc w:val="center"/>
        <w:rPr>
          <w:rFonts w:eastAsia="Times New Roman"/>
          <w:b/>
          <w:bCs/>
          <w:color w:val="auto"/>
          <w:kern w:val="0"/>
          <w:sz w:val="22"/>
          <w:szCs w:val="22"/>
          <w:lang w:eastAsia="en-US"/>
        </w:rPr>
      </w:pPr>
      <w:r w:rsidRPr="00E14EB0">
        <w:rPr>
          <w:rFonts w:eastAsia="Times New Roman"/>
          <w:b/>
          <w:bCs/>
          <w:color w:val="auto"/>
          <w:kern w:val="0"/>
          <w:sz w:val="22"/>
          <w:szCs w:val="22"/>
          <w:lang w:eastAsia="en-US"/>
        </w:rPr>
        <w:t>Члан 9.</w:t>
      </w:r>
    </w:p>
    <w:p w:rsidR="00F7691C" w:rsidRPr="00E14EB0" w:rsidRDefault="00F7691C" w:rsidP="00F7691C">
      <w:pPr>
        <w:suppressAutoHyphens w:val="0"/>
        <w:autoSpaceDE w:val="0"/>
        <w:autoSpaceDN w:val="0"/>
        <w:adjustRightInd w:val="0"/>
        <w:jc w:val="both"/>
        <w:rPr>
          <w:rFonts w:eastAsia="Times New Roman"/>
          <w:color w:val="auto"/>
          <w:kern w:val="0"/>
          <w:sz w:val="22"/>
          <w:szCs w:val="22"/>
          <w:lang w:eastAsia="en-US"/>
        </w:rPr>
      </w:pPr>
      <w:r w:rsidRPr="00E14EB0">
        <w:rPr>
          <w:rFonts w:eastAsia="Times New Roman"/>
          <w:color w:val="auto"/>
          <w:kern w:val="0"/>
          <w:sz w:val="22"/>
          <w:szCs w:val="22"/>
          <w:lang w:eastAsia="en-US"/>
        </w:rPr>
        <w:tab/>
        <w:t>Добављач је дужан да изврши обезбеђење суседних објеката, саобраћаја, околине и заштитуживотне средине.</w:t>
      </w:r>
    </w:p>
    <w:p w:rsidR="00F7691C" w:rsidRPr="00E14EB0" w:rsidRDefault="00F7691C" w:rsidP="00F7691C">
      <w:pPr>
        <w:suppressAutoHyphens w:val="0"/>
        <w:autoSpaceDE w:val="0"/>
        <w:autoSpaceDN w:val="0"/>
        <w:adjustRightInd w:val="0"/>
        <w:ind w:firstLine="708"/>
        <w:jc w:val="both"/>
        <w:rPr>
          <w:rFonts w:eastAsia="Times New Roman"/>
          <w:color w:val="auto"/>
          <w:kern w:val="0"/>
          <w:sz w:val="22"/>
          <w:szCs w:val="22"/>
          <w:lang w:eastAsia="en-US"/>
        </w:rPr>
      </w:pPr>
      <w:r w:rsidRPr="00E14EB0">
        <w:rPr>
          <w:rFonts w:eastAsia="Times New Roman"/>
          <w:color w:val="auto"/>
          <w:kern w:val="0"/>
          <w:sz w:val="22"/>
          <w:szCs w:val="22"/>
          <w:lang w:eastAsia="en-US"/>
        </w:rPr>
        <w:t>Добављач је дужан да предузме мере техничке заштите и све друге мере за обезбеђење сигурности трећих лица, а све у складу са Уредбом о безбедности и здрављу на раду на привременим или покретним градилиштима, као и осталом позитивно правном регулативом из ове области.</w:t>
      </w:r>
    </w:p>
    <w:p w:rsidR="00F7691C" w:rsidRPr="00E14EB0" w:rsidRDefault="00F7691C" w:rsidP="00F7691C">
      <w:pPr>
        <w:suppressAutoHyphens w:val="0"/>
        <w:autoSpaceDE w:val="0"/>
        <w:autoSpaceDN w:val="0"/>
        <w:adjustRightInd w:val="0"/>
        <w:ind w:firstLine="708"/>
        <w:jc w:val="both"/>
        <w:rPr>
          <w:rFonts w:eastAsia="Times New Roman"/>
          <w:color w:val="auto"/>
          <w:kern w:val="0"/>
          <w:sz w:val="22"/>
          <w:szCs w:val="22"/>
          <w:lang w:eastAsia="en-US"/>
        </w:rPr>
      </w:pPr>
      <w:r w:rsidRPr="00E14EB0">
        <w:rPr>
          <w:rFonts w:eastAsia="Times New Roman"/>
          <w:color w:val="auto"/>
          <w:kern w:val="0"/>
          <w:sz w:val="22"/>
          <w:szCs w:val="22"/>
          <w:lang w:eastAsia="en-US"/>
        </w:rPr>
        <w:t>Добављач је одговоран за сву причињену штету насталу искључиво кривицом Добављача.</w:t>
      </w:r>
    </w:p>
    <w:p w:rsidR="00F7691C" w:rsidRPr="00E14EB0" w:rsidRDefault="00F7691C" w:rsidP="00F7691C">
      <w:pPr>
        <w:suppressAutoHyphens w:val="0"/>
        <w:autoSpaceDE w:val="0"/>
        <w:autoSpaceDN w:val="0"/>
        <w:adjustRightInd w:val="0"/>
        <w:ind w:firstLine="708"/>
        <w:jc w:val="both"/>
        <w:rPr>
          <w:rFonts w:eastAsia="Times New Roman"/>
          <w:color w:val="auto"/>
          <w:kern w:val="0"/>
          <w:sz w:val="22"/>
          <w:szCs w:val="22"/>
          <w:lang w:eastAsia="en-US"/>
        </w:rPr>
      </w:pPr>
      <w:r w:rsidRPr="00E14EB0">
        <w:rPr>
          <w:bCs/>
          <w:sz w:val="22"/>
          <w:szCs w:val="22"/>
          <w:lang w:val="sr-Cyrl-CS"/>
        </w:rPr>
        <w:t>Добављач  одговара за личне повреде, губитак или оштећење имовине које настају услед непоштовања закона и неадекватног извршења обавеза по уговору.</w:t>
      </w:r>
    </w:p>
    <w:p w:rsidR="00F7691C" w:rsidRPr="00E14EB0" w:rsidRDefault="00F7691C" w:rsidP="00F7691C">
      <w:pPr>
        <w:suppressAutoHyphens w:val="0"/>
        <w:autoSpaceDE w:val="0"/>
        <w:autoSpaceDN w:val="0"/>
        <w:adjustRightInd w:val="0"/>
        <w:jc w:val="center"/>
        <w:rPr>
          <w:rFonts w:eastAsia="Times New Roman"/>
          <w:b/>
          <w:bCs/>
          <w:color w:val="auto"/>
          <w:kern w:val="0"/>
          <w:sz w:val="22"/>
          <w:szCs w:val="22"/>
          <w:lang w:eastAsia="en-US"/>
        </w:rPr>
      </w:pPr>
    </w:p>
    <w:p w:rsidR="00F7691C" w:rsidRPr="00E14EB0" w:rsidRDefault="00F7691C" w:rsidP="00F7691C">
      <w:pPr>
        <w:suppressAutoHyphens w:val="0"/>
        <w:autoSpaceDE w:val="0"/>
        <w:autoSpaceDN w:val="0"/>
        <w:adjustRightInd w:val="0"/>
        <w:jc w:val="center"/>
        <w:rPr>
          <w:rFonts w:eastAsia="Times New Roman"/>
          <w:b/>
          <w:bCs/>
          <w:color w:val="auto"/>
          <w:kern w:val="0"/>
          <w:sz w:val="22"/>
          <w:szCs w:val="22"/>
          <w:lang w:eastAsia="en-US"/>
        </w:rPr>
      </w:pPr>
      <w:r w:rsidRPr="00E14EB0">
        <w:rPr>
          <w:rFonts w:eastAsia="Times New Roman"/>
          <w:b/>
          <w:bCs/>
          <w:color w:val="auto"/>
          <w:kern w:val="0"/>
          <w:sz w:val="22"/>
          <w:szCs w:val="22"/>
          <w:lang w:eastAsia="en-US"/>
        </w:rPr>
        <w:t>Члан 10.</w:t>
      </w:r>
    </w:p>
    <w:p w:rsidR="00F7691C" w:rsidRPr="00E14EB0" w:rsidRDefault="00F7691C" w:rsidP="00F7691C">
      <w:pPr>
        <w:suppressAutoHyphens w:val="0"/>
        <w:autoSpaceDE w:val="0"/>
        <w:autoSpaceDN w:val="0"/>
        <w:adjustRightInd w:val="0"/>
        <w:ind w:firstLine="708"/>
        <w:jc w:val="both"/>
        <w:rPr>
          <w:rFonts w:eastAsia="Times New Roman"/>
          <w:color w:val="auto"/>
          <w:kern w:val="0"/>
          <w:sz w:val="22"/>
          <w:szCs w:val="22"/>
          <w:lang w:eastAsia="en-US"/>
        </w:rPr>
      </w:pPr>
      <w:r w:rsidRPr="00E14EB0">
        <w:rPr>
          <w:rFonts w:eastAsia="Times New Roman"/>
          <w:color w:val="auto"/>
          <w:kern w:val="0"/>
          <w:sz w:val="22"/>
          <w:szCs w:val="22"/>
          <w:lang w:eastAsia="en-US"/>
        </w:rPr>
        <w:t>Добављач ће за све време пружања услуга заштити Наручиоца од свих одговорности према другим лицима (укључујући и запослене и представнике Наручиоца) од последица смрти, телесних повреда, оштећења имовине или других штета и губитака до којих може доћи током  пружања услуга. Добављач ће надокнадити Наручиоцу сву штету или губитке које може претрпети кроз одштетне захтеве тужилаца, уколико својим радом није предузео мере заштите и безбедности на раду, као и уколико је до тога дошло кривицом Добављача.</w:t>
      </w:r>
    </w:p>
    <w:p w:rsidR="00F7691C" w:rsidRPr="00E14EB0" w:rsidRDefault="00F7691C" w:rsidP="00F7691C">
      <w:pPr>
        <w:pStyle w:val="NoSpacing"/>
        <w:jc w:val="both"/>
        <w:rPr>
          <w:rFonts w:ascii="Times New Roman" w:hAnsi="Times New Roman" w:cs="Times New Roman"/>
          <w:b/>
          <w:lang w:eastAsia="zh-SG"/>
        </w:rPr>
      </w:pPr>
    </w:p>
    <w:p w:rsidR="00F7691C" w:rsidRPr="00E14EB0" w:rsidRDefault="00F7691C" w:rsidP="00F7691C">
      <w:pPr>
        <w:pStyle w:val="NoSpacing"/>
        <w:jc w:val="both"/>
        <w:rPr>
          <w:rFonts w:ascii="Times New Roman" w:hAnsi="Times New Roman" w:cs="Times New Roman"/>
          <w:highlight w:val="yellow"/>
          <w:lang w:eastAsia="zh-SG"/>
        </w:rPr>
      </w:pPr>
      <w:r w:rsidRPr="00E14EB0">
        <w:rPr>
          <w:rFonts w:ascii="Times New Roman" w:hAnsi="Times New Roman" w:cs="Times New Roman"/>
          <w:b/>
          <w:lang w:eastAsia="zh-SG"/>
        </w:rPr>
        <w:lastRenderedPageBreak/>
        <w:t>ВИША СИЛА</w:t>
      </w:r>
    </w:p>
    <w:p w:rsidR="00F7691C" w:rsidRPr="00E14EB0" w:rsidRDefault="00F7691C" w:rsidP="00F7691C">
      <w:pPr>
        <w:pStyle w:val="NoSpacing"/>
        <w:jc w:val="center"/>
        <w:rPr>
          <w:rFonts w:ascii="Times New Roman" w:hAnsi="Times New Roman" w:cs="Times New Roman"/>
          <w:b/>
          <w:lang w:eastAsia="zh-SG"/>
        </w:rPr>
      </w:pPr>
      <w:r w:rsidRPr="00E14EB0">
        <w:rPr>
          <w:rFonts w:ascii="Times New Roman" w:hAnsi="Times New Roman" w:cs="Times New Roman"/>
          <w:b/>
          <w:lang w:val="sr-Latn-CS" w:eastAsia="zh-SG"/>
        </w:rPr>
        <w:t xml:space="preserve">Члан </w:t>
      </w:r>
      <w:r w:rsidRPr="00E14EB0">
        <w:rPr>
          <w:rFonts w:ascii="Times New Roman" w:hAnsi="Times New Roman" w:cs="Times New Roman"/>
          <w:b/>
          <w:lang w:val="sr-Cyrl-CS" w:eastAsia="zh-SG"/>
        </w:rPr>
        <w:t>11</w:t>
      </w:r>
      <w:r w:rsidRPr="00E14EB0">
        <w:rPr>
          <w:rFonts w:ascii="Times New Roman" w:hAnsi="Times New Roman" w:cs="Times New Roman"/>
          <w:b/>
          <w:lang w:val="sr-Latn-CS" w:eastAsia="zh-SG"/>
        </w:rPr>
        <w:t>.</w:t>
      </w:r>
    </w:p>
    <w:p w:rsidR="00F7691C" w:rsidRPr="00E14EB0" w:rsidRDefault="00F7691C" w:rsidP="00F7691C">
      <w:pPr>
        <w:pStyle w:val="NoSpacing"/>
        <w:jc w:val="both"/>
        <w:rPr>
          <w:rFonts w:ascii="Times New Roman" w:hAnsi="Times New Roman" w:cs="Times New Roman"/>
          <w:lang w:val="sr-Latn-CS" w:eastAsia="zh-SG"/>
        </w:rPr>
      </w:pPr>
      <w:r w:rsidRPr="00E14EB0">
        <w:rPr>
          <w:rFonts w:ascii="Times New Roman" w:hAnsi="Times New Roman" w:cs="Times New Roman"/>
          <w:lang w:eastAsia="zh-SG"/>
        </w:rPr>
        <w:tab/>
      </w:r>
      <w:r w:rsidRPr="00E14EB0">
        <w:rPr>
          <w:rFonts w:ascii="Times New Roman" w:hAnsi="Times New Roman" w:cs="Times New Roman"/>
          <w:lang w:val="sr-Latn-CS" w:eastAsia="zh-SG"/>
        </w:rPr>
        <w:t>У случају наступања околности које ометају извршење уговорних обавеза једне и друге стране, а које се према важећим прописима сматрају вишом силом, уговорне стране се ослобађају извршења обавеза за време док такве околности трају, те по основу овог ниједна од уговорних страна нема право на било какву накнаду штете коју услед тога претрпи.</w:t>
      </w:r>
    </w:p>
    <w:p w:rsidR="00F7691C" w:rsidRPr="00E14EB0" w:rsidRDefault="00F7691C" w:rsidP="00F7691C">
      <w:pPr>
        <w:pStyle w:val="NoSpacing"/>
        <w:jc w:val="both"/>
        <w:rPr>
          <w:rFonts w:ascii="Times New Roman" w:hAnsi="Times New Roman" w:cs="Times New Roman"/>
          <w:lang w:val="sr-Latn-CS" w:eastAsia="zh-SG"/>
        </w:rPr>
      </w:pPr>
      <w:r w:rsidRPr="00E14EB0">
        <w:rPr>
          <w:rFonts w:ascii="Times New Roman" w:hAnsi="Times New Roman" w:cs="Times New Roman"/>
          <w:lang w:eastAsia="zh-SG"/>
        </w:rPr>
        <w:tab/>
      </w:r>
      <w:r w:rsidRPr="00E14EB0">
        <w:rPr>
          <w:rFonts w:ascii="Times New Roman" w:hAnsi="Times New Roman" w:cs="Times New Roman"/>
          <w:lang w:val="sr-Latn-CS" w:eastAsia="zh-SG"/>
        </w:rPr>
        <w:t>Уговорна страна погођена вишом силом дужна је писменим путем да обавести другу уговорну страну о настанку околности које спречавају изв</w:t>
      </w:r>
      <w:r w:rsidRPr="00E14EB0">
        <w:rPr>
          <w:rFonts w:ascii="Times New Roman" w:hAnsi="Times New Roman" w:cs="Times New Roman"/>
          <w:lang w:eastAsia="zh-SG"/>
        </w:rPr>
        <w:t>р</w:t>
      </w:r>
      <w:r w:rsidRPr="00E14EB0">
        <w:rPr>
          <w:rFonts w:ascii="Times New Roman" w:hAnsi="Times New Roman" w:cs="Times New Roman"/>
          <w:lang w:val="sr-Latn-CS" w:eastAsia="zh-SG"/>
        </w:rPr>
        <w:t>шење обавеза, као и тренут</w:t>
      </w:r>
      <w:r w:rsidRPr="00E14EB0">
        <w:rPr>
          <w:rFonts w:ascii="Times New Roman" w:hAnsi="Times New Roman" w:cs="Times New Roman"/>
          <w:lang w:val="sr-Cyrl-CS" w:eastAsia="zh-SG"/>
        </w:rPr>
        <w:t>к</w:t>
      </w:r>
      <w:r w:rsidRPr="00E14EB0">
        <w:rPr>
          <w:rFonts w:ascii="Times New Roman" w:hAnsi="Times New Roman" w:cs="Times New Roman"/>
          <w:lang w:val="sr-Latn-CS" w:eastAsia="zh-SG"/>
        </w:rPr>
        <w:t>у престанка тих околности.</w:t>
      </w:r>
    </w:p>
    <w:p w:rsidR="00F7691C" w:rsidRPr="00E14EB0" w:rsidRDefault="00F7691C" w:rsidP="00F7691C">
      <w:pPr>
        <w:pStyle w:val="NoSpacing"/>
        <w:jc w:val="both"/>
        <w:rPr>
          <w:rFonts w:ascii="Times New Roman" w:hAnsi="Times New Roman" w:cs="Times New Roman"/>
          <w:lang w:eastAsia="zh-SG"/>
        </w:rPr>
      </w:pPr>
      <w:r w:rsidRPr="00E14EB0">
        <w:rPr>
          <w:rFonts w:ascii="Times New Roman" w:hAnsi="Times New Roman" w:cs="Times New Roman"/>
          <w:lang w:eastAsia="zh-SG"/>
        </w:rPr>
        <w:tab/>
      </w:r>
      <w:r w:rsidRPr="00E14EB0">
        <w:rPr>
          <w:rFonts w:ascii="Times New Roman" w:hAnsi="Times New Roman" w:cs="Times New Roman"/>
          <w:lang w:val="sr-Latn-CS" w:eastAsia="zh-SG"/>
        </w:rPr>
        <w:t>Уговорне стране се не могу позивати на вишу силу због околности које су им биле познате у тренутку закључења Уговора и преузимања уговорних обавеза.</w:t>
      </w:r>
    </w:p>
    <w:p w:rsidR="00F7691C" w:rsidRPr="00E14EB0" w:rsidRDefault="00F7691C" w:rsidP="00F7691C">
      <w:pPr>
        <w:autoSpaceDE w:val="0"/>
        <w:autoSpaceDN w:val="0"/>
        <w:adjustRightInd w:val="0"/>
        <w:jc w:val="center"/>
        <w:rPr>
          <w:b/>
          <w:bCs/>
          <w:sz w:val="22"/>
          <w:szCs w:val="22"/>
          <w:lang w:val="ru-RU"/>
        </w:rPr>
      </w:pPr>
    </w:p>
    <w:p w:rsidR="00392372" w:rsidRDefault="00F7691C" w:rsidP="00392372">
      <w:pPr>
        <w:pStyle w:val="NoSpacing"/>
        <w:jc w:val="both"/>
        <w:rPr>
          <w:rFonts w:ascii="Times New Roman" w:hAnsi="Times New Roman" w:cs="Times New Roman"/>
          <w:b/>
          <w:lang w:eastAsia="zh-SG"/>
        </w:rPr>
      </w:pPr>
      <w:r w:rsidRPr="00E14EB0">
        <w:rPr>
          <w:rFonts w:ascii="Times New Roman" w:hAnsi="Times New Roman" w:cs="Times New Roman"/>
          <w:b/>
          <w:lang w:eastAsia="zh-SG"/>
        </w:rPr>
        <w:t>РОК ТРАЈАЊА УГОВОРА</w:t>
      </w:r>
    </w:p>
    <w:p w:rsidR="00F7691C" w:rsidRPr="00E14EB0" w:rsidRDefault="00F7691C" w:rsidP="00392372">
      <w:pPr>
        <w:pStyle w:val="NoSpacing"/>
        <w:jc w:val="center"/>
        <w:rPr>
          <w:rFonts w:ascii="Times New Roman" w:hAnsi="Times New Roman" w:cs="Times New Roman"/>
          <w:lang w:eastAsia="zh-SG"/>
        </w:rPr>
      </w:pPr>
      <w:r w:rsidRPr="00E14EB0">
        <w:rPr>
          <w:rFonts w:ascii="Times New Roman" w:hAnsi="Times New Roman" w:cs="Times New Roman"/>
          <w:b/>
          <w:lang w:eastAsia="zh-SG"/>
        </w:rPr>
        <w:t xml:space="preserve">Члан </w:t>
      </w:r>
      <w:r w:rsidRPr="00E14EB0">
        <w:rPr>
          <w:rFonts w:ascii="Times New Roman" w:hAnsi="Times New Roman" w:cs="Times New Roman"/>
          <w:b/>
          <w:lang w:val="sr-Cyrl-CS" w:eastAsia="zh-SG"/>
        </w:rPr>
        <w:t>12</w:t>
      </w:r>
      <w:r w:rsidRPr="00E14EB0">
        <w:rPr>
          <w:rFonts w:ascii="Times New Roman" w:hAnsi="Times New Roman" w:cs="Times New Roman"/>
          <w:b/>
          <w:lang w:eastAsia="zh-SG"/>
        </w:rPr>
        <w:t>.</w:t>
      </w:r>
    </w:p>
    <w:p w:rsidR="00F7691C" w:rsidRPr="00E14EB0" w:rsidRDefault="00F7691C" w:rsidP="00F7691C">
      <w:pPr>
        <w:suppressAutoHyphens w:val="0"/>
        <w:autoSpaceDE w:val="0"/>
        <w:autoSpaceDN w:val="0"/>
        <w:adjustRightInd w:val="0"/>
        <w:ind w:firstLine="708"/>
        <w:jc w:val="both"/>
        <w:rPr>
          <w:color w:val="000000" w:themeColor="text1"/>
          <w:sz w:val="22"/>
          <w:szCs w:val="22"/>
          <w:lang w:val="sr-Cyrl-CS"/>
        </w:rPr>
      </w:pPr>
      <w:r w:rsidRPr="00E14EB0">
        <w:rPr>
          <w:color w:val="000000" w:themeColor="text1"/>
          <w:sz w:val="22"/>
          <w:szCs w:val="22"/>
          <w:lang w:val="sr-Cyrl-CS"/>
        </w:rPr>
        <w:t>Уговор се закључује до утрошка средстава предвиђених за реализацију, почев од дана обостраног потписивања истог, а најкасније до 28.02.202</w:t>
      </w:r>
      <w:r w:rsidR="00851096" w:rsidRPr="00E14EB0">
        <w:rPr>
          <w:color w:val="000000" w:themeColor="text1"/>
          <w:sz w:val="22"/>
          <w:szCs w:val="22"/>
          <w:lang w:val="sr-Cyrl-CS"/>
        </w:rPr>
        <w:t>1</w:t>
      </w:r>
      <w:r w:rsidRPr="00E14EB0">
        <w:rPr>
          <w:color w:val="000000" w:themeColor="text1"/>
          <w:sz w:val="22"/>
          <w:szCs w:val="22"/>
          <w:lang w:val="sr-Cyrl-CS"/>
        </w:rPr>
        <w:t>. године.</w:t>
      </w:r>
    </w:p>
    <w:p w:rsidR="00D969C1" w:rsidRPr="00E14EB0" w:rsidRDefault="00D969C1" w:rsidP="00F7691C">
      <w:pPr>
        <w:tabs>
          <w:tab w:val="left" w:pos="709"/>
        </w:tabs>
        <w:jc w:val="center"/>
        <w:rPr>
          <w:b/>
          <w:sz w:val="22"/>
          <w:szCs w:val="22"/>
          <w:lang w:val="sr-Cyrl-CS"/>
        </w:rPr>
      </w:pPr>
    </w:p>
    <w:p w:rsidR="00F7691C" w:rsidRPr="00E14EB0" w:rsidRDefault="00F7691C" w:rsidP="00F7691C">
      <w:pPr>
        <w:tabs>
          <w:tab w:val="left" w:pos="709"/>
        </w:tabs>
        <w:jc w:val="center"/>
        <w:rPr>
          <w:sz w:val="22"/>
          <w:szCs w:val="22"/>
          <w:lang w:val="sr-Cyrl-CS"/>
        </w:rPr>
      </w:pPr>
      <w:r w:rsidRPr="00E14EB0">
        <w:rPr>
          <w:b/>
          <w:sz w:val="22"/>
          <w:szCs w:val="22"/>
          <w:lang w:val="sr-Cyrl-CS"/>
        </w:rPr>
        <w:t>Члан 13</w:t>
      </w:r>
      <w:r w:rsidRPr="00E14EB0">
        <w:rPr>
          <w:sz w:val="22"/>
          <w:szCs w:val="22"/>
          <w:lang w:val="sr-Cyrl-CS"/>
        </w:rPr>
        <w:t>.</w:t>
      </w:r>
    </w:p>
    <w:p w:rsidR="00F7691C" w:rsidRPr="00E14EB0" w:rsidRDefault="00F7691C" w:rsidP="00F7691C">
      <w:pPr>
        <w:pStyle w:val="NoSpacing"/>
        <w:jc w:val="both"/>
        <w:rPr>
          <w:rFonts w:ascii="Times New Roman" w:hAnsi="Times New Roman" w:cs="Times New Roman"/>
          <w:lang w:val="sr-Latn-CS"/>
        </w:rPr>
      </w:pPr>
      <w:r w:rsidRPr="00E14EB0">
        <w:rPr>
          <w:rFonts w:ascii="Times New Roman" w:hAnsi="Times New Roman" w:cs="Times New Roman"/>
        </w:rPr>
        <w:tab/>
      </w:r>
      <w:r w:rsidRPr="00E14EB0">
        <w:rPr>
          <w:rFonts w:ascii="Times New Roman" w:hAnsi="Times New Roman" w:cs="Times New Roman"/>
          <w:lang w:val="sr-Latn-CS"/>
        </w:rPr>
        <w:t>Овај Уговор</w:t>
      </w:r>
      <w:r w:rsidRPr="00E14EB0">
        <w:rPr>
          <w:rFonts w:ascii="Times New Roman" w:hAnsi="Times New Roman" w:cs="Times New Roman"/>
          <w:lang w:val="sr-Cyrl-CS"/>
        </w:rPr>
        <w:t xml:space="preserve"> може престати</w:t>
      </w:r>
      <w:r w:rsidRPr="00E14EB0">
        <w:rPr>
          <w:rFonts w:ascii="Times New Roman" w:hAnsi="Times New Roman" w:cs="Times New Roman"/>
          <w:lang w:val="sr-Latn-CS"/>
        </w:rPr>
        <w:t xml:space="preserve"> да важи и пре истека периода на који је закључен:</w:t>
      </w:r>
    </w:p>
    <w:p w:rsidR="00F7691C" w:rsidRPr="00E14EB0" w:rsidRDefault="00F7691C" w:rsidP="00F7691C">
      <w:pPr>
        <w:pStyle w:val="NoSpacing"/>
        <w:jc w:val="both"/>
        <w:rPr>
          <w:rFonts w:ascii="Times New Roman" w:hAnsi="Times New Roman" w:cs="Times New Roman"/>
          <w:lang w:val="sr-Latn-CS"/>
        </w:rPr>
      </w:pPr>
      <w:r w:rsidRPr="00E14EB0">
        <w:rPr>
          <w:rFonts w:ascii="Times New Roman" w:hAnsi="Times New Roman" w:cs="Times New Roman"/>
          <w:lang w:val="sr-Cyrl-CS"/>
        </w:rPr>
        <w:t>-</w:t>
      </w:r>
      <w:r w:rsidRPr="00E14EB0">
        <w:rPr>
          <w:rFonts w:ascii="Times New Roman" w:hAnsi="Times New Roman" w:cs="Times New Roman"/>
          <w:lang w:val="sr-Latn-CS"/>
        </w:rPr>
        <w:t>Споразумом уговорних страна у писменој форми и без отказног рока;</w:t>
      </w:r>
    </w:p>
    <w:p w:rsidR="00F7691C" w:rsidRPr="00E14EB0" w:rsidRDefault="00F7691C" w:rsidP="00F7691C">
      <w:pPr>
        <w:pStyle w:val="NoSpacing"/>
        <w:jc w:val="both"/>
        <w:rPr>
          <w:rFonts w:ascii="Times New Roman" w:hAnsi="Times New Roman" w:cs="Times New Roman"/>
          <w:lang w:val="sr-Latn-CS"/>
        </w:rPr>
      </w:pPr>
      <w:r w:rsidRPr="00E14EB0">
        <w:rPr>
          <w:rFonts w:ascii="Times New Roman" w:hAnsi="Times New Roman" w:cs="Times New Roman"/>
          <w:lang w:val="sr-Cyrl-CS"/>
        </w:rPr>
        <w:t>-</w:t>
      </w:r>
      <w:r w:rsidRPr="00E14EB0">
        <w:rPr>
          <w:rFonts w:ascii="Times New Roman" w:hAnsi="Times New Roman" w:cs="Times New Roman"/>
          <w:lang w:val="sr-Latn-CS"/>
        </w:rPr>
        <w:t xml:space="preserve">Једностраним раскидом од стране Наручиоца, уколико </w:t>
      </w:r>
      <w:r w:rsidRPr="00E14EB0">
        <w:rPr>
          <w:rFonts w:ascii="Times New Roman" w:hAnsi="Times New Roman" w:cs="Times New Roman"/>
          <w:lang w:val="sr-Cyrl-CS"/>
        </w:rPr>
        <w:t xml:space="preserve">Добављач, </w:t>
      </w:r>
      <w:r w:rsidRPr="00E14EB0">
        <w:rPr>
          <w:rFonts w:ascii="Times New Roman" w:hAnsi="Times New Roman" w:cs="Times New Roman"/>
          <w:lang w:val="sr-Latn-CS"/>
        </w:rPr>
        <w:t xml:space="preserve"> делимично или у потпуности не извршава своје уговорне обавезе</w:t>
      </w:r>
      <w:r w:rsidRPr="00E14EB0">
        <w:rPr>
          <w:rFonts w:ascii="Times New Roman" w:hAnsi="Times New Roman" w:cs="Times New Roman"/>
          <w:lang w:val="sr-Cyrl-CS"/>
        </w:rPr>
        <w:t xml:space="preserve">, </w:t>
      </w:r>
      <w:r w:rsidRPr="00E14EB0">
        <w:rPr>
          <w:rFonts w:ascii="Times New Roman" w:hAnsi="Times New Roman" w:cs="Times New Roman"/>
          <w:lang w:val="sr-Latn-CS"/>
        </w:rPr>
        <w:t>са отказним роком од 7 дана од дана пријем</w:t>
      </w:r>
      <w:r w:rsidRPr="00E14EB0">
        <w:rPr>
          <w:rFonts w:ascii="Times New Roman" w:hAnsi="Times New Roman" w:cs="Times New Roman"/>
          <w:lang w:val="sr-Cyrl-CS"/>
        </w:rPr>
        <w:t>а</w:t>
      </w:r>
      <w:r w:rsidRPr="00E14EB0">
        <w:rPr>
          <w:rFonts w:ascii="Times New Roman" w:hAnsi="Times New Roman" w:cs="Times New Roman"/>
          <w:lang w:val="sr-Latn-CS"/>
        </w:rPr>
        <w:t xml:space="preserve"> обавештења о једностраном раскиду; </w:t>
      </w:r>
    </w:p>
    <w:p w:rsidR="00F7691C" w:rsidRPr="00E14EB0" w:rsidRDefault="00F7691C" w:rsidP="00F7691C">
      <w:pPr>
        <w:pStyle w:val="NoSpacing"/>
        <w:jc w:val="both"/>
        <w:rPr>
          <w:rFonts w:ascii="Times New Roman" w:hAnsi="Times New Roman" w:cs="Times New Roman"/>
          <w:lang w:val="sr-Latn-CS"/>
        </w:rPr>
      </w:pPr>
      <w:r w:rsidRPr="00E14EB0">
        <w:rPr>
          <w:rFonts w:ascii="Times New Roman" w:hAnsi="Times New Roman" w:cs="Times New Roman"/>
          <w:lang w:val="sr-Cyrl-CS"/>
        </w:rPr>
        <w:t>-</w:t>
      </w:r>
      <w:r w:rsidRPr="00E14EB0">
        <w:rPr>
          <w:rFonts w:ascii="Times New Roman" w:hAnsi="Times New Roman" w:cs="Times New Roman"/>
          <w:lang w:val="sr-Latn-CS"/>
        </w:rPr>
        <w:t xml:space="preserve">Једностраним раскидом од стране </w:t>
      </w:r>
      <w:r w:rsidRPr="00E14EB0">
        <w:rPr>
          <w:rFonts w:ascii="Times New Roman" w:hAnsi="Times New Roman" w:cs="Times New Roman"/>
          <w:lang w:val="sr-Cyrl-CS"/>
        </w:rPr>
        <w:t>Добављача</w:t>
      </w:r>
      <w:r w:rsidRPr="00E14EB0">
        <w:rPr>
          <w:rFonts w:ascii="Times New Roman" w:hAnsi="Times New Roman" w:cs="Times New Roman"/>
          <w:lang w:val="sr-Latn-CS"/>
        </w:rPr>
        <w:t>, уколико Наручилац не испуњава своје уговорне обавезе, са отказним роком од 7 дана од дана пријем</w:t>
      </w:r>
      <w:r w:rsidRPr="00E14EB0">
        <w:rPr>
          <w:rFonts w:ascii="Times New Roman" w:hAnsi="Times New Roman" w:cs="Times New Roman"/>
          <w:lang w:val="sr-Cyrl-CS"/>
        </w:rPr>
        <w:t>а</w:t>
      </w:r>
      <w:r w:rsidRPr="00E14EB0">
        <w:rPr>
          <w:rFonts w:ascii="Times New Roman" w:hAnsi="Times New Roman" w:cs="Times New Roman"/>
          <w:lang w:val="sr-Latn-CS"/>
        </w:rPr>
        <w:t xml:space="preserve"> обавештења о једностраном раскиду; </w:t>
      </w:r>
    </w:p>
    <w:p w:rsidR="00F7691C" w:rsidRPr="00E14EB0" w:rsidRDefault="00F7691C" w:rsidP="00F7691C">
      <w:pPr>
        <w:pStyle w:val="NoSpacing"/>
        <w:jc w:val="both"/>
        <w:rPr>
          <w:rFonts w:ascii="Times New Roman" w:hAnsi="Times New Roman" w:cs="Times New Roman"/>
        </w:rPr>
      </w:pPr>
      <w:r w:rsidRPr="00E14EB0">
        <w:rPr>
          <w:rFonts w:ascii="Times New Roman" w:hAnsi="Times New Roman" w:cs="Times New Roman"/>
          <w:lang w:val="sr-Cyrl-CS"/>
        </w:rPr>
        <w:t>-</w:t>
      </w:r>
      <w:r w:rsidRPr="00E14EB0">
        <w:rPr>
          <w:rFonts w:ascii="Times New Roman" w:hAnsi="Times New Roman" w:cs="Times New Roman"/>
          <w:lang w:val="sr-Latn-CS"/>
        </w:rPr>
        <w:t xml:space="preserve">Једностраним раскидом од стране Наручиоца, у случају престанка потребе Наручиоца за </w:t>
      </w:r>
      <w:r w:rsidRPr="00E14EB0">
        <w:rPr>
          <w:rFonts w:ascii="Times New Roman" w:hAnsi="Times New Roman" w:cs="Times New Roman"/>
          <w:lang w:val="sr-Cyrl-CS"/>
        </w:rPr>
        <w:t>предметним услугама или радовима</w:t>
      </w:r>
      <w:r w:rsidRPr="00E14EB0">
        <w:rPr>
          <w:rFonts w:ascii="Times New Roman" w:hAnsi="Times New Roman" w:cs="Times New Roman"/>
          <w:lang w:val="sr-Latn-CS"/>
        </w:rPr>
        <w:t xml:space="preserve">, у ком случају уговор престаје да важи даном пријема обавештења о престанку потребе, без обавезе Наручиоца да </w:t>
      </w:r>
      <w:r w:rsidRPr="00E14EB0">
        <w:rPr>
          <w:rFonts w:ascii="Times New Roman" w:hAnsi="Times New Roman" w:cs="Times New Roman"/>
          <w:lang w:val="sr-Cyrl-CS"/>
        </w:rPr>
        <w:t>Добављачу</w:t>
      </w:r>
      <w:r w:rsidRPr="00E14EB0">
        <w:rPr>
          <w:rFonts w:ascii="Times New Roman" w:hAnsi="Times New Roman" w:cs="Times New Roman"/>
          <w:lang w:val="sr-Latn-CS"/>
        </w:rPr>
        <w:t xml:space="preserve"> на</w:t>
      </w:r>
      <w:r w:rsidRPr="00E14EB0">
        <w:rPr>
          <w:rFonts w:ascii="Times New Roman" w:hAnsi="Times New Roman" w:cs="Times New Roman"/>
          <w:lang w:val="sr-Cyrl-CS"/>
        </w:rPr>
        <w:t>до</w:t>
      </w:r>
      <w:r w:rsidRPr="00E14EB0">
        <w:rPr>
          <w:rFonts w:ascii="Times New Roman" w:hAnsi="Times New Roman" w:cs="Times New Roman"/>
          <w:lang w:val="sr-Latn-CS"/>
        </w:rPr>
        <w:t>кнади евентуалну штету коју би услед тога претрпео и трошкове које је имао у вези са закључењем овог Уговора</w:t>
      </w:r>
    </w:p>
    <w:p w:rsidR="00F7691C" w:rsidRPr="00E14EB0" w:rsidRDefault="00F7691C" w:rsidP="00F7691C">
      <w:pPr>
        <w:pStyle w:val="NoSpacing"/>
        <w:jc w:val="both"/>
        <w:rPr>
          <w:rFonts w:ascii="Times New Roman" w:hAnsi="Times New Roman" w:cs="Times New Roman"/>
        </w:rPr>
      </w:pPr>
      <w:r w:rsidRPr="00E14EB0">
        <w:rPr>
          <w:rFonts w:ascii="Times New Roman" w:hAnsi="Times New Roman" w:cs="Times New Roman"/>
        </w:rPr>
        <w:t>-У случају утрошка средстава предвиђених за реализацију овог уговора.</w:t>
      </w:r>
    </w:p>
    <w:p w:rsidR="00F7691C" w:rsidRPr="00E14EB0" w:rsidRDefault="00F7691C" w:rsidP="00F7691C">
      <w:pPr>
        <w:pStyle w:val="NoSpacing"/>
        <w:jc w:val="both"/>
        <w:rPr>
          <w:rFonts w:ascii="Times New Roman" w:hAnsi="Times New Roman" w:cs="Times New Roman"/>
          <w:lang w:val="sr-Latn-CS"/>
        </w:rPr>
      </w:pPr>
      <w:r w:rsidRPr="00E14EB0">
        <w:rPr>
          <w:rFonts w:ascii="Times New Roman" w:hAnsi="Times New Roman" w:cs="Times New Roman"/>
          <w:lang w:val="sr-Cyrl-CS"/>
        </w:rPr>
        <w:t>-</w:t>
      </w:r>
      <w:r w:rsidRPr="00E14EB0">
        <w:rPr>
          <w:rFonts w:ascii="Times New Roman" w:hAnsi="Times New Roman" w:cs="Times New Roman"/>
          <w:lang w:val="sr-Latn-CS"/>
        </w:rPr>
        <w:t>У другим случ</w:t>
      </w:r>
      <w:r w:rsidRPr="00E14EB0">
        <w:rPr>
          <w:rFonts w:ascii="Times New Roman" w:hAnsi="Times New Roman" w:cs="Times New Roman"/>
          <w:lang w:val="sr-Cyrl-CS"/>
        </w:rPr>
        <w:t>а</w:t>
      </w:r>
      <w:r w:rsidRPr="00E14EB0">
        <w:rPr>
          <w:rFonts w:ascii="Times New Roman" w:hAnsi="Times New Roman" w:cs="Times New Roman"/>
          <w:lang w:val="sr-Latn-CS"/>
        </w:rPr>
        <w:t>јевима предвиђеним Законом и овим Уговором.</w:t>
      </w:r>
    </w:p>
    <w:p w:rsidR="00F7691C" w:rsidRPr="00E14EB0" w:rsidRDefault="00F7691C" w:rsidP="00F7691C">
      <w:pPr>
        <w:pStyle w:val="NoSpacing"/>
        <w:ind w:firstLine="708"/>
        <w:jc w:val="both"/>
        <w:rPr>
          <w:rFonts w:ascii="Times New Roman" w:hAnsi="Times New Roman" w:cs="Times New Roman"/>
          <w:lang w:val="sr-Cyrl-CS" w:eastAsia="zh-SG"/>
        </w:rPr>
      </w:pPr>
      <w:r w:rsidRPr="00E14EB0">
        <w:rPr>
          <w:rFonts w:ascii="Times New Roman" w:hAnsi="Times New Roman" w:cs="Times New Roman"/>
          <w:lang w:val="sr-Latn-CS" w:eastAsia="zh-SG"/>
        </w:rPr>
        <w:t>За време отказног рока уговорне стране су обавезне да у потпуности извршавају своје уговорне обавезе на начин и под условима утврђеним овим Уговором</w:t>
      </w:r>
      <w:r w:rsidRPr="00E14EB0">
        <w:rPr>
          <w:rFonts w:ascii="Times New Roman" w:hAnsi="Times New Roman" w:cs="Times New Roman"/>
          <w:lang w:val="sr-Cyrl-CS" w:eastAsia="zh-SG"/>
        </w:rPr>
        <w:t>.</w:t>
      </w:r>
    </w:p>
    <w:p w:rsidR="00F7691C" w:rsidRPr="00E14EB0" w:rsidRDefault="00F7691C" w:rsidP="00F7691C">
      <w:pPr>
        <w:pStyle w:val="NoSpacing"/>
        <w:jc w:val="both"/>
        <w:rPr>
          <w:rFonts w:ascii="Times New Roman" w:hAnsi="Times New Roman" w:cs="Times New Roman"/>
          <w:b/>
          <w:lang w:val="sr-Cyrl-CS" w:eastAsia="zh-SG"/>
        </w:rPr>
      </w:pPr>
    </w:p>
    <w:p w:rsidR="00F7691C" w:rsidRPr="00E14EB0" w:rsidRDefault="00F7691C" w:rsidP="00F7691C">
      <w:pPr>
        <w:pStyle w:val="NoSpacing"/>
        <w:jc w:val="both"/>
        <w:rPr>
          <w:rFonts w:ascii="Times New Roman" w:hAnsi="Times New Roman" w:cs="Times New Roman"/>
          <w:b/>
          <w:bCs/>
          <w:lang w:val="sr-Cyrl-CS"/>
        </w:rPr>
      </w:pPr>
      <w:r w:rsidRPr="00E14EB0">
        <w:rPr>
          <w:rFonts w:ascii="Times New Roman" w:hAnsi="Times New Roman" w:cs="Times New Roman"/>
          <w:b/>
          <w:lang w:val="sr-Cyrl-CS" w:eastAsia="zh-SG"/>
        </w:rPr>
        <w:t>ОСТАЛЕ ОДРЕДБЕ</w:t>
      </w:r>
    </w:p>
    <w:p w:rsidR="00F7691C" w:rsidRPr="00E14EB0" w:rsidRDefault="00F7691C" w:rsidP="00F7691C">
      <w:pPr>
        <w:autoSpaceDE w:val="0"/>
        <w:autoSpaceDN w:val="0"/>
        <w:adjustRightInd w:val="0"/>
        <w:jc w:val="center"/>
        <w:rPr>
          <w:b/>
          <w:bCs/>
          <w:sz w:val="22"/>
          <w:szCs w:val="22"/>
          <w:lang w:val="ru-RU"/>
        </w:rPr>
      </w:pPr>
      <w:r w:rsidRPr="00E14EB0">
        <w:rPr>
          <w:b/>
          <w:bCs/>
          <w:sz w:val="22"/>
          <w:szCs w:val="22"/>
          <w:lang w:val="sr-Cyrl-CS"/>
        </w:rPr>
        <w:t>Члан 14</w:t>
      </w:r>
      <w:r w:rsidRPr="00E14EB0">
        <w:rPr>
          <w:b/>
          <w:bCs/>
          <w:sz w:val="22"/>
          <w:szCs w:val="22"/>
          <w:lang w:val="ru-RU"/>
        </w:rPr>
        <w:t>.</w:t>
      </w:r>
    </w:p>
    <w:p w:rsidR="00F7691C" w:rsidRPr="00E14EB0" w:rsidRDefault="00F7691C" w:rsidP="00F7691C">
      <w:pPr>
        <w:autoSpaceDE w:val="0"/>
        <w:autoSpaceDN w:val="0"/>
        <w:adjustRightInd w:val="0"/>
        <w:ind w:firstLine="720"/>
        <w:jc w:val="both"/>
        <w:rPr>
          <w:sz w:val="22"/>
          <w:szCs w:val="22"/>
          <w:lang w:val="ru-RU"/>
        </w:rPr>
      </w:pPr>
      <w:r w:rsidRPr="00E14EB0">
        <w:rPr>
          <w:sz w:val="22"/>
          <w:szCs w:val="22"/>
          <w:lang w:val="ru-RU"/>
        </w:rPr>
        <w:t xml:space="preserve">Све евентуалне спорове који настану из, или поводом, овог уговора - уговорне стране ће покушати да реше споразумно. </w:t>
      </w:r>
    </w:p>
    <w:p w:rsidR="00F7691C" w:rsidRPr="00E14EB0" w:rsidRDefault="00F7691C" w:rsidP="00F7691C">
      <w:pPr>
        <w:autoSpaceDE w:val="0"/>
        <w:autoSpaceDN w:val="0"/>
        <w:adjustRightInd w:val="0"/>
        <w:ind w:firstLine="720"/>
        <w:jc w:val="both"/>
        <w:rPr>
          <w:sz w:val="22"/>
          <w:szCs w:val="22"/>
          <w:lang w:val="ru-RU"/>
        </w:rPr>
      </w:pPr>
      <w:r w:rsidRPr="00E14EB0">
        <w:rPr>
          <w:bCs/>
          <w:sz w:val="22"/>
          <w:szCs w:val="22"/>
          <w:lang w:val="ru-RU"/>
        </w:rPr>
        <w:t>Уколико спорови између Наручиоца и Добављача не буду решени споразумно, уговара се надлежност  Привредног суда у Пожаревцу.</w:t>
      </w:r>
    </w:p>
    <w:p w:rsidR="00F7691C" w:rsidRPr="00E14EB0" w:rsidRDefault="00F7691C" w:rsidP="00F7691C">
      <w:pPr>
        <w:autoSpaceDE w:val="0"/>
        <w:autoSpaceDN w:val="0"/>
        <w:adjustRightInd w:val="0"/>
        <w:jc w:val="center"/>
        <w:rPr>
          <w:b/>
          <w:bCs/>
          <w:sz w:val="22"/>
          <w:szCs w:val="22"/>
          <w:lang w:val="ru-RU"/>
        </w:rPr>
      </w:pPr>
    </w:p>
    <w:p w:rsidR="00F7691C" w:rsidRPr="00E14EB0" w:rsidRDefault="00F7691C" w:rsidP="00F7691C">
      <w:pPr>
        <w:autoSpaceDE w:val="0"/>
        <w:autoSpaceDN w:val="0"/>
        <w:adjustRightInd w:val="0"/>
        <w:jc w:val="center"/>
        <w:rPr>
          <w:sz w:val="22"/>
          <w:szCs w:val="22"/>
          <w:lang w:val="ru-RU"/>
        </w:rPr>
      </w:pPr>
      <w:r w:rsidRPr="00E14EB0">
        <w:rPr>
          <w:b/>
          <w:bCs/>
          <w:sz w:val="22"/>
          <w:szCs w:val="22"/>
          <w:lang w:val="sr-Cyrl-CS"/>
        </w:rPr>
        <w:t>Члан 15</w:t>
      </w:r>
      <w:r w:rsidRPr="00E14EB0">
        <w:rPr>
          <w:sz w:val="22"/>
          <w:szCs w:val="22"/>
          <w:lang w:val="ru-RU"/>
        </w:rPr>
        <w:t>.</w:t>
      </w:r>
    </w:p>
    <w:p w:rsidR="00F7691C" w:rsidRPr="00E14EB0" w:rsidRDefault="00F7691C" w:rsidP="00F7691C">
      <w:pPr>
        <w:autoSpaceDE w:val="0"/>
        <w:autoSpaceDN w:val="0"/>
        <w:adjustRightInd w:val="0"/>
        <w:ind w:firstLine="720"/>
        <w:jc w:val="both"/>
        <w:rPr>
          <w:sz w:val="22"/>
          <w:szCs w:val="22"/>
          <w:lang w:val="sr-Cyrl-CS"/>
        </w:rPr>
      </w:pPr>
      <w:r w:rsidRPr="00E14EB0">
        <w:rPr>
          <w:bCs/>
          <w:sz w:val="22"/>
          <w:szCs w:val="22"/>
          <w:lang w:val="sr-Cyrl-CS"/>
        </w:rPr>
        <w:t>На све што није регулисано клаузулама овог уговора, примениће се одредбе Закона о облигационим односима.</w:t>
      </w:r>
    </w:p>
    <w:p w:rsidR="00F7691C" w:rsidRPr="00E14EB0" w:rsidRDefault="00F7691C" w:rsidP="00F7691C">
      <w:pPr>
        <w:autoSpaceDE w:val="0"/>
        <w:autoSpaceDN w:val="0"/>
        <w:adjustRightInd w:val="0"/>
        <w:ind w:firstLine="720"/>
        <w:jc w:val="both"/>
        <w:rPr>
          <w:sz w:val="22"/>
          <w:szCs w:val="22"/>
          <w:lang w:val="ru-RU"/>
        </w:rPr>
      </w:pPr>
      <w:r w:rsidRPr="00E14EB0">
        <w:rPr>
          <w:bCs/>
          <w:sz w:val="22"/>
          <w:szCs w:val="22"/>
          <w:lang w:val="sr-Cyrl-CS"/>
        </w:rPr>
        <w:t>Овај уговор је сачињен у 4 (четири) истоветна примерка, по 2 (два) за обе уговорне стране.</w:t>
      </w:r>
    </w:p>
    <w:p w:rsidR="00F7691C" w:rsidRPr="00E14EB0" w:rsidRDefault="00F7691C" w:rsidP="00F7691C">
      <w:pPr>
        <w:autoSpaceDE w:val="0"/>
        <w:autoSpaceDN w:val="0"/>
        <w:adjustRightInd w:val="0"/>
        <w:ind w:firstLine="720"/>
        <w:jc w:val="both"/>
        <w:rPr>
          <w:bCs/>
          <w:sz w:val="22"/>
          <w:szCs w:val="22"/>
          <w:lang w:val="sr-Cyrl-CS"/>
        </w:rPr>
      </w:pPr>
      <w:r w:rsidRPr="00E14EB0">
        <w:rPr>
          <w:bCs/>
          <w:sz w:val="22"/>
          <w:szCs w:val="2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F7691C" w:rsidRPr="00E14EB0" w:rsidRDefault="004D6743" w:rsidP="00F7691C">
      <w:pPr>
        <w:pStyle w:val="NoSpacing"/>
        <w:jc w:val="both"/>
        <w:rPr>
          <w:rFonts w:ascii="Times New Roman" w:hAnsi="Times New Roman" w:cs="Times New Roman"/>
          <w:b/>
          <w:lang w:val="sr-Cyrl-CS"/>
        </w:rPr>
      </w:pPr>
      <w:r w:rsidRPr="00E14EB0">
        <w:rPr>
          <w:rFonts w:ascii="Times New Roman" w:hAnsi="Times New Roman" w:cs="Times New Roman"/>
        </w:rPr>
        <w:lastRenderedPageBreak/>
        <w:tab/>
      </w:r>
      <w:r w:rsidR="00F7691C" w:rsidRPr="00E14EB0">
        <w:rPr>
          <w:rFonts w:ascii="Times New Roman" w:hAnsi="Times New Roman" w:cs="Times New Roman"/>
        </w:rPr>
        <w:t>Сваки уредно потписан примерак уговора представља оригинал и производи једнако правно дејство</w:t>
      </w:r>
      <w:r w:rsidR="00F7691C" w:rsidRPr="00E14EB0">
        <w:rPr>
          <w:rFonts w:ascii="Times New Roman" w:hAnsi="Times New Roman" w:cs="Times New Roman"/>
          <w:lang w:val="sr-Cyrl-CS"/>
        </w:rPr>
        <w:t>.</w:t>
      </w:r>
    </w:p>
    <w:p w:rsidR="00F7691C" w:rsidRPr="00E14EB0" w:rsidRDefault="00F7691C" w:rsidP="00F7691C">
      <w:pPr>
        <w:ind w:firstLine="2592"/>
        <w:jc w:val="both"/>
        <w:rPr>
          <w:b/>
          <w:kern w:val="2"/>
          <w:sz w:val="22"/>
          <w:szCs w:val="22"/>
          <w:lang w:val="sr-Cyrl-CS"/>
        </w:rPr>
      </w:pPr>
    </w:p>
    <w:p w:rsidR="00F7691C" w:rsidRPr="00E14EB0" w:rsidRDefault="00F7691C" w:rsidP="00F7691C">
      <w:pPr>
        <w:jc w:val="both"/>
        <w:rPr>
          <w:kern w:val="2"/>
          <w:sz w:val="22"/>
          <w:szCs w:val="22"/>
          <w:lang w:val="sr-Cyrl-CS"/>
        </w:rPr>
      </w:pPr>
      <w:r w:rsidRPr="00E14EB0">
        <w:rPr>
          <w:b/>
          <w:kern w:val="2"/>
          <w:sz w:val="22"/>
          <w:szCs w:val="22"/>
          <w:lang w:val="sr-Cyrl-CS"/>
        </w:rPr>
        <w:t xml:space="preserve">                            НАРУЧИЛАЦ</w:t>
      </w:r>
      <w:r w:rsidRPr="00E14EB0">
        <w:rPr>
          <w:b/>
          <w:kern w:val="2"/>
          <w:sz w:val="22"/>
          <w:szCs w:val="22"/>
        </w:rPr>
        <w:tab/>
      </w:r>
      <w:r w:rsidRPr="00E14EB0">
        <w:rPr>
          <w:b/>
          <w:kern w:val="2"/>
          <w:sz w:val="22"/>
          <w:szCs w:val="22"/>
        </w:rPr>
        <w:tab/>
      </w:r>
      <w:r w:rsidRPr="00E14EB0">
        <w:rPr>
          <w:b/>
          <w:kern w:val="2"/>
          <w:sz w:val="22"/>
          <w:szCs w:val="22"/>
        </w:rPr>
        <w:tab/>
      </w:r>
      <w:r w:rsidRPr="00E14EB0">
        <w:rPr>
          <w:b/>
          <w:kern w:val="2"/>
          <w:sz w:val="22"/>
          <w:szCs w:val="22"/>
        </w:rPr>
        <w:tab/>
      </w:r>
      <w:r w:rsidRPr="00E14EB0">
        <w:rPr>
          <w:b/>
          <w:kern w:val="2"/>
          <w:sz w:val="22"/>
          <w:szCs w:val="22"/>
          <w:lang w:val="sr-Cyrl-CS"/>
        </w:rPr>
        <w:tab/>
        <w:t xml:space="preserve">              ДОБАВЉАЧ</w:t>
      </w:r>
    </w:p>
    <w:p w:rsidR="00F7691C" w:rsidRPr="00E14EB0" w:rsidRDefault="00F7691C" w:rsidP="00F7691C">
      <w:pPr>
        <w:rPr>
          <w:kern w:val="2"/>
          <w:sz w:val="22"/>
          <w:szCs w:val="22"/>
          <w:lang w:val="sr-Cyrl-CS"/>
        </w:rPr>
      </w:pPr>
      <w:r w:rsidRPr="00E14EB0">
        <w:rPr>
          <w:kern w:val="2"/>
          <w:sz w:val="22"/>
          <w:szCs w:val="22"/>
          <w:lang w:val="sr-Cyrl-CS"/>
        </w:rPr>
        <w:t xml:space="preserve">                  __________________________</w:t>
      </w:r>
      <w:r w:rsidRPr="00E14EB0">
        <w:rPr>
          <w:kern w:val="2"/>
          <w:sz w:val="22"/>
          <w:szCs w:val="22"/>
          <w:lang w:val="sr-Cyrl-CS"/>
        </w:rPr>
        <w:tab/>
      </w:r>
      <w:r w:rsidRPr="00E14EB0">
        <w:rPr>
          <w:kern w:val="2"/>
          <w:sz w:val="22"/>
          <w:szCs w:val="22"/>
          <w:lang w:val="sr-Cyrl-CS"/>
        </w:rPr>
        <w:tab/>
      </w:r>
      <w:r w:rsidRPr="00E14EB0">
        <w:rPr>
          <w:kern w:val="2"/>
          <w:sz w:val="22"/>
          <w:szCs w:val="22"/>
          <w:lang w:val="sr-Cyrl-CS"/>
        </w:rPr>
        <w:tab/>
        <w:t xml:space="preserve">        ____________________________</w:t>
      </w:r>
    </w:p>
    <w:p w:rsidR="00F7691C" w:rsidRPr="00E14EB0" w:rsidRDefault="00F7691C" w:rsidP="00F7691C">
      <w:pPr>
        <w:jc w:val="center"/>
        <w:rPr>
          <w:bCs/>
          <w:color w:val="auto"/>
          <w:kern w:val="2"/>
          <w:sz w:val="22"/>
          <w:szCs w:val="22"/>
          <w:lang w:val="sr-Cyrl-CS"/>
        </w:rPr>
      </w:pPr>
      <w:r w:rsidRPr="00E14EB0">
        <w:rPr>
          <w:kern w:val="2"/>
          <w:sz w:val="22"/>
          <w:szCs w:val="22"/>
          <w:lang w:val="sr-Cyrl-CS"/>
        </w:rPr>
        <w:tab/>
      </w:r>
    </w:p>
    <w:p w:rsidR="00F7691C" w:rsidRPr="00E14EB0" w:rsidRDefault="00F7691C" w:rsidP="00F7691C">
      <w:pPr>
        <w:ind w:left="720"/>
        <w:jc w:val="both"/>
        <w:rPr>
          <w:kern w:val="0"/>
          <w:sz w:val="22"/>
          <w:szCs w:val="22"/>
          <w:lang w:val="sr-Latn-CS" w:eastAsia="en-US"/>
        </w:rPr>
      </w:pPr>
      <w:r w:rsidRPr="00E14EB0">
        <w:rPr>
          <w:b/>
          <w:bCs/>
          <w:i/>
          <w:iCs/>
          <w:color w:val="auto"/>
          <w:sz w:val="22"/>
          <w:szCs w:val="22"/>
        </w:rPr>
        <w:t>Напомена: овај модел уговора представља садржину уговора који ће бити закључен са изабраним понуђачем, и ако понуђач без оправданих разлога одбије да закључи уговор о јавној набавци, након што му је уговор додељен, може представљати негативну референцу према члану 82. став 1. тачка 3. ЗЈН;</w:t>
      </w:r>
    </w:p>
    <w:p w:rsidR="00F7691C" w:rsidRPr="00E14EB0" w:rsidRDefault="00F7691C" w:rsidP="00F7691C">
      <w:pPr>
        <w:autoSpaceDE w:val="0"/>
        <w:autoSpaceDN w:val="0"/>
        <w:adjustRightInd w:val="0"/>
        <w:jc w:val="both"/>
        <w:rPr>
          <w:b/>
          <w:bCs/>
          <w:i/>
          <w:color w:val="auto"/>
          <w:kern w:val="0"/>
          <w:sz w:val="22"/>
          <w:szCs w:val="22"/>
          <w:u w:val="single"/>
          <w:lang w:val="sr-Cyrl-CS" w:eastAsia="en-US"/>
        </w:rPr>
      </w:pPr>
      <w:r w:rsidRPr="00E14EB0">
        <w:rPr>
          <w:b/>
          <w:bCs/>
          <w:i/>
          <w:color w:val="auto"/>
          <w:kern w:val="0"/>
          <w:sz w:val="22"/>
          <w:szCs w:val="22"/>
          <w:u w:val="single"/>
          <w:lang w:val="sr-Cyrl-CS" w:eastAsia="en-US"/>
        </w:rPr>
        <w:t xml:space="preserve">Понуђач, у знак прихватања Модела уговора, мора исти </w:t>
      </w:r>
      <w:r w:rsidR="008D734D" w:rsidRPr="00E14EB0">
        <w:rPr>
          <w:b/>
          <w:bCs/>
          <w:i/>
          <w:color w:val="auto"/>
          <w:kern w:val="0"/>
          <w:sz w:val="22"/>
          <w:szCs w:val="22"/>
          <w:u w:val="single"/>
          <w:lang w:val="sr-Cyrl-CS" w:eastAsia="en-US"/>
        </w:rPr>
        <w:t>попунити и</w:t>
      </w:r>
      <w:r w:rsidRPr="00E14EB0">
        <w:rPr>
          <w:b/>
          <w:bCs/>
          <w:i/>
          <w:color w:val="auto"/>
          <w:kern w:val="0"/>
          <w:sz w:val="22"/>
          <w:szCs w:val="22"/>
          <w:u w:val="single"/>
          <w:lang w:val="sr-Cyrl-CS" w:eastAsia="en-US"/>
        </w:rPr>
        <w:t xml:space="preserve"> потписатии.</w:t>
      </w:r>
    </w:p>
    <w:p w:rsidR="00F7691C" w:rsidRPr="00E14EB0" w:rsidRDefault="00F7691C" w:rsidP="007B04DF">
      <w:pPr>
        <w:jc w:val="both"/>
        <w:rPr>
          <w:b/>
          <w:bCs/>
          <w:iCs/>
          <w:sz w:val="22"/>
          <w:szCs w:val="22"/>
        </w:rPr>
      </w:pPr>
    </w:p>
    <w:p w:rsidR="00F7691C" w:rsidRDefault="00F7691C" w:rsidP="007B04DF">
      <w:pPr>
        <w:jc w:val="both"/>
        <w:rPr>
          <w:b/>
          <w:bCs/>
          <w:iCs/>
        </w:rPr>
      </w:pPr>
    </w:p>
    <w:p w:rsidR="00392372" w:rsidRDefault="00392372" w:rsidP="007B04DF">
      <w:pPr>
        <w:jc w:val="both"/>
        <w:rPr>
          <w:b/>
          <w:bCs/>
          <w:iCs/>
        </w:rPr>
      </w:pPr>
    </w:p>
    <w:p w:rsidR="00392372" w:rsidRDefault="00392372" w:rsidP="007B04DF">
      <w:pPr>
        <w:jc w:val="both"/>
        <w:rPr>
          <w:b/>
          <w:bCs/>
          <w:iCs/>
        </w:rPr>
      </w:pPr>
    </w:p>
    <w:p w:rsidR="00392372" w:rsidRDefault="00392372" w:rsidP="007B04DF">
      <w:pPr>
        <w:jc w:val="both"/>
        <w:rPr>
          <w:b/>
          <w:bCs/>
          <w:iCs/>
        </w:rPr>
      </w:pPr>
    </w:p>
    <w:p w:rsidR="00392372" w:rsidRDefault="00392372" w:rsidP="007B04DF">
      <w:pPr>
        <w:jc w:val="both"/>
        <w:rPr>
          <w:b/>
          <w:bCs/>
          <w:iCs/>
        </w:rPr>
      </w:pPr>
    </w:p>
    <w:p w:rsidR="00392372" w:rsidRDefault="00392372" w:rsidP="007B04DF">
      <w:pPr>
        <w:jc w:val="both"/>
        <w:rPr>
          <w:b/>
          <w:bCs/>
          <w:iCs/>
        </w:rPr>
      </w:pPr>
    </w:p>
    <w:p w:rsidR="00392372" w:rsidRDefault="00392372" w:rsidP="007B04DF">
      <w:pPr>
        <w:jc w:val="both"/>
        <w:rPr>
          <w:b/>
          <w:bCs/>
          <w:iCs/>
        </w:rPr>
      </w:pPr>
    </w:p>
    <w:p w:rsidR="00392372" w:rsidRDefault="00392372" w:rsidP="007B04DF">
      <w:pPr>
        <w:jc w:val="both"/>
        <w:rPr>
          <w:b/>
          <w:bCs/>
          <w:iCs/>
        </w:rPr>
      </w:pPr>
    </w:p>
    <w:p w:rsidR="00392372" w:rsidRDefault="00392372" w:rsidP="007B04DF">
      <w:pPr>
        <w:jc w:val="both"/>
        <w:rPr>
          <w:b/>
          <w:bCs/>
          <w:iCs/>
        </w:rPr>
      </w:pPr>
    </w:p>
    <w:p w:rsidR="00392372" w:rsidRDefault="00392372" w:rsidP="007B04DF">
      <w:pPr>
        <w:jc w:val="both"/>
        <w:rPr>
          <w:b/>
          <w:bCs/>
          <w:iCs/>
        </w:rPr>
      </w:pPr>
    </w:p>
    <w:p w:rsidR="00392372" w:rsidRDefault="00392372" w:rsidP="007B04DF">
      <w:pPr>
        <w:jc w:val="both"/>
        <w:rPr>
          <w:b/>
          <w:bCs/>
          <w:iCs/>
        </w:rPr>
      </w:pPr>
    </w:p>
    <w:p w:rsidR="00392372" w:rsidRDefault="00392372" w:rsidP="007B04DF">
      <w:pPr>
        <w:jc w:val="both"/>
        <w:rPr>
          <w:b/>
          <w:bCs/>
          <w:iCs/>
        </w:rPr>
      </w:pPr>
    </w:p>
    <w:p w:rsidR="00392372" w:rsidRDefault="00392372" w:rsidP="007B04DF">
      <w:pPr>
        <w:jc w:val="both"/>
        <w:rPr>
          <w:b/>
          <w:bCs/>
          <w:iCs/>
        </w:rPr>
      </w:pPr>
    </w:p>
    <w:p w:rsidR="00392372" w:rsidRDefault="00392372" w:rsidP="007B04DF">
      <w:pPr>
        <w:jc w:val="both"/>
        <w:rPr>
          <w:b/>
          <w:bCs/>
          <w:iCs/>
        </w:rPr>
      </w:pPr>
    </w:p>
    <w:p w:rsidR="00392372" w:rsidRDefault="00392372" w:rsidP="007B04DF">
      <w:pPr>
        <w:jc w:val="both"/>
        <w:rPr>
          <w:b/>
          <w:bCs/>
          <w:iCs/>
        </w:rPr>
      </w:pPr>
    </w:p>
    <w:p w:rsidR="00392372" w:rsidRDefault="00392372" w:rsidP="007B04DF">
      <w:pPr>
        <w:jc w:val="both"/>
        <w:rPr>
          <w:b/>
          <w:bCs/>
          <w:iCs/>
        </w:rPr>
      </w:pPr>
    </w:p>
    <w:p w:rsidR="00392372" w:rsidRDefault="00392372" w:rsidP="007B04DF">
      <w:pPr>
        <w:jc w:val="both"/>
        <w:rPr>
          <w:b/>
          <w:bCs/>
          <w:iCs/>
        </w:rPr>
      </w:pPr>
    </w:p>
    <w:p w:rsidR="00392372" w:rsidRDefault="00392372" w:rsidP="007B04DF">
      <w:pPr>
        <w:jc w:val="both"/>
        <w:rPr>
          <w:b/>
          <w:bCs/>
          <w:iCs/>
        </w:rPr>
      </w:pPr>
    </w:p>
    <w:p w:rsidR="00392372" w:rsidRDefault="00392372" w:rsidP="007B04DF">
      <w:pPr>
        <w:jc w:val="both"/>
        <w:rPr>
          <w:b/>
          <w:bCs/>
          <w:iCs/>
        </w:rPr>
      </w:pPr>
    </w:p>
    <w:p w:rsidR="00392372" w:rsidRDefault="00392372" w:rsidP="007B04DF">
      <w:pPr>
        <w:jc w:val="both"/>
        <w:rPr>
          <w:b/>
          <w:bCs/>
          <w:iCs/>
        </w:rPr>
      </w:pPr>
    </w:p>
    <w:p w:rsidR="00392372" w:rsidRDefault="00392372" w:rsidP="007B04DF">
      <w:pPr>
        <w:jc w:val="both"/>
        <w:rPr>
          <w:b/>
          <w:bCs/>
          <w:iCs/>
        </w:rPr>
      </w:pPr>
    </w:p>
    <w:p w:rsidR="00392372" w:rsidRDefault="00392372" w:rsidP="007B04DF">
      <w:pPr>
        <w:jc w:val="both"/>
        <w:rPr>
          <w:b/>
          <w:bCs/>
          <w:iCs/>
        </w:rPr>
      </w:pPr>
    </w:p>
    <w:p w:rsidR="00392372" w:rsidRDefault="00392372" w:rsidP="007B04DF">
      <w:pPr>
        <w:jc w:val="both"/>
        <w:rPr>
          <w:b/>
          <w:bCs/>
          <w:iCs/>
        </w:rPr>
      </w:pPr>
    </w:p>
    <w:p w:rsidR="00392372" w:rsidRDefault="00392372" w:rsidP="007B04DF">
      <w:pPr>
        <w:jc w:val="both"/>
        <w:rPr>
          <w:b/>
          <w:bCs/>
          <w:iCs/>
        </w:rPr>
      </w:pPr>
    </w:p>
    <w:p w:rsidR="00392372" w:rsidRDefault="00392372" w:rsidP="007B04DF">
      <w:pPr>
        <w:jc w:val="both"/>
        <w:rPr>
          <w:b/>
          <w:bCs/>
          <w:iCs/>
        </w:rPr>
      </w:pPr>
    </w:p>
    <w:p w:rsidR="00392372" w:rsidRPr="00392372" w:rsidRDefault="00392372" w:rsidP="007B04DF">
      <w:pPr>
        <w:jc w:val="both"/>
        <w:rPr>
          <w:b/>
          <w:bCs/>
          <w:iCs/>
        </w:rPr>
      </w:pPr>
    </w:p>
    <w:p w:rsidR="00F7691C" w:rsidRDefault="00F7691C" w:rsidP="007B04DF">
      <w:pPr>
        <w:jc w:val="both"/>
        <w:rPr>
          <w:b/>
          <w:bCs/>
          <w:iCs/>
        </w:rPr>
      </w:pPr>
    </w:p>
    <w:p w:rsidR="00F7691C" w:rsidRDefault="00F7691C" w:rsidP="007B04DF">
      <w:pPr>
        <w:jc w:val="both"/>
        <w:rPr>
          <w:b/>
          <w:bCs/>
          <w:iCs/>
        </w:rPr>
      </w:pPr>
    </w:p>
    <w:p w:rsidR="00F7691C" w:rsidRDefault="00F7691C" w:rsidP="007B04DF">
      <w:pPr>
        <w:jc w:val="both"/>
        <w:rPr>
          <w:b/>
          <w:bCs/>
          <w:iCs/>
        </w:rPr>
      </w:pPr>
    </w:p>
    <w:p w:rsidR="00F7691C" w:rsidRDefault="00F7691C" w:rsidP="007B04DF">
      <w:pPr>
        <w:jc w:val="both"/>
        <w:rPr>
          <w:b/>
          <w:bCs/>
          <w:iCs/>
        </w:rPr>
      </w:pPr>
    </w:p>
    <w:p w:rsidR="00733E85" w:rsidRPr="00381702" w:rsidRDefault="00733E85" w:rsidP="00733E85">
      <w:pPr>
        <w:shd w:val="clear" w:color="auto" w:fill="C6D9F1"/>
        <w:jc w:val="center"/>
        <w:rPr>
          <w:rFonts w:ascii="Arial" w:hAnsi="Arial" w:cs="Arial"/>
          <w:b/>
          <w:bCs/>
          <w:i/>
          <w:iCs/>
        </w:rPr>
      </w:pPr>
      <w:r w:rsidRPr="00381702">
        <w:rPr>
          <w:rFonts w:ascii="Arial" w:hAnsi="Arial" w:cs="Arial"/>
          <w:b/>
          <w:bCs/>
          <w:i/>
          <w:iCs/>
        </w:rPr>
        <w:lastRenderedPageBreak/>
        <w:t>VII</w:t>
      </w:r>
      <w:r w:rsidR="00E57EF7" w:rsidRPr="00381702">
        <w:rPr>
          <w:rFonts w:ascii="Arial" w:hAnsi="Arial" w:cs="Arial"/>
          <w:b/>
          <w:bCs/>
          <w:i/>
          <w:iCs/>
        </w:rPr>
        <w:t>I</w:t>
      </w:r>
      <w:r w:rsidRPr="00381702">
        <w:rPr>
          <w:rFonts w:ascii="Arial" w:hAnsi="Arial" w:cs="Arial"/>
          <w:b/>
          <w:bCs/>
          <w:i/>
          <w:iCs/>
        </w:rPr>
        <w:t xml:space="preserve"> УПУТСТВО ПОНУЂАЧИМА КАКО ДА САЧИНЕ ПОНУДУ</w:t>
      </w:r>
    </w:p>
    <w:p w:rsidR="00733E85" w:rsidRPr="00381702" w:rsidRDefault="00733E85" w:rsidP="00733E85">
      <w:pPr>
        <w:pStyle w:val="BodyText2"/>
        <w:spacing w:line="100" w:lineRule="atLeast"/>
        <w:jc w:val="both"/>
        <w:rPr>
          <w:bCs/>
          <w:i/>
          <w:color w:val="auto"/>
          <w:lang w:val="sr-Cyrl-CS"/>
        </w:rPr>
      </w:pPr>
    </w:p>
    <w:p w:rsidR="00733E85" w:rsidRPr="00246714" w:rsidRDefault="00733E85" w:rsidP="00733E85">
      <w:pPr>
        <w:jc w:val="both"/>
        <w:rPr>
          <w:b/>
          <w:bCs/>
          <w:i/>
          <w:iCs/>
          <w:sz w:val="22"/>
          <w:szCs w:val="22"/>
        </w:rPr>
      </w:pPr>
      <w:r w:rsidRPr="00246714">
        <w:rPr>
          <w:b/>
          <w:bCs/>
          <w:i/>
          <w:iCs/>
          <w:sz w:val="22"/>
          <w:szCs w:val="22"/>
        </w:rPr>
        <w:t>1. ПОДАЦИ О ЈЕЗИКУ НА КОЈЕМ ПОНУДА МОРА ДА БУДЕ САСТАВЉЕНА</w:t>
      </w:r>
    </w:p>
    <w:p w:rsidR="00733E85" w:rsidRPr="00246714" w:rsidRDefault="00EC7209" w:rsidP="00733E85">
      <w:pPr>
        <w:jc w:val="both"/>
        <w:rPr>
          <w:b/>
          <w:bCs/>
          <w:i/>
          <w:iCs/>
          <w:sz w:val="22"/>
          <w:szCs w:val="22"/>
        </w:rPr>
      </w:pPr>
      <w:r w:rsidRPr="00246714">
        <w:rPr>
          <w:sz w:val="22"/>
          <w:szCs w:val="22"/>
        </w:rPr>
        <w:tab/>
      </w:r>
      <w:r w:rsidR="00733E85" w:rsidRPr="00246714">
        <w:rPr>
          <w:sz w:val="22"/>
          <w:szCs w:val="22"/>
        </w:rPr>
        <w:t>Понуђач подноси понуду на српском језику.</w:t>
      </w:r>
    </w:p>
    <w:p w:rsidR="00733E85" w:rsidRPr="00246714" w:rsidRDefault="00733E85" w:rsidP="00733E85">
      <w:pPr>
        <w:jc w:val="both"/>
        <w:rPr>
          <w:b/>
          <w:bCs/>
          <w:i/>
          <w:iCs/>
          <w:sz w:val="22"/>
          <w:szCs w:val="22"/>
        </w:rPr>
      </w:pPr>
    </w:p>
    <w:p w:rsidR="00733E85" w:rsidRPr="00246714" w:rsidRDefault="00733E85" w:rsidP="00733E85">
      <w:pPr>
        <w:jc w:val="both"/>
        <w:rPr>
          <w:rFonts w:eastAsia="TimesNewRomanPSMT"/>
          <w:bCs/>
          <w:sz w:val="22"/>
          <w:szCs w:val="22"/>
        </w:rPr>
      </w:pPr>
      <w:r w:rsidRPr="00246714">
        <w:rPr>
          <w:b/>
          <w:bCs/>
          <w:i/>
          <w:iCs/>
          <w:sz w:val="22"/>
          <w:szCs w:val="22"/>
        </w:rPr>
        <w:t>2. НАЧИН НА КОЈИ ПОНУДА МОРА ДА БУДЕ САЧИЊЕНА</w:t>
      </w:r>
    </w:p>
    <w:p w:rsidR="00733E85" w:rsidRPr="00246714" w:rsidRDefault="00733E85" w:rsidP="00733E85">
      <w:pPr>
        <w:ind w:firstLine="708"/>
        <w:jc w:val="both"/>
        <w:rPr>
          <w:rFonts w:eastAsia="TimesNewRomanPSMT"/>
          <w:bCs/>
          <w:sz w:val="22"/>
          <w:szCs w:val="22"/>
        </w:rPr>
      </w:pPr>
      <w:r w:rsidRPr="00246714">
        <w:rPr>
          <w:rFonts w:eastAsia="TimesNewRomanPSMT"/>
          <w:bCs/>
          <w:sz w:val="22"/>
          <w:szCs w:val="22"/>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733E85" w:rsidRPr="00246714" w:rsidRDefault="00733E85" w:rsidP="00733E85">
      <w:pPr>
        <w:ind w:firstLine="708"/>
        <w:jc w:val="both"/>
        <w:rPr>
          <w:rFonts w:eastAsia="TimesNewRomanPSMT"/>
          <w:bCs/>
          <w:sz w:val="22"/>
          <w:szCs w:val="22"/>
        </w:rPr>
      </w:pPr>
      <w:r w:rsidRPr="00246714">
        <w:rPr>
          <w:rFonts w:eastAsia="TimesNewRomanPSMT"/>
          <w:bCs/>
          <w:sz w:val="22"/>
          <w:szCs w:val="22"/>
        </w:rPr>
        <w:t>На полеђини коверте или на кутији навести назив</w:t>
      </w:r>
      <w:r w:rsidRPr="00246714">
        <w:rPr>
          <w:rFonts w:eastAsia="TimesNewRomanPSMT"/>
          <w:bCs/>
          <w:sz w:val="22"/>
          <w:szCs w:val="22"/>
          <w:lang w:val="sr-Cyrl-CS"/>
        </w:rPr>
        <w:t xml:space="preserve"> и адресу</w:t>
      </w:r>
      <w:r w:rsidRPr="00246714">
        <w:rPr>
          <w:rFonts w:eastAsia="TimesNewRomanPSMT"/>
          <w:bCs/>
          <w:sz w:val="22"/>
          <w:szCs w:val="22"/>
        </w:rPr>
        <w:t xml:space="preserve"> понуђача.</w:t>
      </w:r>
    </w:p>
    <w:p w:rsidR="00733E85" w:rsidRPr="00246714" w:rsidRDefault="00733E85" w:rsidP="00733E85">
      <w:pPr>
        <w:ind w:firstLine="708"/>
        <w:jc w:val="both"/>
        <w:rPr>
          <w:rFonts w:eastAsia="TimesNewRomanPSMT"/>
          <w:bCs/>
          <w:sz w:val="22"/>
          <w:szCs w:val="22"/>
        </w:rPr>
      </w:pPr>
      <w:r w:rsidRPr="00246714">
        <w:rPr>
          <w:rFonts w:eastAsia="TimesNewRomanPSMT"/>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33E85" w:rsidRPr="00246714" w:rsidRDefault="00733E85" w:rsidP="00733E85">
      <w:pPr>
        <w:autoSpaceDE w:val="0"/>
        <w:autoSpaceDN w:val="0"/>
        <w:adjustRightInd w:val="0"/>
        <w:ind w:firstLine="708"/>
        <w:jc w:val="both"/>
        <w:rPr>
          <w:color w:val="auto"/>
          <w:sz w:val="22"/>
          <w:szCs w:val="22"/>
          <w:lang w:val="sr-Cyrl-CS"/>
        </w:rPr>
      </w:pPr>
      <w:r w:rsidRPr="00246714">
        <w:rPr>
          <w:rFonts w:eastAsia="TimesNewRomanPSMT"/>
          <w:bCs/>
          <w:sz w:val="22"/>
          <w:szCs w:val="22"/>
        </w:rPr>
        <w:t>Понуду доставити на адресу:</w:t>
      </w:r>
      <w:r w:rsidRPr="00246714">
        <w:rPr>
          <w:rFonts w:eastAsia="TimesNewRomanPSMT"/>
          <w:bCs/>
          <w:sz w:val="22"/>
          <w:szCs w:val="22"/>
          <w:lang w:val="sr-Cyrl-CS"/>
        </w:rPr>
        <w:t xml:space="preserve"> Општинска управа општине Велико Градиште, Житни трг бр.1</w:t>
      </w:r>
      <w:r w:rsidRPr="00246714">
        <w:rPr>
          <w:i/>
          <w:iCs/>
          <w:sz w:val="22"/>
          <w:szCs w:val="22"/>
        </w:rPr>
        <w:t xml:space="preserve">, </w:t>
      </w:r>
      <w:r w:rsidRPr="00246714">
        <w:rPr>
          <w:rFonts w:eastAsia="TimesNewRomanPSMT"/>
          <w:bCs/>
          <w:sz w:val="22"/>
          <w:szCs w:val="22"/>
        </w:rPr>
        <w:t xml:space="preserve">са назнаком: </w:t>
      </w:r>
      <w:r w:rsidRPr="00246714">
        <w:rPr>
          <w:rFonts w:eastAsia="TimesNewRomanPS-BoldMT"/>
          <w:b/>
          <w:bCs/>
          <w:sz w:val="22"/>
          <w:szCs w:val="22"/>
        </w:rPr>
        <w:t>,,Понуда за јавну набавку</w:t>
      </w:r>
      <w:r w:rsidR="00EC7209" w:rsidRPr="00246714">
        <w:rPr>
          <w:rFonts w:eastAsia="TimesNewRomanPS-BoldMT"/>
          <w:b/>
          <w:bCs/>
          <w:sz w:val="22"/>
          <w:szCs w:val="22"/>
        </w:rPr>
        <w:t xml:space="preserve"> </w:t>
      </w:r>
      <w:r w:rsidRPr="00246714">
        <w:rPr>
          <w:b/>
          <w:sz w:val="22"/>
          <w:szCs w:val="22"/>
          <w:lang w:val="sr-Cyrl-CS"/>
        </w:rPr>
        <w:t xml:space="preserve">– </w:t>
      </w:r>
      <w:r w:rsidR="0021382B">
        <w:rPr>
          <w:b/>
          <w:sz w:val="22"/>
          <w:szCs w:val="22"/>
        </w:rPr>
        <w:t>Одржавање уличне расвете</w:t>
      </w:r>
      <w:r w:rsidR="00071116" w:rsidRPr="00246714">
        <w:rPr>
          <w:i/>
          <w:iCs/>
          <w:sz w:val="22"/>
          <w:szCs w:val="22"/>
        </w:rPr>
        <w:t>,</w:t>
      </w:r>
      <w:r w:rsidR="00EC7209" w:rsidRPr="00246714">
        <w:rPr>
          <w:i/>
          <w:iCs/>
          <w:sz w:val="22"/>
          <w:szCs w:val="22"/>
        </w:rPr>
        <w:t xml:space="preserve"> </w:t>
      </w:r>
      <w:r w:rsidRPr="00246714">
        <w:rPr>
          <w:b/>
          <w:bCs/>
          <w:sz w:val="22"/>
          <w:szCs w:val="22"/>
          <w:lang w:val="sr-Cyrl-CS"/>
        </w:rPr>
        <w:t>ЈН бр.</w:t>
      </w:r>
      <w:r w:rsidR="00EC7209" w:rsidRPr="00246714">
        <w:rPr>
          <w:b/>
          <w:bCs/>
          <w:sz w:val="22"/>
          <w:szCs w:val="22"/>
          <w:lang w:val="sr-Cyrl-CS"/>
        </w:rPr>
        <w:t xml:space="preserve"> 45</w:t>
      </w:r>
      <w:r w:rsidR="00DB0405" w:rsidRPr="00246714">
        <w:rPr>
          <w:b/>
          <w:bCs/>
          <w:sz w:val="22"/>
          <w:szCs w:val="22"/>
          <w:lang w:val="sr-Cyrl-CS"/>
        </w:rPr>
        <w:t>/2020</w:t>
      </w:r>
      <w:r w:rsidR="00EC7209" w:rsidRPr="00246714">
        <w:rPr>
          <w:b/>
          <w:bCs/>
          <w:sz w:val="22"/>
          <w:szCs w:val="22"/>
          <w:lang w:val="sr-Cyrl-CS"/>
        </w:rPr>
        <w:t xml:space="preserve"> </w:t>
      </w:r>
      <w:r w:rsidRPr="00246714">
        <w:rPr>
          <w:b/>
          <w:bCs/>
          <w:sz w:val="22"/>
          <w:szCs w:val="22"/>
          <w:lang w:val="sr-Cyrl-CS"/>
        </w:rPr>
        <w:t>-</w:t>
      </w:r>
      <w:r w:rsidR="00EC7209" w:rsidRPr="00246714">
        <w:rPr>
          <w:b/>
          <w:bCs/>
          <w:sz w:val="22"/>
          <w:szCs w:val="22"/>
          <w:lang w:val="sr-Cyrl-CS"/>
        </w:rPr>
        <w:t xml:space="preserve"> </w:t>
      </w:r>
      <w:r w:rsidR="00A85DCF" w:rsidRPr="00246714">
        <w:rPr>
          <w:b/>
          <w:bCs/>
          <w:sz w:val="22"/>
          <w:szCs w:val="22"/>
          <w:lang w:val="sr-Cyrl-CS"/>
        </w:rPr>
        <w:t>ПАРТИЈА ________________</w:t>
      </w:r>
      <w:r w:rsidR="00F24414" w:rsidRPr="00246714">
        <w:rPr>
          <w:i/>
          <w:iCs/>
          <w:sz w:val="22"/>
          <w:szCs w:val="22"/>
          <w:lang w:val="sr-Cyrl-CS"/>
        </w:rPr>
        <w:t>(навести број партије 1</w:t>
      </w:r>
      <w:r w:rsidR="00EC7209" w:rsidRPr="00246714">
        <w:rPr>
          <w:i/>
          <w:iCs/>
          <w:sz w:val="22"/>
          <w:szCs w:val="22"/>
          <w:lang w:val="sr-Cyrl-CS"/>
        </w:rPr>
        <w:t xml:space="preserve"> </w:t>
      </w:r>
      <w:r w:rsidR="00A85DCF" w:rsidRPr="00246714">
        <w:rPr>
          <w:i/>
          <w:iCs/>
          <w:sz w:val="22"/>
          <w:szCs w:val="22"/>
          <w:lang w:val="sr-Cyrl-CS"/>
        </w:rPr>
        <w:t xml:space="preserve">или </w:t>
      </w:r>
      <w:r w:rsidR="006D6DB3" w:rsidRPr="00246714">
        <w:rPr>
          <w:i/>
          <w:iCs/>
          <w:sz w:val="22"/>
          <w:szCs w:val="22"/>
          <w:lang w:val="sr-Cyrl-CS"/>
        </w:rPr>
        <w:t>2</w:t>
      </w:r>
      <w:r w:rsidR="00A85DCF" w:rsidRPr="00246714">
        <w:rPr>
          <w:i/>
          <w:iCs/>
          <w:sz w:val="22"/>
          <w:szCs w:val="22"/>
          <w:lang w:val="sr-Cyrl-CS"/>
        </w:rPr>
        <w:t xml:space="preserve"> и назив партије)</w:t>
      </w:r>
      <w:r w:rsidR="00A85DCF" w:rsidRPr="00246714">
        <w:rPr>
          <w:bCs/>
          <w:sz w:val="22"/>
          <w:szCs w:val="22"/>
          <w:lang w:val="sr-Cyrl-CS"/>
        </w:rPr>
        <w:t>,</w:t>
      </w:r>
      <w:r w:rsidR="00EC7209" w:rsidRPr="00246714">
        <w:rPr>
          <w:bCs/>
          <w:sz w:val="22"/>
          <w:szCs w:val="22"/>
          <w:lang w:val="sr-Cyrl-CS"/>
        </w:rPr>
        <w:t xml:space="preserve"> </w:t>
      </w:r>
      <w:r w:rsidRPr="00246714">
        <w:rPr>
          <w:b/>
          <w:bCs/>
          <w:sz w:val="22"/>
          <w:szCs w:val="22"/>
          <w:lang w:val="sr-Cyrl-CS"/>
        </w:rPr>
        <w:t>НЕ ОТВАРАТИ”</w:t>
      </w:r>
      <w:r w:rsidRPr="00246714">
        <w:rPr>
          <w:rFonts w:eastAsia="TimesNewRomanPS-BoldMT"/>
          <w:b/>
          <w:bCs/>
          <w:sz w:val="22"/>
          <w:szCs w:val="22"/>
        </w:rPr>
        <w:t>.</w:t>
      </w:r>
      <w:r w:rsidR="0021382B">
        <w:rPr>
          <w:rFonts w:eastAsia="TimesNewRomanPS-BoldMT"/>
          <w:b/>
          <w:bCs/>
          <w:sz w:val="22"/>
          <w:szCs w:val="22"/>
        </w:rPr>
        <w:t xml:space="preserve"> </w:t>
      </w:r>
      <w:r w:rsidRPr="00246714">
        <w:rPr>
          <w:color w:val="auto"/>
          <w:sz w:val="22"/>
          <w:szCs w:val="22"/>
        </w:rPr>
        <w:t xml:space="preserve">Понуда се сматра благовременом уколико је примљена од стране </w:t>
      </w:r>
      <w:r w:rsidRPr="005E0908">
        <w:rPr>
          <w:color w:val="auto"/>
          <w:sz w:val="22"/>
          <w:szCs w:val="22"/>
        </w:rPr>
        <w:t xml:space="preserve">наручиоца до </w:t>
      </w:r>
      <w:r w:rsidR="005E0908" w:rsidRPr="005E0908">
        <w:rPr>
          <w:b/>
          <w:color w:val="auto"/>
          <w:sz w:val="22"/>
          <w:szCs w:val="22"/>
          <w:u w:val="single"/>
        </w:rPr>
        <w:t>16</w:t>
      </w:r>
      <w:r w:rsidR="00AE58BF" w:rsidRPr="005E0908">
        <w:rPr>
          <w:b/>
          <w:color w:val="auto"/>
          <w:sz w:val="22"/>
          <w:szCs w:val="22"/>
          <w:u w:val="single"/>
        </w:rPr>
        <w:t>.</w:t>
      </w:r>
      <w:r w:rsidR="005E0908" w:rsidRPr="005E0908">
        <w:rPr>
          <w:b/>
          <w:color w:val="auto"/>
          <w:sz w:val="22"/>
          <w:szCs w:val="22"/>
          <w:u w:val="single"/>
        </w:rPr>
        <w:t xml:space="preserve"> </w:t>
      </w:r>
      <w:r w:rsidR="005E0908" w:rsidRPr="005E0908">
        <w:rPr>
          <w:b/>
          <w:color w:val="auto"/>
          <w:sz w:val="22"/>
          <w:szCs w:val="22"/>
          <w:u w:val="single"/>
          <w:lang/>
        </w:rPr>
        <w:t xml:space="preserve">јуна </w:t>
      </w:r>
      <w:r w:rsidR="007241CB" w:rsidRPr="005E0908">
        <w:rPr>
          <w:b/>
          <w:color w:val="auto"/>
          <w:sz w:val="22"/>
          <w:szCs w:val="22"/>
          <w:u w:val="single"/>
        </w:rPr>
        <w:t>2020</w:t>
      </w:r>
      <w:r w:rsidRPr="005E0908">
        <w:rPr>
          <w:color w:val="auto"/>
          <w:sz w:val="22"/>
          <w:szCs w:val="22"/>
          <w:lang w:val="sr-Cyrl-CS"/>
        </w:rPr>
        <w:t>.</w:t>
      </w:r>
      <w:r w:rsidR="0021382B" w:rsidRPr="005E0908">
        <w:rPr>
          <w:color w:val="auto"/>
          <w:sz w:val="22"/>
          <w:szCs w:val="22"/>
          <w:lang w:val="sr-Cyrl-CS"/>
        </w:rPr>
        <w:t xml:space="preserve"> </w:t>
      </w:r>
      <w:r w:rsidR="00AE58BF" w:rsidRPr="005E0908">
        <w:rPr>
          <w:color w:val="auto"/>
          <w:sz w:val="22"/>
          <w:szCs w:val="22"/>
          <w:lang w:val="sr-Cyrl-CS"/>
        </w:rPr>
        <w:t>г</w:t>
      </w:r>
      <w:r w:rsidRPr="005E0908">
        <w:rPr>
          <w:color w:val="auto"/>
          <w:sz w:val="22"/>
          <w:szCs w:val="22"/>
          <w:lang w:val="sr-Cyrl-CS"/>
        </w:rPr>
        <w:t>одине</w:t>
      </w:r>
      <w:r w:rsidR="005E0908" w:rsidRPr="005E0908">
        <w:rPr>
          <w:color w:val="auto"/>
          <w:sz w:val="22"/>
          <w:szCs w:val="22"/>
          <w:lang w:val="sr-Cyrl-CS"/>
        </w:rPr>
        <w:t xml:space="preserve"> </w:t>
      </w:r>
      <w:r w:rsidRPr="005E0908">
        <w:rPr>
          <w:color w:val="auto"/>
          <w:sz w:val="22"/>
          <w:szCs w:val="22"/>
        </w:rPr>
        <w:t xml:space="preserve">до </w:t>
      </w:r>
      <w:r w:rsidRPr="005E0908">
        <w:rPr>
          <w:b/>
          <w:color w:val="auto"/>
          <w:sz w:val="22"/>
          <w:szCs w:val="22"/>
          <w:u w:val="single"/>
          <w:lang w:val="sr-Cyrl-CS"/>
        </w:rPr>
        <w:t>1</w:t>
      </w:r>
      <w:r w:rsidR="00F7691C" w:rsidRPr="005E0908">
        <w:rPr>
          <w:b/>
          <w:color w:val="auto"/>
          <w:sz w:val="22"/>
          <w:szCs w:val="22"/>
          <w:u w:val="single"/>
          <w:lang w:val="sr-Cyrl-CS"/>
        </w:rPr>
        <w:t>1</w:t>
      </w:r>
      <w:r w:rsidRPr="005E0908">
        <w:rPr>
          <w:b/>
          <w:color w:val="auto"/>
          <w:sz w:val="22"/>
          <w:szCs w:val="22"/>
          <w:u w:val="single"/>
          <w:lang w:val="sr-Cyrl-CS"/>
        </w:rPr>
        <w:t>.00</w:t>
      </w:r>
      <w:r w:rsidR="00A86A5A" w:rsidRPr="005E0908">
        <w:rPr>
          <w:b/>
          <w:color w:val="auto"/>
          <w:sz w:val="22"/>
          <w:szCs w:val="22"/>
          <w:u w:val="single"/>
          <w:lang w:val="sr-Cyrl-CS"/>
        </w:rPr>
        <w:t xml:space="preserve"> </w:t>
      </w:r>
      <w:r w:rsidRPr="005E0908">
        <w:rPr>
          <w:color w:val="auto"/>
          <w:sz w:val="22"/>
          <w:szCs w:val="22"/>
        </w:rPr>
        <w:t>часова</w:t>
      </w:r>
      <w:r w:rsidRPr="005E0908">
        <w:rPr>
          <w:color w:val="auto"/>
          <w:sz w:val="22"/>
          <w:szCs w:val="22"/>
          <w:lang w:val="sr-Cyrl-CS"/>
        </w:rPr>
        <w:t>.</w:t>
      </w:r>
    </w:p>
    <w:p w:rsidR="00733E85" w:rsidRPr="00246714" w:rsidRDefault="00733E85" w:rsidP="00733E85">
      <w:pPr>
        <w:autoSpaceDE w:val="0"/>
        <w:autoSpaceDN w:val="0"/>
        <w:adjustRightInd w:val="0"/>
        <w:jc w:val="both"/>
        <w:rPr>
          <w:color w:val="FF0000"/>
          <w:sz w:val="22"/>
          <w:szCs w:val="22"/>
          <w:lang w:val="sr-Cyrl-CS"/>
        </w:rPr>
      </w:pPr>
    </w:p>
    <w:p w:rsidR="00733E85" w:rsidRPr="00246714" w:rsidRDefault="00733E85" w:rsidP="00733E85">
      <w:pPr>
        <w:autoSpaceDE w:val="0"/>
        <w:autoSpaceDN w:val="0"/>
        <w:adjustRightInd w:val="0"/>
        <w:ind w:firstLine="708"/>
        <w:jc w:val="both"/>
        <w:rPr>
          <w:color w:val="auto"/>
          <w:sz w:val="22"/>
          <w:szCs w:val="22"/>
        </w:rPr>
      </w:pPr>
      <w:r w:rsidRPr="00246714">
        <w:rPr>
          <w:color w:val="auto"/>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приспећа.Уколико је понуда достављена непосредно </w:t>
      </w:r>
      <w:r w:rsidRPr="00246714">
        <w:rPr>
          <w:color w:val="auto"/>
          <w:sz w:val="22"/>
          <w:szCs w:val="22"/>
          <w:lang w:val="sr-Cyrl-CS"/>
        </w:rPr>
        <w:t>н</w:t>
      </w:r>
      <w:r w:rsidRPr="00246714">
        <w:rPr>
          <w:color w:val="auto"/>
          <w:sz w:val="22"/>
          <w:szCs w:val="22"/>
        </w:rPr>
        <w:t>аруч</w:t>
      </w:r>
      <w:r w:rsidRPr="00246714">
        <w:rPr>
          <w:color w:val="auto"/>
          <w:sz w:val="22"/>
          <w:szCs w:val="22"/>
          <w:lang w:val="sr-Cyrl-CS"/>
        </w:rPr>
        <w:t>и</w:t>
      </w:r>
      <w:r w:rsidRPr="00246714">
        <w:rPr>
          <w:color w:val="auto"/>
          <w:sz w:val="22"/>
          <w:szCs w:val="22"/>
        </w:rPr>
        <w:t>лац ће понуђачу предати потврду пријема понуде.У потврди о пријему наручилац ће навести датум и сат пријема понуде.</w:t>
      </w:r>
    </w:p>
    <w:p w:rsidR="00733E85" w:rsidRPr="005E0908" w:rsidRDefault="00733E85" w:rsidP="00733E85">
      <w:pPr>
        <w:autoSpaceDE w:val="0"/>
        <w:autoSpaceDN w:val="0"/>
        <w:adjustRightInd w:val="0"/>
        <w:ind w:firstLine="708"/>
        <w:jc w:val="both"/>
        <w:rPr>
          <w:color w:val="auto"/>
          <w:sz w:val="22"/>
          <w:szCs w:val="22"/>
        </w:rPr>
      </w:pPr>
      <w:r w:rsidRPr="00246714">
        <w:rPr>
          <w:color w:val="auto"/>
          <w:sz w:val="22"/>
          <w:szCs w:val="22"/>
        </w:rPr>
        <w:t xml:space="preserve">Понуда коју наручилац није примио у року одређеном за подношење понуда, односно која је примљена по истеку дана и сата до којег </w:t>
      </w:r>
      <w:r w:rsidRPr="005E0908">
        <w:rPr>
          <w:color w:val="auto"/>
          <w:sz w:val="22"/>
          <w:szCs w:val="22"/>
        </w:rPr>
        <w:t>се могу понуде подносити, сматраће се неблаговременом.</w:t>
      </w:r>
    </w:p>
    <w:p w:rsidR="00991C9D" w:rsidRPr="00246714" w:rsidRDefault="00991C9D" w:rsidP="00991C9D">
      <w:pPr>
        <w:ind w:firstLine="708"/>
        <w:jc w:val="both"/>
        <w:rPr>
          <w:rFonts w:eastAsia="TimesNewRomanPSMT"/>
          <w:bCs/>
          <w:sz w:val="22"/>
          <w:szCs w:val="22"/>
        </w:rPr>
      </w:pPr>
      <w:r w:rsidRPr="005E0908">
        <w:rPr>
          <w:sz w:val="22"/>
          <w:szCs w:val="22"/>
          <w:lang w:val="sr-Cyrl-CS"/>
        </w:rPr>
        <w:t xml:space="preserve">Отварање понуда је јавно, исте ће се отворити </w:t>
      </w:r>
      <w:r w:rsidR="005E0908" w:rsidRPr="005E0908">
        <w:rPr>
          <w:b/>
          <w:sz w:val="22"/>
          <w:szCs w:val="22"/>
          <w:u w:val="single"/>
          <w:lang/>
        </w:rPr>
        <w:t xml:space="preserve">16. јуна </w:t>
      </w:r>
      <w:r w:rsidR="007241CB" w:rsidRPr="005E0908">
        <w:rPr>
          <w:b/>
          <w:sz w:val="22"/>
          <w:szCs w:val="22"/>
          <w:u w:val="single"/>
        </w:rPr>
        <w:t>2020</w:t>
      </w:r>
      <w:r w:rsidRPr="005E0908">
        <w:rPr>
          <w:b/>
          <w:sz w:val="22"/>
          <w:szCs w:val="22"/>
          <w:u w:val="single"/>
        </w:rPr>
        <w:t>.</w:t>
      </w:r>
      <w:r w:rsidRPr="005E0908">
        <w:rPr>
          <w:sz w:val="22"/>
          <w:szCs w:val="22"/>
          <w:lang w:val="sr-Cyrl-CS"/>
        </w:rPr>
        <w:t xml:space="preserve"> године</w:t>
      </w:r>
      <w:r w:rsidRPr="00246714">
        <w:rPr>
          <w:sz w:val="22"/>
          <w:szCs w:val="22"/>
          <w:lang w:val="sr-Cyrl-CS"/>
        </w:rPr>
        <w:t xml:space="preserve"> за Партију 1</w:t>
      </w:r>
      <w:r w:rsidRPr="00246714">
        <w:rPr>
          <w:sz w:val="22"/>
          <w:szCs w:val="22"/>
        </w:rPr>
        <w:t>:</w:t>
      </w:r>
      <w:r w:rsidR="005E0908">
        <w:rPr>
          <w:sz w:val="22"/>
          <w:szCs w:val="22"/>
          <w:lang/>
        </w:rPr>
        <w:t xml:space="preserve"> </w:t>
      </w:r>
      <w:r w:rsidRPr="00246714">
        <w:rPr>
          <w:sz w:val="22"/>
          <w:szCs w:val="22"/>
          <w:lang w:val="sr-Cyrl-CS"/>
        </w:rPr>
        <w:t xml:space="preserve">у </w:t>
      </w:r>
      <w:r w:rsidRPr="00246714">
        <w:rPr>
          <w:b/>
          <w:sz w:val="22"/>
          <w:szCs w:val="22"/>
          <w:lang w:val="sr-Cyrl-CS"/>
        </w:rPr>
        <w:t>1</w:t>
      </w:r>
      <w:r w:rsidR="00F7691C" w:rsidRPr="00246714">
        <w:rPr>
          <w:b/>
          <w:sz w:val="22"/>
          <w:szCs w:val="22"/>
          <w:lang w:val="sr-Cyrl-CS"/>
        </w:rPr>
        <w:t>1</w:t>
      </w:r>
      <w:r w:rsidRPr="00246714">
        <w:rPr>
          <w:b/>
          <w:sz w:val="22"/>
          <w:szCs w:val="22"/>
          <w:lang w:val="sr-Cyrl-CS"/>
        </w:rPr>
        <w:t>.30</w:t>
      </w:r>
      <w:r w:rsidR="00A86A5A" w:rsidRPr="00246714">
        <w:rPr>
          <w:b/>
          <w:sz w:val="22"/>
          <w:szCs w:val="22"/>
          <w:lang w:val="sr-Cyrl-CS"/>
        </w:rPr>
        <w:t xml:space="preserve"> </w:t>
      </w:r>
      <w:r w:rsidRPr="00246714">
        <w:rPr>
          <w:b/>
          <w:sz w:val="22"/>
          <w:szCs w:val="22"/>
          <w:lang w:val="sr-Cyrl-CS"/>
        </w:rPr>
        <w:t>часова</w:t>
      </w:r>
      <w:r w:rsidRPr="00246714">
        <w:rPr>
          <w:sz w:val="22"/>
          <w:szCs w:val="22"/>
          <w:lang w:val="sr-Cyrl-CS"/>
        </w:rPr>
        <w:t xml:space="preserve">, за Партију 2: у </w:t>
      </w:r>
      <w:r w:rsidRPr="00246714">
        <w:rPr>
          <w:b/>
          <w:sz w:val="22"/>
          <w:szCs w:val="22"/>
        </w:rPr>
        <w:t>1</w:t>
      </w:r>
      <w:r w:rsidR="00F7691C" w:rsidRPr="00246714">
        <w:rPr>
          <w:b/>
          <w:sz w:val="22"/>
          <w:szCs w:val="22"/>
        </w:rPr>
        <w:t>1</w:t>
      </w:r>
      <w:r w:rsidRPr="00246714">
        <w:rPr>
          <w:b/>
          <w:sz w:val="22"/>
          <w:szCs w:val="22"/>
        </w:rPr>
        <w:t>.45 часова</w:t>
      </w:r>
      <w:r w:rsidR="00F7691C" w:rsidRPr="00246714">
        <w:rPr>
          <w:b/>
          <w:sz w:val="22"/>
          <w:szCs w:val="22"/>
        </w:rPr>
        <w:t xml:space="preserve">,  </w:t>
      </w:r>
      <w:r w:rsidRPr="00246714">
        <w:rPr>
          <w:sz w:val="22"/>
          <w:szCs w:val="22"/>
          <w:lang w:val="sr-Cyrl-CS"/>
        </w:rPr>
        <w:t>у просторијама Општинске управе општине Велико Градиште, Житни трг бр. 1, канцеларија бр.4.</w:t>
      </w:r>
    </w:p>
    <w:p w:rsidR="00991C9D" w:rsidRPr="00246714" w:rsidRDefault="00991C9D" w:rsidP="00991C9D">
      <w:pPr>
        <w:jc w:val="both"/>
        <w:rPr>
          <w:rFonts w:eastAsia="TimesNewRomanPSMT"/>
          <w:b/>
          <w:bCs/>
          <w:sz w:val="22"/>
          <w:szCs w:val="22"/>
          <w:u w:val="single"/>
          <w:lang w:val="sr-Cyrl-CS"/>
        </w:rPr>
      </w:pPr>
    </w:p>
    <w:p w:rsidR="00991C9D" w:rsidRPr="00246714" w:rsidRDefault="00991C9D" w:rsidP="00991C9D">
      <w:pPr>
        <w:jc w:val="both"/>
        <w:rPr>
          <w:rFonts w:eastAsia="TimesNewRomanPSMT"/>
          <w:b/>
          <w:bCs/>
          <w:sz w:val="22"/>
          <w:szCs w:val="22"/>
          <w:u w:val="single"/>
          <w:lang w:val="sr-Cyrl-CS"/>
        </w:rPr>
      </w:pPr>
      <w:r w:rsidRPr="00246714">
        <w:rPr>
          <w:rFonts w:eastAsia="TimesNewRomanPSMT"/>
          <w:b/>
          <w:bCs/>
          <w:sz w:val="22"/>
          <w:szCs w:val="22"/>
          <w:u w:val="single"/>
          <w:lang w:val="sr-Cyrl-CS"/>
        </w:rPr>
        <w:t>Понуда се пакује за сваку партију у посебну коверту, независно од других понуда.</w:t>
      </w:r>
    </w:p>
    <w:p w:rsidR="00733E85" w:rsidRPr="00246714" w:rsidRDefault="00733E85" w:rsidP="00733E85">
      <w:pPr>
        <w:jc w:val="both"/>
        <w:rPr>
          <w:rFonts w:eastAsia="TimesNewRomanPSMT"/>
          <w:bCs/>
          <w:sz w:val="22"/>
          <w:szCs w:val="22"/>
          <w:lang w:val="sr-Cyrl-CS"/>
        </w:rPr>
      </w:pPr>
    </w:p>
    <w:p w:rsidR="00733E85" w:rsidRPr="00246714" w:rsidRDefault="00733E85" w:rsidP="00733E85">
      <w:pPr>
        <w:autoSpaceDE w:val="0"/>
        <w:autoSpaceDN w:val="0"/>
        <w:adjustRightInd w:val="0"/>
        <w:jc w:val="both"/>
        <w:rPr>
          <w:sz w:val="22"/>
          <w:szCs w:val="22"/>
          <w:u w:val="single"/>
        </w:rPr>
      </w:pPr>
      <w:r w:rsidRPr="00246714">
        <w:rPr>
          <w:sz w:val="22"/>
          <w:szCs w:val="22"/>
          <w:u w:val="single"/>
        </w:rPr>
        <w:t xml:space="preserve">Понуда мора да садржи оверен и потписан: </w:t>
      </w:r>
    </w:p>
    <w:p w:rsidR="004B4A9E" w:rsidRPr="00246714" w:rsidRDefault="004B4A9E" w:rsidP="00733E85">
      <w:pPr>
        <w:autoSpaceDE w:val="0"/>
        <w:autoSpaceDN w:val="0"/>
        <w:adjustRightInd w:val="0"/>
        <w:jc w:val="both"/>
        <w:rPr>
          <w:sz w:val="22"/>
          <w:szCs w:val="22"/>
          <w:u w:val="single"/>
        </w:rPr>
      </w:pPr>
    </w:p>
    <w:p w:rsidR="00733E85" w:rsidRPr="00246714" w:rsidRDefault="0057379E" w:rsidP="00244E28">
      <w:pPr>
        <w:pStyle w:val="Default"/>
        <w:shd w:val="clear" w:color="auto" w:fill="F2DBDB" w:themeFill="accent2" w:themeFillTint="33"/>
        <w:rPr>
          <w:rFonts w:ascii="Times New Roman" w:hAnsi="Times New Roman" w:cs="Times New Roman"/>
          <w:b/>
          <w:iCs/>
          <w:sz w:val="22"/>
          <w:szCs w:val="22"/>
          <w:u w:val="single"/>
          <w:lang w:val="sr-Cyrl-CS"/>
        </w:rPr>
      </w:pPr>
      <w:r w:rsidRPr="00246714">
        <w:rPr>
          <w:rFonts w:ascii="Times New Roman" w:hAnsi="Times New Roman" w:cs="Times New Roman"/>
          <w:b/>
          <w:iCs/>
          <w:sz w:val="22"/>
          <w:szCs w:val="22"/>
          <w:u w:val="single"/>
          <w:lang w:val="sr-Cyrl-CS"/>
        </w:rPr>
        <w:t xml:space="preserve">ПАРТИЈА </w:t>
      </w:r>
      <w:r w:rsidR="0021382B">
        <w:rPr>
          <w:rFonts w:ascii="Times New Roman" w:hAnsi="Times New Roman" w:cs="Times New Roman"/>
          <w:b/>
          <w:iCs/>
          <w:sz w:val="22"/>
          <w:szCs w:val="22"/>
          <w:u w:val="single"/>
          <w:lang w:val="sr-Cyrl-CS"/>
        </w:rPr>
        <w:t>1</w:t>
      </w:r>
    </w:p>
    <w:p w:rsidR="00F7691C" w:rsidRPr="00246714" w:rsidRDefault="00F7691C" w:rsidP="00D507C4">
      <w:pPr>
        <w:numPr>
          <w:ilvl w:val="0"/>
          <w:numId w:val="13"/>
        </w:numPr>
        <w:autoSpaceDE w:val="0"/>
        <w:autoSpaceDN w:val="0"/>
        <w:adjustRightInd w:val="0"/>
        <w:jc w:val="both"/>
        <w:rPr>
          <w:sz w:val="22"/>
          <w:szCs w:val="22"/>
        </w:rPr>
      </w:pPr>
      <w:r w:rsidRPr="00246714">
        <w:rPr>
          <w:sz w:val="22"/>
          <w:szCs w:val="22"/>
        </w:rPr>
        <w:t xml:space="preserve">Образац понуде (Образац 1); </w:t>
      </w:r>
    </w:p>
    <w:p w:rsidR="00F7691C" w:rsidRPr="00246714" w:rsidRDefault="00F7691C" w:rsidP="00D507C4">
      <w:pPr>
        <w:numPr>
          <w:ilvl w:val="0"/>
          <w:numId w:val="13"/>
        </w:numPr>
        <w:autoSpaceDE w:val="0"/>
        <w:autoSpaceDN w:val="0"/>
        <w:adjustRightInd w:val="0"/>
        <w:jc w:val="both"/>
        <w:rPr>
          <w:sz w:val="22"/>
          <w:szCs w:val="22"/>
        </w:rPr>
      </w:pPr>
      <w:r w:rsidRPr="00246714">
        <w:rPr>
          <w:sz w:val="22"/>
          <w:szCs w:val="22"/>
        </w:rPr>
        <w:t>Образац структуре понуђене цене (Образац 2);</w:t>
      </w:r>
    </w:p>
    <w:p w:rsidR="00F7691C" w:rsidRPr="00246714" w:rsidRDefault="00F7691C" w:rsidP="00D507C4">
      <w:pPr>
        <w:numPr>
          <w:ilvl w:val="0"/>
          <w:numId w:val="13"/>
        </w:numPr>
        <w:autoSpaceDE w:val="0"/>
        <w:autoSpaceDN w:val="0"/>
        <w:adjustRightInd w:val="0"/>
        <w:jc w:val="both"/>
        <w:rPr>
          <w:sz w:val="22"/>
          <w:szCs w:val="22"/>
        </w:rPr>
      </w:pPr>
      <w:r w:rsidRPr="00246714">
        <w:rPr>
          <w:sz w:val="22"/>
          <w:szCs w:val="22"/>
        </w:rPr>
        <w:t>Образац трошкова припреме понуде (Образац 3);</w:t>
      </w:r>
    </w:p>
    <w:p w:rsidR="00F7691C" w:rsidRPr="00246714" w:rsidRDefault="00F7691C" w:rsidP="00D507C4">
      <w:pPr>
        <w:numPr>
          <w:ilvl w:val="0"/>
          <w:numId w:val="13"/>
        </w:numPr>
        <w:autoSpaceDE w:val="0"/>
        <w:autoSpaceDN w:val="0"/>
        <w:adjustRightInd w:val="0"/>
        <w:jc w:val="both"/>
        <w:rPr>
          <w:sz w:val="22"/>
          <w:szCs w:val="22"/>
        </w:rPr>
      </w:pPr>
      <w:r w:rsidRPr="00246714">
        <w:rPr>
          <w:sz w:val="22"/>
          <w:szCs w:val="22"/>
        </w:rPr>
        <w:t>Образац изјаве о независној понуди (Образац 4);</w:t>
      </w:r>
    </w:p>
    <w:p w:rsidR="00F7691C" w:rsidRPr="00246714" w:rsidRDefault="00F7691C" w:rsidP="00D507C4">
      <w:pPr>
        <w:numPr>
          <w:ilvl w:val="0"/>
          <w:numId w:val="13"/>
        </w:numPr>
        <w:autoSpaceDE w:val="0"/>
        <w:autoSpaceDN w:val="0"/>
        <w:adjustRightInd w:val="0"/>
        <w:jc w:val="both"/>
        <w:rPr>
          <w:sz w:val="22"/>
          <w:szCs w:val="22"/>
        </w:rPr>
      </w:pPr>
      <w:r w:rsidRPr="00246714">
        <w:rPr>
          <w:sz w:val="22"/>
          <w:szCs w:val="22"/>
        </w:rPr>
        <w:t>Образац изјаве понуђача о испуњености услова за учешће у поступку јавне набавке - чл. 75. и 76. ЗЈН (Образац 5);</w:t>
      </w:r>
    </w:p>
    <w:p w:rsidR="00F7691C" w:rsidRPr="00246714" w:rsidRDefault="00F7691C" w:rsidP="00D507C4">
      <w:pPr>
        <w:numPr>
          <w:ilvl w:val="0"/>
          <w:numId w:val="13"/>
        </w:numPr>
        <w:autoSpaceDE w:val="0"/>
        <w:autoSpaceDN w:val="0"/>
        <w:adjustRightInd w:val="0"/>
        <w:jc w:val="both"/>
        <w:rPr>
          <w:sz w:val="22"/>
          <w:szCs w:val="22"/>
        </w:rPr>
      </w:pPr>
      <w:r w:rsidRPr="00246714">
        <w:rPr>
          <w:sz w:val="22"/>
          <w:szCs w:val="22"/>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F7691C" w:rsidRPr="00246714" w:rsidRDefault="00F7691C" w:rsidP="00D507C4">
      <w:pPr>
        <w:numPr>
          <w:ilvl w:val="0"/>
          <w:numId w:val="13"/>
        </w:numPr>
        <w:autoSpaceDE w:val="0"/>
        <w:autoSpaceDN w:val="0"/>
        <w:adjustRightInd w:val="0"/>
        <w:jc w:val="both"/>
        <w:rPr>
          <w:sz w:val="22"/>
          <w:szCs w:val="22"/>
        </w:rPr>
      </w:pPr>
      <w:r w:rsidRPr="00246714">
        <w:rPr>
          <w:sz w:val="22"/>
          <w:szCs w:val="22"/>
        </w:rPr>
        <w:t>Модел уговора;</w:t>
      </w:r>
    </w:p>
    <w:p w:rsidR="00F7691C" w:rsidRPr="00246714" w:rsidRDefault="00F7691C" w:rsidP="00D507C4">
      <w:pPr>
        <w:pStyle w:val="Default"/>
        <w:numPr>
          <w:ilvl w:val="0"/>
          <w:numId w:val="13"/>
        </w:numPr>
        <w:jc w:val="both"/>
        <w:rPr>
          <w:rFonts w:ascii="Times New Roman" w:hAnsi="Times New Roman" w:cs="Times New Roman"/>
          <w:sz w:val="22"/>
          <w:szCs w:val="22"/>
          <w:lang w:val="sr-Cyrl-CS"/>
        </w:rPr>
      </w:pPr>
      <w:r w:rsidRPr="00246714">
        <w:rPr>
          <w:rFonts w:ascii="Times New Roman" w:eastAsia="TimesNewRomanPSMT" w:hAnsi="Times New Roman" w:cs="Times New Roman"/>
          <w:bCs/>
          <w:iCs/>
          <w:color w:val="auto"/>
          <w:sz w:val="22"/>
          <w:szCs w:val="22"/>
          <w:lang w:val="sr-Cyrl-CS"/>
        </w:rPr>
        <w:t>Споразум о заједничком подношењу понуде групе понуђача (опционо)</w:t>
      </w:r>
    </w:p>
    <w:p w:rsidR="00F7691C" w:rsidRPr="00246714" w:rsidRDefault="00F7691C" w:rsidP="00D507C4">
      <w:pPr>
        <w:numPr>
          <w:ilvl w:val="0"/>
          <w:numId w:val="13"/>
        </w:numPr>
        <w:suppressAutoHyphens w:val="0"/>
        <w:autoSpaceDE w:val="0"/>
        <w:autoSpaceDN w:val="0"/>
        <w:adjustRightInd w:val="0"/>
        <w:jc w:val="both"/>
        <w:rPr>
          <w:rFonts w:eastAsia="Times New Roman"/>
          <w:color w:val="auto"/>
          <w:kern w:val="0"/>
          <w:sz w:val="22"/>
          <w:szCs w:val="22"/>
          <w:lang w:eastAsia="en-US"/>
        </w:rPr>
      </w:pPr>
      <w:r w:rsidRPr="00246714">
        <w:rPr>
          <w:rFonts w:eastAsia="Times New Roman"/>
          <w:color w:val="auto"/>
          <w:kern w:val="0"/>
          <w:sz w:val="22"/>
          <w:szCs w:val="22"/>
          <w:lang w:eastAsia="en-US"/>
        </w:rPr>
        <w:t xml:space="preserve">Средство финансијског обезбеђења – оригинал меницу за озбиљност понуде, менично овлашћење, доказ о регистрацији менице и картон депонованих потписа </w:t>
      </w:r>
    </w:p>
    <w:p w:rsidR="00F7691C" w:rsidRPr="00246714" w:rsidRDefault="00F7691C" w:rsidP="00D507C4">
      <w:pPr>
        <w:numPr>
          <w:ilvl w:val="0"/>
          <w:numId w:val="13"/>
        </w:numPr>
        <w:suppressAutoHyphens w:val="0"/>
        <w:autoSpaceDE w:val="0"/>
        <w:autoSpaceDN w:val="0"/>
        <w:adjustRightInd w:val="0"/>
        <w:jc w:val="both"/>
        <w:rPr>
          <w:rFonts w:eastAsia="Times New Roman"/>
          <w:color w:val="auto"/>
          <w:kern w:val="0"/>
          <w:sz w:val="22"/>
          <w:szCs w:val="22"/>
          <w:lang w:eastAsia="en-US"/>
        </w:rPr>
      </w:pPr>
      <w:r w:rsidRPr="00246714">
        <w:rPr>
          <w:rFonts w:eastAsia="Times New Roman"/>
          <w:color w:val="auto"/>
          <w:kern w:val="0"/>
          <w:sz w:val="22"/>
          <w:szCs w:val="22"/>
          <w:lang w:eastAsia="en-US"/>
        </w:rPr>
        <w:lastRenderedPageBreak/>
        <w:t xml:space="preserve">За све врсте сијалица, понуђачи су дужни да доставе и узорке сијалица које нуде, који ће бити враћени после завршетка јавне набавке и избора најповољнијег понуђача, свим понуђачима осим најповољнијег чији ће се узорци задржати као репер. </w:t>
      </w:r>
    </w:p>
    <w:p w:rsidR="00F7691C" w:rsidRPr="00246714" w:rsidRDefault="00F7691C" w:rsidP="00F7691C">
      <w:pPr>
        <w:suppressAutoHyphens w:val="0"/>
        <w:autoSpaceDE w:val="0"/>
        <w:autoSpaceDN w:val="0"/>
        <w:adjustRightInd w:val="0"/>
        <w:ind w:left="720"/>
        <w:jc w:val="both"/>
        <w:rPr>
          <w:rFonts w:eastAsia="Times New Roman"/>
          <w:color w:val="auto"/>
          <w:kern w:val="0"/>
          <w:sz w:val="22"/>
          <w:szCs w:val="22"/>
          <w:lang w:eastAsia="en-US"/>
        </w:rPr>
      </w:pPr>
    </w:p>
    <w:p w:rsidR="00F7691C" w:rsidRPr="00246714" w:rsidRDefault="00F7691C" w:rsidP="00F7691C">
      <w:pPr>
        <w:suppressAutoHyphens w:val="0"/>
        <w:autoSpaceDE w:val="0"/>
        <w:autoSpaceDN w:val="0"/>
        <w:adjustRightInd w:val="0"/>
        <w:ind w:left="720"/>
        <w:jc w:val="both"/>
        <w:rPr>
          <w:rFonts w:eastAsia="Times New Roman"/>
          <w:color w:val="auto"/>
          <w:kern w:val="0"/>
          <w:sz w:val="22"/>
          <w:szCs w:val="22"/>
          <w:lang w:eastAsia="en-US"/>
        </w:rPr>
      </w:pPr>
      <w:r w:rsidRPr="00246714">
        <w:rPr>
          <w:rFonts w:eastAsia="Times New Roman"/>
          <w:color w:val="auto"/>
          <w:kern w:val="0"/>
          <w:sz w:val="22"/>
          <w:szCs w:val="22"/>
          <w:lang w:eastAsia="en-US"/>
        </w:rPr>
        <w:t>Понуда ће бити неприхватљива ако достављени узорци нису у складу са спецификацијом или ако понуђач не достави узорке.</w:t>
      </w:r>
    </w:p>
    <w:p w:rsidR="0021382B" w:rsidRPr="0021382B" w:rsidRDefault="0021382B" w:rsidP="0021382B">
      <w:pPr>
        <w:shd w:val="clear" w:color="auto" w:fill="F2DBDB" w:themeFill="accent2" w:themeFillTint="33"/>
        <w:autoSpaceDE w:val="0"/>
        <w:autoSpaceDN w:val="0"/>
        <w:adjustRightInd w:val="0"/>
        <w:jc w:val="both"/>
        <w:rPr>
          <w:b/>
          <w:sz w:val="22"/>
          <w:szCs w:val="22"/>
          <w:u w:val="single"/>
        </w:rPr>
      </w:pPr>
      <w:r w:rsidRPr="00246714">
        <w:rPr>
          <w:b/>
          <w:sz w:val="22"/>
          <w:szCs w:val="22"/>
          <w:u w:val="single"/>
        </w:rPr>
        <w:t xml:space="preserve">ПАРТИЈА </w:t>
      </w:r>
      <w:r>
        <w:rPr>
          <w:b/>
          <w:sz w:val="22"/>
          <w:szCs w:val="22"/>
          <w:u w:val="single"/>
        </w:rPr>
        <w:t>2</w:t>
      </w:r>
    </w:p>
    <w:p w:rsidR="0021382B" w:rsidRPr="00246714" w:rsidRDefault="0021382B" w:rsidP="0021382B">
      <w:pPr>
        <w:numPr>
          <w:ilvl w:val="0"/>
          <w:numId w:val="13"/>
        </w:numPr>
        <w:autoSpaceDE w:val="0"/>
        <w:autoSpaceDN w:val="0"/>
        <w:adjustRightInd w:val="0"/>
        <w:jc w:val="both"/>
        <w:rPr>
          <w:sz w:val="22"/>
          <w:szCs w:val="22"/>
        </w:rPr>
      </w:pPr>
      <w:r w:rsidRPr="00246714">
        <w:rPr>
          <w:sz w:val="22"/>
          <w:szCs w:val="22"/>
        </w:rPr>
        <w:t xml:space="preserve">Образац понуде (Образац 1); </w:t>
      </w:r>
    </w:p>
    <w:p w:rsidR="0021382B" w:rsidRPr="00246714" w:rsidRDefault="0021382B" w:rsidP="0021382B">
      <w:pPr>
        <w:numPr>
          <w:ilvl w:val="0"/>
          <w:numId w:val="13"/>
        </w:numPr>
        <w:autoSpaceDE w:val="0"/>
        <w:autoSpaceDN w:val="0"/>
        <w:adjustRightInd w:val="0"/>
        <w:jc w:val="both"/>
        <w:rPr>
          <w:sz w:val="22"/>
          <w:szCs w:val="22"/>
        </w:rPr>
      </w:pPr>
      <w:r w:rsidRPr="00246714">
        <w:rPr>
          <w:sz w:val="22"/>
          <w:szCs w:val="22"/>
        </w:rPr>
        <w:t>Образац структуре понуђене цене (Образац 2);</w:t>
      </w:r>
    </w:p>
    <w:p w:rsidR="0021382B" w:rsidRPr="00246714" w:rsidRDefault="0021382B" w:rsidP="0021382B">
      <w:pPr>
        <w:numPr>
          <w:ilvl w:val="0"/>
          <w:numId w:val="13"/>
        </w:numPr>
        <w:autoSpaceDE w:val="0"/>
        <w:autoSpaceDN w:val="0"/>
        <w:adjustRightInd w:val="0"/>
        <w:jc w:val="both"/>
        <w:rPr>
          <w:sz w:val="22"/>
          <w:szCs w:val="22"/>
        </w:rPr>
      </w:pPr>
      <w:r w:rsidRPr="00246714">
        <w:rPr>
          <w:sz w:val="22"/>
          <w:szCs w:val="22"/>
        </w:rPr>
        <w:t>Образац трошкова припреме понуде (Образац 3);</w:t>
      </w:r>
    </w:p>
    <w:p w:rsidR="0021382B" w:rsidRPr="00246714" w:rsidRDefault="0021382B" w:rsidP="0021382B">
      <w:pPr>
        <w:numPr>
          <w:ilvl w:val="0"/>
          <w:numId w:val="13"/>
        </w:numPr>
        <w:autoSpaceDE w:val="0"/>
        <w:autoSpaceDN w:val="0"/>
        <w:adjustRightInd w:val="0"/>
        <w:jc w:val="both"/>
        <w:rPr>
          <w:sz w:val="22"/>
          <w:szCs w:val="22"/>
        </w:rPr>
      </w:pPr>
      <w:r w:rsidRPr="00246714">
        <w:rPr>
          <w:sz w:val="22"/>
          <w:szCs w:val="22"/>
        </w:rPr>
        <w:t>Образац изјаве о независној понуди (Образац 4);</w:t>
      </w:r>
    </w:p>
    <w:p w:rsidR="0021382B" w:rsidRPr="00246714" w:rsidRDefault="0021382B" w:rsidP="0021382B">
      <w:pPr>
        <w:numPr>
          <w:ilvl w:val="0"/>
          <w:numId w:val="13"/>
        </w:numPr>
        <w:autoSpaceDE w:val="0"/>
        <w:autoSpaceDN w:val="0"/>
        <w:adjustRightInd w:val="0"/>
        <w:jc w:val="both"/>
        <w:rPr>
          <w:sz w:val="22"/>
          <w:szCs w:val="22"/>
        </w:rPr>
      </w:pPr>
      <w:r w:rsidRPr="00246714">
        <w:rPr>
          <w:sz w:val="22"/>
          <w:szCs w:val="22"/>
        </w:rPr>
        <w:t>Образац изјаве понуђача о испуњености услова за учешће у поступку јавне набавке - чл. 75. и 76. ЗЈН (Образац 5);</w:t>
      </w:r>
    </w:p>
    <w:p w:rsidR="0021382B" w:rsidRPr="00246714" w:rsidRDefault="0021382B" w:rsidP="0021382B">
      <w:pPr>
        <w:numPr>
          <w:ilvl w:val="0"/>
          <w:numId w:val="13"/>
        </w:numPr>
        <w:autoSpaceDE w:val="0"/>
        <w:autoSpaceDN w:val="0"/>
        <w:adjustRightInd w:val="0"/>
        <w:jc w:val="both"/>
        <w:rPr>
          <w:sz w:val="22"/>
          <w:szCs w:val="22"/>
        </w:rPr>
      </w:pPr>
      <w:r w:rsidRPr="00246714">
        <w:rPr>
          <w:sz w:val="22"/>
          <w:szCs w:val="22"/>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21382B" w:rsidRPr="00246714" w:rsidRDefault="0021382B" w:rsidP="0021382B">
      <w:pPr>
        <w:numPr>
          <w:ilvl w:val="0"/>
          <w:numId w:val="13"/>
        </w:numPr>
        <w:autoSpaceDE w:val="0"/>
        <w:autoSpaceDN w:val="0"/>
        <w:adjustRightInd w:val="0"/>
        <w:jc w:val="both"/>
        <w:rPr>
          <w:sz w:val="22"/>
          <w:szCs w:val="22"/>
        </w:rPr>
      </w:pPr>
      <w:r w:rsidRPr="00246714">
        <w:rPr>
          <w:sz w:val="22"/>
          <w:szCs w:val="22"/>
        </w:rPr>
        <w:t>Модел уговора;</w:t>
      </w:r>
    </w:p>
    <w:p w:rsidR="0021382B" w:rsidRPr="00246714" w:rsidRDefault="0021382B" w:rsidP="0021382B">
      <w:pPr>
        <w:pStyle w:val="Default"/>
        <w:numPr>
          <w:ilvl w:val="0"/>
          <w:numId w:val="13"/>
        </w:numPr>
        <w:jc w:val="both"/>
        <w:rPr>
          <w:rFonts w:ascii="Times New Roman" w:hAnsi="Times New Roman" w:cs="Times New Roman"/>
          <w:sz w:val="22"/>
          <w:szCs w:val="22"/>
          <w:lang w:val="sr-Cyrl-CS"/>
        </w:rPr>
      </w:pPr>
      <w:r w:rsidRPr="00246714">
        <w:rPr>
          <w:rFonts w:ascii="Times New Roman" w:eastAsia="TimesNewRomanPSMT" w:hAnsi="Times New Roman" w:cs="Times New Roman"/>
          <w:bCs/>
          <w:iCs/>
          <w:color w:val="auto"/>
          <w:sz w:val="22"/>
          <w:szCs w:val="22"/>
          <w:lang w:val="sr-Cyrl-CS"/>
        </w:rPr>
        <w:t>Споразум о заједничком подношењу понуде групе понуђача (опционо)</w:t>
      </w:r>
    </w:p>
    <w:p w:rsidR="0021382B" w:rsidRPr="00246714" w:rsidRDefault="0021382B" w:rsidP="0021382B">
      <w:pPr>
        <w:numPr>
          <w:ilvl w:val="0"/>
          <w:numId w:val="13"/>
        </w:numPr>
        <w:autoSpaceDE w:val="0"/>
        <w:autoSpaceDN w:val="0"/>
        <w:adjustRightInd w:val="0"/>
        <w:jc w:val="both"/>
        <w:rPr>
          <w:sz w:val="22"/>
          <w:szCs w:val="22"/>
        </w:rPr>
      </w:pPr>
      <w:r w:rsidRPr="00246714">
        <w:rPr>
          <w:color w:val="auto"/>
          <w:sz w:val="22"/>
          <w:szCs w:val="22"/>
        </w:rPr>
        <w:t>Средство финансијског обезбеђења – оригинал меницу за озбиљност понуде, менично овлашћење, доказ о регистрацији менице и картон депонованих потпис</w:t>
      </w:r>
    </w:p>
    <w:p w:rsidR="00F7691C" w:rsidRPr="00246714" w:rsidRDefault="00F7691C" w:rsidP="00F7691C">
      <w:pPr>
        <w:suppressAutoHyphens w:val="0"/>
        <w:autoSpaceDE w:val="0"/>
        <w:autoSpaceDN w:val="0"/>
        <w:adjustRightInd w:val="0"/>
        <w:jc w:val="both"/>
        <w:rPr>
          <w:rFonts w:eastAsia="Times New Roman"/>
          <w:color w:val="auto"/>
          <w:kern w:val="0"/>
          <w:sz w:val="22"/>
          <w:szCs w:val="22"/>
          <w:lang w:eastAsia="en-US"/>
        </w:rPr>
      </w:pPr>
    </w:p>
    <w:p w:rsidR="00733E85" w:rsidRPr="00246714" w:rsidRDefault="00733E85" w:rsidP="00733E85">
      <w:pPr>
        <w:jc w:val="both"/>
        <w:rPr>
          <w:sz w:val="22"/>
          <w:szCs w:val="22"/>
        </w:rPr>
      </w:pPr>
      <w:r w:rsidRPr="00246714">
        <w:rPr>
          <w:b/>
          <w:i/>
          <w:iCs/>
          <w:sz w:val="22"/>
          <w:szCs w:val="22"/>
        </w:rPr>
        <w:t>3.</w:t>
      </w:r>
      <w:r w:rsidRPr="00246714">
        <w:rPr>
          <w:b/>
          <w:bCs/>
          <w:i/>
          <w:iCs/>
          <w:sz w:val="22"/>
          <w:szCs w:val="22"/>
        </w:rPr>
        <w:t xml:space="preserve"> ПАРТИЈЕ</w:t>
      </w:r>
    </w:p>
    <w:p w:rsidR="00991C9D" w:rsidRPr="00246714" w:rsidRDefault="00991C9D" w:rsidP="00991C9D">
      <w:pPr>
        <w:jc w:val="both"/>
        <w:rPr>
          <w:sz w:val="22"/>
          <w:szCs w:val="22"/>
          <w:lang w:val="sr-Cyrl-CS"/>
        </w:rPr>
      </w:pPr>
      <w:r w:rsidRPr="00246714">
        <w:rPr>
          <w:sz w:val="22"/>
          <w:szCs w:val="22"/>
          <w:lang w:val="sr-Cyrl-CS"/>
        </w:rPr>
        <w:t xml:space="preserve">Набавка је у </w:t>
      </w:r>
      <w:r w:rsidR="006D7623" w:rsidRPr="00246714">
        <w:rPr>
          <w:sz w:val="22"/>
          <w:szCs w:val="22"/>
          <w:lang w:val="sr-Cyrl-CS"/>
        </w:rPr>
        <w:t>две</w:t>
      </w:r>
      <w:r w:rsidRPr="00246714">
        <w:rPr>
          <w:sz w:val="22"/>
          <w:szCs w:val="22"/>
          <w:lang w:val="sr-Cyrl-CS"/>
        </w:rPr>
        <w:t xml:space="preserve"> парт</w:t>
      </w:r>
      <w:r w:rsidR="00FC7C43" w:rsidRPr="00246714">
        <w:rPr>
          <w:sz w:val="22"/>
          <w:szCs w:val="22"/>
          <w:lang w:val="sr-Cyrl-CS"/>
        </w:rPr>
        <w:t>е</w:t>
      </w:r>
      <w:r w:rsidRPr="00246714">
        <w:rPr>
          <w:sz w:val="22"/>
          <w:szCs w:val="22"/>
          <w:lang w:val="sr-Cyrl-CS"/>
        </w:rPr>
        <w:t xml:space="preserve"> и то :</w:t>
      </w:r>
    </w:p>
    <w:p w:rsidR="00FC7C43" w:rsidRPr="00E72A21" w:rsidRDefault="00FC7C43" w:rsidP="00FC7C43">
      <w:pPr>
        <w:jc w:val="both"/>
        <w:rPr>
          <w:bCs/>
          <w:iCs/>
          <w:sz w:val="22"/>
          <w:szCs w:val="22"/>
        </w:rPr>
      </w:pPr>
      <w:r w:rsidRPr="00246714">
        <w:rPr>
          <w:iCs/>
          <w:sz w:val="22"/>
          <w:szCs w:val="22"/>
        </w:rPr>
        <w:t>ПАРТИЈА 1</w:t>
      </w:r>
      <w:r w:rsidR="00A86A5A" w:rsidRPr="00246714">
        <w:rPr>
          <w:iCs/>
          <w:sz w:val="22"/>
          <w:szCs w:val="22"/>
        </w:rPr>
        <w:t>:</w:t>
      </w:r>
      <w:r w:rsidRPr="00246714">
        <w:rPr>
          <w:iCs/>
          <w:sz w:val="22"/>
          <w:szCs w:val="22"/>
        </w:rPr>
        <w:t xml:space="preserve"> </w:t>
      </w:r>
      <w:r w:rsidR="00E72A21">
        <w:rPr>
          <w:sz w:val="22"/>
          <w:szCs w:val="22"/>
        </w:rPr>
        <w:t>Материјал за текуће одржавање јавне расвете</w:t>
      </w:r>
    </w:p>
    <w:p w:rsidR="00FC7C43" w:rsidRPr="00E72A21" w:rsidRDefault="00FC7C43" w:rsidP="00FC7C43">
      <w:pPr>
        <w:jc w:val="both"/>
        <w:rPr>
          <w:sz w:val="22"/>
          <w:szCs w:val="22"/>
        </w:rPr>
      </w:pPr>
      <w:r w:rsidRPr="00246714">
        <w:rPr>
          <w:iCs/>
          <w:sz w:val="22"/>
          <w:szCs w:val="22"/>
        </w:rPr>
        <w:t xml:space="preserve">ПАРТИЈА </w:t>
      </w:r>
      <w:r w:rsidR="006D7623" w:rsidRPr="00246714">
        <w:rPr>
          <w:iCs/>
          <w:sz w:val="22"/>
          <w:szCs w:val="22"/>
        </w:rPr>
        <w:t>2</w:t>
      </w:r>
      <w:r w:rsidR="00A86A5A" w:rsidRPr="00246714">
        <w:rPr>
          <w:iCs/>
          <w:sz w:val="22"/>
          <w:szCs w:val="22"/>
        </w:rPr>
        <w:t xml:space="preserve">: </w:t>
      </w:r>
      <w:r w:rsidR="00E72A21">
        <w:rPr>
          <w:sz w:val="22"/>
          <w:szCs w:val="22"/>
        </w:rPr>
        <w:t>Радови на текућем одржавању јавне расвете</w:t>
      </w:r>
    </w:p>
    <w:p w:rsidR="00733E85" w:rsidRPr="00246714" w:rsidRDefault="00733E85" w:rsidP="00733E85">
      <w:pPr>
        <w:jc w:val="both"/>
        <w:rPr>
          <w:sz w:val="22"/>
          <w:szCs w:val="22"/>
        </w:rPr>
      </w:pPr>
    </w:p>
    <w:p w:rsidR="00733E85" w:rsidRPr="00246714" w:rsidRDefault="00733E85" w:rsidP="00733E85">
      <w:pPr>
        <w:jc w:val="both"/>
        <w:rPr>
          <w:bCs/>
          <w:iCs/>
          <w:sz w:val="22"/>
          <w:szCs w:val="22"/>
        </w:rPr>
      </w:pPr>
      <w:r w:rsidRPr="00246714">
        <w:rPr>
          <w:b/>
          <w:i/>
          <w:iCs/>
          <w:sz w:val="22"/>
          <w:szCs w:val="22"/>
        </w:rPr>
        <w:t>4.</w:t>
      </w:r>
      <w:r w:rsidRPr="00246714">
        <w:rPr>
          <w:b/>
          <w:bCs/>
          <w:i/>
          <w:iCs/>
          <w:sz w:val="22"/>
          <w:szCs w:val="22"/>
        </w:rPr>
        <w:t xml:space="preserve">  ПОНУДА СА ВАРИЈАНТАМА</w:t>
      </w:r>
    </w:p>
    <w:p w:rsidR="00733E85" w:rsidRPr="00246714" w:rsidRDefault="00733E85" w:rsidP="00733E85">
      <w:pPr>
        <w:jc w:val="both"/>
        <w:rPr>
          <w:bCs/>
          <w:iCs/>
          <w:sz w:val="22"/>
          <w:szCs w:val="22"/>
        </w:rPr>
      </w:pPr>
      <w:r w:rsidRPr="00246714">
        <w:rPr>
          <w:bCs/>
          <w:iCs/>
          <w:sz w:val="22"/>
          <w:szCs w:val="22"/>
        </w:rPr>
        <w:t>Подношење понуде са варијантама није дозвољено.</w:t>
      </w:r>
    </w:p>
    <w:p w:rsidR="00733E85" w:rsidRPr="00246714" w:rsidRDefault="00733E85" w:rsidP="00733E85">
      <w:pPr>
        <w:jc w:val="both"/>
        <w:rPr>
          <w:bCs/>
          <w:iCs/>
          <w:sz w:val="22"/>
          <w:szCs w:val="22"/>
        </w:rPr>
      </w:pPr>
    </w:p>
    <w:p w:rsidR="00733E85" w:rsidRPr="00246714" w:rsidRDefault="00733E85" w:rsidP="00733E85">
      <w:pPr>
        <w:jc w:val="both"/>
        <w:rPr>
          <w:sz w:val="22"/>
          <w:szCs w:val="22"/>
        </w:rPr>
      </w:pPr>
      <w:r w:rsidRPr="00246714">
        <w:rPr>
          <w:b/>
          <w:bCs/>
          <w:i/>
          <w:iCs/>
          <w:sz w:val="22"/>
          <w:szCs w:val="22"/>
        </w:rPr>
        <w:t xml:space="preserve">5. </w:t>
      </w:r>
      <w:r w:rsidRPr="00246714">
        <w:rPr>
          <w:b/>
          <w:i/>
          <w:iCs/>
          <w:sz w:val="22"/>
          <w:szCs w:val="22"/>
        </w:rPr>
        <w:t>НАЧИН ИЗМЕНЕ, ДОПУНЕ И ОПОЗИВА ПОНУДЕ</w:t>
      </w:r>
    </w:p>
    <w:p w:rsidR="00733E85" w:rsidRPr="00246714" w:rsidRDefault="00733E85" w:rsidP="00733E85">
      <w:pPr>
        <w:ind w:firstLine="708"/>
        <w:jc w:val="both"/>
        <w:rPr>
          <w:sz w:val="22"/>
          <w:szCs w:val="22"/>
        </w:rPr>
      </w:pPr>
      <w:r w:rsidRPr="00246714">
        <w:rPr>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733E85" w:rsidRPr="00246714" w:rsidRDefault="00733E85" w:rsidP="00733E85">
      <w:pPr>
        <w:ind w:firstLine="708"/>
        <w:jc w:val="both"/>
        <w:rPr>
          <w:rFonts w:eastAsia="TimesNewRomanPSMT"/>
          <w:bCs/>
          <w:iCs/>
          <w:sz w:val="22"/>
          <w:szCs w:val="22"/>
        </w:rPr>
      </w:pPr>
      <w:r w:rsidRPr="00246714">
        <w:rPr>
          <w:sz w:val="22"/>
          <w:szCs w:val="22"/>
        </w:rPr>
        <w:t>Понуђач је дужан да јасно назначи који део понуде мења односно која документа накнадно доставља.</w:t>
      </w:r>
    </w:p>
    <w:p w:rsidR="00733E85" w:rsidRPr="00246714" w:rsidRDefault="00733E85" w:rsidP="00733E85">
      <w:pPr>
        <w:ind w:firstLine="708"/>
        <w:jc w:val="both"/>
        <w:rPr>
          <w:rFonts w:eastAsia="TimesNewRomanPSMT"/>
          <w:bCs/>
          <w:iCs/>
          <w:sz w:val="22"/>
          <w:szCs w:val="22"/>
        </w:rPr>
      </w:pPr>
      <w:r w:rsidRPr="00246714">
        <w:rPr>
          <w:rFonts w:eastAsia="TimesNewRomanPSMT"/>
          <w:bCs/>
          <w:iCs/>
          <w:sz w:val="22"/>
          <w:szCs w:val="22"/>
        </w:rPr>
        <w:t xml:space="preserve">Измену, допуну или опозив понуде треба доставити на адресу: </w:t>
      </w:r>
      <w:r w:rsidRPr="00246714">
        <w:rPr>
          <w:rFonts w:eastAsia="TimesNewRomanPSMT"/>
          <w:bCs/>
          <w:iCs/>
          <w:sz w:val="22"/>
          <w:szCs w:val="22"/>
          <w:lang w:val="sr-Cyrl-CS"/>
        </w:rPr>
        <w:t>Општинска управа општине Велико Градиште, Житни трг бр. 1, 12220 Велико Градиште</w:t>
      </w:r>
      <w:r w:rsidRPr="00246714">
        <w:rPr>
          <w:i/>
          <w:iCs/>
          <w:sz w:val="22"/>
          <w:szCs w:val="22"/>
        </w:rPr>
        <w:t xml:space="preserve">, </w:t>
      </w:r>
      <w:r w:rsidRPr="00246714">
        <w:rPr>
          <w:rFonts w:eastAsia="TimesNewRomanPSMT"/>
          <w:bCs/>
          <w:iCs/>
          <w:sz w:val="22"/>
          <w:szCs w:val="22"/>
        </w:rPr>
        <w:t>са назнаком:</w:t>
      </w:r>
    </w:p>
    <w:p w:rsidR="00733E85" w:rsidRPr="00246714" w:rsidRDefault="00733E85" w:rsidP="00733E85">
      <w:pPr>
        <w:jc w:val="both"/>
        <w:rPr>
          <w:rFonts w:eastAsia="TimesNewRomanPSMT"/>
          <w:bCs/>
          <w:iCs/>
          <w:sz w:val="22"/>
          <w:szCs w:val="22"/>
        </w:rPr>
      </w:pPr>
      <w:r w:rsidRPr="00246714">
        <w:rPr>
          <w:rFonts w:eastAsia="TimesNewRomanPSMT"/>
          <w:bCs/>
          <w:iCs/>
          <w:sz w:val="22"/>
          <w:szCs w:val="22"/>
        </w:rPr>
        <w:t>„Измена понуде</w:t>
      </w:r>
      <w:r w:rsidRPr="00246714">
        <w:rPr>
          <w:rFonts w:eastAsia="TimesNewRomanPS-BoldMT"/>
          <w:bCs/>
          <w:sz w:val="22"/>
          <w:szCs w:val="22"/>
        </w:rPr>
        <w:t xml:space="preserve"> за јавну набавку</w:t>
      </w:r>
      <w:r w:rsidR="00F92697" w:rsidRPr="00246714">
        <w:rPr>
          <w:rFonts w:eastAsia="TimesNewRomanPS-BoldMT"/>
          <w:bCs/>
          <w:sz w:val="22"/>
          <w:szCs w:val="22"/>
        </w:rPr>
        <w:t xml:space="preserve"> </w:t>
      </w:r>
      <w:r w:rsidR="00F322A5">
        <w:rPr>
          <w:sz w:val="22"/>
          <w:szCs w:val="22"/>
        </w:rPr>
        <w:t>Одржавање уличне расвете</w:t>
      </w:r>
      <w:r w:rsidR="00B4755B" w:rsidRPr="00246714">
        <w:rPr>
          <w:iCs/>
          <w:sz w:val="22"/>
          <w:szCs w:val="22"/>
        </w:rPr>
        <w:t>, Партија _____</w:t>
      </w:r>
      <w:r w:rsidR="00E91348" w:rsidRPr="00246714">
        <w:rPr>
          <w:iCs/>
          <w:sz w:val="22"/>
          <w:szCs w:val="22"/>
        </w:rPr>
        <w:t>(1 или 2)</w:t>
      </w:r>
      <w:r w:rsidR="00991C9D" w:rsidRPr="00246714">
        <w:rPr>
          <w:sz w:val="22"/>
          <w:szCs w:val="22"/>
          <w:lang w:val="sr-Cyrl-CS"/>
        </w:rPr>
        <w:t xml:space="preserve">, </w:t>
      </w:r>
      <w:r w:rsidR="00991C9D" w:rsidRPr="00246714">
        <w:rPr>
          <w:rFonts w:eastAsia="TimesNewRomanPS-BoldMT"/>
          <w:bCs/>
          <w:sz w:val="22"/>
          <w:szCs w:val="22"/>
        </w:rPr>
        <w:t>ЈН бр.</w:t>
      </w:r>
      <w:r w:rsidR="00F92697" w:rsidRPr="00246714">
        <w:rPr>
          <w:rFonts w:eastAsia="TimesNewRomanPS-BoldMT"/>
          <w:bCs/>
          <w:sz w:val="22"/>
          <w:szCs w:val="22"/>
          <w:lang w:val="sr-Cyrl-CS"/>
        </w:rPr>
        <w:t>45</w:t>
      </w:r>
      <w:r w:rsidR="00DB0405" w:rsidRPr="00246714">
        <w:rPr>
          <w:rFonts w:eastAsia="TimesNewRomanPS-BoldMT"/>
          <w:bCs/>
          <w:sz w:val="22"/>
          <w:szCs w:val="22"/>
          <w:lang w:val="sr-Cyrl-CS"/>
        </w:rPr>
        <w:t>/2020</w:t>
      </w:r>
      <w:r w:rsidR="00991C9D" w:rsidRPr="00246714">
        <w:rPr>
          <w:rFonts w:eastAsia="TimesNewRomanPSMT"/>
          <w:bCs/>
          <w:sz w:val="22"/>
          <w:szCs w:val="22"/>
        </w:rPr>
        <w:t xml:space="preserve">- </w:t>
      </w:r>
      <w:r w:rsidR="00991C9D" w:rsidRPr="00246714">
        <w:rPr>
          <w:rFonts w:eastAsia="TimesNewRomanPS-BoldMT"/>
          <w:bCs/>
          <w:sz w:val="22"/>
          <w:szCs w:val="22"/>
        </w:rPr>
        <w:t>НЕ ОТВАРАТИ”</w:t>
      </w:r>
      <w:r w:rsidRPr="00246714">
        <w:rPr>
          <w:rFonts w:eastAsia="TimesNewRomanPSMT"/>
          <w:bCs/>
          <w:iCs/>
          <w:sz w:val="22"/>
          <w:szCs w:val="22"/>
        </w:rPr>
        <w:t xml:space="preserve"> или</w:t>
      </w:r>
    </w:p>
    <w:p w:rsidR="00733E85" w:rsidRPr="00246714" w:rsidRDefault="00733E85" w:rsidP="00733E85">
      <w:pPr>
        <w:jc w:val="both"/>
        <w:rPr>
          <w:rFonts w:eastAsia="TimesNewRomanPSMT"/>
          <w:bCs/>
          <w:iCs/>
          <w:sz w:val="22"/>
          <w:szCs w:val="22"/>
        </w:rPr>
      </w:pPr>
      <w:r w:rsidRPr="00246714">
        <w:rPr>
          <w:rFonts w:eastAsia="TimesNewRomanPSMT"/>
          <w:bCs/>
          <w:iCs/>
          <w:sz w:val="22"/>
          <w:szCs w:val="22"/>
        </w:rPr>
        <w:t>„Допуна понуде</w:t>
      </w:r>
      <w:r w:rsidRPr="00246714">
        <w:rPr>
          <w:rFonts w:eastAsia="TimesNewRomanPS-BoldMT"/>
          <w:bCs/>
          <w:sz w:val="22"/>
          <w:szCs w:val="22"/>
        </w:rPr>
        <w:t>за јавну набавку</w:t>
      </w:r>
      <w:r w:rsidR="00F322A5">
        <w:rPr>
          <w:rFonts w:eastAsia="TimesNewRomanPS-BoldMT"/>
          <w:bCs/>
          <w:sz w:val="22"/>
          <w:szCs w:val="22"/>
        </w:rPr>
        <w:t xml:space="preserve">  </w:t>
      </w:r>
      <w:r w:rsidR="00F322A5">
        <w:rPr>
          <w:sz w:val="22"/>
          <w:szCs w:val="22"/>
        </w:rPr>
        <w:t>Одржавање уличне расвете</w:t>
      </w:r>
      <w:r w:rsidR="000508B6" w:rsidRPr="00246714">
        <w:rPr>
          <w:iCs/>
          <w:sz w:val="22"/>
          <w:szCs w:val="22"/>
        </w:rPr>
        <w:t>, Партија _____</w:t>
      </w:r>
      <w:r w:rsidR="00E91348" w:rsidRPr="00246714">
        <w:rPr>
          <w:iCs/>
          <w:sz w:val="22"/>
          <w:szCs w:val="22"/>
        </w:rPr>
        <w:t>(1 или 2)</w:t>
      </w:r>
      <w:r w:rsidR="000508B6" w:rsidRPr="00246714">
        <w:rPr>
          <w:sz w:val="22"/>
          <w:szCs w:val="22"/>
          <w:lang w:val="sr-Cyrl-CS"/>
        </w:rPr>
        <w:t xml:space="preserve">, </w:t>
      </w:r>
      <w:r w:rsidR="000508B6" w:rsidRPr="00246714">
        <w:rPr>
          <w:rFonts w:eastAsia="TimesNewRomanPS-BoldMT"/>
          <w:bCs/>
          <w:sz w:val="22"/>
          <w:szCs w:val="22"/>
        </w:rPr>
        <w:t>ЈН бр</w:t>
      </w:r>
      <w:r w:rsidR="00F92697" w:rsidRPr="00246714">
        <w:rPr>
          <w:rFonts w:eastAsia="TimesNewRomanPS-BoldMT"/>
          <w:bCs/>
          <w:sz w:val="22"/>
          <w:szCs w:val="22"/>
        </w:rPr>
        <w:t>.</w:t>
      </w:r>
      <w:r w:rsidR="00F92697" w:rsidRPr="00246714">
        <w:rPr>
          <w:rFonts w:eastAsia="TimesNewRomanPS-BoldMT"/>
          <w:bCs/>
          <w:sz w:val="22"/>
          <w:szCs w:val="22"/>
          <w:lang w:val="sr-Cyrl-CS"/>
        </w:rPr>
        <w:t>45/2020</w:t>
      </w:r>
      <w:r w:rsidR="00991C9D" w:rsidRPr="00246714">
        <w:rPr>
          <w:rFonts w:eastAsia="TimesNewRomanPSMT"/>
          <w:bCs/>
          <w:sz w:val="22"/>
          <w:szCs w:val="22"/>
        </w:rPr>
        <w:t xml:space="preserve">- </w:t>
      </w:r>
      <w:r w:rsidR="00991C9D" w:rsidRPr="00246714">
        <w:rPr>
          <w:rFonts w:eastAsia="TimesNewRomanPS-BoldMT"/>
          <w:bCs/>
          <w:sz w:val="22"/>
          <w:szCs w:val="22"/>
        </w:rPr>
        <w:t>НЕ ОТВАРАТИ”</w:t>
      </w:r>
      <w:r w:rsidRPr="00246714">
        <w:rPr>
          <w:rFonts w:eastAsia="TimesNewRomanPSMT"/>
          <w:bCs/>
          <w:iCs/>
          <w:sz w:val="22"/>
          <w:szCs w:val="22"/>
        </w:rPr>
        <w:t>или</w:t>
      </w:r>
    </w:p>
    <w:p w:rsidR="00733E85" w:rsidRPr="00246714" w:rsidRDefault="00733E85" w:rsidP="00733E85">
      <w:pPr>
        <w:jc w:val="both"/>
        <w:rPr>
          <w:rFonts w:eastAsia="TimesNewRomanPSMT"/>
          <w:bCs/>
          <w:iCs/>
          <w:sz w:val="22"/>
          <w:szCs w:val="22"/>
        </w:rPr>
      </w:pPr>
      <w:r w:rsidRPr="00246714">
        <w:rPr>
          <w:rFonts w:eastAsia="TimesNewRomanPSMT"/>
          <w:bCs/>
          <w:iCs/>
          <w:sz w:val="22"/>
          <w:szCs w:val="22"/>
        </w:rPr>
        <w:t>„Опозив понуде</w:t>
      </w:r>
      <w:r w:rsidRPr="00246714">
        <w:rPr>
          <w:rFonts w:eastAsia="TimesNewRomanPS-BoldMT"/>
          <w:bCs/>
          <w:sz w:val="22"/>
          <w:szCs w:val="22"/>
        </w:rPr>
        <w:t>за јавну набавку</w:t>
      </w:r>
      <w:r w:rsidR="00F322A5">
        <w:rPr>
          <w:rFonts w:eastAsia="TimesNewRomanPS-BoldMT"/>
          <w:bCs/>
          <w:sz w:val="22"/>
          <w:szCs w:val="22"/>
        </w:rPr>
        <w:t xml:space="preserve"> </w:t>
      </w:r>
      <w:r w:rsidR="00F322A5">
        <w:rPr>
          <w:sz w:val="22"/>
          <w:szCs w:val="22"/>
        </w:rPr>
        <w:t xml:space="preserve"> Одржавање уличне расвете</w:t>
      </w:r>
      <w:r w:rsidR="000508B6" w:rsidRPr="00246714">
        <w:rPr>
          <w:iCs/>
          <w:sz w:val="22"/>
          <w:szCs w:val="22"/>
        </w:rPr>
        <w:t>, Партија _____</w:t>
      </w:r>
      <w:r w:rsidR="00E91348" w:rsidRPr="00246714">
        <w:rPr>
          <w:iCs/>
          <w:sz w:val="22"/>
          <w:szCs w:val="22"/>
        </w:rPr>
        <w:t>(1 или 2)</w:t>
      </w:r>
      <w:r w:rsidR="000508B6" w:rsidRPr="00246714">
        <w:rPr>
          <w:sz w:val="22"/>
          <w:szCs w:val="22"/>
          <w:lang w:val="sr-Cyrl-CS"/>
        </w:rPr>
        <w:t xml:space="preserve">, </w:t>
      </w:r>
      <w:r w:rsidR="00F92697" w:rsidRPr="00246714">
        <w:rPr>
          <w:rFonts w:eastAsia="TimesNewRomanPS-BoldMT"/>
          <w:bCs/>
          <w:sz w:val="22"/>
          <w:szCs w:val="22"/>
        </w:rPr>
        <w:t>ЈН бр.</w:t>
      </w:r>
      <w:r w:rsidR="00F92697" w:rsidRPr="00246714">
        <w:rPr>
          <w:rFonts w:eastAsia="TimesNewRomanPS-BoldMT"/>
          <w:bCs/>
          <w:sz w:val="22"/>
          <w:szCs w:val="22"/>
          <w:lang w:val="sr-Cyrl-CS"/>
        </w:rPr>
        <w:t>45/2020</w:t>
      </w:r>
      <w:r w:rsidR="00991C9D" w:rsidRPr="00246714">
        <w:rPr>
          <w:rFonts w:eastAsia="TimesNewRomanPSMT"/>
          <w:bCs/>
          <w:sz w:val="22"/>
          <w:szCs w:val="22"/>
        </w:rPr>
        <w:t xml:space="preserve">- </w:t>
      </w:r>
      <w:r w:rsidR="00991C9D" w:rsidRPr="00246714">
        <w:rPr>
          <w:rFonts w:eastAsia="TimesNewRomanPS-BoldMT"/>
          <w:bCs/>
          <w:sz w:val="22"/>
          <w:szCs w:val="22"/>
        </w:rPr>
        <w:t>НЕ ОТВАРАТИ”</w:t>
      </w:r>
      <w:r w:rsidRPr="00246714">
        <w:rPr>
          <w:rFonts w:eastAsia="TimesNewRomanPS-BoldMT"/>
          <w:bCs/>
          <w:sz w:val="22"/>
          <w:szCs w:val="22"/>
        </w:rPr>
        <w:t xml:space="preserve"> или</w:t>
      </w:r>
    </w:p>
    <w:p w:rsidR="00733E85" w:rsidRPr="00246714" w:rsidRDefault="00733E85" w:rsidP="00733E85">
      <w:pPr>
        <w:jc w:val="both"/>
        <w:rPr>
          <w:rFonts w:eastAsia="TimesNewRomanPSMT"/>
          <w:bCs/>
          <w:sz w:val="22"/>
          <w:szCs w:val="22"/>
        </w:rPr>
      </w:pPr>
      <w:r w:rsidRPr="00246714">
        <w:rPr>
          <w:rFonts w:eastAsia="TimesNewRomanPSMT"/>
          <w:bCs/>
          <w:iCs/>
          <w:sz w:val="22"/>
          <w:szCs w:val="22"/>
        </w:rPr>
        <w:t>„Измена и допуна понуде</w:t>
      </w:r>
      <w:r w:rsidRPr="00246714">
        <w:rPr>
          <w:rFonts w:eastAsia="TimesNewRomanPS-BoldMT"/>
          <w:bCs/>
          <w:sz w:val="22"/>
          <w:szCs w:val="22"/>
        </w:rPr>
        <w:t xml:space="preserve"> за јавну набавку</w:t>
      </w:r>
      <w:r w:rsidR="00F322A5">
        <w:rPr>
          <w:rFonts w:eastAsia="TimesNewRomanPS-BoldMT"/>
          <w:bCs/>
          <w:sz w:val="22"/>
          <w:szCs w:val="22"/>
        </w:rPr>
        <w:t xml:space="preserve"> </w:t>
      </w:r>
      <w:r w:rsidR="00F322A5">
        <w:rPr>
          <w:sz w:val="22"/>
          <w:szCs w:val="22"/>
        </w:rPr>
        <w:t>Одржавање уличне расвете</w:t>
      </w:r>
      <w:r w:rsidR="000508B6" w:rsidRPr="00246714">
        <w:rPr>
          <w:iCs/>
          <w:sz w:val="22"/>
          <w:szCs w:val="22"/>
        </w:rPr>
        <w:t>, Партија _____</w:t>
      </w:r>
      <w:r w:rsidR="00E91348" w:rsidRPr="00246714">
        <w:rPr>
          <w:iCs/>
          <w:sz w:val="22"/>
          <w:szCs w:val="22"/>
        </w:rPr>
        <w:t>(1 или 2)</w:t>
      </w:r>
      <w:r w:rsidR="000508B6" w:rsidRPr="00246714">
        <w:rPr>
          <w:sz w:val="22"/>
          <w:szCs w:val="22"/>
          <w:lang w:val="sr-Cyrl-CS"/>
        </w:rPr>
        <w:t xml:space="preserve">, </w:t>
      </w:r>
      <w:r w:rsidR="00F92697" w:rsidRPr="00246714">
        <w:rPr>
          <w:rFonts w:eastAsia="TimesNewRomanPS-BoldMT"/>
          <w:bCs/>
          <w:sz w:val="22"/>
          <w:szCs w:val="22"/>
        </w:rPr>
        <w:t>ЈН бр.</w:t>
      </w:r>
      <w:r w:rsidR="00F92697" w:rsidRPr="00246714">
        <w:rPr>
          <w:rFonts w:eastAsia="TimesNewRomanPS-BoldMT"/>
          <w:bCs/>
          <w:sz w:val="22"/>
          <w:szCs w:val="22"/>
          <w:lang w:val="sr-Cyrl-CS"/>
        </w:rPr>
        <w:t>45/2020</w:t>
      </w:r>
      <w:r w:rsidR="00991C9D" w:rsidRPr="00246714">
        <w:rPr>
          <w:rFonts w:eastAsia="TimesNewRomanPSMT"/>
          <w:bCs/>
          <w:sz w:val="22"/>
          <w:szCs w:val="22"/>
        </w:rPr>
        <w:t xml:space="preserve">- </w:t>
      </w:r>
      <w:r w:rsidR="00991C9D" w:rsidRPr="00246714">
        <w:rPr>
          <w:rFonts w:eastAsia="TimesNewRomanPS-BoldMT"/>
          <w:bCs/>
          <w:sz w:val="22"/>
          <w:szCs w:val="22"/>
        </w:rPr>
        <w:t>НЕ ОТВАРАТИ”</w:t>
      </w:r>
    </w:p>
    <w:p w:rsidR="00733E85" w:rsidRPr="00246714" w:rsidRDefault="00733E85" w:rsidP="00733E85">
      <w:pPr>
        <w:ind w:firstLine="708"/>
        <w:jc w:val="both"/>
        <w:rPr>
          <w:sz w:val="22"/>
          <w:szCs w:val="22"/>
        </w:rPr>
      </w:pPr>
      <w:r w:rsidRPr="00246714">
        <w:rPr>
          <w:rFonts w:eastAsia="TimesNewRomanPSMT"/>
          <w:bCs/>
          <w:sz w:val="22"/>
          <w:szCs w:val="22"/>
        </w:rPr>
        <w:t>На полеђини коверте или на кутији навести назив</w:t>
      </w:r>
      <w:r w:rsidRPr="00246714">
        <w:rPr>
          <w:rFonts w:eastAsia="TimesNewRomanPSMT"/>
          <w:bCs/>
          <w:sz w:val="22"/>
          <w:szCs w:val="22"/>
          <w:lang w:val="sr-Cyrl-CS"/>
        </w:rPr>
        <w:t xml:space="preserve"> и адресу</w:t>
      </w:r>
      <w:r w:rsidRPr="00246714">
        <w:rPr>
          <w:rFonts w:eastAsia="TimesNewRomanPSMT"/>
          <w:bCs/>
          <w:sz w:val="22"/>
          <w:szCs w:val="22"/>
        </w:rPr>
        <w:t xml:space="preserve"> понуђача.У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33E85" w:rsidRPr="00246714" w:rsidRDefault="00733E85" w:rsidP="00733E85">
      <w:pPr>
        <w:jc w:val="both"/>
        <w:rPr>
          <w:b/>
          <w:i/>
          <w:iCs/>
          <w:sz w:val="22"/>
          <w:szCs w:val="22"/>
        </w:rPr>
      </w:pPr>
      <w:r w:rsidRPr="00246714">
        <w:rPr>
          <w:sz w:val="22"/>
          <w:szCs w:val="22"/>
        </w:rPr>
        <w:lastRenderedPageBreak/>
        <w:t>По истеку рока за подношење понуда понуђач не може да повуче нити да мења своју понуду.</w:t>
      </w:r>
    </w:p>
    <w:p w:rsidR="00733E85" w:rsidRPr="00246714" w:rsidRDefault="00733E85" w:rsidP="00733E85">
      <w:pPr>
        <w:jc w:val="both"/>
        <w:rPr>
          <w:b/>
          <w:i/>
          <w:iCs/>
          <w:sz w:val="22"/>
          <w:szCs w:val="22"/>
        </w:rPr>
      </w:pPr>
    </w:p>
    <w:p w:rsidR="00733E85" w:rsidRPr="00246714" w:rsidRDefault="00733E85" w:rsidP="00733E85">
      <w:pPr>
        <w:jc w:val="both"/>
        <w:rPr>
          <w:sz w:val="22"/>
          <w:szCs w:val="22"/>
        </w:rPr>
      </w:pPr>
      <w:r w:rsidRPr="00246714">
        <w:rPr>
          <w:b/>
          <w:bCs/>
          <w:i/>
          <w:iCs/>
          <w:sz w:val="22"/>
          <w:szCs w:val="22"/>
        </w:rPr>
        <w:t xml:space="preserve">6. УЧЕСТВОВАЊЕ У ЗАЈЕДНИЧКОЈ ПОНУДИ ИЛИ КАО ПОДИЗВОЂАЧ </w:t>
      </w:r>
    </w:p>
    <w:p w:rsidR="00733E85" w:rsidRPr="00246714" w:rsidRDefault="00733E85" w:rsidP="00733E85">
      <w:pPr>
        <w:ind w:firstLine="708"/>
        <w:jc w:val="both"/>
        <w:rPr>
          <w:iCs/>
          <w:sz w:val="22"/>
          <w:szCs w:val="22"/>
        </w:rPr>
      </w:pPr>
      <w:r w:rsidRPr="00246714">
        <w:rPr>
          <w:bCs/>
          <w:iCs/>
          <w:sz w:val="22"/>
          <w:szCs w:val="22"/>
        </w:rPr>
        <w:t>Понуђач може да поднесе само једну понуду.</w:t>
      </w:r>
    </w:p>
    <w:p w:rsidR="00733E85" w:rsidRPr="00246714" w:rsidRDefault="00733E85" w:rsidP="00733E85">
      <w:pPr>
        <w:ind w:firstLine="708"/>
        <w:jc w:val="both"/>
        <w:rPr>
          <w:iCs/>
          <w:sz w:val="22"/>
          <w:szCs w:val="22"/>
        </w:rPr>
      </w:pPr>
      <w:r w:rsidRPr="00246714">
        <w:rPr>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33E85" w:rsidRPr="00246714" w:rsidRDefault="00733E85" w:rsidP="00733E85">
      <w:pPr>
        <w:ind w:firstLine="708"/>
        <w:jc w:val="both"/>
        <w:rPr>
          <w:i/>
          <w:iCs/>
          <w:color w:val="FF0000"/>
          <w:sz w:val="22"/>
          <w:szCs w:val="22"/>
        </w:rPr>
      </w:pPr>
      <w:r w:rsidRPr="00246714">
        <w:rPr>
          <w:iCs/>
          <w:sz w:val="22"/>
          <w:szCs w:val="22"/>
        </w:rPr>
        <w:t xml:space="preserve">У Обрасцу понуде </w:t>
      </w:r>
      <w:r w:rsidRPr="00246714">
        <w:rPr>
          <w:iCs/>
          <w:sz w:val="22"/>
          <w:szCs w:val="22"/>
          <w:lang w:val="sr-Cyrl-CS"/>
        </w:rPr>
        <w:t>(</w:t>
      </w:r>
      <w:r w:rsidRPr="00246714">
        <w:rPr>
          <w:iCs/>
          <w:sz w:val="22"/>
          <w:szCs w:val="22"/>
        </w:rPr>
        <w:t xml:space="preserve">Образац 1. у </w:t>
      </w:r>
      <w:r w:rsidRPr="00246714">
        <w:rPr>
          <w:iCs/>
          <w:sz w:val="22"/>
          <w:szCs w:val="22"/>
          <w:lang w:val="sr-Cyrl-CS"/>
        </w:rPr>
        <w:t xml:space="preserve">поглављу </w:t>
      </w:r>
      <w:r w:rsidRPr="00246714">
        <w:rPr>
          <w:iCs/>
          <w:sz w:val="22"/>
          <w:szCs w:val="22"/>
        </w:rPr>
        <w:t>VI ове конкурсне документације</w:t>
      </w:r>
      <w:r w:rsidRPr="00246714">
        <w:rPr>
          <w:iCs/>
          <w:sz w:val="22"/>
          <w:szCs w:val="22"/>
          <w:lang w:val="ru-RU"/>
        </w:rPr>
        <w:t>)</w:t>
      </w:r>
      <w:r w:rsidRPr="00246714">
        <w:rPr>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733E85" w:rsidRPr="00246714" w:rsidRDefault="00733E85" w:rsidP="00733E85">
      <w:pPr>
        <w:pStyle w:val="Default"/>
        <w:rPr>
          <w:rFonts w:ascii="Times New Roman" w:hAnsi="Times New Roman" w:cs="Times New Roman"/>
          <w:b/>
          <w:bCs/>
          <w:i/>
          <w:iCs/>
          <w:sz w:val="22"/>
          <w:szCs w:val="22"/>
          <w:lang w:val="sr-Cyrl-CS"/>
        </w:rPr>
      </w:pPr>
    </w:p>
    <w:p w:rsidR="00733E85" w:rsidRPr="00246714" w:rsidRDefault="00733E85" w:rsidP="00733E85">
      <w:pPr>
        <w:jc w:val="both"/>
        <w:rPr>
          <w:iCs/>
          <w:sz w:val="22"/>
          <w:szCs w:val="22"/>
        </w:rPr>
      </w:pPr>
      <w:r w:rsidRPr="00246714">
        <w:rPr>
          <w:b/>
          <w:bCs/>
          <w:i/>
          <w:iCs/>
          <w:sz w:val="22"/>
          <w:szCs w:val="22"/>
        </w:rPr>
        <w:t>7. ПОНУДА СА ПОДИЗВОЂАЧЕМ</w:t>
      </w:r>
    </w:p>
    <w:p w:rsidR="00733E85" w:rsidRPr="00246714" w:rsidRDefault="00733E85" w:rsidP="00733E85">
      <w:pPr>
        <w:ind w:firstLine="708"/>
        <w:jc w:val="both"/>
        <w:rPr>
          <w:iCs/>
          <w:sz w:val="22"/>
          <w:szCs w:val="22"/>
        </w:rPr>
      </w:pPr>
      <w:r w:rsidRPr="00246714">
        <w:rPr>
          <w:iCs/>
          <w:sz w:val="22"/>
          <w:szCs w:val="22"/>
        </w:rPr>
        <w:t>Уколико понуђач подноси понуду са подизвођачем дужан је да у Обрасцу понуде</w:t>
      </w:r>
      <w:r w:rsidRPr="00246714">
        <w:rPr>
          <w:iCs/>
          <w:sz w:val="22"/>
          <w:szCs w:val="22"/>
          <w:lang w:val="sr-Cyrl-CS"/>
        </w:rPr>
        <w:t xml:space="preserve"> (Образац 1. </w:t>
      </w:r>
      <w:r w:rsidRPr="00246714">
        <w:rPr>
          <w:iCs/>
          <w:sz w:val="22"/>
          <w:szCs w:val="22"/>
        </w:rPr>
        <w:t xml:space="preserve">у </w:t>
      </w:r>
      <w:r w:rsidRPr="00246714">
        <w:rPr>
          <w:iCs/>
          <w:sz w:val="22"/>
          <w:szCs w:val="22"/>
          <w:lang w:val="sr-Cyrl-CS"/>
        </w:rPr>
        <w:t xml:space="preserve">поглављу </w:t>
      </w:r>
      <w:r w:rsidRPr="00246714">
        <w:rPr>
          <w:iCs/>
          <w:sz w:val="22"/>
          <w:szCs w:val="22"/>
        </w:rPr>
        <w:t>VI ове конкурсне документације</w:t>
      </w:r>
      <w:r w:rsidRPr="00246714">
        <w:rPr>
          <w:iCs/>
          <w:sz w:val="22"/>
          <w:szCs w:val="22"/>
          <w:lang w:val="ru-RU"/>
        </w:rPr>
        <w:t>)</w:t>
      </w:r>
      <w:r w:rsidRPr="00246714">
        <w:rPr>
          <w:iCs/>
          <w:sz w:val="22"/>
          <w:szCs w:val="22"/>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33E85" w:rsidRPr="00246714" w:rsidRDefault="00733E85" w:rsidP="00733E85">
      <w:pPr>
        <w:ind w:firstLine="708"/>
        <w:jc w:val="both"/>
        <w:rPr>
          <w:iCs/>
          <w:sz w:val="22"/>
          <w:szCs w:val="22"/>
        </w:rPr>
      </w:pPr>
      <w:r w:rsidRPr="00246714">
        <w:rPr>
          <w:iCs/>
          <w:sz w:val="22"/>
          <w:szCs w:val="22"/>
        </w:rPr>
        <w:t>Понуђач у Обрасцу понуденаводи назив и седиште подизвођача, уколико ће делимично извршење набавке поверити подизвођачу.</w:t>
      </w:r>
    </w:p>
    <w:p w:rsidR="00733E85" w:rsidRPr="00246714" w:rsidRDefault="00733E85" w:rsidP="00733E85">
      <w:pPr>
        <w:ind w:firstLine="708"/>
        <w:jc w:val="both"/>
        <w:rPr>
          <w:rFonts w:eastAsia="TimesNewRomanPSMT"/>
          <w:bCs/>
          <w:sz w:val="22"/>
          <w:szCs w:val="22"/>
        </w:rPr>
      </w:pPr>
      <w:r w:rsidRPr="00246714">
        <w:rPr>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733E85" w:rsidRPr="00246714" w:rsidRDefault="00733E85" w:rsidP="00733E85">
      <w:pPr>
        <w:ind w:firstLine="708"/>
        <w:jc w:val="both"/>
        <w:rPr>
          <w:iCs/>
          <w:sz w:val="22"/>
          <w:szCs w:val="22"/>
        </w:rPr>
      </w:pPr>
      <w:r w:rsidRPr="00246714">
        <w:rPr>
          <w:rFonts w:eastAsia="TimesNewRomanPSMT"/>
          <w:bCs/>
          <w:sz w:val="22"/>
          <w:szCs w:val="22"/>
        </w:rPr>
        <w:t xml:space="preserve">Понуђач је дужан да за подизвођаче достави доказе о испуњености услова који су наведени у </w:t>
      </w:r>
      <w:r w:rsidRPr="00246714">
        <w:rPr>
          <w:rFonts w:eastAsia="TimesNewRomanPSMT"/>
          <w:bCs/>
          <w:sz w:val="22"/>
          <w:szCs w:val="22"/>
          <w:lang w:val="sr-Cyrl-CS"/>
        </w:rPr>
        <w:t>поглављу</w:t>
      </w:r>
      <w:r w:rsidRPr="00246714">
        <w:rPr>
          <w:rFonts w:eastAsia="TimesNewRomanPSMT"/>
          <w:bCs/>
          <w:sz w:val="22"/>
          <w:szCs w:val="22"/>
        </w:rPr>
        <w:t xml:space="preserve"> IVконкурсне документације, у складу са Упутством како се доказује испуњеност услова (Образац 6. </w:t>
      </w:r>
      <w:r w:rsidRPr="00246714">
        <w:rPr>
          <w:iCs/>
          <w:sz w:val="22"/>
          <w:szCs w:val="22"/>
        </w:rPr>
        <w:t xml:space="preserve">у </w:t>
      </w:r>
      <w:r w:rsidRPr="00246714">
        <w:rPr>
          <w:iCs/>
          <w:sz w:val="22"/>
          <w:szCs w:val="22"/>
          <w:lang w:val="sr-Cyrl-CS"/>
        </w:rPr>
        <w:t xml:space="preserve">поглављу </w:t>
      </w:r>
      <w:r w:rsidRPr="00246714">
        <w:rPr>
          <w:iCs/>
          <w:sz w:val="22"/>
          <w:szCs w:val="22"/>
        </w:rPr>
        <w:t>VI ове конкурсне документације</w:t>
      </w:r>
      <w:r w:rsidRPr="00246714">
        <w:rPr>
          <w:rFonts w:eastAsia="TimesNewRomanPSMT"/>
          <w:bCs/>
          <w:sz w:val="22"/>
          <w:szCs w:val="22"/>
        </w:rPr>
        <w:t>).</w:t>
      </w:r>
    </w:p>
    <w:p w:rsidR="00733E85" w:rsidRPr="00246714" w:rsidRDefault="00733E85" w:rsidP="00733E85">
      <w:pPr>
        <w:ind w:firstLine="708"/>
        <w:jc w:val="both"/>
        <w:rPr>
          <w:iCs/>
          <w:sz w:val="22"/>
          <w:szCs w:val="22"/>
        </w:rPr>
      </w:pPr>
      <w:r w:rsidRPr="00246714">
        <w:rPr>
          <w:iCs/>
          <w:sz w:val="22"/>
          <w:szCs w:val="22"/>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733E85" w:rsidRPr="00246714" w:rsidRDefault="00733E85" w:rsidP="00733E85">
      <w:pPr>
        <w:ind w:firstLine="708"/>
        <w:jc w:val="both"/>
        <w:rPr>
          <w:sz w:val="22"/>
          <w:szCs w:val="22"/>
        </w:rPr>
      </w:pPr>
      <w:r w:rsidRPr="00246714">
        <w:rPr>
          <w:iCs/>
          <w:sz w:val="22"/>
          <w:szCs w:val="22"/>
        </w:rPr>
        <w:t>Понуђач је дужан да наручиоцу, на његов захтев, омогући приступ код подизвођача, ради утврђивања испуњености тражених услова.</w:t>
      </w:r>
    </w:p>
    <w:p w:rsidR="00733E85" w:rsidRPr="00246714" w:rsidRDefault="00733E85" w:rsidP="00733E85">
      <w:pPr>
        <w:rPr>
          <w:sz w:val="22"/>
          <w:szCs w:val="22"/>
          <w:lang w:val="sr-Cyrl-CS"/>
        </w:rPr>
      </w:pPr>
    </w:p>
    <w:p w:rsidR="00733E85" w:rsidRPr="00246714" w:rsidRDefault="00733E85" w:rsidP="00733E85">
      <w:pPr>
        <w:pStyle w:val="Default"/>
        <w:rPr>
          <w:rFonts w:ascii="Times New Roman" w:hAnsi="Times New Roman" w:cs="Times New Roman"/>
          <w:sz w:val="22"/>
          <w:szCs w:val="22"/>
        </w:rPr>
      </w:pPr>
      <w:r w:rsidRPr="00246714">
        <w:rPr>
          <w:rFonts w:ascii="Times New Roman" w:hAnsi="Times New Roman" w:cs="Times New Roman"/>
          <w:b/>
          <w:bCs/>
          <w:i/>
          <w:iCs/>
          <w:sz w:val="22"/>
          <w:szCs w:val="22"/>
        </w:rPr>
        <w:t>8. ЗАЈЕДНИЧКА ПОНУДА</w:t>
      </w:r>
    </w:p>
    <w:p w:rsidR="00733E85" w:rsidRPr="00246714" w:rsidRDefault="00733E85" w:rsidP="00733E85">
      <w:pPr>
        <w:ind w:firstLine="708"/>
        <w:jc w:val="both"/>
        <w:rPr>
          <w:sz w:val="22"/>
          <w:szCs w:val="22"/>
        </w:rPr>
      </w:pPr>
      <w:r w:rsidRPr="00246714">
        <w:rPr>
          <w:sz w:val="22"/>
          <w:szCs w:val="22"/>
        </w:rPr>
        <w:t>Понуду може поднети група понуђача.</w:t>
      </w:r>
    </w:p>
    <w:p w:rsidR="00733E85" w:rsidRPr="00246714" w:rsidRDefault="00733E85" w:rsidP="00733E85">
      <w:pPr>
        <w:ind w:firstLine="360"/>
        <w:jc w:val="both"/>
        <w:rPr>
          <w:sz w:val="22"/>
          <w:szCs w:val="22"/>
        </w:rPr>
      </w:pPr>
      <w:r w:rsidRPr="00246714">
        <w:rPr>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81.ст</w:t>
      </w:r>
      <w:r w:rsidRPr="00246714">
        <w:rPr>
          <w:sz w:val="22"/>
          <w:szCs w:val="22"/>
          <w:lang w:val="sr-Cyrl-CS"/>
        </w:rPr>
        <w:t>.</w:t>
      </w:r>
      <w:r w:rsidRPr="00246714">
        <w:rPr>
          <w:sz w:val="22"/>
          <w:szCs w:val="22"/>
        </w:rPr>
        <w:t xml:space="preserve"> 4. тач</w:t>
      </w:r>
      <w:r w:rsidRPr="00246714">
        <w:rPr>
          <w:sz w:val="22"/>
          <w:szCs w:val="22"/>
          <w:lang w:val="sr-Cyrl-CS"/>
        </w:rPr>
        <w:t>.</w:t>
      </w:r>
      <w:r w:rsidRPr="00246714">
        <w:rPr>
          <w:sz w:val="22"/>
          <w:szCs w:val="22"/>
        </w:rPr>
        <w:t>1</w:t>
      </w:r>
      <w:r w:rsidRPr="00246714">
        <w:rPr>
          <w:sz w:val="22"/>
          <w:szCs w:val="22"/>
          <w:lang w:val="sr-Cyrl-CS"/>
        </w:rPr>
        <w:t>)</w:t>
      </w:r>
      <w:r w:rsidRPr="00246714">
        <w:rPr>
          <w:sz w:val="22"/>
          <w:szCs w:val="22"/>
        </w:rPr>
        <w:t>и 2</w:t>
      </w:r>
      <w:r w:rsidRPr="00246714">
        <w:rPr>
          <w:sz w:val="22"/>
          <w:szCs w:val="22"/>
          <w:lang w:val="sr-Cyrl-CS"/>
        </w:rPr>
        <w:t>)</w:t>
      </w:r>
      <w:r w:rsidRPr="00246714">
        <w:rPr>
          <w:sz w:val="22"/>
          <w:szCs w:val="22"/>
        </w:rPr>
        <w:t xml:space="preserve"> ЗЈН и то податке о: </w:t>
      </w:r>
    </w:p>
    <w:p w:rsidR="00733E85" w:rsidRPr="00246714" w:rsidRDefault="00733E85" w:rsidP="00D507C4">
      <w:pPr>
        <w:numPr>
          <w:ilvl w:val="0"/>
          <w:numId w:val="1"/>
        </w:numPr>
        <w:jc w:val="both"/>
        <w:rPr>
          <w:sz w:val="22"/>
          <w:szCs w:val="22"/>
        </w:rPr>
      </w:pPr>
      <w:r w:rsidRPr="00246714">
        <w:rPr>
          <w:sz w:val="22"/>
          <w:szCs w:val="22"/>
        </w:rPr>
        <w:t xml:space="preserve">члану групе који ће бити носилац посла, односно који ће поднети понуду и који ће заступати групу понуђача пред наручиоцем, </w:t>
      </w:r>
    </w:p>
    <w:p w:rsidR="00733E85" w:rsidRPr="00246714" w:rsidRDefault="00733E85" w:rsidP="00D507C4">
      <w:pPr>
        <w:pStyle w:val="CommentText"/>
        <w:numPr>
          <w:ilvl w:val="0"/>
          <w:numId w:val="1"/>
        </w:numPr>
        <w:rPr>
          <w:sz w:val="22"/>
          <w:szCs w:val="22"/>
        </w:rPr>
      </w:pPr>
      <w:r w:rsidRPr="00246714">
        <w:rPr>
          <w:sz w:val="22"/>
          <w:szCs w:val="22"/>
        </w:rPr>
        <w:t>опису послова сваког од понуђача из групе понуђача у извршењу уговора</w:t>
      </w:r>
    </w:p>
    <w:p w:rsidR="00733E85" w:rsidRPr="00246714" w:rsidRDefault="00733E85" w:rsidP="00733E85">
      <w:pPr>
        <w:jc w:val="both"/>
        <w:rPr>
          <w:rFonts w:eastAsia="TimesNewRomanPSMT"/>
          <w:bCs/>
          <w:sz w:val="22"/>
          <w:szCs w:val="22"/>
        </w:rPr>
      </w:pPr>
    </w:p>
    <w:p w:rsidR="00733E85" w:rsidRPr="00246714" w:rsidRDefault="00733E85" w:rsidP="00733E85">
      <w:pPr>
        <w:ind w:firstLine="360"/>
        <w:jc w:val="both"/>
        <w:rPr>
          <w:sz w:val="22"/>
          <w:szCs w:val="22"/>
        </w:rPr>
      </w:pPr>
      <w:r w:rsidRPr="00246714">
        <w:rPr>
          <w:rFonts w:eastAsia="TimesNewRomanPSMT"/>
          <w:bCs/>
          <w:sz w:val="22"/>
          <w:szCs w:val="22"/>
        </w:rPr>
        <w:t xml:space="preserve">Група понуђача је дужна да достави све доказе о испуњености услова који су наведени у </w:t>
      </w:r>
      <w:r w:rsidRPr="00246714">
        <w:rPr>
          <w:rFonts w:eastAsia="TimesNewRomanPSMT"/>
          <w:bCs/>
          <w:sz w:val="22"/>
          <w:szCs w:val="22"/>
          <w:lang w:val="sr-Cyrl-CS"/>
        </w:rPr>
        <w:t>поглављу</w:t>
      </w:r>
      <w:r w:rsidRPr="00246714">
        <w:rPr>
          <w:rFonts w:eastAsia="TimesNewRomanPSMT"/>
          <w:bCs/>
          <w:sz w:val="22"/>
          <w:szCs w:val="22"/>
        </w:rPr>
        <w:t xml:space="preserve"> IV овеконкурсне документације, у складу са Упутством како се доказује испуњеност услова (Образац 5. у</w:t>
      </w:r>
      <w:r w:rsidRPr="00246714">
        <w:rPr>
          <w:rFonts w:eastAsia="TimesNewRomanPSMT"/>
          <w:bCs/>
          <w:sz w:val="22"/>
          <w:szCs w:val="22"/>
          <w:lang w:val="sr-Cyrl-CS"/>
        </w:rPr>
        <w:t>поглављу</w:t>
      </w:r>
      <w:r w:rsidRPr="00246714">
        <w:rPr>
          <w:rFonts w:eastAsia="TimesNewRomanPSMT"/>
          <w:bCs/>
          <w:sz w:val="22"/>
          <w:szCs w:val="22"/>
        </w:rPr>
        <w:t xml:space="preserve"> VI ове конкурсне документације).</w:t>
      </w:r>
    </w:p>
    <w:p w:rsidR="00733E85" w:rsidRPr="00246714" w:rsidRDefault="00733E85" w:rsidP="00733E85">
      <w:pPr>
        <w:ind w:firstLine="360"/>
        <w:jc w:val="both"/>
        <w:rPr>
          <w:sz w:val="22"/>
          <w:szCs w:val="22"/>
        </w:rPr>
      </w:pPr>
      <w:r w:rsidRPr="00246714">
        <w:rPr>
          <w:sz w:val="22"/>
          <w:szCs w:val="22"/>
        </w:rPr>
        <w:t>Понуђачи из групе понуђача одговарају неограничено солидарно према наручиоцу.</w:t>
      </w:r>
    </w:p>
    <w:p w:rsidR="00733E85" w:rsidRPr="00246714" w:rsidRDefault="00733E85" w:rsidP="00733E85">
      <w:pPr>
        <w:ind w:firstLine="360"/>
        <w:jc w:val="both"/>
        <w:rPr>
          <w:sz w:val="22"/>
          <w:szCs w:val="22"/>
        </w:rPr>
      </w:pPr>
      <w:r w:rsidRPr="00246714">
        <w:rPr>
          <w:sz w:val="22"/>
          <w:szCs w:val="22"/>
        </w:rPr>
        <w:t>Задруга може поднети понуду самостално, у своје име, а за рачун задругара или заједничку понуду у име задругара.</w:t>
      </w:r>
    </w:p>
    <w:p w:rsidR="00733E85" w:rsidRPr="00246714" w:rsidRDefault="00733E85" w:rsidP="00733E85">
      <w:pPr>
        <w:ind w:firstLine="360"/>
        <w:jc w:val="both"/>
        <w:rPr>
          <w:sz w:val="22"/>
          <w:szCs w:val="22"/>
        </w:rPr>
      </w:pPr>
      <w:r w:rsidRPr="00246714">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733E85" w:rsidRPr="00246714" w:rsidRDefault="00733E85" w:rsidP="00733E85">
      <w:pPr>
        <w:ind w:firstLine="360"/>
        <w:jc w:val="both"/>
        <w:rPr>
          <w:sz w:val="22"/>
          <w:szCs w:val="22"/>
        </w:rPr>
      </w:pPr>
      <w:r w:rsidRPr="00246714">
        <w:rPr>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33E85" w:rsidRPr="00246714" w:rsidRDefault="00733E85" w:rsidP="00733E85">
      <w:pPr>
        <w:jc w:val="both"/>
        <w:rPr>
          <w:sz w:val="22"/>
          <w:szCs w:val="22"/>
        </w:rPr>
      </w:pPr>
    </w:p>
    <w:p w:rsidR="00733E85" w:rsidRPr="00246714" w:rsidRDefault="00733E85" w:rsidP="00733E85">
      <w:pPr>
        <w:jc w:val="both"/>
        <w:rPr>
          <w:sz w:val="22"/>
          <w:szCs w:val="22"/>
        </w:rPr>
      </w:pPr>
      <w:r w:rsidRPr="00246714">
        <w:rPr>
          <w:b/>
          <w:bCs/>
          <w:i/>
          <w:iCs/>
          <w:sz w:val="22"/>
          <w:szCs w:val="22"/>
        </w:rPr>
        <w:lastRenderedPageBreak/>
        <w:t>9. НАЧИН И УСЛОВ</w:t>
      </w:r>
      <w:r w:rsidRPr="00246714">
        <w:rPr>
          <w:b/>
          <w:bCs/>
          <w:i/>
          <w:iCs/>
          <w:sz w:val="22"/>
          <w:szCs w:val="22"/>
          <w:lang w:val="sr-Cyrl-CS"/>
        </w:rPr>
        <w:t>И</w:t>
      </w:r>
      <w:r w:rsidRPr="00246714">
        <w:rPr>
          <w:b/>
          <w:bCs/>
          <w:i/>
          <w:iCs/>
          <w:sz w:val="22"/>
          <w:szCs w:val="22"/>
        </w:rPr>
        <w:t xml:space="preserve"> ПЛАЋАЊА, ГАРАНТНИ РОК, КАО И ДРУГЕ ОКОЛНОСТИ ОД КОЈИХ ЗАВИСИ ПРИХВАТЉИВОСТ  ПОНУДЕ</w:t>
      </w:r>
    </w:p>
    <w:p w:rsidR="00733E85" w:rsidRPr="00246714" w:rsidRDefault="00733E85" w:rsidP="00733E85">
      <w:pPr>
        <w:jc w:val="both"/>
        <w:rPr>
          <w:sz w:val="22"/>
          <w:szCs w:val="22"/>
        </w:rPr>
      </w:pPr>
    </w:p>
    <w:p w:rsidR="00733E85" w:rsidRPr="00246714" w:rsidRDefault="00733E85" w:rsidP="00733E85">
      <w:pPr>
        <w:jc w:val="both"/>
        <w:rPr>
          <w:iCs/>
          <w:sz w:val="22"/>
          <w:szCs w:val="22"/>
        </w:rPr>
      </w:pPr>
      <w:r w:rsidRPr="00246714">
        <w:rPr>
          <w:b/>
          <w:bCs/>
          <w:i/>
          <w:iCs/>
          <w:sz w:val="22"/>
          <w:szCs w:val="22"/>
        </w:rPr>
        <w:t>9.1</w:t>
      </w:r>
      <w:r w:rsidRPr="00246714">
        <w:rPr>
          <w:b/>
          <w:bCs/>
          <w:i/>
          <w:iCs/>
          <w:sz w:val="22"/>
          <w:szCs w:val="22"/>
          <w:u w:val="single"/>
        </w:rPr>
        <w:t xml:space="preserve">. </w:t>
      </w:r>
      <w:r w:rsidRPr="00246714">
        <w:rPr>
          <w:b/>
          <w:iCs/>
          <w:sz w:val="22"/>
          <w:szCs w:val="22"/>
          <w:u w:val="single"/>
        </w:rPr>
        <w:t>Захтеви у погледу начина, рока и услова плаћања</w:t>
      </w:r>
      <w:r w:rsidRPr="00246714">
        <w:rPr>
          <w:i/>
          <w:iCs/>
          <w:sz w:val="22"/>
          <w:szCs w:val="22"/>
          <w:u w:val="single"/>
        </w:rPr>
        <w:t>.</w:t>
      </w:r>
    </w:p>
    <w:p w:rsidR="009D136A" w:rsidRPr="00246714" w:rsidRDefault="009D136A" w:rsidP="009D136A">
      <w:pPr>
        <w:pStyle w:val="Default"/>
        <w:ind w:firstLine="708"/>
        <w:jc w:val="both"/>
        <w:rPr>
          <w:rFonts w:ascii="Times New Roman" w:hAnsi="Times New Roman" w:cs="Times New Roman"/>
          <w:sz w:val="22"/>
          <w:szCs w:val="22"/>
          <w:lang w:val="sr-Cyrl-CS"/>
        </w:rPr>
      </w:pPr>
      <w:r w:rsidRPr="00246714">
        <w:rPr>
          <w:rFonts w:ascii="Times New Roman" w:hAnsi="Times New Roman" w:cs="Times New Roman"/>
          <w:sz w:val="22"/>
          <w:szCs w:val="22"/>
          <w:lang w:val="sr-Cyrl-CS"/>
        </w:rPr>
        <w:t xml:space="preserve">Рок плаћања </w:t>
      </w:r>
      <w:r w:rsidR="00F92697" w:rsidRPr="00246714">
        <w:rPr>
          <w:rFonts w:ascii="Times New Roman" w:hAnsi="Times New Roman" w:cs="Times New Roman"/>
          <w:sz w:val="22"/>
          <w:szCs w:val="22"/>
          <w:lang w:val="sr-Cyrl-CS"/>
        </w:rPr>
        <w:t>до</w:t>
      </w:r>
      <w:r w:rsidRPr="00246714">
        <w:rPr>
          <w:rFonts w:ascii="Times New Roman" w:hAnsi="Times New Roman" w:cs="Times New Roman"/>
          <w:sz w:val="22"/>
          <w:szCs w:val="22"/>
          <w:lang w:val="sr-Cyrl-CS"/>
        </w:rPr>
        <w:t xml:space="preserve"> 45 дана</w:t>
      </w:r>
      <w:r w:rsidRPr="00246714">
        <w:rPr>
          <w:rFonts w:ascii="Times New Roman" w:hAnsi="Times New Roman" w:cs="Times New Roman"/>
          <w:i/>
          <w:iCs/>
          <w:sz w:val="22"/>
          <w:szCs w:val="22"/>
          <w:lang w:val="sr-Cyrl-CS"/>
        </w:rPr>
        <w:t>,</w:t>
      </w:r>
      <w:r w:rsidR="00F92697" w:rsidRPr="00246714">
        <w:rPr>
          <w:rFonts w:ascii="Times New Roman" w:hAnsi="Times New Roman" w:cs="Times New Roman"/>
          <w:i/>
          <w:iCs/>
          <w:sz w:val="22"/>
          <w:szCs w:val="22"/>
          <w:lang w:val="sr-Cyrl-CS"/>
        </w:rPr>
        <w:t xml:space="preserve"> </w:t>
      </w:r>
      <w:r w:rsidRPr="00246714">
        <w:rPr>
          <w:rFonts w:ascii="Times New Roman" w:hAnsi="Times New Roman" w:cs="Times New Roman"/>
          <w:sz w:val="22"/>
          <w:szCs w:val="22"/>
          <w:lang w:val="sr-Cyrl-CS"/>
        </w:rPr>
        <w:t>од дана пријема исправно испостављене фактуре, којом је потврђено да су испоручена добра</w:t>
      </w:r>
      <w:r w:rsidR="00F92697" w:rsidRPr="00246714">
        <w:rPr>
          <w:rFonts w:ascii="Times New Roman" w:hAnsi="Times New Roman" w:cs="Times New Roman"/>
          <w:sz w:val="22"/>
          <w:szCs w:val="22"/>
          <w:lang w:val="sr-Cyrl-CS"/>
        </w:rPr>
        <w:t xml:space="preserve"> </w:t>
      </w:r>
      <w:r w:rsidRPr="00246714">
        <w:rPr>
          <w:rFonts w:ascii="Times New Roman" w:hAnsi="Times New Roman" w:cs="Times New Roman"/>
          <w:sz w:val="22"/>
          <w:szCs w:val="22"/>
          <w:lang w:val="sr-Cyrl-CS"/>
        </w:rPr>
        <w:t>-</w:t>
      </w:r>
      <w:r w:rsidR="00F92697" w:rsidRPr="00246714">
        <w:rPr>
          <w:rFonts w:ascii="Times New Roman" w:hAnsi="Times New Roman" w:cs="Times New Roman"/>
          <w:sz w:val="22"/>
          <w:szCs w:val="22"/>
          <w:lang w:val="sr-Cyrl-CS"/>
        </w:rPr>
        <w:t xml:space="preserve"> </w:t>
      </w:r>
      <w:r w:rsidRPr="00246714">
        <w:rPr>
          <w:rFonts w:ascii="Times New Roman" w:hAnsi="Times New Roman" w:cs="Times New Roman"/>
          <w:sz w:val="22"/>
          <w:szCs w:val="22"/>
          <w:lang w:val="sr-Cyrl-CS"/>
        </w:rPr>
        <w:t xml:space="preserve">Партија </w:t>
      </w:r>
      <w:r w:rsidR="00F322A5">
        <w:rPr>
          <w:rFonts w:ascii="Times New Roman" w:hAnsi="Times New Roman" w:cs="Times New Roman"/>
          <w:sz w:val="22"/>
          <w:szCs w:val="22"/>
          <w:lang w:val="sr-Cyrl-CS"/>
        </w:rPr>
        <w:t>1</w:t>
      </w:r>
      <w:r w:rsidRPr="00246714">
        <w:rPr>
          <w:rFonts w:ascii="Times New Roman" w:hAnsi="Times New Roman" w:cs="Times New Roman"/>
          <w:sz w:val="22"/>
          <w:szCs w:val="22"/>
          <w:lang w:val="sr-Cyrl-CS"/>
        </w:rPr>
        <w:t>.</w:t>
      </w:r>
    </w:p>
    <w:p w:rsidR="00F322A5" w:rsidRPr="00246714" w:rsidRDefault="00F322A5" w:rsidP="00F322A5">
      <w:pPr>
        <w:pStyle w:val="Default"/>
        <w:ind w:firstLine="708"/>
        <w:jc w:val="both"/>
        <w:rPr>
          <w:rFonts w:ascii="Times New Roman" w:hAnsi="Times New Roman" w:cs="Times New Roman"/>
          <w:sz w:val="22"/>
          <w:szCs w:val="22"/>
          <w:lang w:val="sr-Cyrl-CS"/>
        </w:rPr>
      </w:pPr>
      <w:r w:rsidRPr="00246714">
        <w:rPr>
          <w:rFonts w:ascii="Times New Roman" w:hAnsi="Times New Roman" w:cs="Times New Roman"/>
          <w:sz w:val="22"/>
          <w:szCs w:val="22"/>
          <w:lang w:val="sr-Cyrl-CS"/>
        </w:rPr>
        <w:t>Рок плаћања до 45 дана</w:t>
      </w:r>
      <w:r w:rsidRPr="00246714">
        <w:rPr>
          <w:rFonts w:ascii="Times New Roman" w:hAnsi="Times New Roman" w:cs="Times New Roman"/>
          <w:i/>
          <w:iCs/>
          <w:sz w:val="22"/>
          <w:szCs w:val="22"/>
          <w:lang w:val="sr-Cyrl-CS"/>
        </w:rPr>
        <w:t xml:space="preserve">, </w:t>
      </w:r>
      <w:r w:rsidRPr="00246714">
        <w:rPr>
          <w:rFonts w:ascii="Times New Roman" w:hAnsi="Times New Roman" w:cs="Times New Roman"/>
          <w:sz w:val="22"/>
          <w:szCs w:val="22"/>
          <w:lang w:val="sr-Cyrl-CS"/>
        </w:rPr>
        <w:t xml:space="preserve">од дана пријема исправно испостављене фактуре, којом је потврђено да су пружене услуге. </w:t>
      </w:r>
      <w:r w:rsidRPr="00246714">
        <w:rPr>
          <w:rFonts w:ascii="Times New Roman" w:hAnsi="Times New Roman" w:cs="Times New Roman"/>
          <w:bCs/>
          <w:sz w:val="22"/>
          <w:szCs w:val="22"/>
          <w:lang w:val="ru-RU"/>
        </w:rPr>
        <w:t xml:space="preserve">Добављач доставља фактуру до 5-ог у месецу за пружене услуге из предходног месеца </w:t>
      </w:r>
      <w:r w:rsidRPr="00246714">
        <w:rPr>
          <w:rFonts w:ascii="Times New Roman" w:hAnsi="Times New Roman" w:cs="Times New Roman"/>
          <w:sz w:val="22"/>
          <w:szCs w:val="22"/>
          <w:lang w:val="sr-Cyrl-CS"/>
        </w:rPr>
        <w:t xml:space="preserve">- Партија </w:t>
      </w:r>
      <w:r>
        <w:rPr>
          <w:rFonts w:ascii="Times New Roman" w:hAnsi="Times New Roman" w:cs="Times New Roman"/>
          <w:sz w:val="22"/>
          <w:szCs w:val="22"/>
          <w:lang w:val="sr-Cyrl-CS"/>
        </w:rPr>
        <w:t>2</w:t>
      </w:r>
      <w:r w:rsidRPr="00246714">
        <w:rPr>
          <w:rFonts w:ascii="Times New Roman" w:hAnsi="Times New Roman" w:cs="Times New Roman"/>
          <w:sz w:val="22"/>
          <w:szCs w:val="22"/>
          <w:lang w:val="sr-Cyrl-CS"/>
        </w:rPr>
        <w:t>.</w:t>
      </w:r>
    </w:p>
    <w:p w:rsidR="00733E85" w:rsidRPr="00246714" w:rsidRDefault="00733E85" w:rsidP="00733E85">
      <w:pPr>
        <w:pStyle w:val="Default"/>
        <w:ind w:firstLine="708"/>
        <w:jc w:val="both"/>
        <w:rPr>
          <w:rFonts w:ascii="Times New Roman" w:hAnsi="Times New Roman" w:cs="Times New Roman"/>
          <w:sz w:val="22"/>
          <w:szCs w:val="22"/>
          <w:lang w:val="sr-Cyrl-CS"/>
        </w:rPr>
      </w:pPr>
      <w:r w:rsidRPr="00246714">
        <w:rPr>
          <w:rFonts w:ascii="Times New Roman" w:hAnsi="Times New Roman" w:cs="Times New Roman"/>
          <w:sz w:val="22"/>
          <w:szCs w:val="22"/>
          <w:lang w:val="sr-Cyrl-CS"/>
        </w:rPr>
        <w:t>Плаћање се врши уплатом на рачун понуђача.</w:t>
      </w:r>
    </w:p>
    <w:p w:rsidR="00733E85" w:rsidRPr="00246714" w:rsidRDefault="00733E85" w:rsidP="00733E85">
      <w:pPr>
        <w:pStyle w:val="Default"/>
        <w:ind w:firstLine="708"/>
        <w:jc w:val="both"/>
        <w:rPr>
          <w:rFonts w:ascii="Times New Roman" w:hAnsi="Times New Roman" w:cs="Times New Roman"/>
          <w:sz w:val="22"/>
          <w:szCs w:val="22"/>
          <w:lang w:val="sr-Cyrl-CS"/>
        </w:rPr>
      </w:pPr>
      <w:r w:rsidRPr="00246714">
        <w:rPr>
          <w:rFonts w:ascii="Times New Roman" w:hAnsi="Times New Roman" w:cs="Times New Roman"/>
          <w:sz w:val="22"/>
          <w:szCs w:val="22"/>
          <w:lang w:val="sr-Cyrl-CS"/>
        </w:rPr>
        <w:t>Понуђачу није дозвољено да захтева аванс. Одложено плаћање је бузусловно, односно понуђач не може да захтева од наручиоца, издавање било какве писмене гаранције.</w:t>
      </w:r>
    </w:p>
    <w:p w:rsidR="00733E85" w:rsidRPr="00246714" w:rsidRDefault="00733E85" w:rsidP="00733E85">
      <w:pPr>
        <w:pStyle w:val="Default"/>
        <w:jc w:val="both"/>
        <w:rPr>
          <w:rFonts w:ascii="Times New Roman" w:hAnsi="Times New Roman" w:cs="Times New Roman"/>
          <w:sz w:val="22"/>
          <w:szCs w:val="22"/>
          <w:lang w:val="sr-Cyrl-CS"/>
        </w:rPr>
      </w:pPr>
    </w:p>
    <w:p w:rsidR="00733E85" w:rsidRPr="00246714" w:rsidRDefault="00733E85" w:rsidP="00733E85">
      <w:pPr>
        <w:pStyle w:val="Default"/>
        <w:rPr>
          <w:rFonts w:ascii="Times New Roman" w:hAnsi="Times New Roman" w:cs="Times New Roman"/>
          <w:b/>
          <w:sz w:val="22"/>
          <w:szCs w:val="22"/>
          <w:u w:val="single"/>
          <w:lang w:val="sr-Cyrl-CS"/>
        </w:rPr>
      </w:pPr>
      <w:r w:rsidRPr="00246714">
        <w:rPr>
          <w:rFonts w:ascii="Times New Roman" w:hAnsi="Times New Roman" w:cs="Times New Roman"/>
          <w:b/>
          <w:bCs/>
          <w:sz w:val="22"/>
          <w:szCs w:val="22"/>
          <w:u w:val="single"/>
          <w:lang w:val="sr-Cyrl-CS"/>
        </w:rPr>
        <w:t xml:space="preserve">9.2. </w:t>
      </w:r>
      <w:r w:rsidRPr="00246714">
        <w:rPr>
          <w:rFonts w:ascii="Times New Roman" w:hAnsi="Times New Roman" w:cs="Times New Roman"/>
          <w:b/>
          <w:sz w:val="22"/>
          <w:szCs w:val="22"/>
          <w:u w:val="single"/>
          <w:lang w:val="sr-Cyrl-CS"/>
        </w:rPr>
        <w:t>Захтеви у погледу гарантног рока</w:t>
      </w:r>
    </w:p>
    <w:p w:rsidR="009D136A" w:rsidRPr="00246714" w:rsidRDefault="009D136A" w:rsidP="009D136A">
      <w:pPr>
        <w:pStyle w:val="Default"/>
        <w:rPr>
          <w:rFonts w:ascii="Times New Roman" w:hAnsi="Times New Roman" w:cs="Times New Roman"/>
          <w:b/>
          <w:sz w:val="22"/>
          <w:szCs w:val="22"/>
          <w:u w:val="single"/>
          <w:lang w:val="sr-Cyrl-CS"/>
        </w:rPr>
      </w:pPr>
    </w:p>
    <w:p w:rsidR="00B51066" w:rsidRPr="00246714" w:rsidRDefault="00B51066" w:rsidP="003C6CBA">
      <w:pPr>
        <w:shd w:val="clear" w:color="auto" w:fill="F2DBDB" w:themeFill="accent2" w:themeFillTint="33"/>
        <w:ind w:firstLine="708"/>
        <w:jc w:val="both"/>
        <w:rPr>
          <w:b/>
          <w:iCs/>
          <w:color w:val="000000" w:themeColor="text1"/>
          <w:sz w:val="22"/>
          <w:szCs w:val="22"/>
        </w:rPr>
      </w:pPr>
      <w:r w:rsidRPr="00246714">
        <w:rPr>
          <w:b/>
          <w:iCs/>
          <w:color w:val="000000" w:themeColor="text1"/>
          <w:sz w:val="22"/>
          <w:szCs w:val="22"/>
        </w:rPr>
        <w:t xml:space="preserve">ПАРТИЈА </w:t>
      </w:r>
      <w:r w:rsidR="00F322A5">
        <w:rPr>
          <w:b/>
          <w:iCs/>
          <w:color w:val="000000" w:themeColor="text1"/>
          <w:sz w:val="22"/>
          <w:szCs w:val="22"/>
        </w:rPr>
        <w:t>1</w:t>
      </w:r>
      <w:r w:rsidRPr="00246714">
        <w:rPr>
          <w:b/>
          <w:iCs/>
          <w:color w:val="000000" w:themeColor="text1"/>
          <w:sz w:val="22"/>
          <w:szCs w:val="22"/>
        </w:rPr>
        <w:t>:</w:t>
      </w:r>
    </w:p>
    <w:p w:rsidR="00733E85" w:rsidRPr="00246714" w:rsidRDefault="00733E85" w:rsidP="00733E85">
      <w:pPr>
        <w:ind w:firstLine="708"/>
        <w:jc w:val="both"/>
        <w:rPr>
          <w:iCs/>
          <w:color w:val="000000" w:themeColor="text1"/>
          <w:sz w:val="22"/>
          <w:szCs w:val="22"/>
          <w:lang w:val="sr-Cyrl-CS"/>
        </w:rPr>
      </w:pPr>
      <w:r w:rsidRPr="00246714">
        <w:rPr>
          <w:iCs/>
          <w:color w:val="000000" w:themeColor="text1"/>
          <w:sz w:val="22"/>
          <w:szCs w:val="22"/>
          <w:lang w:val="sr-Cyrl-CS"/>
        </w:rPr>
        <w:t>Наручилац прихвата и одређује гарантни рок произвођача, тј. понуђач мора да замени испоручено добро уколико исто престане са радом пре истека гарантног рока произвођача.</w:t>
      </w:r>
    </w:p>
    <w:p w:rsidR="00733E85" w:rsidRPr="00246714" w:rsidRDefault="00733E85" w:rsidP="00733E85">
      <w:pPr>
        <w:jc w:val="both"/>
        <w:rPr>
          <w:bCs/>
          <w:iCs/>
          <w:color w:val="000000" w:themeColor="text1"/>
          <w:sz w:val="22"/>
          <w:szCs w:val="22"/>
          <w:lang w:val="sr-Cyrl-CS"/>
        </w:rPr>
      </w:pPr>
      <w:r w:rsidRPr="00246714">
        <w:rPr>
          <w:bCs/>
          <w:iCs/>
          <w:color w:val="000000" w:themeColor="text1"/>
          <w:sz w:val="22"/>
          <w:szCs w:val="22"/>
          <w:lang w:val="sr-Cyrl-CS"/>
        </w:rPr>
        <w:tab/>
        <w:t>Гарантни рок испорученог добра, почиње да тече, даном стављања истог у употребу, што се документује радним налогом.</w:t>
      </w:r>
    </w:p>
    <w:p w:rsidR="00F322A5" w:rsidRPr="00246714" w:rsidRDefault="00F322A5" w:rsidP="00F322A5">
      <w:pPr>
        <w:ind w:firstLine="708"/>
        <w:jc w:val="both"/>
        <w:rPr>
          <w:b/>
          <w:bCs/>
          <w:iCs/>
          <w:color w:val="000000" w:themeColor="text1"/>
          <w:sz w:val="22"/>
          <w:szCs w:val="22"/>
          <w:lang w:val="sr-Cyrl-CS"/>
        </w:rPr>
      </w:pPr>
      <w:r w:rsidRPr="00246714">
        <w:rPr>
          <w:b/>
          <w:bCs/>
          <w:iCs/>
          <w:color w:val="000000" w:themeColor="text1"/>
          <w:sz w:val="22"/>
          <w:szCs w:val="22"/>
          <w:shd w:val="clear" w:color="auto" w:fill="F2DBDB" w:themeFill="accent2" w:themeFillTint="33"/>
          <w:lang w:val="sr-Cyrl-CS"/>
        </w:rPr>
        <w:t xml:space="preserve">ПАРТИЈА </w:t>
      </w:r>
      <w:r>
        <w:rPr>
          <w:b/>
          <w:bCs/>
          <w:iCs/>
          <w:color w:val="000000" w:themeColor="text1"/>
          <w:sz w:val="22"/>
          <w:szCs w:val="22"/>
          <w:shd w:val="clear" w:color="auto" w:fill="F2DBDB" w:themeFill="accent2" w:themeFillTint="33"/>
          <w:lang w:val="sr-Cyrl-CS"/>
        </w:rPr>
        <w:t>2</w:t>
      </w:r>
      <w:r w:rsidRPr="00246714">
        <w:rPr>
          <w:b/>
          <w:bCs/>
          <w:iCs/>
          <w:color w:val="000000" w:themeColor="text1"/>
          <w:sz w:val="22"/>
          <w:szCs w:val="22"/>
          <w:shd w:val="clear" w:color="auto" w:fill="F2DBDB" w:themeFill="accent2" w:themeFillTint="33"/>
          <w:lang w:val="sr-Cyrl-CS"/>
        </w:rPr>
        <w:t xml:space="preserve"> :</w:t>
      </w:r>
    </w:p>
    <w:p w:rsidR="00F322A5" w:rsidRPr="00246714" w:rsidRDefault="00F322A5" w:rsidP="00F322A5">
      <w:pPr>
        <w:pStyle w:val="Default"/>
        <w:rPr>
          <w:rFonts w:ascii="Times New Roman" w:hAnsi="Times New Roman" w:cs="Times New Roman"/>
          <w:sz w:val="22"/>
          <w:szCs w:val="22"/>
          <w:lang w:val="sr-Cyrl-CS"/>
        </w:rPr>
      </w:pPr>
      <w:r w:rsidRPr="00246714">
        <w:rPr>
          <w:rFonts w:ascii="Times New Roman" w:hAnsi="Times New Roman" w:cs="Times New Roman"/>
          <w:sz w:val="22"/>
          <w:szCs w:val="22"/>
          <w:lang w:val="sr-Cyrl-CS"/>
        </w:rPr>
        <w:tab/>
        <w:t>Наручилац за предметну набавку није одредио гарантни рок</w:t>
      </w:r>
    </w:p>
    <w:p w:rsidR="00733E85" w:rsidRPr="00246714" w:rsidRDefault="00733E85" w:rsidP="00733E85">
      <w:pPr>
        <w:rPr>
          <w:sz w:val="22"/>
          <w:szCs w:val="22"/>
          <w:lang w:val="sr-Cyrl-CS"/>
        </w:rPr>
      </w:pPr>
    </w:p>
    <w:p w:rsidR="00733E85" w:rsidRPr="00246714" w:rsidRDefault="00733E85" w:rsidP="00733E85">
      <w:pPr>
        <w:pStyle w:val="Default"/>
        <w:jc w:val="both"/>
        <w:rPr>
          <w:rFonts w:ascii="Times New Roman" w:hAnsi="Times New Roman" w:cs="Times New Roman"/>
          <w:b/>
          <w:sz w:val="22"/>
          <w:szCs w:val="22"/>
          <w:u w:val="single"/>
          <w:lang w:val="sr-Cyrl-CS"/>
        </w:rPr>
      </w:pPr>
      <w:r w:rsidRPr="00246714">
        <w:rPr>
          <w:rFonts w:ascii="Times New Roman" w:hAnsi="Times New Roman" w:cs="Times New Roman"/>
          <w:b/>
          <w:bCs/>
          <w:i/>
          <w:iCs/>
          <w:sz w:val="22"/>
          <w:szCs w:val="22"/>
          <w:u w:val="single"/>
          <w:lang w:val="sr-Cyrl-CS"/>
        </w:rPr>
        <w:t>9.3.</w:t>
      </w:r>
      <w:r w:rsidRPr="00246714">
        <w:rPr>
          <w:rFonts w:ascii="Times New Roman" w:hAnsi="Times New Roman" w:cs="Times New Roman"/>
          <w:b/>
          <w:sz w:val="22"/>
          <w:szCs w:val="22"/>
          <w:u w:val="single"/>
          <w:lang w:val="sr-Cyrl-CS"/>
        </w:rPr>
        <w:t>Захтев у погледу рока за  испоруку материјала</w:t>
      </w:r>
    </w:p>
    <w:p w:rsidR="00EB5672" w:rsidRPr="00246714" w:rsidRDefault="00EB5672" w:rsidP="00EB5672">
      <w:pPr>
        <w:pStyle w:val="Default"/>
        <w:jc w:val="both"/>
        <w:rPr>
          <w:rFonts w:ascii="Times New Roman" w:hAnsi="Times New Roman" w:cs="Times New Roman"/>
          <w:b/>
          <w:sz w:val="22"/>
          <w:szCs w:val="22"/>
          <w:u w:val="single"/>
          <w:lang w:val="sr-Cyrl-CS"/>
        </w:rPr>
      </w:pPr>
    </w:p>
    <w:p w:rsidR="00EB5672" w:rsidRPr="00246714" w:rsidRDefault="00EB5672" w:rsidP="00EB5672">
      <w:pPr>
        <w:shd w:val="clear" w:color="auto" w:fill="F2DBDB" w:themeFill="accent2" w:themeFillTint="33"/>
        <w:ind w:firstLine="708"/>
        <w:jc w:val="both"/>
        <w:rPr>
          <w:b/>
          <w:sz w:val="22"/>
          <w:szCs w:val="22"/>
          <w:u w:val="single"/>
          <w:lang w:val="sr-Cyrl-CS"/>
        </w:rPr>
      </w:pPr>
      <w:r w:rsidRPr="00246714">
        <w:rPr>
          <w:b/>
          <w:iCs/>
          <w:color w:val="000000" w:themeColor="text1"/>
          <w:sz w:val="22"/>
          <w:szCs w:val="22"/>
        </w:rPr>
        <w:t xml:space="preserve">ПАРТИЈА </w:t>
      </w:r>
      <w:r>
        <w:rPr>
          <w:b/>
          <w:iCs/>
          <w:color w:val="000000" w:themeColor="text1"/>
          <w:sz w:val="22"/>
          <w:szCs w:val="22"/>
        </w:rPr>
        <w:t>1</w:t>
      </w:r>
      <w:r w:rsidRPr="00246714">
        <w:rPr>
          <w:b/>
          <w:iCs/>
          <w:color w:val="000000" w:themeColor="text1"/>
          <w:sz w:val="22"/>
          <w:szCs w:val="22"/>
        </w:rPr>
        <w:t>:</w:t>
      </w:r>
    </w:p>
    <w:p w:rsidR="00EB5672" w:rsidRPr="00246714" w:rsidRDefault="00EB5672" w:rsidP="00EB5672">
      <w:pPr>
        <w:ind w:firstLine="708"/>
        <w:jc w:val="both"/>
        <w:rPr>
          <w:sz w:val="22"/>
          <w:szCs w:val="22"/>
          <w:lang w:val="sr-Latn-CS"/>
        </w:rPr>
      </w:pPr>
      <w:r w:rsidRPr="00246714">
        <w:rPr>
          <w:sz w:val="22"/>
          <w:szCs w:val="22"/>
          <w:lang w:val="sr-Cyrl-CS"/>
        </w:rPr>
        <w:t xml:space="preserve">Рок за испоруку материјала, без обзира на количину, не може бити дужи </w:t>
      </w:r>
      <w:r w:rsidRPr="00246714">
        <w:rPr>
          <w:color w:val="000000" w:themeColor="text1"/>
          <w:sz w:val="22"/>
          <w:szCs w:val="22"/>
          <w:lang w:val="sr-Cyrl-CS"/>
        </w:rPr>
        <w:t xml:space="preserve">од 2 сата </w:t>
      </w:r>
      <w:r w:rsidRPr="00246714">
        <w:rPr>
          <w:sz w:val="22"/>
          <w:szCs w:val="22"/>
          <w:lang w:val="sr-Cyrl-CS"/>
        </w:rPr>
        <w:t>од издатог налога.</w:t>
      </w:r>
    </w:p>
    <w:p w:rsidR="00EB5672" w:rsidRPr="00246714" w:rsidRDefault="00EB5672" w:rsidP="00EB5672">
      <w:pPr>
        <w:autoSpaceDE w:val="0"/>
        <w:autoSpaceDN w:val="0"/>
        <w:adjustRightInd w:val="0"/>
        <w:jc w:val="both"/>
        <w:rPr>
          <w:sz w:val="22"/>
          <w:szCs w:val="22"/>
          <w:lang w:val="sr-Cyrl-CS"/>
        </w:rPr>
      </w:pPr>
      <w:r w:rsidRPr="00246714">
        <w:rPr>
          <w:sz w:val="22"/>
          <w:szCs w:val="22"/>
          <w:lang w:val="sr-Cyrl-CS"/>
        </w:rPr>
        <w:tab/>
        <w:t xml:space="preserve">Испорука материјала ће се вршити </w:t>
      </w:r>
      <w:r w:rsidRPr="00246714">
        <w:rPr>
          <w:b/>
          <w:sz w:val="22"/>
          <w:szCs w:val="22"/>
          <w:lang w:val="sr-Cyrl-CS"/>
        </w:rPr>
        <w:t>сукцесивно</w:t>
      </w:r>
      <w:r w:rsidRPr="00246714">
        <w:rPr>
          <w:sz w:val="22"/>
          <w:szCs w:val="22"/>
          <w:lang w:val="sr-Cyrl-CS"/>
        </w:rPr>
        <w:t xml:space="preserve"> у зависности од реалних потреба наручиоца за истим.</w:t>
      </w:r>
    </w:p>
    <w:p w:rsidR="00EB5672" w:rsidRPr="00246714" w:rsidRDefault="00EB5672" w:rsidP="00EB5672">
      <w:pPr>
        <w:ind w:firstLine="708"/>
        <w:jc w:val="both"/>
        <w:rPr>
          <w:sz w:val="22"/>
          <w:szCs w:val="22"/>
          <w:lang w:val="sr-Cyrl-CS"/>
        </w:rPr>
      </w:pPr>
      <w:r w:rsidRPr="00246714">
        <w:rPr>
          <w:sz w:val="22"/>
          <w:szCs w:val="22"/>
          <w:lang w:val="sr-Cyrl-CS"/>
        </w:rPr>
        <w:t>Понуђач је дужан да наруч</w:t>
      </w:r>
      <w:r w:rsidRPr="00246714">
        <w:rPr>
          <w:sz w:val="22"/>
          <w:szCs w:val="22"/>
        </w:rPr>
        <w:t>e</w:t>
      </w:r>
      <w:r w:rsidRPr="00246714">
        <w:rPr>
          <w:sz w:val="22"/>
          <w:szCs w:val="22"/>
          <w:lang w:val="sr-Cyrl-CS"/>
        </w:rPr>
        <w:t>ни метеријал достави у седиште Наручиоца – магацин, радним данима у временском интервалу од 7.30 до 14.00. часова. У случају хитности материјал може преузети овлашћено лице Наручиоца и ван радног времена Наручиоца.</w:t>
      </w:r>
    </w:p>
    <w:p w:rsidR="00EB5672" w:rsidRPr="00246714" w:rsidRDefault="00EB5672" w:rsidP="00EB5672">
      <w:pPr>
        <w:ind w:firstLine="708"/>
        <w:jc w:val="both"/>
        <w:rPr>
          <w:iCs/>
          <w:color w:val="000000" w:themeColor="text1"/>
          <w:sz w:val="22"/>
          <w:szCs w:val="22"/>
        </w:rPr>
      </w:pPr>
      <w:r w:rsidRPr="00246714">
        <w:rPr>
          <w:iCs/>
          <w:color w:val="000000" w:themeColor="text1"/>
          <w:sz w:val="22"/>
          <w:szCs w:val="22"/>
        </w:rPr>
        <w:t>Место испоруке добара – Општинска управа општине Велико Градиште, Житни трг бр.1, 12220 Велико Градиште-магацин.</w:t>
      </w:r>
    </w:p>
    <w:p w:rsidR="00EB5672" w:rsidRPr="00246714" w:rsidRDefault="00EB5672" w:rsidP="00EB5672">
      <w:pPr>
        <w:suppressAutoHyphens w:val="0"/>
        <w:autoSpaceDE w:val="0"/>
        <w:autoSpaceDN w:val="0"/>
        <w:adjustRightInd w:val="0"/>
        <w:ind w:firstLine="708"/>
        <w:jc w:val="both"/>
        <w:rPr>
          <w:b/>
          <w:bCs/>
          <w:iCs/>
          <w:color w:val="000000" w:themeColor="text1"/>
          <w:sz w:val="22"/>
          <w:szCs w:val="22"/>
        </w:rPr>
      </w:pPr>
      <w:r w:rsidRPr="00246714">
        <w:rPr>
          <w:sz w:val="22"/>
          <w:szCs w:val="22"/>
        </w:rPr>
        <w:t>Рок испоруке:</w:t>
      </w:r>
      <w:r w:rsidRPr="00246714">
        <w:rPr>
          <w:rFonts w:eastAsia="Times New Roman"/>
          <w:bCs/>
          <w:iCs/>
          <w:kern w:val="0"/>
          <w:sz w:val="22"/>
          <w:szCs w:val="22"/>
          <w:lang w:val="sr-Cyrl-CS" w:eastAsia="en-US"/>
        </w:rPr>
        <w:t xml:space="preserve">до утрошка средстава предвиђених за реализациу уговора, од </w:t>
      </w:r>
      <w:r w:rsidRPr="00246714">
        <w:rPr>
          <w:rFonts w:eastAsia="Times New Roman"/>
          <w:bCs/>
          <w:iCs/>
          <w:kern w:val="0"/>
          <w:sz w:val="22"/>
          <w:szCs w:val="22"/>
          <w:lang w:eastAsia="en-US"/>
        </w:rPr>
        <w:t xml:space="preserve">дана </w:t>
      </w:r>
      <w:r w:rsidRPr="00246714">
        <w:rPr>
          <w:rFonts w:eastAsia="Times New Roman"/>
          <w:bCs/>
          <w:iCs/>
          <w:kern w:val="0"/>
          <w:sz w:val="22"/>
          <w:szCs w:val="22"/>
          <w:lang w:val="sr-Cyrl-CS" w:eastAsia="en-US"/>
        </w:rPr>
        <w:t xml:space="preserve">обостраног </w:t>
      </w:r>
      <w:r w:rsidRPr="00246714">
        <w:rPr>
          <w:rFonts w:eastAsia="Times New Roman"/>
          <w:bCs/>
          <w:iCs/>
          <w:kern w:val="0"/>
          <w:sz w:val="22"/>
          <w:szCs w:val="22"/>
          <w:lang w:eastAsia="en-US"/>
        </w:rPr>
        <w:t xml:space="preserve">потписивања уговора, </w:t>
      </w:r>
      <w:r w:rsidRPr="00246714">
        <w:rPr>
          <w:color w:val="000000" w:themeColor="text1"/>
          <w:sz w:val="22"/>
          <w:szCs w:val="22"/>
          <w:lang w:val="sr-Cyrl-CS"/>
        </w:rPr>
        <w:t>а најкасније до 28.02.2021. године</w:t>
      </w:r>
    </w:p>
    <w:p w:rsidR="009D136A" w:rsidRPr="00246714" w:rsidRDefault="009D136A" w:rsidP="009D136A">
      <w:pPr>
        <w:pStyle w:val="Default"/>
        <w:rPr>
          <w:rFonts w:ascii="Times New Roman" w:hAnsi="Times New Roman" w:cs="Times New Roman"/>
          <w:sz w:val="22"/>
          <w:szCs w:val="22"/>
          <w:lang w:val="sr-Cyrl-CS"/>
        </w:rPr>
      </w:pPr>
    </w:p>
    <w:p w:rsidR="009D136A" w:rsidRPr="00246714" w:rsidRDefault="009D136A" w:rsidP="009D136A">
      <w:pPr>
        <w:pStyle w:val="Default"/>
        <w:shd w:val="clear" w:color="auto" w:fill="F2DBDB" w:themeFill="accent2" w:themeFillTint="33"/>
        <w:ind w:firstLine="708"/>
        <w:rPr>
          <w:rFonts w:ascii="Times New Roman" w:hAnsi="Times New Roman" w:cs="Times New Roman"/>
          <w:b/>
          <w:bCs/>
          <w:iCs/>
          <w:color w:val="000000" w:themeColor="text1"/>
          <w:sz w:val="22"/>
          <w:szCs w:val="22"/>
          <w:lang w:val="sr-Cyrl-CS"/>
        </w:rPr>
      </w:pPr>
      <w:r w:rsidRPr="00246714">
        <w:rPr>
          <w:rFonts w:ascii="Times New Roman" w:hAnsi="Times New Roman" w:cs="Times New Roman"/>
          <w:b/>
          <w:bCs/>
          <w:iCs/>
          <w:color w:val="000000" w:themeColor="text1"/>
          <w:sz w:val="22"/>
          <w:szCs w:val="22"/>
          <w:lang w:val="sr-Cyrl-CS"/>
        </w:rPr>
        <w:t xml:space="preserve">ПАРТИЈА </w:t>
      </w:r>
      <w:r w:rsidR="00EB5672">
        <w:rPr>
          <w:rFonts w:ascii="Times New Roman" w:hAnsi="Times New Roman" w:cs="Times New Roman"/>
          <w:b/>
          <w:bCs/>
          <w:iCs/>
          <w:color w:val="000000" w:themeColor="text1"/>
          <w:sz w:val="22"/>
          <w:szCs w:val="22"/>
          <w:lang w:val="sr-Cyrl-CS"/>
        </w:rPr>
        <w:t>2</w:t>
      </w:r>
      <w:r w:rsidRPr="00246714">
        <w:rPr>
          <w:rFonts w:ascii="Times New Roman" w:hAnsi="Times New Roman" w:cs="Times New Roman"/>
          <w:b/>
          <w:bCs/>
          <w:iCs/>
          <w:color w:val="000000" w:themeColor="text1"/>
          <w:sz w:val="22"/>
          <w:szCs w:val="22"/>
          <w:lang w:val="sr-Cyrl-CS"/>
        </w:rPr>
        <w:t>:</w:t>
      </w:r>
    </w:p>
    <w:p w:rsidR="009D136A" w:rsidRPr="00246714" w:rsidRDefault="009D136A" w:rsidP="009D136A">
      <w:pPr>
        <w:ind w:firstLine="708"/>
        <w:jc w:val="both"/>
        <w:rPr>
          <w:sz w:val="22"/>
          <w:szCs w:val="22"/>
          <w:lang w:val="sr-Cyrl-CS"/>
        </w:rPr>
      </w:pPr>
      <w:r w:rsidRPr="00246714">
        <w:rPr>
          <w:sz w:val="22"/>
          <w:szCs w:val="22"/>
          <w:lang w:val="sr-Cyrl-CS"/>
        </w:rPr>
        <w:t xml:space="preserve">Рок за пружање услуга: Приликом издавања радног налога, наручилац одређује примерени рок за обављање задатих услуга. На дати рок, понуђач даје сагласност својим потписом на издатом налогу.  </w:t>
      </w:r>
    </w:p>
    <w:p w:rsidR="009D136A" w:rsidRPr="00246714" w:rsidRDefault="009D136A" w:rsidP="009D136A">
      <w:pPr>
        <w:ind w:firstLine="708"/>
        <w:jc w:val="both"/>
        <w:rPr>
          <w:sz w:val="22"/>
          <w:szCs w:val="22"/>
          <w:lang w:val="sr-Latn-CS"/>
        </w:rPr>
      </w:pPr>
      <w:r w:rsidRPr="00246714">
        <w:rPr>
          <w:sz w:val="22"/>
          <w:szCs w:val="22"/>
          <w:lang w:val="sr-Cyrl-CS"/>
        </w:rPr>
        <w:t>Захтев се може испоставити у писаном облику или електронским путем, ако се захтев испостави електронским путем, понуђач је дужан да потврди пријем налога и достави сагласност на остављени рок по издатом налогу.</w:t>
      </w:r>
    </w:p>
    <w:p w:rsidR="009D136A" w:rsidRPr="00246714" w:rsidRDefault="009D136A" w:rsidP="009D136A">
      <w:pPr>
        <w:ind w:firstLine="708"/>
        <w:jc w:val="both"/>
        <w:rPr>
          <w:sz w:val="22"/>
          <w:szCs w:val="22"/>
        </w:rPr>
      </w:pPr>
      <w:r w:rsidRPr="00246714">
        <w:rPr>
          <w:sz w:val="22"/>
          <w:szCs w:val="22"/>
        </w:rPr>
        <w:t>Након извршења налога, понуђач је у обавези да старе, замењене делове достави наручиоцу, као доказ извршења радног налога.</w:t>
      </w:r>
    </w:p>
    <w:p w:rsidR="009D136A" w:rsidRPr="00246714" w:rsidRDefault="009D136A" w:rsidP="009D136A">
      <w:pPr>
        <w:ind w:firstLine="708"/>
        <w:jc w:val="both"/>
        <w:rPr>
          <w:b/>
          <w:bCs/>
          <w:iCs/>
          <w:sz w:val="22"/>
          <w:szCs w:val="22"/>
        </w:rPr>
      </w:pPr>
      <w:r w:rsidRPr="00246714">
        <w:rPr>
          <w:sz w:val="22"/>
          <w:szCs w:val="22"/>
        </w:rPr>
        <w:lastRenderedPageBreak/>
        <w:t>Добављач је у обавези да приступи пружању услуга најкасније у року од 2</w:t>
      </w:r>
      <w:r w:rsidR="00F92697" w:rsidRPr="00246714">
        <w:rPr>
          <w:sz w:val="22"/>
          <w:szCs w:val="22"/>
        </w:rPr>
        <w:t xml:space="preserve"> </w:t>
      </w:r>
      <w:r w:rsidRPr="00246714">
        <w:rPr>
          <w:sz w:val="22"/>
          <w:szCs w:val="22"/>
        </w:rPr>
        <w:t>сата по издатом налогу, без обзира на садржину налога (једна или више интервенција), осим у хитним случајевима када је неопходна хитна интервенција одмах након издатог налога од стране Наручиоца.</w:t>
      </w:r>
    </w:p>
    <w:p w:rsidR="009D136A" w:rsidRPr="00246714" w:rsidRDefault="009D136A" w:rsidP="009D136A">
      <w:pPr>
        <w:suppressAutoHyphens w:val="0"/>
        <w:autoSpaceDE w:val="0"/>
        <w:autoSpaceDN w:val="0"/>
        <w:adjustRightInd w:val="0"/>
        <w:ind w:firstLine="708"/>
        <w:jc w:val="both"/>
        <w:rPr>
          <w:b/>
          <w:bCs/>
          <w:iCs/>
          <w:color w:val="000000" w:themeColor="text1"/>
          <w:sz w:val="22"/>
          <w:szCs w:val="22"/>
        </w:rPr>
      </w:pPr>
      <w:r w:rsidRPr="00246714">
        <w:rPr>
          <w:sz w:val="22"/>
          <w:szCs w:val="22"/>
        </w:rPr>
        <w:t>Рок вршења услуга:</w:t>
      </w:r>
      <w:r w:rsidR="00F92697" w:rsidRPr="00246714">
        <w:rPr>
          <w:sz w:val="22"/>
          <w:szCs w:val="22"/>
        </w:rPr>
        <w:t xml:space="preserve"> </w:t>
      </w:r>
      <w:r w:rsidRPr="00246714">
        <w:rPr>
          <w:rFonts w:eastAsia="Times New Roman"/>
          <w:bCs/>
          <w:iCs/>
          <w:kern w:val="0"/>
          <w:sz w:val="22"/>
          <w:szCs w:val="22"/>
          <w:lang w:val="sr-Cyrl-CS" w:eastAsia="en-US"/>
        </w:rPr>
        <w:t xml:space="preserve">до утрошка средстава предвиђених за реализациу уговора, од </w:t>
      </w:r>
      <w:r w:rsidRPr="00246714">
        <w:rPr>
          <w:rFonts w:eastAsia="Times New Roman"/>
          <w:bCs/>
          <w:iCs/>
          <w:kern w:val="0"/>
          <w:sz w:val="22"/>
          <w:szCs w:val="22"/>
          <w:lang w:eastAsia="en-US"/>
        </w:rPr>
        <w:t xml:space="preserve">дана </w:t>
      </w:r>
      <w:r w:rsidRPr="00246714">
        <w:rPr>
          <w:rFonts w:eastAsia="Times New Roman"/>
          <w:bCs/>
          <w:iCs/>
          <w:kern w:val="0"/>
          <w:sz w:val="22"/>
          <w:szCs w:val="22"/>
          <w:lang w:val="sr-Cyrl-CS" w:eastAsia="en-US"/>
        </w:rPr>
        <w:t xml:space="preserve">обостраног </w:t>
      </w:r>
      <w:r w:rsidRPr="00246714">
        <w:rPr>
          <w:rFonts w:eastAsia="Times New Roman"/>
          <w:bCs/>
          <w:iCs/>
          <w:kern w:val="0"/>
          <w:sz w:val="22"/>
          <w:szCs w:val="22"/>
          <w:lang w:eastAsia="en-US"/>
        </w:rPr>
        <w:t xml:space="preserve">потписивања уговора, </w:t>
      </w:r>
      <w:r w:rsidRPr="00246714">
        <w:rPr>
          <w:color w:val="000000" w:themeColor="text1"/>
          <w:sz w:val="22"/>
          <w:szCs w:val="22"/>
          <w:lang w:val="sr-Cyrl-CS"/>
        </w:rPr>
        <w:t>а најкасније до 28.02.2021. године</w:t>
      </w:r>
      <w:r w:rsidR="00CD66D3" w:rsidRPr="00246714">
        <w:rPr>
          <w:color w:val="000000" w:themeColor="text1"/>
          <w:sz w:val="22"/>
          <w:szCs w:val="22"/>
          <w:lang w:val="sr-Cyrl-CS"/>
        </w:rPr>
        <w:t>.</w:t>
      </w:r>
    </w:p>
    <w:p w:rsidR="00B51066" w:rsidRPr="00246714" w:rsidRDefault="00B51066" w:rsidP="00B51066">
      <w:pPr>
        <w:pStyle w:val="Default"/>
        <w:ind w:firstLine="708"/>
        <w:rPr>
          <w:rFonts w:ascii="Times New Roman" w:hAnsi="Times New Roman" w:cs="Times New Roman"/>
          <w:sz w:val="22"/>
          <w:szCs w:val="22"/>
          <w:lang w:val="sr-Cyrl-CS"/>
        </w:rPr>
      </w:pPr>
    </w:p>
    <w:p w:rsidR="00733E85" w:rsidRPr="00246714" w:rsidRDefault="00733E85" w:rsidP="00733E85">
      <w:pPr>
        <w:pStyle w:val="Default"/>
        <w:jc w:val="both"/>
        <w:rPr>
          <w:rFonts w:ascii="Times New Roman" w:hAnsi="Times New Roman" w:cs="Times New Roman"/>
          <w:b/>
          <w:sz w:val="22"/>
          <w:szCs w:val="22"/>
          <w:u w:val="single"/>
          <w:lang w:val="sr-Cyrl-CS"/>
        </w:rPr>
      </w:pPr>
      <w:r w:rsidRPr="00246714">
        <w:rPr>
          <w:rFonts w:ascii="Times New Roman" w:hAnsi="Times New Roman" w:cs="Times New Roman"/>
          <w:b/>
          <w:bCs/>
          <w:sz w:val="22"/>
          <w:szCs w:val="22"/>
          <w:u w:val="single"/>
          <w:lang w:val="sr-Cyrl-CS"/>
        </w:rPr>
        <w:t xml:space="preserve">9.4. </w:t>
      </w:r>
      <w:r w:rsidRPr="00246714">
        <w:rPr>
          <w:rFonts w:ascii="Times New Roman" w:hAnsi="Times New Roman" w:cs="Times New Roman"/>
          <w:b/>
          <w:sz w:val="22"/>
          <w:szCs w:val="22"/>
          <w:u w:val="single"/>
          <w:lang w:val="sr-Cyrl-CS"/>
        </w:rPr>
        <w:t>Захтев у погледу рока важења понуде</w:t>
      </w:r>
    </w:p>
    <w:p w:rsidR="00733E85" w:rsidRPr="00246714" w:rsidRDefault="00733E85" w:rsidP="00733E85">
      <w:pPr>
        <w:pStyle w:val="Default"/>
        <w:ind w:firstLine="708"/>
        <w:jc w:val="both"/>
        <w:rPr>
          <w:rFonts w:ascii="Times New Roman" w:hAnsi="Times New Roman" w:cs="Times New Roman"/>
          <w:sz w:val="22"/>
          <w:szCs w:val="22"/>
          <w:lang w:val="sr-Cyrl-CS"/>
        </w:rPr>
      </w:pPr>
      <w:r w:rsidRPr="00246714">
        <w:rPr>
          <w:rFonts w:ascii="Times New Roman" w:hAnsi="Times New Roman" w:cs="Times New Roman"/>
          <w:sz w:val="22"/>
          <w:szCs w:val="22"/>
          <w:lang w:val="sr-Cyrl-CS"/>
        </w:rPr>
        <w:t>Рок важења понуде не може бити краћи од 30 дана од дана отварања понуда.</w:t>
      </w:r>
    </w:p>
    <w:p w:rsidR="00733E85" w:rsidRPr="00246714" w:rsidRDefault="00733E85" w:rsidP="00733E85">
      <w:pPr>
        <w:pStyle w:val="Default"/>
        <w:ind w:firstLine="708"/>
        <w:jc w:val="both"/>
        <w:rPr>
          <w:rFonts w:ascii="Times New Roman" w:hAnsi="Times New Roman" w:cs="Times New Roman"/>
          <w:sz w:val="22"/>
          <w:szCs w:val="22"/>
          <w:lang w:val="sr-Cyrl-CS"/>
        </w:rPr>
      </w:pPr>
      <w:r w:rsidRPr="00246714">
        <w:rPr>
          <w:rFonts w:ascii="Times New Roman" w:hAnsi="Times New Roman" w:cs="Times New Roman"/>
          <w:sz w:val="22"/>
          <w:szCs w:val="22"/>
          <w:lang w:val="sr-Cyrl-CS"/>
        </w:rPr>
        <w:t>У случају истека рока важења понуде, наручилац је дужан да у писаном облику затражи од понуђача продужење рока важења понуде.</w:t>
      </w:r>
    </w:p>
    <w:p w:rsidR="00733E85" w:rsidRPr="00246714" w:rsidRDefault="00733E85" w:rsidP="00733E85">
      <w:pPr>
        <w:ind w:firstLine="708"/>
        <w:jc w:val="both"/>
        <w:rPr>
          <w:sz w:val="22"/>
          <w:szCs w:val="22"/>
          <w:lang w:val="sr-Cyrl-CS"/>
        </w:rPr>
      </w:pPr>
      <w:r w:rsidRPr="00246714">
        <w:rPr>
          <w:sz w:val="22"/>
          <w:szCs w:val="22"/>
          <w:lang w:val="sr-Cyrl-CS"/>
        </w:rPr>
        <w:t>Понуђач који прихвати захтев за продужење рока важења понуде на може мењати понуду.</w:t>
      </w:r>
    </w:p>
    <w:p w:rsidR="001D6492" w:rsidRDefault="001D6492" w:rsidP="00733E85">
      <w:pPr>
        <w:jc w:val="both"/>
        <w:rPr>
          <w:b/>
          <w:color w:val="auto"/>
          <w:sz w:val="22"/>
          <w:szCs w:val="22"/>
          <w:u w:val="single"/>
        </w:rPr>
      </w:pPr>
    </w:p>
    <w:p w:rsidR="00733E85" w:rsidRPr="00246714" w:rsidRDefault="00733E85" w:rsidP="00733E85">
      <w:pPr>
        <w:jc w:val="both"/>
        <w:rPr>
          <w:b/>
          <w:color w:val="auto"/>
          <w:sz w:val="22"/>
          <w:szCs w:val="22"/>
          <w:u w:val="single"/>
          <w:lang w:val="sr-Cyrl-CS"/>
        </w:rPr>
      </w:pPr>
      <w:r w:rsidRPr="00246714">
        <w:rPr>
          <w:b/>
          <w:color w:val="auto"/>
          <w:sz w:val="22"/>
          <w:szCs w:val="22"/>
          <w:u w:val="single"/>
        </w:rPr>
        <w:t>9.5. Други захтеви</w:t>
      </w:r>
      <w:r w:rsidRPr="00246714">
        <w:rPr>
          <w:b/>
          <w:color w:val="auto"/>
          <w:sz w:val="22"/>
          <w:szCs w:val="22"/>
          <w:u w:val="single"/>
          <w:lang w:val="sr-Cyrl-CS"/>
        </w:rPr>
        <w:t>:/</w:t>
      </w:r>
    </w:p>
    <w:p w:rsidR="00733E85" w:rsidRPr="00246714" w:rsidRDefault="00733E85" w:rsidP="00733E85">
      <w:pPr>
        <w:jc w:val="both"/>
        <w:rPr>
          <w:b/>
          <w:bCs/>
          <w:i/>
          <w:iCs/>
          <w:sz w:val="22"/>
          <w:szCs w:val="22"/>
        </w:rPr>
      </w:pPr>
    </w:p>
    <w:p w:rsidR="00733E85" w:rsidRPr="00246714" w:rsidRDefault="00733E85" w:rsidP="00733E85">
      <w:pPr>
        <w:jc w:val="both"/>
        <w:rPr>
          <w:b/>
          <w:bCs/>
          <w:i/>
          <w:iCs/>
          <w:sz w:val="22"/>
          <w:szCs w:val="22"/>
        </w:rPr>
      </w:pPr>
      <w:r w:rsidRPr="00246714">
        <w:rPr>
          <w:b/>
          <w:bCs/>
          <w:i/>
          <w:iCs/>
          <w:sz w:val="22"/>
          <w:szCs w:val="22"/>
        </w:rPr>
        <w:t>10. ВАЛУТА И НАЧИН НА КОЈИ МОРА ДА БУДЕ НАВЕДЕНА И ИЗРАЖЕНА ЦЕНА У ПОНУДИ</w:t>
      </w:r>
    </w:p>
    <w:p w:rsidR="00733E85" w:rsidRPr="00246714" w:rsidRDefault="00733E85" w:rsidP="00733E85">
      <w:pPr>
        <w:jc w:val="both"/>
        <w:rPr>
          <w:b/>
          <w:bCs/>
          <w:i/>
          <w:iCs/>
          <w:sz w:val="22"/>
          <w:szCs w:val="22"/>
        </w:rPr>
      </w:pPr>
    </w:p>
    <w:p w:rsidR="00733E85" w:rsidRPr="00246714" w:rsidRDefault="00733E85" w:rsidP="00733E85">
      <w:pPr>
        <w:ind w:firstLine="708"/>
        <w:jc w:val="both"/>
        <w:rPr>
          <w:iCs/>
          <w:sz w:val="22"/>
          <w:szCs w:val="22"/>
        </w:rPr>
      </w:pPr>
      <w:r w:rsidRPr="00246714">
        <w:rPr>
          <w:iCs/>
          <w:sz w:val="22"/>
          <w:szCs w:val="22"/>
        </w:rPr>
        <w:t xml:space="preserve">Цена мора бити исказана у динарима, са и </w:t>
      </w:r>
      <w:r w:rsidRPr="00246714">
        <w:rPr>
          <w:iCs/>
          <w:color w:val="00000A"/>
          <w:sz w:val="22"/>
          <w:szCs w:val="22"/>
        </w:rPr>
        <w:t>без пореза на додату вредност,</w:t>
      </w:r>
      <w:r w:rsidRPr="00246714">
        <w:rPr>
          <w:sz w:val="22"/>
          <w:szCs w:val="22"/>
        </w:rPr>
        <w:t>са урачунатим свим трошковима које понуђач има у реализацији предметне јавне набавке</w:t>
      </w:r>
      <w:r w:rsidRPr="00246714">
        <w:rPr>
          <w:color w:val="auto"/>
          <w:sz w:val="22"/>
          <w:szCs w:val="22"/>
        </w:rPr>
        <w:t xml:space="preserve">, с тим да ће се за </w:t>
      </w:r>
      <w:r w:rsidRPr="00246714">
        <w:rPr>
          <w:sz w:val="22"/>
          <w:szCs w:val="22"/>
        </w:rPr>
        <w:t>оцену понуде узимати у обзир цена без пореза на додату вредност.</w:t>
      </w:r>
    </w:p>
    <w:p w:rsidR="00733E85" w:rsidRPr="00246714" w:rsidRDefault="00733E85" w:rsidP="00733E85">
      <w:pPr>
        <w:ind w:firstLine="708"/>
        <w:jc w:val="both"/>
        <w:rPr>
          <w:sz w:val="22"/>
          <w:szCs w:val="22"/>
        </w:rPr>
      </w:pPr>
      <w:r w:rsidRPr="00246714">
        <w:rPr>
          <w:iCs/>
          <w:sz w:val="22"/>
          <w:szCs w:val="22"/>
        </w:rPr>
        <w:t>Цена је фиксна и не може се мењати.</w:t>
      </w:r>
    </w:p>
    <w:p w:rsidR="00733E85" w:rsidRPr="00246714" w:rsidRDefault="00733E85" w:rsidP="00733E85">
      <w:pPr>
        <w:ind w:firstLine="708"/>
        <w:jc w:val="both"/>
        <w:rPr>
          <w:iCs/>
          <w:sz w:val="22"/>
          <w:szCs w:val="22"/>
        </w:rPr>
      </w:pPr>
      <w:r w:rsidRPr="00246714">
        <w:rPr>
          <w:sz w:val="22"/>
          <w:szCs w:val="22"/>
        </w:rPr>
        <w:t>Ако је у понуди исказана неуобичајено ниска цена, наручилац ће поступити у складу са чланом 92.Закона.</w:t>
      </w:r>
    </w:p>
    <w:p w:rsidR="00733E85" w:rsidRPr="00246714" w:rsidRDefault="00733E85" w:rsidP="00733E85">
      <w:pPr>
        <w:ind w:firstLine="708"/>
        <w:jc w:val="both"/>
        <w:rPr>
          <w:iCs/>
          <w:color w:val="00B0F0"/>
          <w:sz w:val="22"/>
          <w:szCs w:val="22"/>
        </w:rPr>
      </w:pPr>
      <w:r w:rsidRPr="00246714">
        <w:rPr>
          <w:iCs/>
          <w:color w:val="auto"/>
          <w:sz w:val="22"/>
          <w:szCs w:val="22"/>
        </w:rPr>
        <w:t>Ако понуђена цена укључује увозну царину и друге дажбине, понуђач је дужан да тај део одвојено искаже у динарима.</w:t>
      </w:r>
    </w:p>
    <w:p w:rsidR="00733E85" w:rsidRPr="00246714" w:rsidRDefault="00733E85" w:rsidP="00733E85">
      <w:pPr>
        <w:jc w:val="both"/>
        <w:rPr>
          <w:b/>
          <w:i/>
          <w:iCs/>
          <w:sz w:val="22"/>
          <w:szCs w:val="22"/>
        </w:rPr>
      </w:pPr>
    </w:p>
    <w:p w:rsidR="00733E85" w:rsidRPr="00246714" w:rsidRDefault="00733E85" w:rsidP="00733E85">
      <w:pPr>
        <w:jc w:val="both"/>
        <w:rPr>
          <w:sz w:val="22"/>
          <w:szCs w:val="22"/>
          <w:lang w:val="sr-Cyrl-CS"/>
        </w:rPr>
      </w:pPr>
      <w:r w:rsidRPr="00246714">
        <w:rPr>
          <w:b/>
          <w:bCs/>
          <w:i/>
          <w:iCs/>
          <w:sz w:val="22"/>
          <w:szCs w:val="22"/>
        </w:rPr>
        <w:t>1</w:t>
      </w:r>
      <w:r w:rsidRPr="00246714">
        <w:rPr>
          <w:b/>
          <w:bCs/>
          <w:i/>
          <w:iCs/>
          <w:sz w:val="22"/>
          <w:szCs w:val="22"/>
          <w:lang w:val="sr-Cyrl-CS"/>
        </w:rPr>
        <w:t>1</w:t>
      </w:r>
      <w:r w:rsidRPr="00246714">
        <w:rPr>
          <w:b/>
          <w:bCs/>
          <w:i/>
          <w:iCs/>
          <w:sz w:val="22"/>
          <w:szCs w:val="22"/>
        </w:rPr>
        <w:t>. ПОДАЦИ О ВРСТИ, САДРЖИНИ, НАЧИНУ ПОДНОШЕЊА, ВИСИНИ И РОКОВИМА ОБЕЗБЕЂЕЊА ИСПУЊЕЊА ОБАВЕЗА ПОНУЂАЧА</w:t>
      </w:r>
    </w:p>
    <w:p w:rsidR="00733E85" w:rsidRPr="00246714" w:rsidRDefault="00733E85" w:rsidP="00733E85">
      <w:pPr>
        <w:ind w:firstLine="708"/>
        <w:jc w:val="both"/>
        <w:rPr>
          <w:sz w:val="22"/>
          <w:szCs w:val="22"/>
          <w:lang w:val="sr-Cyrl-CS"/>
        </w:rPr>
      </w:pPr>
    </w:p>
    <w:p w:rsidR="00733E85" w:rsidRPr="00246714" w:rsidRDefault="00733E85" w:rsidP="00733E85">
      <w:pPr>
        <w:jc w:val="both"/>
        <w:rPr>
          <w:rFonts w:eastAsia="TimesNewRomanPSMT"/>
          <w:b/>
          <w:bCs/>
          <w:iCs/>
          <w:sz w:val="22"/>
          <w:szCs w:val="22"/>
          <w:u w:val="single"/>
        </w:rPr>
      </w:pPr>
      <w:r w:rsidRPr="00246714">
        <w:rPr>
          <w:rFonts w:eastAsia="TimesNewRomanPSMT"/>
          <w:bCs/>
          <w:iCs/>
          <w:sz w:val="22"/>
          <w:szCs w:val="22"/>
        </w:rPr>
        <w:t xml:space="preserve">Понуђач је дужан да у понуди достави: </w:t>
      </w:r>
    </w:p>
    <w:p w:rsidR="00733E85" w:rsidRPr="00246714" w:rsidRDefault="00733E85" w:rsidP="00733E85">
      <w:pPr>
        <w:pStyle w:val="ListParagraph"/>
        <w:ind w:left="709"/>
        <w:jc w:val="both"/>
        <w:rPr>
          <w:rFonts w:eastAsia="TimesNewRomanPSMT"/>
          <w:bCs/>
          <w:iCs/>
          <w:sz w:val="22"/>
          <w:szCs w:val="22"/>
        </w:rPr>
      </w:pPr>
      <w:r w:rsidRPr="00246714">
        <w:rPr>
          <w:rFonts w:eastAsia="TimesNewRomanPSMT"/>
          <w:b/>
          <w:bCs/>
          <w:iCs/>
          <w:sz w:val="22"/>
          <w:szCs w:val="22"/>
          <w:lang w:val="sr-Cyrl-CS"/>
        </w:rPr>
        <w:t xml:space="preserve">Средство финансијског обезбеђења за озбиљност понуде </w:t>
      </w:r>
      <w:r w:rsidRPr="00246714">
        <w:rPr>
          <w:rFonts w:eastAsia="TimesNewRomanPSMT"/>
          <w:bCs/>
          <w:iCs/>
          <w:sz w:val="22"/>
          <w:szCs w:val="22"/>
        </w:rPr>
        <w:t xml:space="preserve">и то </w:t>
      </w:r>
      <w:r w:rsidRPr="00246714">
        <w:rPr>
          <w:rFonts w:eastAsia="TimesNewRomanPSMT"/>
          <w:bCs/>
          <w:iCs/>
          <w:sz w:val="22"/>
          <w:szCs w:val="22"/>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Pr="00246714">
        <w:rPr>
          <w:rFonts w:eastAsia="TimesNewRomanPSMT"/>
          <w:b/>
          <w:bCs/>
          <w:iCs/>
          <w:sz w:val="22"/>
          <w:szCs w:val="22"/>
        </w:rPr>
        <w:t>30</w:t>
      </w:r>
      <w:r w:rsidRPr="00246714">
        <w:rPr>
          <w:rFonts w:eastAsia="TimesNewRomanPSMT"/>
          <w:bCs/>
          <w:iCs/>
          <w:sz w:val="22"/>
          <w:szCs w:val="22"/>
        </w:rPr>
        <w:t xml:space="preserve"> дана од дана отварања понуда</w:t>
      </w:r>
      <w:r w:rsidRPr="00246714">
        <w:rPr>
          <w:rFonts w:eastAsia="TimesNewRomanPSMT"/>
          <w:bCs/>
          <w:iCs/>
          <w:sz w:val="22"/>
          <w:szCs w:val="22"/>
          <w:lang w:val="sr-Cyrl-CS"/>
        </w:rPr>
        <w:t>.</w:t>
      </w:r>
    </w:p>
    <w:p w:rsidR="00733E85" w:rsidRPr="00246714" w:rsidRDefault="00733E85" w:rsidP="00733E85">
      <w:pPr>
        <w:pStyle w:val="ListParagraph"/>
        <w:ind w:left="709"/>
        <w:jc w:val="both"/>
        <w:rPr>
          <w:rFonts w:eastAsia="TimesNewRomanPSMT"/>
          <w:bCs/>
          <w:iCs/>
          <w:sz w:val="22"/>
          <w:szCs w:val="22"/>
        </w:rPr>
      </w:pPr>
      <w:r w:rsidRPr="00246714">
        <w:rPr>
          <w:rFonts w:eastAsia="TimesNewRomanPSMT"/>
          <w:bCs/>
          <w:iCs/>
          <w:sz w:val="22"/>
          <w:szCs w:val="22"/>
        </w:rPr>
        <w:t xml:space="preserve">Наручилац ће уновчити </w:t>
      </w:r>
      <w:r w:rsidRPr="00246714">
        <w:rPr>
          <w:rFonts w:eastAsia="TimesNewRomanPSMT"/>
          <w:bCs/>
          <w:iCs/>
          <w:sz w:val="22"/>
          <w:szCs w:val="22"/>
          <w:lang w:val="sr-Cyrl-CS"/>
        </w:rPr>
        <w:t>меницу</w:t>
      </w:r>
      <w:r w:rsidRPr="00246714">
        <w:rPr>
          <w:rFonts w:eastAsia="TimesNewRomanPSMT"/>
          <w:bCs/>
          <w:iCs/>
          <w:sz w:val="22"/>
          <w:szCs w:val="22"/>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w:t>
      </w:r>
    </w:p>
    <w:p w:rsidR="00733E85" w:rsidRPr="00246714" w:rsidRDefault="00733E85" w:rsidP="00733E85">
      <w:pPr>
        <w:pStyle w:val="ListParagraph"/>
        <w:ind w:left="709"/>
        <w:jc w:val="both"/>
        <w:rPr>
          <w:rFonts w:eastAsia="TimesNewRomanPSMT"/>
          <w:bCs/>
          <w:iCs/>
          <w:sz w:val="22"/>
          <w:szCs w:val="22"/>
        </w:rPr>
      </w:pPr>
      <w:r w:rsidRPr="00246714">
        <w:rPr>
          <w:rFonts w:eastAsia="TimesNewRomanPSMT"/>
          <w:bCs/>
          <w:iCs/>
          <w:sz w:val="22"/>
          <w:szCs w:val="22"/>
        </w:rPr>
        <w:t xml:space="preserve">Наручилац ће вратити </w:t>
      </w:r>
      <w:r w:rsidRPr="00246714">
        <w:rPr>
          <w:rFonts w:eastAsia="TimesNewRomanPSMT"/>
          <w:bCs/>
          <w:iCs/>
          <w:sz w:val="22"/>
          <w:szCs w:val="22"/>
          <w:lang w:val="sr-Cyrl-CS"/>
        </w:rPr>
        <w:t>менице</w:t>
      </w:r>
      <w:r w:rsidRPr="00246714">
        <w:rPr>
          <w:rFonts w:eastAsia="TimesNewRomanPSMT"/>
          <w:bCs/>
          <w:iCs/>
          <w:sz w:val="22"/>
          <w:szCs w:val="22"/>
        </w:rPr>
        <w:t xml:space="preserve"> понуђачима са којима није закључен уговор, одмах по закључењу уговора са изабраним понуђачем.</w:t>
      </w:r>
    </w:p>
    <w:p w:rsidR="00733E85" w:rsidRPr="00246714" w:rsidRDefault="00733E85" w:rsidP="00733E85">
      <w:pPr>
        <w:pStyle w:val="ListParagraph"/>
        <w:ind w:left="709"/>
        <w:jc w:val="both"/>
        <w:rPr>
          <w:rFonts w:eastAsia="TimesNewRomanPSMT"/>
          <w:bCs/>
          <w:iCs/>
          <w:sz w:val="22"/>
          <w:szCs w:val="22"/>
          <w:lang w:val="sr-Cyrl-CS"/>
        </w:rPr>
      </w:pPr>
      <w:r w:rsidRPr="00246714">
        <w:rPr>
          <w:rFonts w:eastAsia="TimesNewRomanPSMT"/>
          <w:bCs/>
          <w:iCs/>
          <w:sz w:val="22"/>
          <w:szCs w:val="22"/>
        </w:rPr>
        <w:t xml:space="preserve">Уколико понуђач не достави </w:t>
      </w:r>
      <w:r w:rsidRPr="00246714">
        <w:rPr>
          <w:rFonts w:eastAsia="TimesNewRomanPSMT"/>
          <w:bCs/>
          <w:iCs/>
          <w:sz w:val="22"/>
          <w:szCs w:val="22"/>
          <w:lang w:val="sr-Cyrl-CS"/>
        </w:rPr>
        <w:t>меницу</w:t>
      </w:r>
      <w:r w:rsidRPr="00246714">
        <w:rPr>
          <w:rFonts w:eastAsia="TimesNewRomanPSMT"/>
          <w:bCs/>
          <w:iCs/>
          <w:sz w:val="22"/>
          <w:szCs w:val="22"/>
        </w:rPr>
        <w:t xml:space="preserve"> понуда ће бити одбијена као неприхватљива</w:t>
      </w:r>
      <w:r w:rsidRPr="00246714">
        <w:rPr>
          <w:rFonts w:eastAsia="TimesNewRomanPSMT"/>
          <w:bCs/>
          <w:iCs/>
          <w:sz w:val="22"/>
          <w:szCs w:val="22"/>
          <w:lang w:val="sr-Cyrl-CS"/>
        </w:rPr>
        <w:t>.</w:t>
      </w:r>
    </w:p>
    <w:p w:rsidR="00B51066" w:rsidRPr="00246714" w:rsidRDefault="00B51066" w:rsidP="00733E85">
      <w:pPr>
        <w:pStyle w:val="ListParagraph"/>
        <w:ind w:left="709"/>
        <w:jc w:val="both"/>
        <w:rPr>
          <w:rFonts w:eastAsia="TimesNewRomanPSMT"/>
          <w:bCs/>
          <w:iCs/>
          <w:sz w:val="22"/>
          <w:szCs w:val="22"/>
          <w:lang w:val="sr-Cyrl-CS"/>
        </w:rPr>
      </w:pPr>
    </w:p>
    <w:p w:rsidR="00B51066" w:rsidRPr="00246714" w:rsidRDefault="00B51066" w:rsidP="00B51066">
      <w:pPr>
        <w:jc w:val="both"/>
        <w:rPr>
          <w:b/>
          <w:sz w:val="22"/>
          <w:szCs w:val="22"/>
          <w:lang w:val="sr-Cyrl-CS"/>
        </w:rPr>
      </w:pPr>
      <w:r w:rsidRPr="00246714">
        <w:rPr>
          <w:sz w:val="22"/>
          <w:szCs w:val="22"/>
          <w:lang w:val="sr-Cyrl-CS"/>
        </w:rPr>
        <w:t>-Добављач-изабрани понуђач је дужан да у тренутку потписивања уговора достави</w:t>
      </w:r>
      <w:r w:rsidRPr="00246714">
        <w:rPr>
          <w:b/>
          <w:sz w:val="22"/>
          <w:szCs w:val="22"/>
          <w:lang w:val="sr-Cyrl-CS"/>
        </w:rPr>
        <w:t>:</w:t>
      </w:r>
    </w:p>
    <w:p w:rsidR="00B51066" w:rsidRPr="00246714" w:rsidRDefault="00B51066" w:rsidP="00B51066">
      <w:pPr>
        <w:pStyle w:val="ListParagraph"/>
        <w:ind w:left="709"/>
        <w:jc w:val="both"/>
        <w:rPr>
          <w:rFonts w:eastAsia="TimesNewRomanPSMT"/>
          <w:bCs/>
          <w:iCs/>
          <w:sz w:val="22"/>
          <w:szCs w:val="22"/>
          <w:lang w:val="sr-Cyrl-CS"/>
        </w:rPr>
      </w:pPr>
      <w:r w:rsidRPr="00246714">
        <w:rPr>
          <w:rFonts w:eastAsia="TimesNewRomanPSMT"/>
          <w:b/>
          <w:bCs/>
          <w:iCs/>
          <w:sz w:val="22"/>
          <w:szCs w:val="22"/>
          <w:lang w:val="sr-Cyrl-CS"/>
        </w:rPr>
        <w:t xml:space="preserve">Средство финансијског обезбеђења за добро извршење посла: </w:t>
      </w:r>
      <w:r w:rsidRPr="00246714">
        <w:rPr>
          <w:rFonts w:eastAsia="TimesNewRomanPSMT"/>
          <w:bCs/>
          <w:iCs/>
          <w:sz w:val="22"/>
          <w:szCs w:val="22"/>
        </w:rPr>
        <w:t xml:space="preserve">и то </w:t>
      </w:r>
      <w:r w:rsidRPr="00246714">
        <w:rPr>
          <w:rFonts w:eastAsia="TimesNewRomanPSMT"/>
          <w:bCs/>
          <w:iCs/>
          <w:sz w:val="22"/>
          <w:szCs w:val="22"/>
          <w:lang w:val="sr-Cyrl-CS"/>
        </w:rPr>
        <w:t xml:space="preserve">бланко сопствену меницу са клаузулом бузословна и платива на први позив, која мора бити евидентирана у Регистру меницаи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w:t>
      </w:r>
      <w:r w:rsidRPr="00246714">
        <w:rPr>
          <w:rFonts w:eastAsia="TimesNewRomanPSMT"/>
          <w:bCs/>
          <w:iCs/>
          <w:sz w:val="22"/>
          <w:szCs w:val="22"/>
          <w:lang w:val="sr-Cyrl-CS"/>
        </w:rPr>
        <w:lastRenderedPageBreak/>
        <w:t xml:space="preserve">менично овлашћење – писмо, са назначеним износом од 10% од укупне вредности уговора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w:t>
      </w:r>
      <w:r w:rsidR="00F92697" w:rsidRPr="00246714">
        <w:rPr>
          <w:rFonts w:eastAsia="TimesNewRomanPSMT"/>
          <w:bCs/>
          <w:iCs/>
          <w:sz w:val="22"/>
          <w:szCs w:val="22"/>
          <w:lang w:val="sr-Cyrl-CS"/>
        </w:rPr>
        <w:t>28.02.2021.године</w:t>
      </w:r>
      <w:r w:rsidRPr="00246714">
        <w:rPr>
          <w:rFonts w:eastAsia="TimesNewRomanPSMT"/>
          <w:bCs/>
          <w:iCs/>
          <w:sz w:val="22"/>
          <w:szCs w:val="22"/>
          <w:lang w:val="sr-Cyrl-CS"/>
        </w:rPr>
        <w:t xml:space="preserve">. </w:t>
      </w:r>
    </w:p>
    <w:p w:rsidR="00B51066" w:rsidRPr="00246714" w:rsidRDefault="00B51066" w:rsidP="00B51066">
      <w:pPr>
        <w:pStyle w:val="ListParagraph"/>
        <w:ind w:left="709"/>
        <w:jc w:val="both"/>
        <w:rPr>
          <w:rFonts w:eastAsia="TimesNewRomanPSMT"/>
          <w:bCs/>
          <w:iCs/>
          <w:sz w:val="22"/>
          <w:szCs w:val="22"/>
        </w:rPr>
      </w:pPr>
      <w:r w:rsidRPr="00246714">
        <w:rPr>
          <w:iCs/>
          <w:color w:val="auto"/>
          <w:sz w:val="22"/>
          <w:szCs w:val="22"/>
        </w:rPr>
        <w:t>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w:t>
      </w:r>
    </w:p>
    <w:p w:rsidR="00733E85" w:rsidRPr="00246714" w:rsidRDefault="00733E85" w:rsidP="00733E85">
      <w:pPr>
        <w:rPr>
          <w:sz w:val="22"/>
          <w:szCs w:val="22"/>
          <w:lang w:val="sr-Cyrl-CS"/>
        </w:rPr>
      </w:pPr>
    </w:p>
    <w:p w:rsidR="00733E85" w:rsidRPr="00246714" w:rsidRDefault="00733E85" w:rsidP="00733E85">
      <w:pPr>
        <w:pStyle w:val="Default"/>
        <w:jc w:val="both"/>
        <w:rPr>
          <w:rFonts w:ascii="Times New Roman" w:hAnsi="Times New Roman" w:cs="Times New Roman"/>
          <w:sz w:val="22"/>
          <w:szCs w:val="22"/>
        </w:rPr>
      </w:pPr>
      <w:r w:rsidRPr="00246714">
        <w:rPr>
          <w:rFonts w:ascii="Times New Roman" w:hAnsi="Times New Roman" w:cs="Times New Roman"/>
          <w:b/>
          <w:bCs/>
          <w:i/>
          <w:iCs/>
          <w:sz w:val="22"/>
          <w:szCs w:val="22"/>
        </w:rPr>
        <w:t>1</w:t>
      </w:r>
      <w:r w:rsidRPr="00246714">
        <w:rPr>
          <w:rFonts w:ascii="Times New Roman" w:hAnsi="Times New Roman" w:cs="Times New Roman"/>
          <w:b/>
          <w:bCs/>
          <w:i/>
          <w:iCs/>
          <w:sz w:val="22"/>
          <w:szCs w:val="22"/>
          <w:lang w:val="sr-Cyrl-CS"/>
        </w:rPr>
        <w:t>2</w:t>
      </w:r>
      <w:r w:rsidRPr="00246714">
        <w:rPr>
          <w:rFonts w:ascii="Times New Roman" w:hAnsi="Times New Roman" w:cs="Times New Roman"/>
          <w:b/>
          <w:bCs/>
          <w:i/>
          <w:iCs/>
          <w:sz w:val="22"/>
          <w:szCs w:val="22"/>
        </w:rPr>
        <w:t xml:space="preserve">. ЗАШТИТА ПОВЕРЉИВОСТИ ПОДАТАКА КОЈЕ НАРУЧИЛАЦ СТАВЉА ПОНУЂАЧИМА НА РАСПОЛАГАЊЕ, УКЉУЧУЈУЋИ И ЊИХОВЕ ПОДИЗВОЂАЧЕ </w:t>
      </w:r>
    </w:p>
    <w:p w:rsidR="00733E85" w:rsidRPr="00246714" w:rsidRDefault="00733E85" w:rsidP="00733E85">
      <w:pPr>
        <w:ind w:firstLine="708"/>
        <w:jc w:val="both"/>
        <w:rPr>
          <w:sz w:val="22"/>
          <w:szCs w:val="22"/>
          <w:lang w:val="sr-Cyrl-CS"/>
        </w:rPr>
      </w:pPr>
      <w:r w:rsidRPr="00246714">
        <w:rPr>
          <w:sz w:val="22"/>
          <w:szCs w:val="22"/>
        </w:rPr>
        <w:t xml:space="preserve">Предметна </w:t>
      </w:r>
      <w:r w:rsidR="008E7360">
        <w:rPr>
          <w:sz w:val="22"/>
          <w:szCs w:val="22"/>
        </w:rPr>
        <w:t xml:space="preserve"> </w:t>
      </w:r>
      <w:r w:rsidRPr="00246714">
        <w:rPr>
          <w:sz w:val="22"/>
          <w:szCs w:val="22"/>
        </w:rPr>
        <w:t>набавка не садржи поверљиве информације које наручилац ставља на располагање.</w:t>
      </w:r>
    </w:p>
    <w:p w:rsidR="00733E85" w:rsidRPr="00246714" w:rsidRDefault="00733E85" w:rsidP="00733E85">
      <w:pPr>
        <w:rPr>
          <w:sz w:val="22"/>
          <w:szCs w:val="22"/>
          <w:lang w:val="sr-Cyrl-CS"/>
        </w:rPr>
      </w:pPr>
    </w:p>
    <w:p w:rsidR="00733E85" w:rsidRPr="00246714" w:rsidRDefault="00733E85" w:rsidP="00733E85">
      <w:pPr>
        <w:jc w:val="both"/>
        <w:rPr>
          <w:b/>
          <w:bCs/>
          <w:i/>
          <w:sz w:val="22"/>
          <w:szCs w:val="22"/>
          <w:lang w:val="sr-Cyrl-CS"/>
        </w:rPr>
      </w:pPr>
      <w:r w:rsidRPr="00246714">
        <w:rPr>
          <w:b/>
          <w:bCs/>
          <w:i/>
          <w:sz w:val="22"/>
          <w:szCs w:val="22"/>
        </w:rPr>
        <w:t>13. НАЧИН ПРЕУЗИМАЊА ТЕХНИЧКЕ ДОКУМЕНТАЦИЈЕ И ПЛАНОВА, ОДНОСНО ПОЈЕДИНИХ ЊЕНИХ ДЕЛОВА</w:t>
      </w:r>
    </w:p>
    <w:p w:rsidR="00733E85" w:rsidRPr="00246714" w:rsidRDefault="009B43E9" w:rsidP="00733E85">
      <w:pPr>
        <w:jc w:val="both"/>
        <w:rPr>
          <w:bCs/>
          <w:sz w:val="22"/>
          <w:szCs w:val="22"/>
          <w:lang w:val="sr-Cyrl-CS"/>
        </w:rPr>
      </w:pPr>
      <w:r w:rsidRPr="00246714">
        <w:rPr>
          <w:bCs/>
          <w:sz w:val="22"/>
          <w:szCs w:val="22"/>
          <w:lang w:val="sr-Cyrl-CS"/>
        </w:rPr>
        <w:tab/>
      </w:r>
      <w:r w:rsidR="00733E85" w:rsidRPr="00246714">
        <w:rPr>
          <w:bCs/>
          <w:sz w:val="22"/>
          <w:szCs w:val="22"/>
          <w:lang w:val="sr-Cyrl-CS"/>
        </w:rPr>
        <w:t>Конкурсна документација не садржи техничку документацију и планове.</w:t>
      </w:r>
    </w:p>
    <w:p w:rsidR="00733E85" w:rsidRPr="00246714" w:rsidRDefault="00733E85" w:rsidP="00733E85">
      <w:pPr>
        <w:jc w:val="both"/>
        <w:rPr>
          <w:b/>
          <w:bCs/>
          <w:i/>
          <w:sz w:val="22"/>
          <w:szCs w:val="22"/>
          <w:lang w:val="sr-Cyrl-CS"/>
        </w:rPr>
      </w:pPr>
    </w:p>
    <w:p w:rsidR="00733E85" w:rsidRPr="00246714" w:rsidRDefault="00733E85" w:rsidP="00733E85">
      <w:pPr>
        <w:pStyle w:val="Default"/>
        <w:jc w:val="both"/>
        <w:rPr>
          <w:rFonts w:ascii="Times New Roman" w:hAnsi="Times New Roman" w:cs="Times New Roman"/>
          <w:i/>
          <w:sz w:val="22"/>
          <w:szCs w:val="22"/>
        </w:rPr>
      </w:pPr>
      <w:r w:rsidRPr="00246714">
        <w:rPr>
          <w:rFonts w:ascii="Times New Roman" w:hAnsi="Times New Roman" w:cs="Times New Roman"/>
          <w:b/>
          <w:bCs/>
          <w:i/>
          <w:sz w:val="22"/>
          <w:szCs w:val="22"/>
        </w:rPr>
        <w:t>1</w:t>
      </w:r>
      <w:r w:rsidRPr="00246714">
        <w:rPr>
          <w:rFonts w:ascii="Times New Roman" w:hAnsi="Times New Roman" w:cs="Times New Roman"/>
          <w:b/>
          <w:bCs/>
          <w:i/>
          <w:sz w:val="22"/>
          <w:szCs w:val="22"/>
          <w:lang w:val="sr-Cyrl-CS"/>
        </w:rPr>
        <w:t>4</w:t>
      </w:r>
      <w:r w:rsidRPr="00246714">
        <w:rPr>
          <w:rFonts w:ascii="Times New Roman" w:hAnsi="Times New Roman" w:cs="Times New Roman"/>
          <w:b/>
          <w:bCs/>
          <w:i/>
          <w:sz w:val="22"/>
          <w:szCs w:val="22"/>
        </w:rPr>
        <w:t>. ДОДАТНЕ ИНФОРМАЦИЈЕ ИЛИ ПОЈАШЊЕЊА У ВЕЗИ СА ПРИПРЕМАЊЕМ ПОНУДЕ</w:t>
      </w:r>
    </w:p>
    <w:p w:rsidR="00733E85" w:rsidRPr="00246714" w:rsidRDefault="00733E85" w:rsidP="00733E85">
      <w:pPr>
        <w:ind w:firstLine="708"/>
        <w:jc w:val="both"/>
        <w:rPr>
          <w:sz w:val="22"/>
          <w:szCs w:val="22"/>
        </w:rPr>
      </w:pPr>
      <w:r w:rsidRPr="00246714">
        <w:rPr>
          <w:sz w:val="22"/>
          <w:szCs w:val="22"/>
        </w:rPr>
        <w:t xml:space="preserve">Заинтересовано лице може, у писаном облику </w:t>
      </w:r>
      <w:r w:rsidRPr="00246714">
        <w:rPr>
          <w:sz w:val="22"/>
          <w:szCs w:val="22"/>
          <w:lang w:val="sr-Cyrl-CS"/>
        </w:rPr>
        <w:t xml:space="preserve"> путем поште на адресу: Општинска управа општине Велико Градиште, Житни трг бр. 1, 12220 Велико Градиште или електронском поштом: </w:t>
      </w:r>
      <w:hyperlink r:id="rId10" w:history="1">
        <w:r w:rsidRPr="00246714">
          <w:rPr>
            <w:rStyle w:val="Hyperlink"/>
            <w:sz w:val="22"/>
            <w:szCs w:val="22"/>
          </w:rPr>
          <w:t>mira.radenkovic@gmail.com</w:t>
        </w:r>
      </w:hyperlink>
      <w:r w:rsidR="00CD66D3" w:rsidRPr="00246714">
        <w:rPr>
          <w:sz w:val="22"/>
          <w:szCs w:val="22"/>
          <w:lang w:val="sr-Cyrl-CS"/>
        </w:rPr>
        <w:t xml:space="preserve"> </w:t>
      </w:r>
      <w:r w:rsidRPr="00246714">
        <w:rPr>
          <w:sz w:val="22"/>
          <w:szCs w:val="22"/>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733E85" w:rsidRPr="00246714" w:rsidRDefault="00733E85" w:rsidP="00733E85">
      <w:pPr>
        <w:ind w:firstLine="708"/>
        <w:jc w:val="both"/>
        <w:rPr>
          <w:sz w:val="22"/>
          <w:szCs w:val="22"/>
        </w:rPr>
      </w:pPr>
      <w:r w:rsidRPr="00246714">
        <w:rPr>
          <w:sz w:val="22"/>
          <w:szCs w:val="22"/>
        </w:rPr>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
    <w:p w:rsidR="00733E85" w:rsidRPr="00246714" w:rsidRDefault="00733E85" w:rsidP="00733E85">
      <w:pPr>
        <w:ind w:firstLine="708"/>
        <w:jc w:val="both"/>
        <w:rPr>
          <w:sz w:val="22"/>
          <w:szCs w:val="22"/>
        </w:rPr>
      </w:pPr>
      <w:r w:rsidRPr="00246714">
        <w:rPr>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246714">
        <w:rPr>
          <w:rFonts w:eastAsia="TimesNewRomanPS-BoldMT"/>
          <w:b/>
          <w:bCs/>
          <w:sz w:val="22"/>
          <w:szCs w:val="22"/>
        </w:rPr>
        <w:t>ЈН</w:t>
      </w:r>
      <w:r w:rsidR="009B43E9" w:rsidRPr="00246714">
        <w:rPr>
          <w:rFonts w:eastAsia="TimesNewRomanPS-BoldMT"/>
          <w:b/>
          <w:bCs/>
          <w:sz w:val="22"/>
          <w:szCs w:val="22"/>
        </w:rPr>
        <w:t xml:space="preserve"> </w:t>
      </w:r>
      <w:r w:rsidRPr="00246714">
        <w:rPr>
          <w:rFonts w:eastAsia="TimesNewRomanPS-BoldMT"/>
          <w:b/>
          <w:bCs/>
          <w:sz w:val="22"/>
          <w:szCs w:val="22"/>
        </w:rPr>
        <w:t>бр.</w:t>
      </w:r>
      <w:r w:rsidR="008E7360">
        <w:rPr>
          <w:rFonts w:eastAsia="TimesNewRomanPS-BoldMT"/>
          <w:b/>
          <w:bCs/>
          <w:sz w:val="22"/>
          <w:szCs w:val="22"/>
        </w:rPr>
        <w:t xml:space="preserve"> </w:t>
      </w:r>
      <w:r w:rsidR="009B43E9" w:rsidRPr="00246714">
        <w:rPr>
          <w:rFonts w:eastAsia="TimesNewRomanPS-BoldMT"/>
          <w:b/>
          <w:bCs/>
          <w:sz w:val="22"/>
          <w:szCs w:val="22"/>
        </w:rPr>
        <w:t>45</w:t>
      </w:r>
      <w:r w:rsidR="00DB0405" w:rsidRPr="00246714">
        <w:rPr>
          <w:rFonts w:eastAsia="TimesNewRomanPS-BoldMT"/>
          <w:b/>
          <w:bCs/>
          <w:sz w:val="22"/>
          <w:szCs w:val="22"/>
        </w:rPr>
        <w:t>/2020</w:t>
      </w:r>
      <w:r w:rsidRPr="00246714">
        <w:rPr>
          <w:sz w:val="22"/>
          <w:szCs w:val="22"/>
        </w:rPr>
        <w:t>.</w:t>
      </w:r>
    </w:p>
    <w:p w:rsidR="00733E85" w:rsidRPr="00246714" w:rsidRDefault="00733E85" w:rsidP="00733E85">
      <w:pPr>
        <w:ind w:firstLine="708"/>
        <w:jc w:val="both"/>
        <w:rPr>
          <w:sz w:val="22"/>
          <w:szCs w:val="22"/>
        </w:rPr>
      </w:pPr>
      <w:r w:rsidRPr="00246714">
        <w:rPr>
          <w:sz w:val="22"/>
          <w:szCs w:val="22"/>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733E85" w:rsidRPr="00246714" w:rsidRDefault="00733E85" w:rsidP="00733E85">
      <w:pPr>
        <w:ind w:firstLine="708"/>
        <w:jc w:val="both"/>
        <w:rPr>
          <w:sz w:val="22"/>
          <w:szCs w:val="22"/>
        </w:rPr>
      </w:pPr>
      <w:r w:rsidRPr="00246714">
        <w:rPr>
          <w:sz w:val="22"/>
          <w:szCs w:val="22"/>
        </w:rPr>
        <w:t>По истеку рока предвиђеног за подношење понуда н</w:t>
      </w:r>
      <w:r w:rsidRPr="00246714">
        <w:rPr>
          <w:sz w:val="22"/>
          <w:szCs w:val="22"/>
          <w:lang w:val="sr-Cyrl-CS"/>
        </w:rPr>
        <w:t>а</w:t>
      </w:r>
      <w:r w:rsidRPr="00246714">
        <w:rPr>
          <w:sz w:val="22"/>
          <w:szCs w:val="22"/>
        </w:rPr>
        <w:t>ручилац не може да мења нити да допуњује конкурсну документацију.</w:t>
      </w:r>
    </w:p>
    <w:p w:rsidR="00733E85" w:rsidRPr="00246714" w:rsidRDefault="00733E85" w:rsidP="00733E85">
      <w:pPr>
        <w:ind w:firstLine="708"/>
        <w:jc w:val="both"/>
        <w:rPr>
          <w:bCs/>
          <w:sz w:val="22"/>
          <w:szCs w:val="22"/>
        </w:rPr>
      </w:pPr>
      <w:r w:rsidRPr="00246714">
        <w:rPr>
          <w:sz w:val="22"/>
          <w:szCs w:val="22"/>
        </w:rPr>
        <w:t>Тражење додатних информација или појашњења у вези са припремањем понуде телефоном није дозвољено.</w:t>
      </w:r>
    </w:p>
    <w:p w:rsidR="00733E85" w:rsidRPr="00246714" w:rsidRDefault="00733E85" w:rsidP="00733E85">
      <w:pPr>
        <w:ind w:firstLine="708"/>
        <w:jc w:val="both"/>
        <w:rPr>
          <w:sz w:val="22"/>
          <w:szCs w:val="22"/>
        </w:rPr>
      </w:pPr>
      <w:r w:rsidRPr="00246714">
        <w:rPr>
          <w:bCs/>
          <w:sz w:val="22"/>
          <w:szCs w:val="22"/>
        </w:rPr>
        <w:t xml:space="preserve">Комуникација у поступку јавне набавке врши се искључиво на начин одређен чланом 20. ЗЈН, </w:t>
      </w:r>
      <w:r w:rsidRPr="00246714">
        <w:rPr>
          <w:sz w:val="22"/>
          <w:szCs w:val="22"/>
        </w:rPr>
        <w:t xml:space="preserve"> и то: </w:t>
      </w:r>
    </w:p>
    <w:p w:rsidR="00733E85" w:rsidRPr="00246714" w:rsidRDefault="00733E85" w:rsidP="00733E85">
      <w:pPr>
        <w:ind w:firstLine="708"/>
        <w:jc w:val="both"/>
        <w:rPr>
          <w:sz w:val="22"/>
          <w:szCs w:val="22"/>
        </w:rPr>
      </w:pPr>
      <w:r w:rsidRPr="00246714">
        <w:rPr>
          <w:sz w:val="22"/>
          <w:szCs w:val="22"/>
        </w:rPr>
        <w:t>- путем електронске поште или поште, као и објављивањем од стране наручиоца на Порталу јавних набавки и на својој интернет страници;</w:t>
      </w:r>
    </w:p>
    <w:p w:rsidR="00733E85" w:rsidRPr="00246714" w:rsidRDefault="00733E85" w:rsidP="00733E85">
      <w:pPr>
        <w:ind w:firstLine="708"/>
        <w:jc w:val="both"/>
        <w:rPr>
          <w:sz w:val="22"/>
          <w:szCs w:val="22"/>
        </w:rPr>
      </w:pPr>
      <w:r w:rsidRPr="00246714">
        <w:rPr>
          <w:sz w:val="22"/>
          <w:szCs w:val="22"/>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733E85" w:rsidRPr="00246714" w:rsidRDefault="00733E85" w:rsidP="00733E85">
      <w:pPr>
        <w:pStyle w:val="Default"/>
        <w:jc w:val="both"/>
        <w:rPr>
          <w:rFonts w:ascii="Times New Roman" w:hAnsi="Times New Roman" w:cs="Times New Roman"/>
          <w:sz w:val="22"/>
          <w:szCs w:val="22"/>
          <w:lang w:val="sr-Cyrl-CS"/>
        </w:rPr>
      </w:pPr>
    </w:p>
    <w:p w:rsidR="00733E85" w:rsidRPr="00246714" w:rsidRDefault="00733E85" w:rsidP="00733E85">
      <w:pPr>
        <w:pStyle w:val="Default"/>
        <w:jc w:val="both"/>
        <w:rPr>
          <w:rFonts w:ascii="Times New Roman" w:hAnsi="Times New Roman" w:cs="Times New Roman"/>
          <w:i/>
          <w:sz w:val="22"/>
          <w:szCs w:val="22"/>
        </w:rPr>
      </w:pPr>
      <w:r w:rsidRPr="00246714">
        <w:rPr>
          <w:rFonts w:ascii="Times New Roman" w:hAnsi="Times New Roman" w:cs="Times New Roman"/>
          <w:b/>
          <w:bCs/>
          <w:i/>
          <w:sz w:val="22"/>
          <w:szCs w:val="22"/>
        </w:rPr>
        <w:t xml:space="preserve">15. ДОДАТНА ОБЈАШЊЕЊА ОД ПОНУЂАЧА ПОСЛЕ ОТВАРАЊА ПОНУДА И КОНТРОЛА КОД ПОНУЂАЧА ОДНОСНО ЊЕГОВОГ ПОДИЗВОЂАЧА </w:t>
      </w:r>
    </w:p>
    <w:p w:rsidR="00733E85" w:rsidRPr="00246714" w:rsidRDefault="00733E85" w:rsidP="00733E85">
      <w:pPr>
        <w:ind w:firstLine="708"/>
        <w:jc w:val="both"/>
        <w:rPr>
          <w:rFonts w:eastAsia="TimesNewRomanPSMT"/>
          <w:bCs/>
          <w:sz w:val="22"/>
          <w:szCs w:val="22"/>
        </w:rPr>
      </w:pPr>
      <w:r w:rsidRPr="00246714">
        <w:rPr>
          <w:sz w:val="22"/>
          <w:szCs w:val="22"/>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93.ЗЈН).</w:t>
      </w:r>
    </w:p>
    <w:p w:rsidR="00733E85" w:rsidRPr="00246714" w:rsidRDefault="00733E85" w:rsidP="00733E85">
      <w:pPr>
        <w:tabs>
          <w:tab w:val="left" w:pos="-135"/>
          <w:tab w:val="left" w:pos="0"/>
          <w:tab w:val="left" w:pos="120"/>
        </w:tabs>
        <w:jc w:val="both"/>
        <w:rPr>
          <w:sz w:val="22"/>
          <w:szCs w:val="22"/>
        </w:rPr>
      </w:pPr>
      <w:r w:rsidRPr="00246714">
        <w:rPr>
          <w:rFonts w:eastAsia="TimesNewRomanPSMT"/>
          <w:bCs/>
          <w:sz w:val="22"/>
          <w:szCs w:val="22"/>
        </w:rPr>
        <w:tab/>
      </w:r>
      <w:r w:rsidRPr="00246714">
        <w:rPr>
          <w:rFonts w:eastAsia="TimesNewRomanPSMT"/>
          <w:bCs/>
          <w:sz w:val="22"/>
          <w:szCs w:val="22"/>
        </w:rPr>
        <w:tab/>
        <w:t>Уколико наручилац оцени да су потребна додатна објашњења или је потребно извршити</w:t>
      </w:r>
      <w:r w:rsidRPr="00246714">
        <w:rPr>
          <w:sz w:val="22"/>
          <w:szCs w:val="22"/>
        </w:rPr>
        <w:t xml:space="preserve"> контролу (увид) код понуђача, односно његовог подизвођача</w:t>
      </w:r>
      <w:r w:rsidRPr="00246714">
        <w:rPr>
          <w:rFonts w:eastAsia="TimesNewRomanPSMT"/>
          <w:bCs/>
          <w:sz w:val="22"/>
          <w:szCs w:val="22"/>
        </w:rPr>
        <w:t xml:space="preserve">, наручилац ће понуђачу оставити </w:t>
      </w:r>
      <w:r w:rsidRPr="00246714">
        <w:rPr>
          <w:rFonts w:eastAsia="TimesNewRomanPSMT"/>
          <w:bCs/>
          <w:sz w:val="22"/>
          <w:szCs w:val="22"/>
        </w:rPr>
        <w:lastRenderedPageBreak/>
        <w:t xml:space="preserve">примерени рок да поступи по позиву наручиоца, односно да омогући наручиоцу контролу (увид) код понуђача, као и код његовог подизвођача. </w:t>
      </w:r>
    </w:p>
    <w:p w:rsidR="00733E85" w:rsidRPr="00246714" w:rsidRDefault="00733E85" w:rsidP="00733E85">
      <w:pPr>
        <w:tabs>
          <w:tab w:val="left" w:pos="-135"/>
          <w:tab w:val="left" w:pos="0"/>
          <w:tab w:val="left" w:pos="120"/>
        </w:tabs>
        <w:jc w:val="both"/>
        <w:rPr>
          <w:sz w:val="22"/>
          <w:szCs w:val="22"/>
        </w:rPr>
      </w:pPr>
      <w:r w:rsidRPr="00246714">
        <w:rPr>
          <w:sz w:val="22"/>
          <w:szCs w:val="22"/>
        </w:rPr>
        <w:tab/>
      </w:r>
      <w:r w:rsidRPr="00246714">
        <w:rPr>
          <w:sz w:val="22"/>
          <w:szCs w:val="22"/>
        </w:rPr>
        <w:tab/>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733E85" w:rsidRPr="00246714" w:rsidRDefault="00733E85" w:rsidP="00733E85">
      <w:pPr>
        <w:tabs>
          <w:tab w:val="left" w:pos="-135"/>
          <w:tab w:val="left" w:pos="0"/>
          <w:tab w:val="left" w:pos="120"/>
        </w:tabs>
        <w:jc w:val="both"/>
        <w:rPr>
          <w:sz w:val="22"/>
          <w:szCs w:val="22"/>
        </w:rPr>
      </w:pPr>
      <w:r w:rsidRPr="00246714">
        <w:rPr>
          <w:sz w:val="22"/>
          <w:szCs w:val="22"/>
        </w:rPr>
        <w:tab/>
        <w:t>У случају разлике између јединичне и укупне цене, меродавна је јединична цена.</w:t>
      </w:r>
    </w:p>
    <w:p w:rsidR="00733E85" w:rsidRPr="00246714" w:rsidRDefault="00733E85" w:rsidP="00733E85">
      <w:pPr>
        <w:ind w:firstLine="708"/>
        <w:jc w:val="both"/>
        <w:rPr>
          <w:sz w:val="22"/>
          <w:szCs w:val="22"/>
        </w:rPr>
      </w:pPr>
      <w:r w:rsidRPr="00246714">
        <w:rPr>
          <w:sz w:val="22"/>
          <w:szCs w:val="22"/>
        </w:rPr>
        <w:t>Ако се понуђач не сагласи са исправком рачунских грешака, наручил</w:t>
      </w:r>
      <w:r w:rsidRPr="00246714">
        <w:rPr>
          <w:sz w:val="22"/>
          <w:szCs w:val="22"/>
          <w:lang w:val="sr-Cyrl-CS"/>
        </w:rPr>
        <w:t>а</w:t>
      </w:r>
      <w:r w:rsidRPr="00246714">
        <w:rPr>
          <w:sz w:val="22"/>
          <w:szCs w:val="22"/>
        </w:rPr>
        <w:t>ц ће његову понуду одбити као неприхватљиву.</w:t>
      </w:r>
    </w:p>
    <w:p w:rsidR="00733E85" w:rsidRPr="00246714" w:rsidRDefault="00733E85" w:rsidP="00733E85">
      <w:pPr>
        <w:rPr>
          <w:sz w:val="22"/>
          <w:szCs w:val="22"/>
          <w:lang w:val="sr-Cyrl-CS"/>
        </w:rPr>
      </w:pPr>
    </w:p>
    <w:p w:rsidR="00733E85" w:rsidRPr="00246714" w:rsidRDefault="00733E85" w:rsidP="00733E85">
      <w:pPr>
        <w:jc w:val="both"/>
        <w:rPr>
          <w:b/>
          <w:sz w:val="22"/>
          <w:szCs w:val="22"/>
        </w:rPr>
      </w:pPr>
      <w:r w:rsidRPr="00246714">
        <w:rPr>
          <w:b/>
          <w:sz w:val="22"/>
          <w:szCs w:val="22"/>
        </w:rPr>
        <w:t>16. КОРИШЋЕЊЕ ПАТЕНАТА И ОДГОВОРНОСТ ЗА ПОВРЕДУ ЗАШТИЋЕНИХ ПРАВА ИНТЕЛЕКТУАЛНЕ СВОЈИНЕ ТРЕЋИХ ЛИЦА</w:t>
      </w:r>
    </w:p>
    <w:p w:rsidR="00733E85" w:rsidRPr="00246714" w:rsidRDefault="00733E85" w:rsidP="00733E85">
      <w:pPr>
        <w:ind w:firstLine="708"/>
        <w:jc w:val="both"/>
        <w:rPr>
          <w:b/>
          <w:sz w:val="22"/>
          <w:szCs w:val="22"/>
        </w:rPr>
      </w:pPr>
      <w:r w:rsidRPr="00246714">
        <w:rPr>
          <w:rFonts w:eastAsia="TimesNewRomanPSMT"/>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733E85" w:rsidRPr="00246714" w:rsidRDefault="00733E85" w:rsidP="00733E85">
      <w:pPr>
        <w:rPr>
          <w:sz w:val="22"/>
          <w:szCs w:val="22"/>
          <w:lang w:val="sr-Cyrl-CS"/>
        </w:rPr>
      </w:pPr>
    </w:p>
    <w:p w:rsidR="00733E85" w:rsidRPr="00246714" w:rsidRDefault="00733E85" w:rsidP="00733E85">
      <w:pPr>
        <w:jc w:val="both"/>
        <w:rPr>
          <w:b/>
          <w:bCs/>
          <w:sz w:val="22"/>
          <w:szCs w:val="22"/>
        </w:rPr>
      </w:pPr>
      <w:r w:rsidRPr="00246714">
        <w:rPr>
          <w:b/>
          <w:bCs/>
          <w:sz w:val="22"/>
          <w:szCs w:val="22"/>
        </w:rPr>
        <w:t xml:space="preserve">17. НАЧИН И РОК ЗА ПОДНОШЕЊЕ ЗАХТЕВА ЗА ЗАШТИТУ ПРАВА ПОНУЂАЧА СА ДЕТАЉНИМ УПУТСТВОМ О САДРЖИНИ ПОТПУНОГ ЗАХТЕВА </w:t>
      </w:r>
    </w:p>
    <w:p w:rsidR="00733E85" w:rsidRPr="00246714" w:rsidRDefault="00733E85" w:rsidP="00733E85">
      <w:pPr>
        <w:ind w:firstLine="708"/>
        <w:jc w:val="both"/>
        <w:rPr>
          <w:sz w:val="22"/>
          <w:szCs w:val="22"/>
        </w:rPr>
      </w:pPr>
      <w:r w:rsidRPr="00246714">
        <w:rPr>
          <w:sz w:val="22"/>
          <w:szCs w:val="22"/>
        </w:rPr>
        <w:t>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w:t>
      </w:r>
    </w:p>
    <w:p w:rsidR="00733E85" w:rsidRPr="00246714" w:rsidRDefault="00733E85" w:rsidP="00733E85">
      <w:pPr>
        <w:ind w:firstLine="708"/>
        <w:jc w:val="both"/>
        <w:rPr>
          <w:sz w:val="22"/>
          <w:szCs w:val="22"/>
        </w:rPr>
      </w:pPr>
      <w:r w:rsidRPr="00246714">
        <w:rPr>
          <w:sz w:val="22"/>
          <w:szCs w:val="22"/>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733E85" w:rsidRPr="00246714" w:rsidRDefault="00733E85" w:rsidP="00733E85">
      <w:pPr>
        <w:pStyle w:val="Default"/>
        <w:ind w:firstLine="708"/>
        <w:jc w:val="both"/>
        <w:rPr>
          <w:rFonts w:ascii="Times New Roman" w:eastAsia="TimesNewRomanPSMT" w:hAnsi="Times New Roman" w:cs="Times New Roman"/>
          <w:bCs/>
          <w:color w:val="auto"/>
          <w:sz w:val="22"/>
          <w:szCs w:val="22"/>
          <w:lang w:val="sr-Cyrl-CS"/>
        </w:rPr>
      </w:pPr>
      <w:r w:rsidRPr="00246714">
        <w:rPr>
          <w:rFonts w:ascii="Times New Roman" w:eastAsia="TimesNewRomanPSMT" w:hAnsi="Times New Roman" w:cs="Times New Roman"/>
          <w:bCs/>
          <w:color w:val="auto"/>
          <w:sz w:val="22"/>
          <w:szCs w:val="22"/>
        </w:rPr>
        <w:t>Захтев за заштиту права се доставља непосредно, електронском поштом</w:t>
      </w:r>
      <w:r w:rsidRPr="00246714">
        <w:rPr>
          <w:rFonts w:ascii="Times New Roman" w:hAnsi="Times New Roman" w:cs="Times New Roman"/>
          <w:color w:val="auto"/>
          <w:sz w:val="22"/>
          <w:szCs w:val="22"/>
          <w:lang w:val="sr-Cyrl-CS"/>
        </w:rPr>
        <w:t xml:space="preserve"> на </w:t>
      </w:r>
      <w:r w:rsidRPr="00246714">
        <w:rPr>
          <w:rFonts w:ascii="Times New Roman" w:hAnsi="Times New Roman" w:cs="Times New Roman"/>
          <w:iCs/>
          <w:color w:val="auto"/>
          <w:sz w:val="22"/>
          <w:szCs w:val="22"/>
        </w:rPr>
        <w:t>e</w:t>
      </w:r>
      <w:r w:rsidRPr="00246714">
        <w:rPr>
          <w:rFonts w:ascii="Times New Roman" w:hAnsi="Times New Roman" w:cs="Times New Roman"/>
          <w:iCs/>
          <w:color w:val="auto"/>
          <w:sz w:val="22"/>
          <w:szCs w:val="22"/>
          <w:lang w:val="ru-RU"/>
        </w:rPr>
        <w:t>-</w:t>
      </w:r>
      <w:r w:rsidRPr="00246714">
        <w:rPr>
          <w:rFonts w:ascii="Times New Roman" w:hAnsi="Times New Roman" w:cs="Times New Roman"/>
          <w:iCs/>
          <w:color w:val="auto"/>
          <w:sz w:val="22"/>
          <w:szCs w:val="22"/>
        </w:rPr>
        <w:t>mail</w:t>
      </w:r>
      <w:r w:rsidRPr="00246714">
        <w:rPr>
          <w:rFonts w:ascii="Times New Roman" w:hAnsi="Times New Roman" w:cs="Times New Roman"/>
          <w:iCs/>
          <w:color w:val="auto"/>
          <w:sz w:val="22"/>
          <w:szCs w:val="22"/>
          <w:lang w:val="sr-Cyrl-CS"/>
        </w:rPr>
        <w:t xml:space="preserve">: </w:t>
      </w:r>
      <w:hyperlink r:id="rId11" w:history="1">
        <w:r w:rsidR="00794801" w:rsidRPr="00246714">
          <w:rPr>
            <w:rStyle w:val="Hyperlink"/>
            <w:rFonts w:ascii="Times New Roman" w:hAnsi="Times New Roman" w:cs="Times New Roman"/>
            <w:sz w:val="22"/>
            <w:szCs w:val="22"/>
            <w:shd w:val="clear" w:color="auto" w:fill="FFFFFF"/>
          </w:rPr>
          <w:t>office@velikogradiste.rs</w:t>
        </w:r>
      </w:hyperlink>
      <w:r w:rsidRPr="00246714">
        <w:rPr>
          <w:rFonts w:ascii="Times New Roman" w:hAnsi="Times New Roman" w:cs="Times New Roman"/>
          <w:iCs/>
          <w:color w:val="auto"/>
          <w:sz w:val="22"/>
          <w:szCs w:val="22"/>
          <w:lang w:val="sr-Cyrl-CS"/>
        </w:rPr>
        <w:t xml:space="preserve">, </w:t>
      </w:r>
      <w:r w:rsidRPr="00246714">
        <w:rPr>
          <w:rFonts w:ascii="Times New Roman" w:eastAsia="TimesNewRomanPSMT" w:hAnsi="Times New Roman" w:cs="Times New Roman"/>
          <w:bCs/>
          <w:color w:val="auto"/>
          <w:sz w:val="22"/>
          <w:szCs w:val="22"/>
        </w:rPr>
        <w:t xml:space="preserve">факсом </w:t>
      </w:r>
      <w:r w:rsidRPr="00246714">
        <w:rPr>
          <w:rFonts w:ascii="Times New Roman" w:hAnsi="Times New Roman" w:cs="Times New Roman"/>
          <w:color w:val="auto"/>
          <w:sz w:val="22"/>
          <w:szCs w:val="22"/>
          <w:lang w:val="sr-Cyrl-CS"/>
        </w:rPr>
        <w:t xml:space="preserve">на број 012/661-128 </w:t>
      </w:r>
      <w:r w:rsidRPr="00246714">
        <w:rPr>
          <w:rFonts w:ascii="Times New Roman" w:eastAsia="TimesNewRomanPSMT" w:hAnsi="Times New Roman" w:cs="Times New Roman"/>
          <w:bCs/>
          <w:color w:val="auto"/>
          <w:sz w:val="22"/>
          <w:szCs w:val="22"/>
        </w:rPr>
        <w:t>или препорученом пошиљком са повратницом.</w:t>
      </w:r>
    </w:p>
    <w:p w:rsidR="00733E85" w:rsidRPr="00246714" w:rsidRDefault="00733E85" w:rsidP="00733E85">
      <w:pPr>
        <w:ind w:firstLine="708"/>
        <w:jc w:val="both"/>
        <w:rPr>
          <w:sz w:val="22"/>
          <w:szCs w:val="22"/>
        </w:rPr>
      </w:pPr>
      <w:r w:rsidRPr="00246714">
        <w:rPr>
          <w:sz w:val="22"/>
          <w:szCs w:val="22"/>
        </w:rPr>
        <w:t>Захтев за заштиту права може се поднети у току целог поступка јавне набавке, против сваке радње наручиоца, осим ако ЗЈН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w:t>
      </w:r>
    </w:p>
    <w:p w:rsidR="00733E85" w:rsidRPr="00246714" w:rsidRDefault="00733E85" w:rsidP="00733E85">
      <w:pPr>
        <w:ind w:firstLine="708"/>
        <w:jc w:val="both"/>
        <w:rPr>
          <w:sz w:val="22"/>
          <w:szCs w:val="22"/>
        </w:rPr>
      </w:pPr>
      <w:r w:rsidRPr="00246714">
        <w:rPr>
          <w:sz w:val="22"/>
          <w:szCs w:val="22"/>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63.став 2.ЗЈН указао наручиоцу на евентуалне недостатке и неправилности, а наручилац исте није отклонио.</w:t>
      </w:r>
    </w:p>
    <w:p w:rsidR="00733E85" w:rsidRPr="00246714" w:rsidRDefault="00733E85" w:rsidP="00733E85">
      <w:pPr>
        <w:ind w:firstLine="708"/>
        <w:jc w:val="both"/>
        <w:rPr>
          <w:sz w:val="22"/>
          <w:szCs w:val="22"/>
        </w:rPr>
      </w:pPr>
      <w:r w:rsidRPr="00246714">
        <w:rPr>
          <w:sz w:val="22"/>
          <w:szCs w:val="22"/>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733E85" w:rsidRPr="00246714" w:rsidRDefault="00733E85" w:rsidP="00733E85">
      <w:pPr>
        <w:ind w:firstLine="708"/>
        <w:jc w:val="both"/>
        <w:rPr>
          <w:sz w:val="22"/>
          <w:szCs w:val="22"/>
        </w:rPr>
      </w:pPr>
      <w:r w:rsidRPr="00246714">
        <w:rPr>
          <w:sz w:val="22"/>
          <w:szCs w:val="22"/>
        </w:rPr>
        <w:t>После доношења одлуке о додели уговора из чл.108.ЗЈН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733E85" w:rsidRPr="00246714" w:rsidRDefault="00733E85" w:rsidP="00733E85">
      <w:pPr>
        <w:ind w:firstLine="708"/>
        <w:jc w:val="both"/>
        <w:rPr>
          <w:sz w:val="22"/>
          <w:szCs w:val="22"/>
        </w:rPr>
      </w:pPr>
      <w:r w:rsidRPr="00246714">
        <w:rPr>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733E85" w:rsidRPr="00246714" w:rsidRDefault="00733E85" w:rsidP="00733E85">
      <w:pPr>
        <w:ind w:firstLine="708"/>
        <w:jc w:val="both"/>
        <w:rPr>
          <w:sz w:val="22"/>
          <w:szCs w:val="22"/>
        </w:rPr>
      </w:pPr>
      <w:r w:rsidRPr="00246714">
        <w:rPr>
          <w:sz w:val="22"/>
          <w:szCs w:val="22"/>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733E85" w:rsidRPr="00246714" w:rsidRDefault="00733E85" w:rsidP="00733E85">
      <w:pPr>
        <w:jc w:val="both"/>
        <w:rPr>
          <w:sz w:val="22"/>
          <w:szCs w:val="22"/>
        </w:rPr>
      </w:pPr>
      <w:r w:rsidRPr="00246714">
        <w:rPr>
          <w:sz w:val="22"/>
          <w:szCs w:val="22"/>
        </w:rPr>
        <w:t>Захтев за заштиту права не задржава даље активности наручиоца у поступку јавне набавке у складу са одредбама члана 150.овог ЗЈН.</w:t>
      </w:r>
    </w:p>
    <w:p w:rsidR="00733E85" w:rsidRPr="00246714" w:rsidRDefault="00733E85" w:rsidP="00733E85">
      <w:pPr>
        <w:jc w:val="both"/>
        <w:rPr>
          <w:sz w:val="22"/>
          <w:szCs w:val="22"/>
        </w:rPr>
      </w:pPr>
      <w:r w:rsidRPr="00246714">
        <w:rPr>
          <w:sz w:val="22"/>
          <w:szCs w:val="22"/>
        </w:rPr>
        <w:t xml:space="preserve">Захтев за заштиту права мора да садржи: </w:t>
      </w:r>
    </w:p>
    <w:p w:rsidR="00733E85" w:rsidRPr="00246714" w:rsidRDefault="00733E85" w:rsidP="00733E85">
      <w:pPr>
        <w:jc w:val="both"/>
        <w:rPr>
          <w:sz w:val="22"/>
          <w:szCs w:val="22"/>
        </w:rPr>
      </w:pPr>
      <w:r w:rsidRPr="00246714">
        <w:rPr>
          <w:sz w:val="22"/>
          <w:szCs w:val="22"/>
        </w:rPr>
        <w:t>1) назив и адресу подносиоца захтева и лице за контакт;</w:t>
      </w:r>
    </w:p>
    <w:p w:rsidR="00733E85" w:rsidRPr="00246714" w:rsidRDefault="00733E85" w:rsidP="00733E85">
      <w:pPr>
        <w:jc w:val="both"/>
        <w:rPr>
          <w:sz w:val="22"/>
          <w:szCs w:val="22"/>
        </w:rPr>
      </w:pPr>
      <w:r w:rsidRPr="00246714">
        <w:rPr>
          <w:sz w:val="22"/>
          <w:szCs w:val="22"/>
        </w:rPr>
        <w:t xml:space="preserve">2) назив и адресу наручиоца; </w:t>
      </w:r>
    </w:p>
    <w:p w:rsidR="00733E85" w:rsidRPr="00246714" w:rsidRDefault="00733E85" w:rsidP="00733E85">
      <w:pPr>
        <w:jc w:val="both"/>
        <w:rPr>
          <w:sz w:val="22"/>
          <w:szCs w:val="22"/>
        </w:rPr>
      </w:pPr>
      <w:r w:rsidRPr="00246714">
        <w:rPr>
          <w:sz w:val="22"/>
          <w:szCs w:val="22"/>
        </w:rPr>
        <w:lastRenderedPageBreak/>
        <w:t>3)</w:t>
      </w:r>
      <w:r w:rsidR="009B43E9" w:rsidRPr="00246714">
        <w:rPr>
          <w:sz w:val="22"/>
          <w:szCs w:val="22"/>
        </w:rPr>
        <w:t xml:space="preserve"> </w:t>
      </w:r>
      <w:r w:rsidRPr="00246714">
        <w:rPr>
          <w:sz w:val="22"/>
          <w:szCs w:val="22"/>
        </w:rPr>
        <w:t xml:space="preserve">податке о јавној набавци која је предмет захтева, односно о одлуци наручиоца; </w:t>
      </w:r>
    </w:p>
    <w:p w:rsidR="00733E85" w:rsidRPr="00246714" w:rsidRDefault="00733E85" w:rsidP="00733E85">
      <w:pPr>
        <w:jc w:val="both"/>
        <w:rPr>
          <w:sz w:val="22"/>
          <w:szCs w:val="22"/>
        </w:rPr>
      </w:pPr>
      <w:r w:rsidRPr="00246714">
        <w:rPr>
          <w:sz w:val="22"/>
          <w:szCs w:val="22"/>
        </w:rPr>
        <w:t>4) повреде прописа којима се уређује поступак јавне набавке;</w:t>
      </w:r>
    </w:p>
    <w:p w:rsidR="00733E85" w:rsidRPr="00246714" w:rsidRDefault="00733E85" w:rsidP="00733E85">
      <w:pPr>
        <w:jc w:val="both"/>
        <w:rPr>
          <w:sz w:val="22"/>
          <w:szCs w:val="22"/>
        </w:rPr>
      </w:pPr>
      <w:r w:rsidRPr="00246714">
        <w:rPr>
          <w:sz w:val="22"/>
          <w:szCs w:val="22"/>
        </w:rPr>
        <w:t xml:space="preserve">5) чињенице и доказе којима се повреде доказују; </w:t>
      </w:r>
    </w:p>
    <w:p w:rsidR="00733E85" w:rsidRPr="00246714" w:rsidRDefault="00733E85" w:rsidP="00733E85">
      <w:pPr>
        <w:jc w:val="both"/>
        <w:rPr>
          <w:sz w:val="22"/>
          <w:szCs w:val="22"/>
        </w:rPr>
      </w:pPr>
      <w:r w:rsidRPr="00246714">
        <w:rPr>
          <w:sz w:val="22"/>
          <w:szCs w:val="22"/>
        </w:rPr>
        <w:t>6) потврду о уплати таксе из члана 156. овог ЗЈН;</w:t>
      </w:r>
    </w:p>
    <w:p w:rsidR="00733E85" w:rsidRPr="00246714" w:rsidRDefault="00733E85" w:rsidP="00733E85">
      <w:pPr>
        <w:jc w:val="both"/>
        <w:rPr>
          <w:sz w:val="22"/>
          <w:szCs w:val="22"/>
        </w:rPr>
      </w:pPr>
      <w:r w:rsidRPr="00246714">
        <w:rPr>
          <w:sz w:val="22"/>
          <w:szCs w:val="22"/>
        </w:rPr>
        <w:t xml:space="preserve">7) потпис подносиоца. </w:t>
      </w:r>
    </w:p>
    <w:p w:rsidR="00733E85" w:rsidRPr="00246714" w:rsidRDefault="00733E85" w:rsidP="00733E85">
      <w:pPr>
        <w:jc w:val="both"/>
        <w:rPr>
          <w:sz w:val="22"/>
          <w:szCs w:val="22"/>
        </w:rPr>
      </w:pPr>
      <w:r w:rsidRPr="00246714">
        <w:rPr>
          <w:sz w:val="22"/>
          <w:szCs w:val="22"/>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151.став 1.тачка 6) ЗЈН, је: </w:t>
      </w:r>
    </w:p>
    <w:p w:rsidR="00733E85" w:rsidRPr="00246714" w:rsidRDefault="00733E85" w:rsidP="00733E85">
      <w:pPr>
        <w:ind w:firstLine="708"/>
        <w:jc w:val="both"/>
        <w:rPr>
          <w:b/>
          <w:sz w:val="22"/>
          <w:szCs w:val="22"/>
        </w:rPr>
      </w:pPr>
      <w:r w:rsidRPr="00246714">
        <w:rPr>
          <w:sz w:val="22"/>
          <w:szCs w:val="22"/>
        </w:rPr>
        <w:t xml:space="preserve">1. </w:t>
      </w:r>
      <w:r w:rsidRPr="00246714">
        <w:rPr>
          <w:b/>
          <w:sz w:val="22"/>
          <w:szCs w:val="22"/>
        </w:rPr>
        <w:t xml:space="preserve">Потврда о извршеној уплати таксе из члана 156. ЗЈН која садржи следеће елементе: </w:t>
      </w:r>
    </w:p>
    <w:p w:rsidR="00733E85" w:rsidRPr="00246714" w:rsidRDefault="00733E85" w:rsidP="00733E85">
      <w:pPr>
        <w:ind w:firstLine="708"/>
        <w:jc w:val="both"/>
        <w:rPr>
          <w:sz w:val="22"/>
          <w:szCs w:val="22"/>
        </w:rPr>
      </w:pPr>
      <w:r w:rsidRPr="00246714">
        <w:rPr>
          <w:sz w:val="22"/>
          <w:szCs w:val="22"/>
        </w:rPr>
        <w:t xml:space="preserve">(1) да буде издата од стране банке и да садржи печат банке; </w:t>
      </w:r>
    </w:p>
    <w:p w:rsidR="00733E85" w:rsidRPr="00246714" w:rsidRDefault="00733E85" w:rsidP="00733E85">
      <w:pPr>
        <w:ind w:firstLine="708"/>
        <w:jc w:val="both"/>
        <w:rPr>
          <w:sz w:val="22"/>
          <w:szCs w:val="22"/>
        </w:rPr>
      </w:pPr>
      <w:r w:rsidRPr="00246714">
        <w:rPr>
          <w:sz w:val="22"/>
          <w:szCs w:val="22"/>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733E85" w:rsidRPr="00246714" w:rsidRDefault="00733E85" w:rsidP="00733E85">
      <w:pPr>
        <w:ind w:firstLine="708"/>
        <w:jc w:val="both"/>
        <w:rPr>
          <w:sz w:val="22"/>
          <w:szCs w:val="22"/>
        </w:rPr>
      </w:pPr>
      <w:r w:rsidRPr="00246714">
        <w:rPr>
          <w:sz w:val="22"/>
          <w:szCs w:val="22"/>
        </w:rPr>
        <w:t xml:space="preserve">(3) износ таксе из члана 156. ЗЈН чија се уплата врши - 60.000,00 динара; </w:t>
      </w:r>
    </w:p>
    <w:p w:rsidR="00733E85" w:rsidRPr="00246714" w:rsidRDefault="00733E85" w:rsidP="00733E85">
      <w:pPr>
        <w:ind w:firstLine="708"/>
        <w:jc w:val="both"/>
        <w:rPr>
          <w:sz w:val="22"/>
          <w:szCs w:val="22"/>
        </w:rPr>
      </w:pPr>
      <w:r w:rsidRPr="00246714">
        <w:rPr>
          <w:sz w:val="22"/>
          <w:szCs w:val="22"/>
        </w:rPr>
        <w:t>(4) број рачуна: 840-30678845-06;</w:t>
      </w:r>
    </w:p>
    <w:p w:rsidR="00733E85" w:rsidRPr="00246714" w:rsidRDefault="00733E85" w:rsidP="00733E85">
      <w:pPr>
        <w:ind w:firstLine="708"/>
        <w:jc w:val="both"/>
        <w:rPr>
          <w:sz w:val="22"/>
          <w:szCs w:val="22"/>
        </w:rPr>
      </w:pPr>
      <w:r w:rsidRPr="00246714">
        <w:rPr>
          <w:sz w:val="22"/>
          <w:szCs w:val="22"/>
        </w:rPr>
        <w:t xml:space="preserve">(5) шифру плаћања: 153 или 253; </w:t>
      </w:r>
    </w:p>
    <w:p w:rsidR="00733E85" w:rsidRPr="00246714" w:rsidRDefault="00733E85" w:rsidP="00733E85">
      <w:pPr>
        <w:ind w:firstLine="708"/>
        <w:jc w:val="both"/>
        <w:rPr>
          <w:sz w:val="22"/>
          <w:szCs w:val="22"/>
        </w:rPr>
      </w:pPr>
      <w:r w:rsidRPr="00246714">
        <w:rPr>
          <w:sz w:val="22"/>
          <w:szCs w:val="22"/>
        </w:rPr>
        <w:t>(6) позив на број: подаци о броју или ознаци јавне набавке поводом које се подноси захтев за заштиту права;</w:t>
      </w:r>
    </w:p>
    <w:p w:rsidR="00733E85" w:rsidRPr="00246714" w:rsidRDefault="00733E85" w:rsidP="00733E85">
      <w:pPr>
        <w:ind w:firstLine="708"/>
        <w:jc w:val="both"/>
        <w:rPr>
          <w:sz w:val="22"/>
          <w:szCs w:val="22"/>
        </w:rPr>
      </w:pPr>
      <w:r w:rsidRPr="00246714">
        <w:rPr>
          <w:sz w:val="22"/>
          <w:szCs w:val="22"/>
        </w:rPr>
        <w:t>(7) сврха: ЗЗП;</w:t>
      </w:r>
      <w:r w:rsidRPr="00246714">
        <w:rPr>
          <w:sz w:val="22"/>
          <w:szCs w:val="22"/>
          <w:lang w:val="sr-Cyrl-CS"/>
        </w:rPr>
        <w:t>Општинска управа општине Велико Градиште</w:t>
      </w:r>
      <w:r w:rsidRPr="00246714">
        <w:rPr>
          <w:sz w:val="22"/>
          <w:szCs w:val="22"/>
        </w:rPr>
        <w:t>; јавна набавка ЈН</w:t>
      </w:r>
      <w:r w:rsidR="009B43E9" w:rsidRPr="00246714">
        <w:rPr>
          <w:sz w:val="22"/>
          <w:szCs w:val="22"/>
          <w:lang w:val="sr-Cyrl-CS"/>
        </w:rPr>
        <w:t xml:space="preserve"> 45</w:t>
      </w:r>
      <w:r w:rsidR="00DB0405" w:rsidRPr="00246714">
        <w:rPr>
          <w:sz w:val="22"/>
          <w:szCs w:val="22"/>
          <w:lang w:val="sr-Cyrl-CS"/>
        </w:rPr>
        <w:t>/2020</w:t>
      </w:r>
      <w:r w:rsidRPr="00246714">
        <w:rPr>
          <w:i/>
          <w:iCs/>
          <w:sz w:val="22"/>
          <w:szCs w:val="22"/>
        </w:rPr>
        <w:t>;</w:t>
      </w:r>
    </w:p>
    <w:p w:rsidR="00733E85" w:rsidRPr="00246714" w:rsidRDefault="00733E85" w:rsidP="00733E85">
      <w:pPr>
        <w:ind w:firstLine="708"/>
        <w:jc w:val="both"/>
        <w:rPr>
          <w:sz w:val="22"/>
          <w:szCs w:val="22"/>
        </w:rPr>
      </w:pPr>
      <w:r w:rsidRPr="00246714">
        <w:rPr>
          <w:sz w:val="22"/>
          <w:szCs w:val="22"/>
        </w:rPr>
        <w:t>(8) корисник: буџет Републике Србије;</w:t>
      </w:r>
    </w:p>
    <w:p w:rsidR="00733E85" w:rsidRPr="00246714" w:rsidRDefault="00733E85" w:rsidP="00733E85">
      <w:pPr>
        <w:ind w:firstLine="708"/>
        <w:jc w:val="both"/>
        <w:rPr>
          <w:sz w:val="22"/>
          <w:szCs w:val="22"/>
        </w:rPr>
      </w:pPr>
      <w:r w:rsidRPr="00246714">
        <w:rPr>
          <w:sz w:val="22"/>
          <w:szCs w:val="22"/>
        </w:rPr>
        <w:t xml:space="preserve">(9) назив уплатиоца, односно назив подносиоца захтева за заштиту права за којег је извршена уплата таксе; </w:t>
      </w:r>
    </w:p>
    <w:p w:rsidR="00733E85" w:rsidRPr="00246714" w:rsidRDefault="00733E85" w:rsidP="00733E85">
      <w:pPr>
        <w:ind w:firstLine="708"/>
        <w:jc w:val="both"/>
        <w:rPr>
          <w:sz w:val="22"/>
          <w:szCs w:val="22"/>
        </w:rPr>
      </w:pPr>
      <w:r w:rsidRPr="00246714">
        <w:rPr>
          <w:sz w:val="22"/>
          <w:szCs w:val="22"/>
        </w:rPr>
        <w:t xml:space="preserve">(10) потпис овлашћеног лица банке, </w:t>
      </w:r>
      <w:r w:rsidRPr="00246714">
        <w:rPr>
          <w:b/>
          <w:sz w:val="22"/>
          <w:szCs w:val="22"/>
        </w:rPr>
        <w:t>или</w:t>
      </w:r>
    </w:p>
    <w:p w:rsidR="00733E85" w:rsidRPr="00246714" w:rsidRDefault="00733E85" w:rsidP="00733E85">
      <w:pPr>
        <w:ind w:firstLine="708"/>
        <w:jc w:val="both"/>
        <w:rPr>
          <w:sz w:val="22"/>
          <w:szCs w:val="22"/>
        </w:rPr>
      </w:pPr>
    </w:p>
    <w:p w:rsidR="00733E85" w:rsidRPr="00246714" w:rsidRDefault="00733E85" w:rsidP="00733E85">
      <w:pPr>
        <w:ind w:firstLine="708"/>
        <w:jc w:val="both"/>
        <w:rPr>
          <w:sz w:val="22"/>
          <w:szCs w:val="22"/>
        </w:rPr>
      </w:pPr>
      <w:r w:rsidRPr="00246714">
        <w:rPr>
          <w:sz w:val="22"/>
          <w:szCs w:val="22"/>
        </w:rPr>
        <w:t xml:space="preserve">2. </w:t>
      </w:r>
      <w:r w:rsidRPr="00246714">
        <w:rPr>
          <w:b/>
          <w:sz w:val="22"/>
          <w:szCs w:val="22"/>
        </w:rPr>
        <w:t>Налог за уплату,</w:t>
      </w:r>
      <w:r w:rsidRPr="00246714">
        <w:rPr>
          <w:sz w:val="22"/>
          <w:szCs w:val="22"/>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246714">
        <w:rPr>
          <w:b/>
          <w:sz w:val="22"/>
          <w:szCs w:val="22"/>
        </w:rPr>
        <w:t>или</w:t>
      </w:r>
    </w:p>
    <w:p w:rsidR="00733E85" w:rsidRPr="00246714" w:rsidRDefault="00733E85" w:rsidP="00733E85">
      <w:pPr>
        <w:ind w:firstLine="708"/>
        <w:jc w:val="both"/>
        <w:rPr>
          <w:sz w:val="22"/>
          <w:szCs w:val="22"/>
        </w:rPr>
      </w:pPr>
    </w:p>
    <w:p w:rsidR="00733E85" w:rsidRPr="00246714" w:rsidRDefault="00733E85" w:rsidP="00733E85">
      <w:pPr>
        <w:ind w:firstLine="708"/>
        <w:jc w:val="both"/>
        <w:rPr>
          <w:b/>
          <w:sz w:val="22"/>
          <w:szCs w:val="22"/>
        </w:rPr>
      </w:pPr>
      <w:r w:rsidRPr="00246714">
        <w:rPr>
          <w:sz w:val="22"/>
          <w:szCs w:val="22"/>
        </w:rPr>
        <w:t xml:space="preserve">3. </w:t>
      </w:r>
      <w:r w:rsidRPr="00246714">
        <w:rPr>
          <w:b/>
          <w:sz w:val="22"/>
          <w:szCs w:val="22"/>
        </w:rPr>
        <w:t>Потврда издата од стране Републике Србије, Министарства финансија, Управе за трезор,</w:t>
      </w:r>
      <w:r w:rsidRPr="00246714">
        <w:rPr>
          <w:sz w:val="22"/>
          <w:szCs w:val="22"/>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246714">
        <w:rPr>
          <w:b/>
          <w:sz w:val="22"/>
          <w:szCs w:val="22"/>
        </w:rPr>
        <w:t xml:space="preserve"> или</w:t>
      </w:r>
    </w:p>
    <w:p w:rsidR="00733E85" w:rsidRPr="00246714" w:rsidRDefault="00733E85" w:rsidP="00733E85">
      <w:pPr>
        <w:ind w:firstLine="708"/>
        <w:jc w:val="both"/>
        <w:rPr>
          <w:sz w:val="22"/>
          <w:szCs w:val="22"/>
        </w:rPr>
      </w:pPr>
    </w:p>
    <w:p w:rsidR="00733E85" w:rsidRPr="00246714" w:rsidRDefault="00733E85" w:rsidP="00EB00B0">
      <w:pPr>
        <w:ind w:firstLine="708"/>
        <w:jc w:val="both"/>
        <w:rPr>
          <w:sz w:val="22"/>
          <w:szCs w:val="22"/>
        </w:rPr>
      </w:pPr>
      <w:r w:rsidRPr="00246714">
        <w:rPr>
          <w:sz w:val="22"/>
          <w:szCs w:val="22"/>
        </w:rPr>
        <w:t xml:space="preserve">4. </w:t>
      </w:r>
      <w:r w:rsidRPr="00246714">
        <w:rPr>
          <w:b/>
          <w:sz w:val="22"/>
          <w:szCs w:val="22"/>
        </w:rPr>
        <w:t xml:space="preserve">Потврда издата од стране Народне банке Србије, </w:t>
      </w:r>
      <w:r w:rsidRPr="00246714">
        <w:rPr>
          <w:sz w:val="22"/>
          <w:szCs w:val="22"/>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733E85" w:rsidRPr="00246714" w:rsidRDefault="00733E85" w:rsidP="00733E85">
      <w:pPr>
        <w:jc w:val="both"/>
        <w:rPr>
          <w:sz w:val="22"/>
          <w:szCs w:val="22"/>
        </w:rPr>
      </w:pPr>
      <w:r w:rsidRPr="00246714">
        <w:rPr>
          <w:sz w:val="22"/>
          <w:szCs w:val="22"/>
        </w:rPr>
        <w:t>Поступак заштите права регулисан је одредбама чл. 138. - 166. ЗЈН.</w:t>
      </w:r>
    </w:p>
    <w:p w:rsidR="00733E85" w:rsidRPr="00246714" w:rsidRDefault="00733E85" w:rsidP="00733E85">
      <w:pPr>
        <w:rPr>
          <w:sz w:val="22"/>
          <w:szCs w:val="22"/>
        </w:rPr>
      </w:pPr>
    </w:p>
    <w:p w:rsidR="00E84DE2" w:rsidRPr="00246714" w:rsidRDefault="00E84DE2" w:rsidP="00E84DE2">
      <w:pPr>
        <w:jc w:val="both"/>
        <w:rPr>
          <w:b/>
          <w:bCs/>
          <w:sz w:val="22"/>
          <w:szCs w:val="22"/>
        </w:rPr>
      </w:pPr>
      <w:r w:rsidRPr="00246714">
        <w:rPr>
          <w:b/>
          <w:bCs/>
          <w:sz w:val="22"/>
          <w:szCs w:val="22"/>
        </w:rPr>
        <w:t>18. ОБАВЕШТЕЊЕ О УПОТРЕБИ ПЕЧАТА</w:t>
      </w:r>
    </w:p>
    <w:p w:rsidR="00E84DE2" w:rsidRPr="00246714" w:rsidRDefault="00E84DE2" w:rsidP="00EB00B0">
      <w:pPr>
        <w:jc w:val="both"/>
        <w:rPr>
          <w:b/>
          <w:bCs/>
          <w:i/>
          <w:iCs/>
          <w:sz w:val="22"/>
          <w:szCs w:val="22"/>
          <w:lang w:val="sr-Cyrl-CS"/>
        </w:rPr>
      </w:pPr>
      <w:r w:rsidRPr="00246714">
        <w:rPr>
          <w:sz w:val="22"/>
          <w:szCs w:val="22"/>
          <w:shd w:val="clear" w:color="auto" w:fill="FFFFFF"/>
        </w:rPr>
        <w:tab/>
        <w:t>Приликом сачињавања понуде употреба печата није обавезна, сагласно одредбама Закона о изменама и допунама Закона о привредним друштвима („Службени гласник РС“, број 95/2018), понуђачи нису у обавези да приликом сачињавања понуда у поступцима јавних набавки употребљавају печат.</w:t>
      </w:r>
    </w:p>
    <w:p w:rsidR="00221C6F" w:rsidRPr="00733E85" w:rsidRDefault="00221C6F" w:rsidP="00733E85"/>
    <w:sectPr w:rsidR="00221C6F" w:rsidRPr="00733E85" w:rsidSect="00EC5F9A">
      <w:footerReference w:type="default" r:id="rId12"/>
      <w:pgSz w:w="11906" w:h="16838"/>
      <w:pgMar w:top="1021" w:right="1021" w:bottom="1021" w:left="1021"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0861" w:rsidRDefault="00BC0861">
      <w:r>
        <w:separator/>
      </w:r>
    </w:p>
  </w:endnote>
  <w:endnote w:type="continuationSeparator" w:id="1">
    <w:p w:rsidR="00BC0861" w:rsidRDefault="00BC08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181">
    <w:altName w:val="MS Mincho"/>
    <w:charset w:val="EE"/>
    <w:family w:val="auto"/>
    <w:pitch w:val="fixed"/>
    <w:sig w:usb0="00000005" w:usb1="00000000" w:usb2="00000000" w:usb3="00000000" w:csb0="00000002"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EE"/>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 w:name="BookAntiqua-Bold">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0817159"/>
      <w:docPartObj>
        <w:docPartGallery w:val="Page Numbers (Bottom of Page)"/>
        <w:docPartUnique/>
      </w:docPartObj>
    </w:sdtPr>
    <w:sdtContent>
      <w:sdt>
        <w:sdtPr>
          <w:id w:val="860082579"/>
          <w:docPartObj>
            <w:docPartGallery w:val="Page Numbers (Top of Page)"/>
            <w:docPartUnique/>
          </w:docPartObj>
        </w:sdtPr>
        <w:sdtContent>
          <w:p w:rsidR="00046C1B" w:rsidRDefault="00046C1B">
            <w:pPr>
              <w:pStyle w:val="Footer"/>
              <w:jc w:val="right"/>
            </w:pPr>
            <w:r>
              <w:t xml:space="preserve">Конкурсна документација за јавну набавку мале </w:t>
            </w:r>
            <w:r w:rsidRPr="00C31586">
              <w:t>вредности бр.</w:t>
            </w:r>
            <w:r>
              <w:t xml:space="preserve">45/2020         Page </w:t>
            </w:r>
            <w:r w:rsidR="00844D22">
              <w:rPr>
                <w:b/>
                <w:bCs/>
              </w:rPr>
              <w:fldChar w:fldCharType="begin"/>
            </w:r>
            <w:r>
              <w:rPr>
                <w:b/>
                <w:bCs/>
              </w:rPr>
              <w:instrText xml:space="preserve"> PAGE </w:instrText>
            </w:r>
            <w:r w:rsidR="00844D22">
              <w:rPr>
                <w:b/>
                <w:bCs/>
              </w:rPr>
              <w:fldChar w:fldCharType="separate"/>
            </w:r>
            <w:r w:rsidR="005E0908">
              <w:rPr>
                <w:b/>
                <w:bCs/>
                <w:noProof/>
              </w:rPr>
              <w:t>34</w:t>
            </w:r>
            <w:r w:rsidR="00844D22">
              <w:rPr>
                <w:b/>
                <w:bCs/>
              </w:rPr>
              <w:fldChar w:fldCharType="end"/>
            </w:r>
            <w:r>
              <w:t xml:space="preserve"> of </w:t>
            </w:r>
            <w:r w:rsidR="00844D22">
              <w:rPr>
                <w:b/>
                <w:bCs/>
              </w:rPr>
              <w:fldChar w:fldCharType="begin"/>
            </w:r>
            <w:r>
              <w:rPr>
                <w:b/>
                <w:bCs/>
              </w:rPr>
              <w:instrText xml:space="preserve"> NUMPAGES  </w:instrText>
            </w:r>
            <w:r w:rsidR="00844D22">
              <w:rPr>
                <w:b/>
                <w:bCs/>
              </w:rPr>
              <w:fldChar w:fldCharType="separate"/>
            </w:r>
            <w:r w:rsidR="005E0908">
              <w:rPr>
                <w:b/>
                <w:bCs/>
                <w:noProof/>
              </w:rPr>
              <w:t>41</w:t>
            </w:r>
            <w:r w:rsidR="00844D22">
              <w:rPr>
                <w:b/>
                <w:bCs/>
              </w:rPr>
              <w:fldChar w:fldCharType="end"/>
            </w:r>
          </w:p>
        </w:sdtContent>
      </w:sdt>
    </w:sdtContent>
  </w:sdt>
  <w:p w:rsidR="00046C1B" w:rsidRDefault="00046C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0861" w:rsidRDefault="00BC0861">
      <w:r>
        <w:separator/>
      </w:r>
    </w:p>
  </w:footnote>
  <w:footnote w:type="continuationSeparator" w:id="1">
    <w:p w:rsidR="00BC0861" w:rsidRDefault="00BC08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9">
    <w:nsid w:val="059D0DBA"/>
    <w:multiLevelType w:val="hybridMultilevel"/>
    <w:tmpl w:val="8B1C17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1">
    <w:nsid w:val="08BC5400"/>
    <w:multiLevelType w:val="hybridMultilevel"/>
    <w:tmpl w:val="83D62DD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2E4F4BF0"/>
    <w:multiLevelType w:val="hybridMultilevel"/>
    <w:tmpl w:val="0980BEA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3A3D7816"/>
    <w:multiLevelType w:val="hybridMultilevel"/>
    <w:tmpl w:val="664ABD5A"/>
    <w:lvl w:ilvl="0" w:tplc="241A0001">
      <w:start w:val="1"/>
      <w:numFmt w:val="bullet"/>
      <w:lvlText w:val=""/>
      <w:lvlJc w:val="left"/>
      <w:pPr>
        <w:ind w:left="1495"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7">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8">
    <w:nsid w:val="4B152136"/>
    <w:multiLevelType w:val="hybridMultilevel"/>
    <w:tmpl w:val="A02A116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54E051BE"/>
    <w:multiLevelType w:val="hybridMultilevel"/>
    <w:tmpl w:val="4B1CFA4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6E5203DD"/>
    <w:multiLevelType w:val="hybridMultilevel"/>
    <w:tmpl w:val="867E1C24"/>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22">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4"/>
  </w:num>
  <w:num w:numId="2">
    <w:abstractNumId w:val="9"/>
  </w:num>
  <w:num w:numId="3">
    <w:abstractNumId w:val="12"/>
  </w:num>
  <w:num w:numId="4">
    <w:abstractNumId w:val="22"/>
  </w:num>
  <w:num w:numId="5">
    <w:abstractNumId w:val="19"/>
  </w:num>
  <w:num w:numId="6">
    <w:abstractNumId w:val="16"/>
  </w:num>
  <w:num w:numId="7">
    <w:abstractNumId w:val="14"/>
  </w:num>
  <w:num w:numId="8">
    <w:abstractNumId w:val="21"/>
  </w:num>
  <w:num w:numId="9">
    <w:abstractNumId w:val="15"/>
  </w:num>
  <w:num w:numId="10">
    <w:abstractNumId w:val="23"/>
  </w:num>
  <w:num w:numId="11">
    <w:abstractNumId w:val="17"/>
  </w:num>
  <w:num w:numId="12">
    <w:abstractNumId w:val="10"/>
  </w:num>
  <w:num w:numId="13">
    <w:abstractNumId w:val="13"/>
  </w:num>
  <w:num w:numId="14">
    <w:abstractNumId w:val="11"/>
  </w:num>
  <w:num w:numId="15">
    <w:abstractNumId w:val="18"/>
  </w:num>
  <w:num w:numId="16">
    <w:abstractNumId w:val="2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embedSystemFonts/>
  <w:hideSpellingErrors/>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7410"/>
  </w:hdrShapeDefaults>
  <w:footnotePr>
    <w:footnote w:id="0"/>
    <w:footnote w:id="1"/>
  </w:footnotePr>
  <w:endnotePr>
    <w:endnote w:id="0"/>
    <w:endnote w:id="1"/>
  </w:endnotePr>
  <w:compat>
    <w:spaceForUL/>
    <w:balanceSingleByteDoubleByteWidth/>
    <w:doNotLeaveBackslashAlone/>
    <w:ulTrailSpace/>
    <w:adjustLineHeightInTable/>
  </w:compat>
  <w:rsids>
    <w:rsidRoot w:val="00BA732B"/>
    <w:rsid w:val="00005BC4"/>
    <w:rsid w:val="00010FF5"/>
    <w:rsid w:val="00012F2A"/>
    <w:rsid w:val="00024BDA"/>
    <w:rsid w:val="000315C1"/>
    <w:rsid w:val="00031939"/>
    <w:rsid w:val="000320B7"/>
    <w:rsid w:val="00033EC0"/>
    <w:rsid w:val="00041230"/>
    <w:rsid w:val="00041362"/>
    <w:rsid w:val="00041BBF"/>
    <w:rsid w:val="000429FD"/>
    <w:rsid w:val="0004357D"/>
    <w:rsid w:val="00046C1B"/>
    <w:rsid w:val="00050292"/>
    <w:rsid w:val="00050761"/>
    <w:rsid w:val="000508B6"/>
    <w:rsid w:val="00051B5F"/>
    <w:rsid w:val="00053EB3"/>
    <w:rsid w:val="00054CCF"/>
    <w:rsid w:val="00065398"/>
    <w:rsid w:val="0007098F"/>
    <w:rsid w:val="00071116"/>
    <w:rsid w:val="00071CF5"/>
    <w:rsid w:val="000735BA"/>
    <w:rsid w:val="00082B62"/>
    <w:rsid w:val="000833A6"/>
    <w:rsid w:val="00084C33"/>
    <w:rsid w:val="00087229"/>
    <w:rsid w:val="0009005E"/>
    <w:rsid w:val="00092F07"/>
    <w:rsid w:val="00093A37"/>
    <w:rsid w:val="00093AC2"/>
    <w:rsid w:val="00097F0A"/>
    <w:rsid w:val="000A0EB5"/>
    <w:rsid w:val="000A2604"/>
    <w:rsid w:val="000A2965"/>
    <w:rsid w:val="000B03DD"/>
    <w:rsid w:val="000B1802"/>
    <w:rsid w:val="000B75E9"/>
    <w:rsid w:val="000B7B2D"/>
    <w:rsid w:val="000C3611"/>
    <w:rsid w:val="000C3861"/>
    <w:rsid w:val="000C5DAC"/>
    <w:rsid w:val="000C6EB3"/>
    <w:rsid w:val="000D5524"/>
    <w:rsid w:val="000D6757"/>
    <w:rsid w:val="000D735A"/>
    <w:rsid w:val="000E05CB"/>
    <w:rsid w:val="000E1D75"/>
    <w:rsid w:val="000E44D7"/>
    <w:rsid w:val="000E53B5"/>
    <w:rsid w:val="000F06F0"/>
    <w:rsid w:val="000F0773"/>
    <w:rsid w:val="000F1442"/>
    <w:rsid w:val="000F600E"/>
    <w:rsid w:val="00101678"/>
    <w:rsid w:val="001044A7"/>
    <w:rsid w:val="00104C5A"/>
    <w:rsid w:val="0011235E"/>
    <w:rsid w:val="0011339D"/>
    <w:rsid w:val="00113763"/>
    <w:rsid w:val="00115BB7"/>
    <w:rsid w:val="00121024"/>
    <w:rsid w:val="0012154D"/>
    <w:rsid w:val="001231F2"/>
    <w:rsid w:val="0012508F"/>
    <w:rsid w:val="00126663"/>
    <w:rsid w:val="001279B7"/>
    <w:rsid w:val="001310EC"/>
    <w:rsid w:val="001315C4"/>
    <w:rsid w:val="00131C06"/>
    <w:rsid w:val="0013247A"/>
    <w:rsid w:val="001358D6"/>
    <w:rsid w:val="0013749E"/>
    <w:rsid w:val="00137554"/>
    <w:rsid w:val="001378A9"/>
    <w:rsid w:val="00141F34"/>
    <w:rsid w:val="0014523D"/>
    <w:rsid w:val="0014555F"/>
    <w:rsid w:val="00146670"/>
    <w:rsid w:val="00147BF2"/>
    <w:rsid w:val="0015104E"/>
    <w:rsid w:val="0015123D"/>
    <w:rsid w:val="0015208B"/>
    <w:rsid w:val="00156678"/>
    <w:rsid w:val="0016027C"/>
    <w:rsid w:val="00163E44"/>
    <w:rsid w:val="001709DA"/>
    <w:rsid w:val="00173701"/>
    <w:rsid w:val="001752DD"/>
    <w:rsid w:val="00176AC1"/>
    <w:rsid w:val="00180120"/>
    <w:rsid w:val="001824CD"/>
    <w:rsid w:val="00182DFA"/>
    <w:rsid w:val="00186E76"/>
    <w:rsid w:val="00187A04"/>
    <w:rsid w:val="00187B7C"/>
    <w:rsid w:val="0019191F"/>
    <w:rsid w:val="00193E87"/>
    <w:rsid w:val="0019545C"/>
    <w:rsid w:val="001A1543"/>
    <w:rsid w:val="001A2272"/>
    <w:rsid w:val="001A741A"/>
    <w:rsid w:val="001C08A4"/>
    <w:rsid w:val="001C1D9A"/>
    <w:rsid w:val="001C1FB3"/>
    <w:rsid w:val="001C23A8"/>
    <w:rsid w:val="001C4E92"/>
    <w:rsid w:val="001C5C0E"/>
    <w:rsid w:val="001D6492"/>
    <w:rsid w:val="001D73FE"/>
    <w:rsid w:val="001E2C0F"/>
    <w:rsid w:val="001E37AB"/>
    <w:rsid w:val="001E4EC9"/>
    <w:rsid w:val="001E5E93"/>
    <w:rsid w:val="001F024A"/>
    <w:rsid w:val="001F0D18"/>
    <w:rsid w:val="001F1F1A"/>
    <w:rsid w:val="001F2C92"/>
    <w:rsid w:val="001F4CFB"/>
    <w:rsid w:val="001F4F61"/>
    <w:rsid w:val="001F6858"/>
    <w:rsid w:val="001F709D"/>
    <w:rsid w:val="00201555"/>
    <w:rsid w:val="00205C85"/>
    <w:rsid w:val="00206C3B"/>
    <w:rsid w:val="00206E60"/>
    <w:rsid w:val="00207404"/>
    <w:rsid w:val="00210AFD"/>
    <w:rsid w:val="0021382B"/>
    <w:rsid w:val="00221C6F"/>
    <w:rsid w:val="00221E1C"/>
    <w:rsid w:val="002241C3"/>
    <w:rsid w:val="00224EE8"/>
    <w:rsid w:val="002270FE"/>
    <w:rsid w:val="0023112B"/>
    <w:rsid w:val="00232B68"/>
    <w:rsid w:val="00233F40"/>
    <w:rsid w:val="00234BFC"/>
    <w:rsid w:val="00241256"/>
    <w:rsid w:val="002416D8"/>
    <w:rsid w:val="002419A2"/>
    <w:rsid w:val="00244E28"/>
    <w:rsid w:val="00246714"/>
    <w:rsid w:val="0025027B"/>
    <w:rsid w:val="00253905"/>
    <w:rsid w:val="00255071"/>
    <w:rsid w:val="002614D7"/>
    <w:rsid w:val="00262DD3"/>
    <w:rsid w:val="00265E6E"/>
    <w:rsid w:val="00266C3C"/>
    <w:rsid w:val="002731E1"/>
    <w:rsid w:val="002759A5"/>
    <w:rsid w:val="00291322"/>
    <w:rsid w:val="00292113"/>
    <w:rsid w:val="002974B0"/>
    <w:rsid w:val="00297CB4"/>
    <w:rsid w:val="002A6C68"/>
    <w:rsid w:val="002A7BF9"/>
    <w:rsid w:val="002B093F"/>
    <w:rsid w:val="002B0C71"/>
    <w:rsid w:val="002B3D78"/>
    <w:rsid w:val="002B4F17"/>
    <w:rsid w:val="002C2BFB"/>
    <w:rsid w:val="002C3DD3"/>
    <w:rsid w:val="002C4C32"/>
    <w:rsid w:val="002C624F"/>
    <w:rsid w:val="002C7FEA"/>
    <w:rsid w:val="002D1FEC"/>
    <w:rsid w:val="002D28B1"/>
    <w:rsid w:val="002D36B0"/>
    <w:rsid w:val="002E1AFE"/>
    <w:rsid w:val="002E7072"/>
    <w:rsid w:val="002F18AD"/>
    <w:rsid w:val="002F1977"/>
    <w:rsid w:val="002F2461"/>
    <w:rsid w:val="002F2643"/>
    <w:rsid w:val="002F3622"/>
    <w:rsid w:val="002F60F6"/>
    <w:rsid w:val="002F7C06"/>
    <w:rsid w:val="00302E2C"/>
    <w:rsid w:val="00303871"/>
    <w:rsid w:val="00305419"/>
    <w:rsid w:val="00306325"/>
    <w:rsid w:val="00306D01"/>
    <w:rsid w:val="00311B43"/>
    <w:rsid w:val="00311DF8"/>
    <w:rsid w:val="0031550F"/>
    <w:rsid w:val="00317DED"/>
    <w:rsid w:val="00323E4F"/>
    <w:rsid w:val="00325A22"/>
    <w:rsid w:val="00326D9C"/>
    <w:rsid w:val="00330ECD"/>
    <w:rsid w:val="003335F6"/>
    <w:rsid w:val="003345FE"/>
    <w:rsid w:val="00335067"/>
    <w:rsid w:val="00336DD8"/>
    <w:rsid w:val="00337799"/>
    <w:rsid w:val="003429C9"/>
    <w:rsid w:val="00343BB1"/>
    <w:rsid w:val="00346356"/>
    <w:rsid w:val="00346685"/>
    <w:rsid w:val="00346D2F"/>
    <w:rsid w:val="003504D1"/>
    <w:rsid w:val="00350F54"/>
    <w:rsid w:val="003541CC"/>
    <w:rsid w:val="00360C45"/>
    <w:rsid w:val="00372553"/>
    <w:rsid w:val="003728CB"/>
    <w:rsid w:val="0037333E"/>
    <w:rsid w:val="00376501"/>
    <w:rsid w:val="003770B8"/>
    <w:rsid w:val="00381105"/>
    <w:rsid w:val="00381A03"/>
    <w:rsid w:val="003821D9"/>
    <w:rsid w:val="00390058"/>
    <w:rsid w:val="00392372"/>
    <w:rsid w:val="00397BFB"/>
    <w:rsid w:val="003A3355"/>
    <w:rsid w:val="003A5ADA"/>
    <w:rsid w:val="003B0021"/>
    <w:rsid w:val="003B24D1"/>
    <w:rsid w:val="003B2B6D"/>
    <w:rsid w:val="003B316C"/>
    <w:rsid w:val="003B4569"/>
    <w:rsid w:val="003C0A45"/>
    <w:rsid w:val="003C1C84"/>
    <w:rsid w:val="003C2C97"/>
    <w:rsid w:val="003C4F85"/>
    <w:rsid w:val="003C6CBA"/>
    <w:rsid w:val="003C7E8A"/>
    <w:rsid w:val="003D0545"/>
    <w:rsid w:val="003D2E75"/>
    <w:rsid w:val="003D465B"/>
    <w:rsid w:val="003D4A56"/>
    <w:rsid w:val="003E01BF"/>
    <w:rsid w:val="003E110E"/>
    <w:rsid w:val="003E37A1"/>
    <w:rsid w:val="003F2D05"/>
    <w:rsid w:val="003F42B7"/>
    <w:rsid w:val="0040239A"/>
    <w:rsid w:val="00403738"/>
    <w:rsid w:val="00406783"/>
    <w:rsid w:val="004072FC"/>
    <w:rsid w:val="00413295"/>
    <w:rsid w:val="00414215"/>
    <w:rsid w:val="00414AA9"/>
    <w:rsid w:val="00416E42"/>
    <w:rsid w:val="00422D4B"/>
    <w:rsid w:val="00423996"/>
    <w:rsid w:val="004248BC"/>
    <w:rsid w:val="0042739E"/>
    <w:rsid w:val="0043001F"/>
    <w:rsid w:val="00430586"/>
    <w:rsid w:val="00434E78"/>
    <w:rsid w:val="00436B1C"/>
    <w:rsid w:val="00440490"/>
    <w:rsid w:val="00443BA5"/>
    <w:rsid w:val="0044473F"/>
    <w:rsid w:val="00444A8B"/>
    <w:rsid w:val="00444BC8"/>
    <w:rsid w:val="0044700B"/>
    <w:rsid w:val="00452FFD"/>
    <w:rsid w:val="00454F35"/>
    <w:rsid w:val="0046169D"/>
    <w:rsid w:val="00462919"/>
    <w:rsid w:val="0046292E"/>
    <w:rsid w:val="00462D00"/>
    <w:rsid w:val="00462DF5"/>
    <w:rsid w:val="00463AA5"/>
    <w:rsid w:val="004664C9"/>
    <w:rsid w:val="0047142C"/>
    <w:rsid w:val="004723A4"/>
    <w:rsid w:val="00472F99"/>
    <w:rsid w:val="00484E84"/>
    <w:rsid w:val="0048764F"/>
    <w:rsid w:val="00487809"/>
    <w:rsid w:val="004913C9"/>
    <w:rsid w:val="004913E3"/>
    <w:rsid w:val="00494CDA"/>
    <w:rsid w:val="004A2AAA"/>
    <w:rsid w:val="004B4A9E"/>
    <w:rsid w:val="004C08B1"/>
    <w:rsid w:val="004C0FE4"/>
    <w:rsid w:val="004C13FD"/>
    <w:rsid w:val="004C2CE3"/>
    <w:rsid w:val="004C4256"/>
    <w:rsid w:val="004C6E39"/>
    <w:rsid w:val="004C72C6"/>
    <w:rsid w:val="004D19FC"/>
    <w:rsid w:val="004D1BCC"/>
    <w:rsid w:val="004D26D9"/>
    <w:rsid w:val="004D2DFD"/>
    <w:rsid w:val="004D3E28"/>
    <w:rsid w:val="004D51DF"/>
    <w:rsid w:val="004D568E"/>
    <w:rsid w:val="004D5821"/>
    <w:rsid w:val="004D650E"/>
    <w:rsid w:val="004D6743"/>
    <w:rsid w:val="004E13A3"/>
    <w:rsid w:val="004E20C2"/>
    <w:rsid w:val="004E20E8"/>
    <w:rsid w:val="004E6BFB"/>
    <w:rsid w:val="004F23E6"/>
    <w:rsid w:val="004F4D53"/>
    <w:rsid w:val="00500814"/>
    <w:rsid w:val="00502107"/>
    <w:rsid w:val="00505B81"/>
    <w:rsid w:val="0050619E"/>
    <w:rsid w:val="00507051"/>
    <w:rsid w:val="00511586"/>
    <w:rsid w:val="00513C58"/>
    <w:rsid w:val="00517BD3"/>
    <w:rsid w:val="00520A96"/>
    <w:rsid w:val="005230F9"/>
    <w:rsid w:val="00525A7B"/>
    <w:rsid w:val="00525B08"/>
    <w:rsid w:val="0052632F"/>
    <w:rsid w:val="00526919"/>
    <w:rsid w:val="005271B3"/>
    <w:rsid w:val="0053149A"/>
    <w:rsid w:val="00531FBF"/>
    <w:rsid w:val="0053376A"/>
    <w:rsid w:val="00534C95"/>
    <w:rsid w:val="00536138"/>
    <w:rsid w:val="00540397"/>
    <w:rsid w:val="00541519"/>
    <w:rsid w:val="005449EF"/>
    <w:rsid w:val="005545F6"/>
    <w:rsid w:val="00556576"/>
    <w:rsid w:val="0055716F"/>
    <w:rsid w:val="00557863"/>
    <w:rsid w:val="00557B62"/>
    <w:rsid w:val="005619B2"/>
    <w:rsid w:val="005641D9"/>
    <w:rsid w:val="00570E67"/>
    <w:rsid w:val="005723D8"/>
    <w:rsid w:val="00572421"/>
    <w:rsid w:val="005731BA"/>
    <w:rsid w:val="0057379E"/>
    <w:rsid w:val="005749D8"/>
    <w:rsid w:val="005762DE"/>
    <w:rsid w:val="0057670B"/>
    <w:rsid w:val="005808DA"/>
    <w:rsid w:val="0058106B"/>
    <w:rsid w:val="005820FC"/>
    <w:rsid w:val="00584B8A"/>
    <w:rsid w:val="00584D29"/>
    <w:rsid w:val="00584E33"/>
    <w:rsid w:val="00585C4C"/>
    <w:rsid w:val="00586516"/>
    <w:rsid w:val="00586CE2"/>
    <w:rsid w:val="005938CF"/>
    <w:rsid w:val="00594CB5"/>
    <w:rsid w:val="005A0971"/>
    <w:rsid w:val="005A62B7"/>
    <w:rsid w:val="005A6A11"/>
    <w:rsid w:val="005B2C42"/>
    <w:rsid w:val="005B6220"/>
    <w:rsid w:val="005C079B"/>
    <w:rsid w:val="005C15D1"/>
    <w:rsid w:val="005C332F"/>
    <w:rsid w:val="005C3696"/>
    <w:rsid w:val="005C4F12"/>
    <w:rsid w:val="005C4FC3"/>
    <w:rsid w:val="005C60AC"/>
    <w:rsid w:val="005C680A"/>
    <w:rsid w:val="005D2118"/>
    <w:rsid w:val="005D2B5A"/>
    <w:rsid w:val="005D2D22"/>
    <w:rsid w:val="005D59FB"/>
    <w:rsid w:val="005D6A5C"/>
    <w:rsid w:val="005D78B0"/>
    <w:rsid w:val="005E0908"/>
    <w:rsid w:val="005E0B9F"/>
    <w:rsid w:val="005E4A85"/>
    <w:rsid w:val="005F11F0"/>
    <w:rsid w:val="005F12D4"/>
    <w:rsid w:val="005F1BF7"/>
    <w:rsid w:val="005F2793"/>
    <w:rsid w:val="005F4920"/>
    <w:rsid w:val="005F625C"/>
    <w:rsid w:val="00600138"/>
    <w:rsid w:val="006002EB"/>
    <w:rsid w:val="006014FD"/>
    <w:rsid w:val="0060155E"/>
    <w:rsid w:val="00603497"/>
    <w:rsid w:val="00603C03"/>
    <w:rsid w:val="006042C7"/>
    <w:rsid w:val="00604BC5"/>
    <w:rsid w:val="00604D63"/>
    <w:rsid w:val="006057F9"/>
    <w:rsid w:val="0061595F"/>
    <w:rsid w:val="00623661"/>
    <w:rsid w:val="00623714"/>
    <w:rsid w:val="00625F66"/>
    <w:rsid w:val="00626F46"/>
    <w:rsid w:val="00630F47"/>
    <w:rsid w:val="0063379A"/>
    <w:rsid w:val="00642532"/>
    <w:rsid w:val="00644144"/>
    <w:rsid w:val="006536F4"/>
    <w:rsid w:val="0065378C"/>
    <w:rsid w:val="00655E9E"/>
    <w:rsid w:val="00656026"/>
    <w:rsid w:val="00665082"/>
    <w:rsid w:val="00675F53"/>
    <w:rsid w:val="00680D25"/>
    <w:rsid w:val="0068251A"/>
    <w:rsid w:val="00687307"/>
    <w:rsid w:val="0068792A"/>
    <w:rsid w:val="006930C7"/>
    <w:rsid w:val="00694ACF"/>
    <w:rsid w:val="006A07BA"/>
    <w:rsid w:val="006A42D1"/>
    <w:rsid w:val="006A4578"/>
    <w:rsid w:val="006A57C8"/>
    <w:rsid w:val="006A59CA"/>
    <w:rsid w:val="006A7D5F"/>
    <w:rsid w:val="006B1DB6"/>
    <w:rsid w:val="006B5662"/>
    <w:rsid w:val="006B6F00"/>
    <w:rsid w:val="006B71D0"/>
    <w:rsid w:val="006C0C0C"/>
    <w:rsid w:val="006C0F02"/>
    <w:rsid w:val="006C2216"/>
    <w:rsid w:val="006C4634"/>
    <w:rsid w:val="006C50D3"/>
    <w:rsid w:val="006C5CDA"/>
    <w:rsid w:val="006C65B9"/>
    <w:rsid w:val="006C6C52"/>
    <w:rsid w:val="006D05A2"/>
    <w:rsid w:val="006D1EA5"/>
    <w:rsid w:val="006D4394"/>
    <w:rsid w:val="006D4BA0"/>
    <w:rsid w:val="006D6DB3"/>
    <w:rsid w:val="006D7030"/>
    <w:rsid w:val="006D73E2"/>
    <w:rsid w:val="006D7623"/>
    <w:rsid w:val="006E13F0"/>
    <w:rsid w:val="006E171F"/>
    <w:rsid w:val="006E3DA1"/>
    <w:rsid w:val="006E5B78"/>
    <w:rsid w:val="006F3A1A"/>
    <w:rsid w:val="006F3FBA"/>
    <w:rsid w:val="006F7CCA"/>
    <w:rsid w:val="0070011B"/>
    <w:rsid w:val="0070088E"/>
    <w:rsid w:val="007008E5"/>
    <w:rsid w:val="007023A1"/>
    <w:rsid w:val="00703880"/>
    <w:rsid w:val="00715F63"/>
    <w:rsid w:val="00722A2F"/>
    <w:rsid w:val="007241CB"/>
    <w:rsid w:val="00724463"/>
    <w:rsid w:val="00725839"/>
    <w:rsid w:val="00725A30"/>
    <w:rsid w:val="007318DA"/>
    <w:rsid w:val="007332B9"/>
    <w:rsid w:val="0073383A"/>
    <w:rsid w:val="00733E85"/>
    <w:rsid w:val="00734692"/>
    <w:rsid w:val="007346D7"/>
    <w:rsid w:val="00750D25"/>
    <w:rsid w:val="00753EAC"/>
    <w:rsid w:val="007608C9"/>
    <w:rsid w:val="00762170"/>
    <w:rsid w:val="00762440"/>
    <w:rsid w:val="00765F14"/>
    <w:rsid w:val="0076638B"/>
    <w:rsid w:val="00766A2A"/>
    <w:rsid w:val="00771C6D"/>
    <w:rsid w:val="0077223A"/>
    <w:rsid w:val="00774E46"/>
    <w:rsid w:val="00776161"/>
    <w:rsid w:val="007802F1"/>
    <w:rsid w:val="00780715"/>
    <w:rsid w:val="007819C6"/>
    <w:rsid w:val="0078293F"/>
    <w:rsid w:val="007848A5"/>
    <w:rsid w:val="00784AA5"/>
    <w:rsid w:val="0078789F"/>
    <w:rsid w:val="007910C0"/>
    <w:rsid w:val="007929C3"/>
    <w:rsid w:val="00793480"/>
    <w:rsid w:val="00794801"/>
    <w:rsid w:val="00795FCA"/>
    <w:rsid w:val="00796ACB"/>
    <w:rsid w:val="007A04EB"/>
    <w:rsid w:val="007A3F56"/>
    <w:rsid w:val="007A43A6"/>
    <w:rsid w:val="007A6069"/>
    <w:rsid w:val="007A6FC1"/>
    <w:rsid w:val="007B04DF"/>
    <w:rsid w:val="007B724D"/>
    <w:rsid w:val="007C7353"/>
    <w:rsid w:val="007D0E12"/>
    <w:rsid w:val="007D7FD1"/>
    <w:rsid w:val="007E31A7"/>
    <w:rsid w:val="007E37FD"/>
    <w:rsid w:val="007E74C6"/>
    <w:rsid w:val="007F0672"/>
    <w:rsid w:val="007F4121"/>
    <w:rsid w:val="007F4885"/>
    <w:rsid w:val="00800E21"/>
    <w:rsid w:val="00813C4D"/>
    <w:rsid w:val="00814B33"/>
    <w:rsid w:val="0081752A"/>
    <w:rsid w:val="00824A24"/>
    <w:rsid w:val="00824E1B"/>
    <w:rsid w:val="00831291"/>
    <w:rsid w:val="0083149D"/>
    <w:rsid w:val="00832FCF"/>
    <w:rsid w:val="00833AE0"/>
    <w:rsid w:val="00833BE2"/>
    <w:rsid w:val="008340EF"/>
    <w:rsid w:val="008341E1"/>
    <w:rsid w:val="00843F0C"/>
    <w:rsid w:val="00844D22"/>
    <w:rsid w:val="0084667C"/>
    <w:rsid w:val="00846DA4"/>
    <w:rsid w:val="00850798"/>
    <w:rsid w:val="00851096"/>
    <w:rsid w:val="008511C5"/>
    <w:rsid w:val="00854639"/>
    <w:rsid w:val="00855EF8"/>
    <w:rsid w:val="00857A76"/>
    <w:rsid w:val="00866F11"/>
    <w:rsid w:val="008709FB"/>
    <w:rsid w:val="0087305E"/>
    <w:rsid w:val="00874F93"/>
    <w:rsid w:val="008823A6"/>
    <w:rsid w:val="008827C3"/>
    <w:rsid w:val="008827EA"/>
    <w:rsid w:val="008836E2"/>
    <w:rsid w:val="00885F68"/>
    <w:rsid w:val="00886325"/>
    <w:rsid w:val="0089009D"/>
    <w:rsid w:val="008946CF"/>
    <w:rsid w:val="008978E4"/>
    <w:rsid w:val="008B17D4"/>
    <w:rsid w:val="008B18C1"/>
    <w:rsid w:val="008B7E1C"/>
    <w:rsid w:val="008C0622"/>
    <w:rsid w:val="008C315E"/>
    <w:rsid w:val="008D2D1C"/>
    <w:rsid w:val="008D364B"/>
    <w:rsid w:val="008D665D"/>
    <w:rsid w:val="008D7269"/>
    <w:rsid w:val="008D734D"/>
    <w:rsid w:val="008E06CA"/>
    <w:rsid w:val="008E1F9E"/>
    <w:rsid w:val="008E29E7"/>
    <w:rsid w:val="008E5E5C"/>
    <w:rsid w:val="008E6364"/>
    <w:rsid w:val="008E6E20"/>
    <w:rsid w:val="008E7360"/>
    <w:rsid w:val="008F3F9A"/>
    <w:rsid w:val="008F5E8E"/>
    <w:rsid w:val="008F6DB7"/>
    <w:rsid w:val="00904126"/>
    <w:rsid w:val="0090444E"/>
    <w:rsid w:val="009047EE"/>
    <w:rsid w:val="009115FA"/>
    <w:rsid w:val="009126DA"/>
    <w:rsid w:val="00914A64"/>
    <w:rsid w:val="00921C88"/>
    <w:rsid w:val="00923244"/>
    <w:rsid w:val="00925696"/>
    <w:rsid w:val="00930FB9"/>
    <w:rsid w:val="00932376"/>
    <w:rsid w:val="00935AE0"/>
    <w:rsid w:val="009370AE"/>
    <w:rsid w:val="00941B90"/>
    <w:rsid w:val="0094200F"/>
    <w:rsid w:val="00944BAE"/>
    <w:rsid w:val="00944EA3"/>
    <w:rsid w:val="00945531"/>
    <w:rsid w:val="009520E1"/>
    <w:rsid w:val="00961B45"/>
    <w:rsid w:val="00963504"/>
    <w:rsid w:val="0097008C"/>
    <w:rsid w:val="00970C3A"/>
    <w:rsid w:val="00971EF5"/>
    <w:rsid w:val="00976140"/>
    <w:rsid w:val="00976C5A"/>
    <w:rsid w:val="00981CD8"/>
    <w:rsid w:val="009823CA"/>
    <w:rsid w:val="0098260D"/>
    <w:rsid w:val="0098379A"/>
    <w:rsid w:val="00991C9D"/>
    <w:rsid w:val="0099268A"/>
    <w:rsid w:val="0099785A"/>
    <w:rsid w:val="009A693E"/>
    <w:rsid w:val="009A7FD3"/>
    <w:rsid w:val="009B43E9"/>
    <w:rsid w:val="009B70B9"/>
    <w:rsid w:val="009C03D8"/>
    <w:rsid w:val="009C1E26"/>
    <w:rsid w:val="009C249D"/>
    <w:rsid w:val="009C5F74"/>
    <w:rsid w:val="009C5F76"/>
    <w:rsid w:val="009D12B3"/>
    <w:rsid w:val="009D136A"/>
    <w:rsid w:val="009D18B9"/>
    <w:rsid w:val="009D34FC"/>
    <w:rsid w:val="009D40AA"/>
    <w:rsid w:val="009D66B0"/>
    <w:rsid w:val="009E1968"/>
    <w:rsid w:val="009E6B27"/>
    <w:rsid w:val="009E7800"/>
    <w:rsid w:val="009F1311"/>
    <w:rsid w:val="00A03D79"/>
    <w:rsid w:val="00A04A2D"/>
    <w:rsid w:val="00A04E24"/>
    <w:rsid w:val="00A052A0"/>
    <w:rsid w:val="00A05EDC"/>
    <w:rsid w:val="00A07D1C"/>
    <w:rsid w:val="00A168E4"/>
    <w:rsid w:val="00A16B71"/>
    <w:rsid w:val="00A17536"/>
    <w:rsid w:val="00A20912"/>
    <w:rsid w:val="00A21741"/>
    <w:rsid w:val="00A26078"/>
    <w:rsid w:val="00A3156E"/>
    <w:rsid w:val="00A31746"/>
    <w:rsid w:val="00A332BE"/>
    <w:rsid w:val="00A35DBC"/>
    <w:rsid w:val="00A406EC"/>
    <w:rsid w:val="00A43354"/>
    <w:rsid w:val="00A46823"/>
    <w:rsid w:val="00A50461"/>
    <w:rsid w:val="00A507B8"/>
    <w:rsid w:val="00A51A3B"/>
    <w:rsid w:val="00A51E37"/>
    <w:rsid w:val="00A54D92"/>
    <w:rsid w:val="00A54F8A"/>
    <w:rsid w:val="00A62507"/>
    <w:rsid w:val="00A62BD9"/>
    <w:rsid w:val="00A63E33"/>
    <w:rsid w:val="00A651BB"/>
    <w:rsid w:val="00A651C0"/>
    <w:rsid w:val="00A67743"/>
    <w:rsid w:val="00A67F2F"/>
    <w:rsid w:val="00A7128E"/>
    <w:rsid w:val="00A71ECB"/>
    <w:rsid w:val="00A734B4"/>
    <w:rsid w:val="00A7416E"/>
    <w:rsid w:val="00A75ED4"/>
    <w:rsid w:val="00A76218"/>
    <w:rsid w:val="00A76B51"/>
    <w:rsid w:val="00A843B7"/>
    <w:rsid w:val="00A856B6"/>
    <w:rsid w:val="00A85DCF"/>
    <w:rsid w:val="00A86331"/>
    <w:rsid w:val="00A86A5A"/>
    <w:rsid w:val="00A87DB7"/>
    <w:rsid w:val="00A9187A"/>
    <w:rsid w:val="00A92DB1"/>
    <w:rsid w:val="00A94C9F"/>
    <w:rsid w:val="00A970D4"/>
    <w:rsid w:val="00A9763A"/>
    <w:rsid w:val="00AA025D"/>
    <w:rsid w:val="00AA1240"/>
    <w:rsid w:val="00AA2EDD"/>
    <w:rsid w:val="00AA7247"/>
    <w:rsid w:val="00AB05B4"/>
    <w:rsid w:val="00AB3E0F"/>
    <w:rsid w:val="00AB4F83"/>
    <w:rsid w:val="00AB5D5E"/>
    <w:rsid w:val="00AB64B3"/>
    <w:rsid w:val="00AB65BC"/>
    <w:rsid w:val="00AB7EC7"/>
    <w:rsid w:val="00AC18A6"/>
    <w:rsid w:val="00AC2351"/>
    <w:rsid w:val="00AD27C8"/>
    <w:rsid w:val="00AD2E9B"/>
    <w:rsid w:val="00AD3591"/>
    <w:rsid w:val="00AD59B6"/>
    <w:rsid w:val="00AD6D53"/>
    <w:rsid w:val="00AD7016"/>
    <w:rsid w:val="00AE16EA"/>
    <w:rsid w:val="00AE1900"/>
    <w:rsid w:val="00AE49EE"/>
    <w:rsid w:val="00AE5335"/>
    <w:rsid w:val="00AE58BF"/>
    <w:rsid w:val="00AF3075"/>
    <w:rsid w:val="00AF5BE0"/>
    <w:rsid w:val="00B06928"/>
    <w:rsid w:val="00B07FBC"/>
    <w:rsid w:val="00B12D7E"/>
    <w:rsid w:val="00B13D41"/>
    <w:rsid w:val="00B1455E"/>
    <w:rsid w:val="00B16B8C"/>
    <w:rsid w:val="00B17E52"/>
    <w:rsid w:val="00B21BCC"/>
    <w:rsid w:val="00B26999"/>
    <w:rsid w:val="00B3075A"/>
    <w:rsid w:val="00B30D5E"/>
    <w:rsid w:val="00B316EC"/>
    <w:rsid w:val="00B3271F"/>
    <w:rsid w:val="00B34220"/>
    <w:rsid w:val="00B35BC7"/>
    <w:rsid w:val="00B35CCC"/>
    <w:rsid w:val="00B41E65"/>
    <w:rsid w:val="00B44DFC"/>
    <w:rsid w:val="00B4530E"/>
    <w:rsid w:val="00B45577"/>
    <w:rsid w:val="00B45737"/>
    <w:rsid w:val="00B46096"/>
    <w:rsid w:val="00B4755B"/>
    <w:rsid w:val="00B51066"/>
    <w:rsid w:val="00B5364D"/>
    <w:rsid w:val="00B539D9"/>
    <w:rsid w:val="00B54730"/>
    <w:rsid w:val="00B5522E"/>
    <w:rsid w:val="00B639F1"/>
    <w:rsid w:val="00B63DC4"/>
    <w:rsid w:val="00B63F5A"/>
    <w:rsid w:val="00B66444"/>
    <w:rsid w:val="00B716CF"/>
    <w:rsid w:val="00B7537B"/>
    <w:rsid w:val="00B7570C"/>
    <w:rsid w:val="00B81BFB"/>
    <w:rsid w:val="00B81F88"/>
    <w:rsid w:val="00B832A4"/>
    <w:rsid w:val="00B83B4B"/>
    <w:rsid w:val="00B93CDF"/>
    <w:rsid w:val="00B94DBA"/>
    <w:rsid w:val="00B978F1"/>
    <w:rsid w:val="00BA0357"/>
    <w:rsid w:val="00BA6C7D"/>
    <w:rsid w:val="00BA732B"/>
    <w:rsid w:val="00BB0389"/>
    <w:rsid w:val="00BB24C4"/>
    <w:rsid w:val="00BB27F0"/>
    <w:rsid w:val="00BB3FAF"/>
    <w:rsid w:val="00BC0861"/>
    <w:rsid w:val="00BC388B"/>
    <w:rsid w:val="00BD019E"/>
    <w:rsid w:val="00BD2851"/>
    <w:rsid w:val="00BD3A16"/>
    <w:rsid w:val="00BD5636"/>
    <w:rsid w:val="00BE077C"/>
    <w:rsid w:val="00BE0C58"/>
    <w:rsid w:val="00BE195E"/>
    <w:rsid w:val="00BF40E0"/>
    <w:rsid w:val="00BF53FE"/>
    <w:rsid w:val="00C03472"/>
    <w:rsid w:val="00C07F11"/>
    <w:rsid w:val="00C14CE0"/>
    <w:rsid w:val="00C17B5E"/>
    <w:rsid w:val="00C21BA1"/>
    <w:rsid w:val="00C21BE7"/>
    <w:rsid w:val="00C2496A"/>
    <w:rsid w:val="00C30588"/>
    <w:rsid w:val="00C31586"/>
    <w:rsid w:val="00C33B9B"/>
    <w:rsid w:val="00C377E7"/>
    <w:rsid w:val="00C40E27"/>
    <w:rsid w:val="00C41DE5"/>
    <w:rsid w:val="00C42A3B"/>
    <w:rsid w:val="00C4448E"/>
    <w:rsid w:val="00C46C2F"/>
    <w:rsid w:val="00C522A7"/>
    <w:rsid w:val="00C548CE"/>
    <w:rsid w:val="00C55403"/>
    <w:rsid w:val="00C55B2C"/>
    <w:rsid w:val="00C57D02"/>
    <w:rsid w:val="00C6062E"/>
    <w:rsid w:val="00C61DDC"/>
    <w:rsid w:val="00C63445"/>
    <w:rsid w:val="00C672CF"/>
    <w:rsid w:val="00C70779"/>
    <w:rsid w:val="00C70AF9"/>
    <w:rsid w:val="00C77BEC"/>
    <w:rsid w:val="00C859B5"/>
    <w:rsid w:val="00C85F41"/>
    <w:rsid w:val="00C878BE"/>
    <w:rsid w:val="00C9021C"/>
    <w:rsid w:val="00C93B5A"/>
    <w:rsid w:val="00C96556"/>
    <w:rsid w:val="00C97DB2"/>
    <w:rsid w:val="00CA4955"/>
    <w:rsid w:val="00CA4AFB"/>
    <w:rsid w:val="00CA5249"/>
    <w:rsid w:val="00CA586F"/>
    <w:rsid w:val="00CA6041"/>
    <w:rsid w:val="00CB097C"/>
    <w:rsid w:val="00CB3094"/>
    <w:rsid w:val="00CC3500"/>
    <w:rsid w:val="00CC5758"/>
    <w:rsid w:val="00CC5CF9"/>
    <w:rsid w:val="00CC6892"/>
    <w:rsid w:val="00CD66D3"/>
    <w:rsid w:val="00CE2AEB"/>
    <w:rsid w:val="00CE636E"/>
    <w:rsid w:val="00CE7D15"/>
    <w:rsid w:val="00CF1902"/>
    <w:rsid w:val="00CF348A"/>
    <w:rsid w:val="00D009B8"/>
    <w:rsid w:val="00D01E77"/>
    <w:rsid w:val="00D02634"/>
    <w:rsid w:val="00D03537"/>
    <w:rsid w:val="00D1162B"/>
    <w:rsid w:val="00D125FE"/>
    <w:rsid w:val="00D20EE6"/>
    <w:rsid w:val="00D22018"/>
    <w:rsid w:val="00D23B30"/>
    <w:rsid w:val="00D25AC5"/>
    <w:rsid w:val="00D25C97"/>
    <w:rsid w:val="00D25CBC"/>
    <w:rsid w:val="00D31193"/>
    <w:rsid w:val="00D335E0"/>
    <w:rsid w:val="00D370A4"/>
    <w:rsid w:val="00D45C3E"/>
    <w:rsid w:val="00D478F8"/>
    <w:rsid w:val="00D507C4"/>
    <w:rsid w:val="00D53CEE"/>
    <w:rsid w:val="00D62360"/>
    <w:rsid w:val="00D6296C"/>
    <w:rsid w:val="00D701C8"/>
    <w:rsid w:val="00D71845"/>
    <w:rsid w:val="00D84449"/>
    <w:rsid w:val="00D85EBC"/>
    <w:rsid w:val="00D86A91"/>
    <w:rsid w:val="00D969C1"/>
    <w:rsid w:val="00D97168"/>
    <w:rsid w:val="00D97F84"/>
    <w:rsid w:val="00DA206D"/>
    <w:rsid w:val="00DA63B0"/>
    <w:rsid w:val="00DB0405"/>
    <w:rsid w:val="00DB3C94"/>
    <w:rsid w:val="00DC0BE3"/>
    <w:rsid w:val="00DC593D"/>
    <w:rsid w:val="00DC6EC1"/>
    <w:rsid w:val="00DC720F"/>
    <w:rsid w:val="00DD236A"/>
    <w:rsid w:val="00DD4414"/>
    <w:rsid w:val="00DD4F5E"/>
    <w:rsid w:val="00DD5588"/>
    <w:rsid w:val="00DE3184"/>
    <w:rsid w:val="00DE668E"/>
    <w:rsid w:val="00DF7BA6"/>
    <w:rsid w:val="00E0156E"/>
    <w:rsid w:val="00E02C41"/>
    <w:rsid w:val="00E04D28"/>
    <w:rsid w:val="00E05978"/>
    <w:rsid w:val="00E05992"/>
    <w:rsid w:val="00E10E9E"/>
    <w:rsid w:val="00E123CE"/>
    <w:rsid w:val="00E14EB0"/>
    <w:rsid w:val="00E177FC"/>
    <w:rsid w:val="00E17BF8"/>
    <w:rsid w:val="00E2066D"/>
    <w:rsid w:val="00E20997"/>
    <w:rsid w:val="00E34049"/>
    <w:rsid w:val="00E36714"/>
    <w:rsid w:val="00E41C2B"/>
    <w:rsid w:val="00E45FAD"/>
    <w:rsid w:val="00E4748C"/>
    <w:rsid w:val="00E479E2"/>
    <w:rsid w:val="00E47EA5"/>
    <w:rsid w:val="00E50ECA"/>
    <w:rsid w:val="00E56015"/>
    <w:rsid w:val="00E57EF7"/>
    <w:rsid w:val="00E6275B"/>
    <w:rsid w:val="00E64930"/>
    <w:rsid w:val="00E71250"/>
    <w:rsid w:val="00E713A8"/>
    <w:rsid w:val="00E71ADF"/>
    <w:rsid w:val="00E71C01"/>
    <w:rsid w:val="00E72A21"/>
    <w:rsid w:val="00E8242E"/>
    <w:rsid w:val="00E84DE2"/>
    <w:rsid w:val="00E867D5"/>
    <w:rsid w:val="00E869E8"/>
    <w:rsid w:val="00E87E51"/>
    <w:rsid w:val="00E90ACF"/>
    <w:rsid w:val="00E91348"/>
    <w:rsid w:val="00E9176B"/>
    <w:rsid w:val="00E917FC"/>
    <w:rsid w:val="00E927C2"/>
    <w:rsid w:val="00E932EC"/>
    <w:rsid w:val="00EA2849"/>
    <w:rsid w:val="00EA3217"/>
    <w:rsid w:val="00EA3EB5"/>
    <w:rsid w:val="00EA65DD"/>
    <w:rsid w:val="00EA6E52"/>
    <w:rsid w:val="00EB00B0"/>
    <w:rsid w:val="00EB154B"/>
    <w:rsid w:val="00EB5302"/>
    <w:rsid w:val="00EB5672"/>
    <w:rsid w:val="00EC5C16"/>
    <w:rsid w:val="00EC5F9A"/>
    <w:rsid w:val="00EC7209"/>
    <w:rsid w:val="00ED34DC"/>
    <w:rsid w:val="00ED454B"/>
    <w:rsid w:val="00ED5CFB"/>
    <w:rsid w:val="00ED78EC"/>
    <w:rsid w:val="00EE095F"/>
    <w:rsid w:val="00EE300E"/>
    <w:rsid w:val="00EE3229"/>
    <w:rsid w:val="00EF1355"/>
    <w:rsid w:val="00EF6BD3"/>
    <w:rsid w:val="00F02962"/>
    <w:rsid w:val="00F02B66"/>
    <w:rsid w:val="00F054B1"/>
    <w:rsid w:val="00F07756"/>
    <w:rsid w:val="00F10092"/>
    <w:rsid w:val="00F110D0"/>
    <w:rsid w:val="00F11211"/>
    <w:rsid w:val="00F113A2"/>
    <w:rsid w:val="00F121D8"/>
    <w:rsid w:val="00F123B0"/>
    <w:rsid w:val="00F130DA"/>
    <w:rsid w:val="00F21FA6"/>
    <w:rsid w:val="00F232BD"/>
    <w:rsid w:val="00F24414"/>
    <w:rsid w:val="00F322A5"/>
    <w:rsid w:val="00F36E63"/>
    <w:rsid w:val="00F40D87"/>
    <w:rsid w:val="00F44140"/>
    <w:rsid w:val="00F44C2D"/>
    <w:rsid w:val="00F47A8D"/>
    <w:rsid w:val="00F50610"/>
    <w:rsid w:val="00F5070E"/>
    <w:rsid w:val="00F54E9A"/>
    <w:rsid w:val="00F561CB"/>
    <w:rsid w:val="00F61B93"/>
    <w:rsid w:val="00F71683"/>
    <w:rsid w:val="00F72249"/>
    <w:rsid w:val="00F744C8"/>
    <w:rsid w:val="00F7559C"/>
    <w:rsid w:val="00F7636B"/>
    <w:rsid w:val="00F7691C"/>
    <w:rsid w:val="00F83E4F"/>
    <w:rsid w:val="00F83EC8"/>
    <w:rsid w:val="00F87154"/>
    <w:rsid w:val="00F90C0F"/>
    <w:rsid w:val="00F90EB1"/>
    <w:rsid w:val="00F92697"/>
    <w:rsid w:val="00F93938"/>
    <w:rsid w:val="00F93B78"/>
    <w:rsid w:val="00F95FF0"/>
    <w:rsid w:val="00F967B8"/>
    <w:rsid w:val="00FA0A94"/>
    <w:rsid w:val="00FA0D38"/>
    <w:rsid w:val="00FA11AF"/>
    <w:rsid w:val="00FB2699"/>
    <w:rsid w:val="00FB3DFB"/>
    <w:rsid w:val="00FB5D38"/>
    <w:rsid w:val="00FC0413"/>
    <w:rsid w:val="00FC3ED6"/>
    <w:rsid w:val="00FC514C"/>
    <w:rsid w:val="00FC55F7"/>
    <w:rsid w:val="00FC7C43"/>
    <w:rsid w:val="00FD1F12"/>
    <w:rsid w:val="00FD2047"/>
    <w:rsid w:val="00FD3356"/>
    <w:rsid w:val="00FD5970"/>
    <w:rsid w:val="00FD5C95"/>
    <w:rsid w:val="00FD6B83"/>
    <w:rsid w:val="00FD72CC"/>
    <w:rsid w:val="00FE02D8"/>
    <w:rsid w:val="00FE682C"/>
    <w:rsid w:val="00FF0FC8"/>
    <w:rsid w:val="00FF1C1C"/>
    <w:rsid w:val="00FF3C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105"/>
    <w:pPr>
      <w:suppressAutoHyphens/>
    </w:pPr>
    <w:rPr>
      <w:rFonts w:eastAsia="Arial Unicode MS"/>
      <w:color w:val="000000"/>
      <w:kern w:val="1"/>
      <w:sz w:val="24"/>
      <w:szCs w:val="24"/>
      <w:lang w:eastAsia="ar-SA"/>
    </w:rPr>
  </w:style>
  <w:style w:type="paragraph" w:styleId="Heading1">
    <w:name w:val="heading 1"/>
    <w:basedOn w:val="Normal"/>
    <w:next w:val="BodyText"/>
    <w:qFormat/>
    <w:rsid w:val="00BB27F0"/>
    <w:pPr>
      <w:keepNext/>
      <w:keepLines/>
      <w:spacing w:before="480"/>
      <w:outlineLvl w:val="0"/>
    </w:pPr>
    <w:rPr>
      <w:rFonts w:ascii="Cambria" w:hAnsi="Cambria" w:cs="font181"/>
      <w:b/>
      <w:bCs/>
      <w:color w:val="365F91"/>
      <w:sz w:val="28"/>
      <w:szCs w:val="28"/>
    </w:rPr>
  </w:style>
  <w:style w:type="paragraph" w:styleId="Heading2">
    <w:name w:val="heading 2"/>
    <w:basedOn w:val="Normal"/>
    <w:next w:val="BodyText"/>
    <w:qFormat/>
    <w:rsid w:val="00BB27F0"/>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BB27F0"/>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BB27F0"/>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BB27F0"/>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BB27F0"/>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BB27F0"/>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BB27F0"/>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BB27F0"/>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BB27F0"/>
    <w:rPr>
      <w:rFonts w:ascii="Symbol" w:hAnsi="Symbol" w:cs="Symbol"/>
    </w:rPr>
  </w:style>
  <w:style w:type="character" w:customStyle="1" w:styleId="WW8Num2z1">
    <w:name w:val="WW8Num2z1"/>
    <w:rsid w:val="00BB27F0"/>
    <w:rPr>
      <w:rFonts w:ascii="Courier New" w:hAnsi="Courier New" w:cs="Courier New"/>
    </w:rPr>
  </w:style>
  <w:style w:type="character" w:customStyle="1" w:styleId="WW8Num2z2">
    <w:name w:val="WW8Num2z2"/>
    <w:rsid w:val="00BB27F0"/>
    <w:rPr>
      <w:rFonts w:ascii="Wingdings" w:hAnsi="Wingdings" w:cs="Wingdings"/>
    </w:rPr>
  </w:style>
  <w:style w:type="character" w:customStyle="1" w:styleId="WW8Num3z0">
    <w:name w:val="WW8Num3z0"/>
    <w:rsid w:val="00BB27F0"/>
    <w:rPr>
      <w:b/>
    </w:rPr>
  </w:style>
  <w:style w:type="character" w:customStyle="1" w:styleId="WW8Num3z1">
    <w:name w:val="WW8Num3z1"/>
    <w:rsid w:val="00BB27F0"/>
    <w:rPr>
      <w:b/>
      <w:i w:val="0"/>
      <w:sz w:val="24"/>
      <w:szCs w:val="24"/>
    </w:rPr>
  </w:style>
  <w:style w:type="character" w:customStyle="1" w:styleId="WW8Num4z0">
    <w:name w:val="WW8Num4z0"/>
    <w:rsid w:val="00BB27F0"/>
    <w:rPr>
      <w:rFonts w:cs="Arial"/>
      <w:i w:val="0"/>
      <w:sz w:val="24"/>
    </w:rPr>
  </w:style>
  <w:style w:type="character" w:customStyle="1" w:styleId="WW8Num5z0">
    <w:name w:val="WW8Num5z0"/>
    <w:rsid w:val="00BB27F0"/>
    <w:rPr>
      <w:rFonts w:cs="Arial"/>
      <w:b w:val="0"/>
      <w:i w:val="0"/>
      <w:sz w:val="24"/>
    </w:rPr>
  </w:style>
  <w:style w:type="character" w:customStyle="1" w:styleId="WW8Num6z0">
    <w:name w:val="WW8Num6z0"/>
    <w:rsid w:val="00BB27F0"/>
    <w:rPr>
      <w:rFonts w:ascii="Symbol" w:hAnsi="Symbol" w:cs="Symbol"/>
    </w:rPr>
  </w:style>
  <w:style w:type="character" w:customStyle="1" w:styleId="WW8Num6z1">
    <w:name w:val="WW8Num6z1"/>
    <w:rsid w:val="00BB27F0"/>
    <w:rPr>
      <w:rFonts w:ascii="Courier New" w:hAnsi="Courier New" w:cs="Courier New"/>
    </w:rPr>
  </w:style>
  <w:style w:type="character" w:customStyle="1" w:styleId="WW8Num6z2">
    <w:name w:val="WW8Num6z2"/>
    <w:rsid w:val="00BB27F0"/>
    <w:rPr>
      <w:rFonts w:ascii="Wingdings" w:hAnsi="Wingdings" w:cs="Wingdings"/>
    </w:rPr>
  </w:style>
  <w:style w:type="character" w:customStyle="1" w:styleId="WW8Num7z0">
    <w:name w:val="WW8Num7z0"/>
    <w:rsid w:val="00BB27F0"/>
    <w:rPr>
      <w:b w:val="0"/>
      <w:i w:val="0"/>
      <w:color w:val="00000A"/>
    </w:rPr>
  </w:style>
  <w:style w:type="character" w:customStyle="1" w:styleId="WW8Num7z1">
    <w:name w:val="WW8Num7z1"/>
    <w:rsid w:val="00BB27F0"/>
    <w:rPr>
      <w:rFonts w:ascii="Courier New" w:hAnsi="Courier New" w:cs="Courier New"/>
    </w:rPr>
  </w:style>
  <w:style w:type="character" w:customStyle="1" w:styleId="WW8Num7z2">
    <w:name w:val="WW8Num7z2"/>
    <w:rsid w:val="00BB27F0"/>
    <w:rPr>
      <w:rFonts w:ascii="Wingdings" w:hAnsi="Wingdings" w:cs="Wingdings"/>
    </w:rPr>
  </w:style>
  <w:style w:type="character" w:customStyle="1" w:styleId="WW8Num8z0">
    <w:name w:val="WW8Num8z0"/>
    <w:rsid w:val="00BB27F0"/>
    <w:rPr>
      <w:rFonts w:ascii="Symbol" w:hAnsi="Symbol" w:cs="Symbol"/>
    </w:rPr>
  </w:style>
  <w:style w:type="character" w:customStyle="1" w:styleId="WW8Num9z0">
    <w:name w:val="WW8Num9z0"/>
    <w:rsid w:val="00BB27F0"/>
    <w:rPr>
      <w:i w:val="0"/>
    </w:rPr>
  </w:style>
  <w:style w:type="character" w:customStyle="1" w:styleId="WW8Num9z1">
    <w:name w:val="WW8Num9z1"/>
    <w:rsid w:val="00BB27F0"/>
    <w:rPr>
      <w:rFonts w:ascii="Courier New" w:hAnsi="Courier New" w:cs="Courier New"/>
    </w:rPr>
  </w:style>
  <w:style w:type="character" w:customStyle="1" w:styleId="WW8Num9z2">
    <w:name w:val="WW8Num9z2"/>
    <w:rsid w:val="00BB27F0"/>
    <w:rPr>
      <w:rFonts w:ascii="Wingdings" w:hAnsi="Wingdings" w:cs="Wingdings"/>
    </w:rPr>
  </w:style>
  <w:style w:type="character" w:customStyle="1" w:styleId="WW8Num8z1">
    <w:name w:val="WW8Num8z1"/>
    <w:rsid w:val="00BB27F0"/>
    <w:rPr>
      <w:rFonts w:ascii="Courier New" w:hAnsi="Courier New" w:cs="Courier New"/>
    </w:rPr>
  </w:style>
  <w:style w:type="character" w:customStyle="1" w:styleId="WW8Num8z2">
    <w:name w:val="WW8Num8z2"/>
    <w:rsid w:val="00BB27F0"/>
    <w:rPr>
      <w:rFonts w:ascii="Wingdings" w:hAnsi="Wingdings" w:cs="Wingdings"/>
    </w:rPr>
  </w:style>
  <w:style w:type="character" w:customStyle="1" w:styleId="WW8Num10z0">
    <w:name w:val="WW8Num10z0"/>
    <w:rsid w:val="00BB27F0"/>
    <w:rPr>
      <w:rFonts w:ascii="Symbol" w:hAnsi="Symbol" w:cs="Symbol"/>
    </w:rPr>
  </w:style>
  <w:style w:type="character" w:customStyle="1" w:styleId="WW8Num10z1">
    <w:name w:val="WW8Num10z1"/>
    <w:rsid w:val="00BB27F0"/>
    <w:rPr>
      <w:rFonts w:ascii="Courier New" w:hAnsi="Courier New" w:cs="Courier New"/>
    </w:rPr>
  </w:style>
  <w:style w:type="character" w:customStyle="1" w:styleId="WW8Num10z2">
    <w:name w:val="WW8Num10z2"/>
    <w:rsid w:val="00BB27F0"/>
    <w:rPr>
      <w:rFonts w:ascii="Wingdings" w:hAnsi="Wingdings" w:cs="Wingdings"/>
    </w:rPr>
  </w:style>
  <w:style w:type="character" w:customStyle="1" w:styleId="WW8Num12z0">
    <w:name w:val="WW8Num12z0"/>
    <w:rsid w:val="00BB27F0"/>
    <w:rPr>
      <w:b/>
    </w:rPr>
  </w:style>
  <w:style w:type="character" w:customStyle="1" w:styleId="WW8Num12z1">
    <w:name w:val="WW8Num12z1"/>
    <w:rsid w:val="00BB27F0"/>
    <w:rPr>
      <w:b/>
      <w:i w:val="0"/>
      <w:sz w:val="24"/>
      <w:szCs w:val="24"/>
    </w:rPr>
  </w:style>
  <w:style w:type="character" w:customStyle="1" w:styleId="WW8Num13z0">
    <w:name w:val="WW8Num13z0"/>
    <w:rsid w:val="00BB27F0"/>
    <w:rPr>
      <w:b w:val="0"/>
    </w:rPr>
  </w:style>
  <w:style w:type="character" w:customStyle="1" w:styleId="WW8Num15z0">
    <w:name w:val="WW8Num15z0"/>
    <w:rsid w:val="00BB27F0"/>
    <w:rPr>
      <w:rFonts w:ascii="Wingdings" w:hAnsi="Wingdings" w:cs="Wingdings"/>
    </w:rPr>
  </w:style>
  <w:style w:type="character" w:customStyle="1" w:styleId="WW8Num15z1">
    <w:name w:val="WW8Num15z1"/>
    <w:rsid w:val="00BB27F0"/>
    <w:rPr>
      <w:rFonts w:ascii="Courier New" w:hAnsi="Courier New" w:cs="Courier New"/>
    </w:rPr>
  </w:style>
  <w:style w:type="character" w:customStyle="1" w:styleId="WW8Num15z3">
    <w:name w:val="WW8Num15z3"/>
    <w:rsid w:val="00BB27F0"/>
    <w:rPr>
      <w:rFonts w:ascii="Symbol" w:hAnsi="Symbol" w:cs="Symbol"/>
    </w:rPr>
  </w:style>
  <w:style w:type="character" w:customStyle="1" w:styleId="DefaultParagraphFont2">
    <w:name w:val="Default Paragraph Font2"/>
    <w:rsid w:val="00BB27F0"/>
  </w:style>
  <w:style w:type="character" w:customStyle="1" w:styleId="WW-DefaultParagraphFont">
    <w:name w:val="WW-Default Paragraph Font"/>
    <w:rsid w:val="00BB27F0"/>
  </w:style>
  <w:style w:type="character" w:customStyle="1" w:styleId="ListParagraphChar">
    <w:name w:val="List Paragraph Char"/>
    <w:uiPriority w:val="34"/>
    <w:rsid w:val="00BB27F0"/>
  </w:style>
  <w:style w:type="character" w:customStyle="1" w:styleId="CommentReference1">
    <w:name w:val="Comment Reference1"/>
    <w:rsid w:val="00BB27F0"/>
    <w:rPr>
      <w:sz w:val="16"/>
      <w:szCs w:val="16"/>
    </w:rPr>
  </w:style>
  <w:style w:type="character" w:customStyle="1" w:styleId="CommentTextChar">
    <w:name w:val="Comment Text Char"/>
    <w:rsid w:val="00BB27F0"/>
    <w:rPr>
      <w:sz w:val="20"/>
      <w:szCs w:val="20"/>
    </w:rPr>
  </w:style>
  <w:style w:type="character" w:customStyle="1" w:styleId="CommentSubjectChar">
    <w:name w:val="Comment Subject Char"/>
    <w:rsid w:val="00BB27F0"/>
    <w:rPr>
      <w:b/>
      <w:bCs/>
      <w:sz w:val="20"/>
      <w:szCs w:val="20"/>
    </w:rPr>
  </w:style>
  <w:style w:type="character" w:customStyle="1" w:styleId="BalloonTextChar">
    <w:name w:val="Balloon Text Char"/>
    <w:rsid w:val="00BB27F0"/>
    <w:rPr>
      <w:rFonts w:ascii="Tahoma" w:hAnsi="Tahoma" w:cs="Tahoma"/>
      <w:sz w:val="16"/>
      <w:szCs w:val="16"/>
    </w:rPr>
  </w:style>
  <w:style w:type="character" w:customStyle="1" w:styleId="Heading1Char">
    <w:name w:val="Heading 1 Char"/>
    <w:rsid w:val="00BB27F0"/>
    <w:rPr>
      <w:rFonts w:ascii="Cambria" w:hAnsi="Cambria" w:cs="font181"/>
      <w:b/>
      <w:bCs/>
      <w:color w:val="365F91"/>
      <w:sz w:val="28"/>
      <w:szCs w:val="28"/>
    </w:rPr>
  </w:style>
  <w:style w:type="character" w:customStyle="1" w:styleId="Heading2Char">
    <w:name w:val="Heading 2 Char"/>
    <w:rsid w:val="00BB27F0"/>
    <w:rPr>
      <w:rFonts w:ascii="Book Antiqua" w:eastAsia="Times New Roman" w:hAnsi="Book Antiqua" w:cs="Times New Roman"/>
      <w:b/>
      <w:bCs/>
      <w:sz w:val="28"/>
      <w:szCs w:val="24"/>
    </w:rPr>
  </w:style>
  <w:style w:type="character" w:customStyle="1" w:styleId="Heading3Char">
    <w:name w:val="Heading 3 Char"/>
    <w:rsid w:val="00BB27F0"/>
    <w:rPr>
      <w:rFonts w:ascii="Arial" w:eastAsia="Times New Roman" w:hAnsi="Arial" w:cs="Times New Roman"/>
      <w:b/>
      <w:bCs/>
      <w:sz w:val="26"/>
      <w:szCs w:val="26"/>
    </w:rPr>
  </w:style>
  <w:style w:type="character" w:customStyle="1" w:styleId="Heading4Char">
    <w:name w:val="Heading 4 Char"/>
    <w:rsid w:val="00BB27F0"/>
    <w:rPr>
      <w:rFonts w:ascii="Book Antiqua" w:eastAsia="Times New Roman" w:hAnsi="Book Antiqua" w:cs="Times New Roman"/>
      <w:b/>
      <w:bCs/>
      <w:sz w:val="28"/>
      <w:szCs w:val="24"/>
      <w:u w:val="single"/>
    </w:rPr>
  </w:style>
  <w:style w:type="character" w:customStyle="1" w:styleId="Heading5Char">
    <w:name w:val="Heading 5 Char"/>
    <w:rsid w:val="00BB27F0"/>
    <w:rPr>
      <w:rFonts w:ascii="Times New Roman" w:eastAsia="Times New Roman" w:hAnsi="Times New Roman" w:cs="Times New Roman"/>
      <w:b/>
      <w:bCs/>
      <w:i/>
      <w:iCs/>
      <w:sz w:val="26"/>
      <w:szCs w:val="26"/>
      <w:lang w:val="en-US"/>
    </w:rPr>
  </w:style>
  <w:style w:type="character" w:customStyle="1" w:styleId="Heading6Char">
    <w:name w:val="Heading 6 Char"/>
    <w:rsid w:val="00BB27F0"/>
    <w:rPr>
      <w:rFonts w:ascii="Book Antiqua" w:eastAsia="Times New Roman" w:hAnsi="Book Antiqua" w:cs="Times New Roman"/>
      <w:sz w:val="28"/>
      <w:szCs w:val="24"/>
    </w:rPr>
  </w:style>
  <w:style w:type="character" w:customStyle="1" w:styleId="Heading7Char">
    <w:name w:val="Heading 7 Char"/>
    <w:rsid w:val="00BB27F0"/>
    <w:rPr>
      <w:rFonts w:ascii="Book Antiqua" w:eastAsia="Times New Roman" w:hAnsi="Book Antiqua" w:cs="Arial"/>
      <w:b/>
      <w:bCs/>
      <w:sz w:val="24"/>
      <w:szCs w:val="24"/>
    </w:rPr>
  </w:style>
  <w:style w:type="character" w:customStyle="1" w:styleId="Heading8Char">
    <w:name w:val="Heading 8 Char"/>
    <w:rsid w:val="00BB27F0"/>
    <w:rPr>
      <w:rFonts w:ascii="Times New Roman" w:eastAsia="Times New Roman" w:hAnsi="Times New Roman" w:cs="Times New Roman"/>
      <w:b/>
      <w:sz w:val="24"/>
      <w:szCs w:val="24"/>
    </w:rPr>
  </w:style>
  <w:style w:type="character" w:customStyle="1" w:styleId="Heading9Char">
    <w:name w:val="Heading 9 Char"/>
    <w:rsid w:val="00BB27F0"/>
    <w:rPr>
      <w:rFonts w:ascii="Arial" w:eastAsia="Times New Roman" w:hAnsi="Arial" w:cs="Arial"/>
      <w:lang w:val="en-US"/>
    </w:rPr>
  </w:style>
  <w:style w:type="character" w:customStyle="1" w:styleId="BodyText2Char">
    <w:name w:val="Body Text 2 Char"/>
    <w:rsid w:val="00BB27F0"/>
    <w:rPr>
      <w:sz w:val="24"/>
      <w:szCs w:val="24"/>
    </w:rPr>
  </w:style>
  <w:style w:type="character" w:customStyle="1" w:styleId="BodyText2Char1">
    <w:name w:val="Body Text 2 Char1"/>
    <w:basedOn w:val="WW-DefaultParagraphFont"/>
    <w:rsid w:val="00BB27F0"/>
  </w:style>
  <w:style w:type="character" w:customStyle="1" w:styleId="BodyText3Char">
    <w:name w:val="Body Text 3 Char"/>
    <w:rsid w:val="00BB27F0"/>
    <w:rPr>
      <w:rFonts w:ascii="Times New Roman" w:eastAsia="Times New Roman" w:hAnsi="Times New Roman" w:cs="Times New Roman"/>
      <w:sz w:val="16"/>
      <w:szCs w:val="16"/>
    </w:rPr>
  </w:style>
  <w:style w:type="character" w:customStyle="1" w:styleId="NoSpacingChar">
    <w:name w:val="No Spacing Char"/>
    <w:rsid w:val="00BB27F0"/>
    <w:rPr>
      <w:rFonts w:cs="font181"/>
      <w:lang w:val="en-US"/>
    </w:rPr>
  </w:style>
  <w:style w:type="character" w:customStyle="1" w:styleId="HeaderChar">
    <w:name w:val="Header Char"/>
    <w:basedOn w:val="WW-DefaultParagraphFont"/>
    <w:rsid w:val="00BB27F0"/>
  </w:style>
  <w:style w:type="character" w:customStyle="1" w:styleId="FooterChar">
    <w:name w:val="Footer Char"/>
    <w:basedOn w:val="WW-DefaultParagraphFont"/>
    <w:uiPriority w:val="99"/>
    <w:rsid w:val="00BB27F0"/>
  </w:style>
  <w:style w:type="character" w:customStyle="1" w:styleId="ListLabel1">
    <w:name w:val="ListLabel 1"/>
    <w:rsid w:val="00BB27F0"/>
    <w:rPr>
      <w:rFonts w:cs="Courier New"/>
    </w:rPr>
  </w:style>
  <w:style w:type="character" w:customStyle="1" w:styleId="ListLabel2">
    <w:name w:val="ListLabel 2"/>
    <w:rsid w:val="00BB27F0"/>
    <w:rPr>
      <w:b/>
      <w:i w:val="0"/>
      <w:sz w:val="24"/>
      <w:szCs w:val="24"/>
    </w:rPr>
  </w:style>
  <w:style w:type="character" w:customStyle="1" w:styleId="ListLabel3">
    <w:name w:val="ListLabel 3"/>
    <w:rsid w:val="00BB27F0"/>
    <w:rPr>
      <w:rFonts w:cs="Arial"/>
      <w:i w:val="0"/>
      <w:sz w:val="24"/>
    </w:rPr>
  </w:style>
  <w:style w:type="character" w:customStyle="1" w:styleId="ListLabel4">
    <w:name w:val="ListLabel 4"/>
    <w:rsid w:val="00BB27F0"/>
    <w:rPr>
      <w:rFonts w:cs="Arial"/>
      <w:b w:val="0"/>
      <w:i w:val="0"/>
      <w:sz w:val="24"/>
    </w:rPr>
  </w:style>
  <w:style w:type="character" w:customStyle="1" w:styleId="ListLabel5">
    <w:name w:val="ListLabel 5"/>
    <w:rsid w:val="00BB27F0"/>
    <w:rPr>
      <w:rFonts w:cs="Calibri"/>
    </w:rPr>
  </w:style>
  <w:style w:type="character" w:customStyle="1" w:styleId="ListLabel6">
    <w:name w:val="ListLabel 6"/>
    <w:rsid w:val="00BB27F0"/>
    <w:rPr>
      <w:b w:val="0"/>
      <w:i w:val="0"/>
      <w:color w:val="00000A"/>
    </w:rPr>
  </w:style>
  <w:style w:type="character" w:customStyle="1" w:styleId="ListLabel7">
    <w:name w:val="ListLabel 7"/>
    <w:rsid w:val="00BB27F0"/>
    <w:rPr>
      <w:rFonts w:eastAsia="TimesNewRomanPSMT" w:cs="Times New Roman"/>
    </w:rPr>
  </w:style>
  <w:style w:type="character" w:customStyle="1" w:styleId="ListLabel8">
    <w:name w:val="ListLabel 8"/>
    <w:rsid w:val="00BB27F0"/>
    <w:rPr>
      <w:i w:val="0"/>
    </w:rPr>
  </w:style>
  <w:style w:type="character" w:customStyle="1" w:styleId="NumberingSymbols">
    <w:name w:val="Numbering Symbols"/>
    <w:rsid w:val="00BB27F0"/>
  </w:style>
  <w:style w:type="paragraph" w:customStyle="1" w:styleId="Heading">
    <w:name w:val="Heading"/>
    <w:basedOn w:val="Normal"/>
    <w:next w:val="BodyText"/>
    <w:rsid w:val="00BB27F0"/>
    <w:pPr>
      <w:keepNext/>
      <w:spacing w:before="240" w:after="120"/>
    </w:pPr>
    <w:rPr>
      <w:rFonts w:ascii="Arial" w:hAnsi="Arial" w:cs="Mangal"/>
      <w:sz w:val="28"/>
      <w:szCs w:val="28"/>
    </w:rPr>
  </w:style>
  <w:style w:type="paragraph" w:styleId="BodyText">
    <w:name w:val="Body Text"/>
    <w:basedOn w:val="Normal"/>
    <w:rsid w:val="00BB27F0"/>
    <w:pPr>
      <w:spacing w:after="120"/>
    </w:pPr>
  </w:style>
  <w:style w:type="paragraph" w:styleId="List">
    <w:name w:val="List"/>
    <w:basedOn w:val="BodyText"/>
    <w:rsid w:val="00BB27F0"/>
    <w:rPr>
      <w:rFonts w:cs="Mangal"/>
    </w:rPr>
  </w:style>
  <w:style w:type="paragraph" w:styleId="Caption">
    <w:name w:val="caption"/>
    <w:basedOn w:val="Normal"/>
    <w:qFormat/>
    <w:rsid w:val="00BB27F0"/>
    <w:pPr>
      <w:suppressLineNumbers/>
      <w:spacing w:before="120" w:after="120"/>
    </w:pPr>
    <w:rPr>
      <w:rFonts w:cs="Mangal"/>
      <w:i/>
      <w:iCs/>
    </w:rPr>
  </w:style>
  <w:style w:type="paragraph" w:customStyle="1" w:styleId="Index">
    <w:name w:val="Index"/>
    <w:basedOn w:val="Normal"/>
    <w:rsid w:val="00BB27F0"/>
    <w:pPr>
      <w:suppressLineNumbers/>
    </w:pPr>
    <w:rPr>
      <w:rFonts w:cs="Mangal"/>
    </w:rPr>
  </w:style>
  <w:style w:type="paragraph" w:styleId="ListParagraph">
    <w:name w:val="List Paragraph"/>
    <w:basedOn w:val="Normal"/>
    <w:qFormat/>
    <w:rsid w:val="00BB27F0"/>
    <w:pPr>
      <w:ind w:left="720"/>
    </w:pPr>
  </w:style>
  <w:style w:type="paragraph" w:customStyle="1" w:styleId="CommentText1">
    <w:name w:val="Comment Text1"/>
    <w:basedOn w:val="Normal"/>
    <w:rsid w:val="00BB27F0"/>
    <w:rPr>
      <w:sz w:val="20"/>
      <w:szCs w:val="20"/>
    </w:rPr>
  </w:style>
  <w:style w:type="paragraph" w:customStyle="1" w:styleId="CommentSubject1">
    <w:name w:val="Comment Subject1"/>
    <w:basedOn w:val="CommentText1"/>
    <w:rsid w:val="00BB27F0"/>
    <w:rPr>
      <w:b/>
      <w:bCs/>
    </w:rPr>
  </w:style>
  <w:style w:type="paragraph" w:styleId="BalloonText">
    <w:name w:val="Balloon Text"/>
    <w:basedOn w:val="Normal"/>
    <w:rsid w:val="00BB27F0"/>
    <w:rPr>
      <w:rFonts w:ascii="Tahoma" w:hAnsi="Tahoma" w:cs="Tahoma"/>
      <w:sz w:val="16"/>
      <w:szCs w:val="16"/>
    </w:rPr>
  </w:style>
  <w:style w:type="paragraph" w:customStyle="1" w:styleId="ContentsHeading">
    <w:name w:val="Contents Heading"/>
    <w:basedOn w:val="Heading1"/>
    <w:rsid w:val="00BB27F0"/>
    <w:pPr>
      <w:suppressLineNumbers/>
    </w:pPr>
    <w:rPr>
      <w:sz w:val="32"/>
      <w:szCs w:val="32"/>
    </w:rPr>
  </w:style>
  <w:style w:type="paragraph" w:styleId="BodyText2">
    <w:name w:val="Body Text 2"/>
    <w:basedOn w:val="Normal"/>
    <w:rsid w:val="00BB27F0"/>
    <w:pPr>
      <w:spacing w:after="120" w:line="480" w:lineRule="auto"/>
    </w:pPr>
  </w:style>
  <w:style w:type="paragraph" w:styleId="BodyText3">
    <w:name w:val="Body Text 3"/>
    <w:basedOn w:val="Normal"/>
    <w:link w:val="BodyText3Char1"/>
    <w:rsid w:val="00BB27F0"/>
    <w:pPr>
      <w:spacing w:after="120"/>
    </w:pPr>
    <w:rPr>
      <w:rFonts w:eastAsia="Times New Roman"/>
      <w:sz w:val="16"/>
      <w:szCs w:val="16"/>
    </w:rPr>
  </w:style>
  <w:style w:type="paragraph" w:styleId="NoSpacing">
    <w:name w:val="No Spacing"/>
    <w:uiPriority w:val="1"/>
    <w:qFormat/>
    <w:rsid w:val="00BB27F0"/>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BB27F0"/>
    <w:pPr>
      <w:suppressLineNumbers/>
      <w:tabs>
        <w:tab w:val="center" w:pos="4513"/>
        <w:tab w:val="right" w:pos="9026"/>
      </w:tabs>
    </w:pPr>
  </w:style>
  <w:style w:type="paragraph" w:styleId="Footer">
    <w:name w:val="footer"/>
    <w:basedOn w:val="Normal"/>
    <w:uiPriority w:val="99"/>
    <w:rsid w:val="00BB27F0"/>
    <w:pPr>
      <w:suppressLineNumbers/>
      <w:tabs>
        <w:tab w:val="center" w:pos="4513"/>
        <w:tab w:val="right" w:pos="9026"/>
      </w:tabs>
    </w:pPr>
  </w:style>
  <w:style w:type="paragraph" w:customStyle="1" w:styleId="TableContents">
    <w:name w:val="Table Contents"/>
    <w:basedOn w:val="Normal"/>
    <w:rsid w:val="00BB27F0"/>
    <w:pPr>
      <w:suppressLineNumbers/>
    </w:pPr>
  </w:style>
  <w:style w:type="paragraph" w:customStyle="1" w:styleId="TableHeading">
    <w:name w:val="Table Heading"/>
    <w:basedOn w:val="TableContents"/>
    <w:rsid w:val="00BB27F0"/>
    <w:pPr>
      <w:jc w:val="center"/>
    </w:pPr>
    <w:rPr>
      <w:b/>
      <w:bCs/>
    </w:rPr>
  </w:style>
  <w:style w:type="paragraph" w:customStyle="1" w:styleId="PythagoreanTheorem">
    <w:name w:val="Pythagorean Theorem"/>
    <w:rsid w:val="00BB27F0"/>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7E37FD"/>
    <w:rPr>
      <w:color w:val="0000FF"/>
      <w:u w:val="single"/>
    </w:rPr>
  </w:style>
  <w:style w:type="paragraph" w:customStyle="1" w:styleId="Default">
    <w:name w:val="Default"/>
    <w:rsid w:val="00FA0A94"/>
    <w:pPr>
      <w:autoSpaceDE w:val="0"/>
      <w:autoSpaceDN w:val="0"/>
      <w:adjustRightInd w:val="0"/>
    </w:pPr>
    <w:rPr>
      <w:rFonts w:ascii="Arial" w:hAnsi="Arial" w:cs="Arial"/>
      <w:color w:val="000000"/>
      <w:sz w:val="24"/>
      <w:szCs w:val="24"/>
    </w:rPr>
  </w:style>
  <w:style w:type="character" w:customStyle="1" w:styleId="BodyText3Char1">
    <w:name w:val="Body Text 3 Char1"/>
    <w:basedOn w:val="DefaultParagraphFont"/>
    <w:link w:val="BodyText3"/>
    <w:rsid w:val="00221E1C"/>
    <w:rPr>
      <w:color w:val="000000"/>
      <w:kern w:val="1"/>
      <w:sz w:val="16"/>
      <w:szCs w:val="16"/>
      <w:lang w:eastAsia="ar-SA"/>
    </w:rPr>
  </w:style>
  <w:style w:type="paragraph" w:styleId="CommentText">
    <w:name w:val="annotation text"/>
    <w:basedOn w:val="Normal"/>
    <w:link w:val="CommentTextChar1"/>
    <w:uiPriority w:val="99"/>
    <w:unhideWhenUsed/>
    <w:rsid w:val="00971EF5"/>
    <w:rPr>
      <w:sz w:val="20"/>
      <w:szCs w:val="20"/>
    </w:rPr>
  </w:style>
  <w:style w:type="character" w:customStyle="1" w:styleId="CommentTextChar1">
    <w:name w:val="Comment Text Char1"/>
    <w:basedOn w:val="DefaultParagraphFont"/>
    <w:link w:val="CommentText"/>
    <w:uiPriority w:val="99"/>
    <w:rsid w:val="00971EF5"/>
    <w:rPr>
      <w:rFonts w:eastAsia="Arial Unicode MS"/>
      <w:color w:val="000000"/>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105"/>
    <w:pPr>
      <w:suppressAutoHyphens/>
    </w:pPr>
    <w:rPr>
      <w:rFonts w:eastAsia="Arial Unicode MS"/>
      <w:color w:val="000000"/>
      <w:kern w:val="1"/>
      <w:sz w:val="24"/>
      <w:szCs w:val="24"/>
      <w:lang w:eastAsia="ar-SA"/>
    </w:rPr>
  </w:style>
  <w:style w:type="paragraph" w:styleId="Heading1">
    <w:name w:val="heading 1"/>
    <w:basedOn w:val="Normal"/>
    <w:next w:val="BodyText"/>
    <w:qFormat/>
    <w:rsid w:val="00BB27F0"/>
    <w:pPr>
      <w:keepNext/>
      <w:keepLines/>
      <w:spacing w:before="480"/>
      <w:outlineLvl w:val="0"/>
    </w:pPr>
    <w:rPr>
      <w:rFonts w:ascii="Cambria" w:hAnsi="Cambria" w:cs="font181"/>
      <w:b/>
      <w:bCs/>
      <w:color w:val="365F91"/>
      <w:sz w:val="28"/>
      <w:szCs w:val="28"/>
    </w:rPr>
  </w:style>
  <w:style w:type="paragraph" w:styleId="Heading2">
    <w:name w:val="heading 2"/>
    <w:basedOn w:val="Normal"/>
    <w:next w:val="BodyText"/>
    <w:qFormat/>
    <w:rsid w:val="00BB27F0"/>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BB27F0"/>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BB27F0"/>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BB27F0"/>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BB27F0"/>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BB27F0"/>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BB27F0"/>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BB27F0"/>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BB27F0"/>
    <w:rPr>
      <w:rFonts w:ascii="Symbol" w:hAnsi="Symbol" w:cs="Symbol"/>
    </w:rPr>
  </w:style>
  <w:style w:type="character" w:customStyle="1" w:styleId="WW8Num2z1">
    <w:name w:val="WW8Num2z1"/>
    <w:rsid w:val="00BB27F0"/>
    <w:rPr>
      <w:rFonts w:ascii="Courier New" w:hAnsi="Courier New" w:cs="Courier New"/>
    </w:rPr>
  </w:style>
  <w:style w:type="character" w:customStyle="1" w:styleId="WW8Num2z2">
    <w:name w:val="WW8Num2z2"/>
    <w:rsid w:val="00BB27F0"/>
    <w:rPr>
      <w:rFonts w:ascii="Wingdings" w:hAnsi="Wingdings" w:cs="Wingdings"/>
    </w:rPr>
  </w:style>
  <w:style w:type="character" w:customStyle="1" w:styleId="WW8Num3z0">
    <w:name w:val="WW8Num3z0"/>
    <w:rsid w:val="00BB27F0"/>
    <w:rPr>
      <w:b/>
    </w:rPr>
  </w:style>
  <w:style w:type="character" w:customStyle="1" w:styleId="WW8Num3z1">
    <w:name w:val="WW8Num3z1"/>
    <w:rsid w:val="00BB27F0"/>
    <w:rPr>
      <w:b/>
      <w:i w:val="0"/>
      <w:sz w:val="24"/>
      <w:szCs w:val="24"/>
    </w:rPr>
  </w:style>
  <w:style w:type="character" w:customStyle="1" w:styleId="WW8Num4z0">
    <w:name w:val="WW8Num4z0"/>
    <w:rsid w:val="00BB27F0"/>
    <w:rPr>
      <w:rFonts w:cs="Arial"/>
      <w:i w:val="0"/>
      <w:sz w:val="24"/>
    </w:rPr>
  </w:style>
  <w:style w:type="character" w:customStyle="1" w:styleId="WW8Num5z0">
    <w:name w:val="WW8Num5z0"/>
    <w:rsid w:val="00BB27F0"/>
    <w:rPr>
      <w:rFonts w:cs="Arial"/>
      <w:b w:val="0"/>
      <w:i w:val="0"/>
      <w:sz w:val="24"/>
    </w:rPr>
  </w:style>
  <w:style w:type="character" w:customStyle="1" w:styleId="WW8Num6z0">
    <w:name w:val="WW8Num6z0"/>
    <w:rsid w:val="00BB27F0"/>
    <w:rPr>
      <w:rFonts w:ascii="Symbol" w:hAnsi="Symbol" w:cs="Symbol"/>
    </w:rPr>
  </w:style>
  <w:style w:type="character" w:customStyle="1" w:styleId="WW8Num6z1">
    <w:name w:val="WW8Num6z1"/>
    <w:rsid w:val="00BB27F0"/>
    <w:rPr>
      <w:rFonts w:ascii="Courier New" w:hAnsi="Courier New" w:cs="Courier New"/>
    </w:rPr>
  </w:style>
  <w:style w:type="character" w:customStyle="1" w:styleId="WW8Num6z2">
    <w:name w:val="WW8Num6z2"/>
    <w:rsid w:val="00BB27F0"/>
    <w:rPr>
      <w:rFonts w:ascii="Wingdings" w:hAnsi="Wingdings" w:cs="Wingdings"/>
    </w:rPr>
  </w:style>
  <w:style w:type="character" w:customStyle="1" w:styleId="WW8Num7z0">
    <w:name w:val="WW8Num7z0"/>
    <w:rsid w:val="00BB27F0"/>
    <w:rPr>
      <w:b w:val="0"/>
      <w:i w:val="0"/>
      <w:color w:val="00000A"/>
    </w:rPr>
  </w:style>
  <w:style w:type="character" w:customStyle="1" w:styleId="WW8Num7z1">
    <w:name w:val="WW8Num7z1"/>
    <w:rsid w:val="00BB27F0"/>
    <w:rPr>
      <w:rFonts w:ascii="Courier New" w:hAnsi="Courier New" w:cs="Courier New"/>
    </w:rPr>
  </w:style>
  <w:style w:type="character" w:customStyle="1" w:styleId="WW8Num7z2">
    <w:name w:val="WW8Num7z2"/>
    <w:rsid w:val="00BB27F0"/>
    <w:rPr>
      <w:rFonts w:ascii="Wingdings" w:hAnsi="Wingdings" w:cs="Wingdings"/>
    </w:rPr>
  </w:style>
  <w:style w:type="character" w:customStyle="1" w:styleId="WW8Num8z0">
    <w:name w:val="WW8Num8z0"/>
    <w:rsid w:val="00BB27F0"/>
    <w:rPr>
      <w:rFonts w:ascii="Symbol" w:hAnsi="Symbol" w:cs="Symbol"/>
    </w:rPr>
  </w:style>
  <w:style w:type="character" w:customStyle="1" w:styleId="WW8Num9z0">
    <w:name w:val="WW8Num9z0"/>
    <w:rsid w:val="00BB27F0"/>
    <w:rPr>
      <w:i w:val="0"/>
    </w:rPr>
  </w:style>
  <w:style w:type="character" w:customStyle="1" w:styleId="WW8Num9z1">
    <w:name w:val="WW8Num9z1"/>
    <w:rsid w:val="00BB27F0"/>
    <w:rPr>
      <w:rFonts w:ascii="Courier New" w:hAnsi="Courier New" w:cs="Courier New"/>
    </w:rPr>
  </w:style>
  <w:style w:type="character" w:customStyle="1" w:styleId="WW8Num9z2">
    <w:name w:val="WW8Num9z2"/>
    <w:rsid w:val="00BB27F0"/>
    <w:rPr>
      <w:rFonts w:ascii="Wingdings" w:hAnsi="Wingdings" w:cs="Wingdings"/>
    </w:rPr>
  </w:style>
  <w:style w:type="character" w:customStyle="1" w:styleId="WW8Num8z1">
    <w:name w:val="WW8Num8z1"/>
    <w:rsid w:val="00BB27F0"/>
    <w:rPr>
      <w:rFonts w:ascii="Courier New" w:hAnsi="Courier New" w:cs="Courier New"/>
    </w:rPr>
  </w:style>
  <w:style w:type="character" w:customStyle="1" w:styleId="WW8Num8z2">
    <w:name w:val="WW8Num8z2"/>
    <w:rsid w:val="00BB27F0"/>
    <w:rPr>
      <w:rFonts w:ascii="Wingdings" w:hAnsi="Wingdings" w:cs="Wingdings"/>
    </w:rPr>
  </w:style>
  <w:style w:type="character" w:customStyle="1" w:styleId="WW8Num10z0">
    <w:name w:val="WW8Num10z0"/>
    <w:rsid w:val="00BB27F0"/>
    <w:rPr>
      <w:rFonts w:ascii="Symbol" w:hAnsi="Symbol" w:cs="Symbol"/>
    </w:rPr>
  </w:style>
  <w:style w:type="character" w:customStyle="1" w:styleId="WW8Num10z1">
    <w:name w:val="WW8Num10z1"/>
    <w:rsid w:val="00BB27F0"/>
    <w:rPr>
      <w:rFonts w:ascii="Courier New" w:hAnsi="Courier New" w:cs="Courier New"/>
    </w:rPr>
  </w:style>
  <w:style w:type="character" w:customStyle="1" w:styleId="WW8Num10z2">
    <w:name w:val="WW8Num10z2"/>
    <w:rsid w:val="00BB27F0"/>
    <w:rPr>
      <w:rFonts w:ascii="Wingdings" w:hAnsi="Wingdings" w:cs="Wingdings"/>
    </w:rPr>
  </w:style>
  <w:style w:type="character" w:customStyle="1" w:styleId="WW8Num12z0">
    <w:name w:val="WW8Num12z0"/>
    <w:rsid w:val="00BB27F0"/>
    <w:rPr>
      <w:b/>
    </w:rPr>
  </w:style>
  <w:style w:type="character" w:customStyle="1" w:styleId="WW8Num12z1">
    <w:name w:val="WW8Num12z1"/>
    <w:rsid w:val="00BB27F0"/>
    <w:rPr>
      <w:b/>
      <w:i w:val="0"/>
      <w:sz w:val="24"/>
      <w:szCs w:val="24"/>
    </w:rPr>
  </w:style>
  <w:style w:type="character" w:customStyle="1" w:styleId="WW8Num13z0">
    <w:name w:val="WW8Num13z0"/>
    <w:rsid w:val="00BB27F0"/>
    <w:rPr>
      <w:b w:val="0"/>
    </w:rPr>
  </w:style>
  <w:style w:type="character" w:customStyle="1" w:styleId="WW8Num15z0">
    <w:name w:val="WW8Num15z0"/>
    <w:rsid w:val="00BB27F0"/>
    <w:rPr>
      <w:rFonts w:ascii="Wingdings" w:hAnsi="Wingdings" w:cs="Wingdings"/>
    </w:rPr>
  </w:style>
  <w:style w:type="character" w:customStyle="1" w:styleId="WW8Num15z1">
    <w:name w:val="WW8Num15z1"/>
    <w:rsid w:val="00BB27F0"/>
    <w:rPr>
      <w:rFonts w:ascii="Courier New" w:hAnsi="Courier New" w:cs="Courier New"/>
    </w:rPr>
  </w:style>
  <w:style w:type="character" w:customStyle="1" w:styleId="WW8Num15z3">
    <w:name w:val="WW8Num15z3"/>
    <w:rsid w:val="00BB27F0"/>
    <w:rPr>
      <w:rFonts w:ascii="Symbol" w:hAnsi="Symbol" w:cs="Symbol"/>
    </w:rPr>
  </w:style>
  <w:style w:type="character" w:customStyle="1" w:styleId="DefaultParagraphFont2">
    <w:name w:val="Default Paragraph Font2"/>
    <w:rsid w:val="00BB27F0"/>
  </w:style>
  <w:style w:type="character" w:customStyle="1" w:styleId="WW-DefaultParagraphFont">
    <w:name w:val="WW-Default Paragraph Font"/>
    <w:rsid w:val="00BB27F0"/>
  </w:style>
  <w:style w:type="character" w:customStyle="1" w:styleId="ListParagraphChar">
    <w:name w:val="List Paragraph Char"/>
    <w:uiPriority w:val="34"/>
    <w:rsid w:val="00BB27F0"/>
  </w:style>
  <w:style w:type="character" w:customStyle="1" w:styleId="CommentReference1">
    <w:name w:val="Comment Reference1"/>
    <w:rsid w:val="00BB27F0"/>
    <w:rPr>
      <w:sz w:val="16"/>
      <w:szCs w:val="16"/>
    </w:rPr>
  </w:style>
  <w:style w:type="character" w:customStyle="1" w:styleId="CommentTextChar">
    <w:name w:val="Comment Text Char"/>
    <w:rsid w:val="00BB27F0"/>
    <w:rPr>
      <w:sz w:val="20"/>
      <w:szCs w:val="20"/>
    </w:rPr>
  </w:style>
  <w:style w:type="character" w:customStyle="1" w:styleId="CommentSubjectChar">
    <w:name w:val="Comment Subject Char"/>
    <w:rsid w:val="00BB27F0"/>
    <w:rPr>
      <w:b/>
      <w:bCs/>
      <w:sz w:val="20"/>
      <w:szCs w:val="20"/>
    </w:rPr>
  </w:style>
  <w:style w:type="character" w:customStyle="1" w:styleId="BalloonTextChar">
    <w:name w:val="Balloon Text Char"/>
    <w:rsid w:val="00BB27F0"/>
    <w:rPr>
      <w:rFonts w:ascii="Tahoma" w:hAnsi="Tahoma" w:cs="Tahoma"/>
      <w:sz w:val="16"/>
      <w:szCs w:val="16"/>
    </w:rPr>
  </w:style>
  <w:style w:type="character" w:customStyle="1" w:styleId="Heading1Char">
    <w:name w:val="Heading 1 Char"/>
    <w:rsid w:val="00BB27F0"/>
    <w:rPr>
      <w:rFonts w:ascii="Cambria" w:hAnsi="Cambria" w:cs="font181"/>
      <w:b/>
      <w:bCs/>
      <w:color w:val="365F91"/>
      <w:sz w:val="28"/>
      <w:szCs w:val="28"/>
    </w:rPr>
  </w:style>
  <w:style w:type="character" w:customStyle="1" w:styleId="Heading2Char">
    <w:name w:val="Heading 2 Char"/>
    <w:rsid w:val="00BB27F0"/>
    <w:rPr>
      <w:rFonts w:ascii="Book Antiqua" w:eastAsia="Times New Roman" w:hAnsi="Book Antiqua" w:cs="Times New Roman"/>
      <w:b/>
      <w:bCs/>
      <w:sz w:val="28"/>
      <w:szCs w:val="24"/>
    </w:rPr>
  </w:style>
  <w:style w:type="character" w:customStyle="1" w:styleId="Heading3Char">
    <w:name w:val="Heading 3 Char"/>
    <w:rsid w:val="00BB27F0"/>
    <w:rPr>
      <w:rFonts w:ascii="Arial" w:eastAsia="Times New Roman" w:hAnsi="Arial" w:cs="Times New Roman"/>
      <w:b/>
      <w:bCs/>
      <w:sz w:val="26"/>
      <w:szCs w:val="26"/>
    </w:rPr>
  </w:style>
  <w:style w:type="character" w:customStyle="1" w:styleId="Heading4Char">
    <w:name w:val="Heading 4 Char"/>
    <w:rsid w:val="00BB27F0"/>
    <w:rPr>
      <w:rFonts w:ascii="Book Antiqua" w:eastAsia="Times New Roman" w:hAnsi="Book Antiqua" w:cs="Times New Roman"/>
      <w:b/>
      <w:bCs/>
      <w:sz w:val="28"/>
      <w:szCs w:val="24"/>
      <w:u w:val="single"/>
    </w:rPr>
  </w:style>
  <w:style w:type="character" w:customStyle="1" w:styleId="Heading5Char">
    <w:name w:val="Heading 5 Char"/>
    <w:rsid w:val="00BB27F0"/>
    <w:rPr>
      <w:rFonts w:ascii="Times New Roman" w:eastAsia="Times New Roman" w:hAnsi="Times New Roman" w:cs="Times New Roman"/>
      <w:b/>
      <w:bCs/>
      <w:i/>
      <w:iCs/>
      <w:sz w:val="26"/>
      <w:szCs w:val="26"/>
      <w:lang w:val="en-US"/>
    </w:rPr>
  </w:style>
  <w:style w:type="character" w:customStyle="1" w:styleId="Heading6Char">
    <w:name w:val="Heading 6 Char"/>
    <w:rsid w:val="00BB27F0"/>
    <w:rPr>
      <w:rFonts w:ascii="Book Antiqua" w:eastAsia="Times New Roman" w:hAnsi="Book Antiqua" w:cs="Times New Roman"/>
      <w:sz w:val="28"/>
      <w:szCs w:val="24"/>
    </w:rPr>
  </w:style>
  <w:style w:type="character" w:customStyle="1" w:styleId="Heading7Char">
    <w:name w:val="Heading 7 Char"/>
    <w:rsid w:val="00BB27F0"/>
    <w:rPr>
      <w:rFonts w:ascii="Book Antiqua" w:eastAsia="Times New Roman" w:hAnsi="Book Antiqua" w:cs="Arial"/>
      <w:b/>
      <w:bCs/>
      <w:sz w:val="24"/>
      <w:szCs w:val="24"/>
    </w:rPr>
  </w:style>
  <w:style w:type="character" w:customStyle="1" w:styleId="Heading8Char">
    <w:name w:val="Heading 8 Char"/>
    <w:rsid w:val="00BB27F0"/>
    <w:rPr>
      <w:rFonts w:ascii="Times New Roman" w:eastAsia="Times New Roman" w:hAnsi="Times New Roman" w:cs="Times New Roman"/>
      <w:b/>
      <w:sz w:val="24"/>
      <w:szCs w:val="24"/>
    </w:rPr>
  </w:style>
  <w:style w:type="character" w:customStyle="1" w:styleId="Heading9Char">
    <w:name w:val="Heading 9 Char"/>
    <w:rsid w:val="00BB27F0"/>
    <w:rPr>
      <w:rFonts w:ascii="Arial" w:eastAsia="Times New Roman" w:hAnsi="Arial" w:cs="Arial"/>
      <w:lang w:val="en-US"/>
    </w:rPr>
  </w:style>
  <w:style w:type="character" w:customStyle="1" w:styleId="BodyText2Char">
    <w:name w:val="Body Text 2 Char"/>
    <w:rsid w:val="00BB27F0"/>
    <w:rPr>
      <w:sz w:val="24"/>
      <w:szCs w:val="24"/>
    </w:rPr>
  </w:style>
  <w:style w:type="character" w:customStyle="1" w:styleId="BodyText2Char1">
    <w:name w:val="Body Text 2 Char1"/>
    <w:basedOn w:val="WW-DefaultParagraphFont"/>
    <w:rsid w:val="00BB27F0"/>
  </w:style>
  <w:style w:type="character" w:customStyle="1" w:styleId="BodyText3Char">
    <w:name w:val="Body Text 3 Char"/>
    <w:rsid w:val="00BB27F0"/>
    <w:rPr>
      <w:rFonts w:ascii="Times New Roman" w:eastAsia="Times New Roman" w:hAnsi="Times New Roman" w:cs="Times New Roman"/>
      <w:sz w:val="16"/>
      <w:szCs w:val="16"/>
    </w:rPr>
  </w:style>
  <w:style w:type="character" w:customStyle="1" w:styleId="NoSpacingChar">
    <w:name w:val="No Spacing Char"/>
    <w:rsid w:val="00BB27F0"/>
    <w:rPr>
      <w:rFonts w:cs="font181"/>
      <w:lang w:val="en-US"/>
    </w:rPr>
  </w:style>
  <w:style w:type="character" w:customStyle="1" w:styleId="HeaderChar">
    <w:name w:val="Header Char"/>
    <w:basedOn w:val="WW-DefaultParagraphFont"/>
    <w:rsid w:val="00BB27F0"/>
  </w:style>
  <w:style w:type="character" w:customStyle="1" w:styleId="FooterChar">
    <w:name w:val="Footer Char"/>
    <w:basedOn w:val="WW-DefaultParagraphFont"/>
    <w:uiPriority w:val="99"/>
    <w:rsid w:val="00BB27F0"/>
  </w:style>
  <w:style w:type="character" w:customStyle="1" w:styleId="ListLabel1">
    <w:name w:val="ListLabel 1"/>
    <w:rsid w:val="00BB27F0"/>
    <w:rPr>
      <w:rFonts w:cs="Courier New"/>
    </w:rPr>
  </w:style>
  <w:style w:type="character" w:customStyle="1" w:styleId="ListLabel2">
    <w:name w:val="ListLabel 2"/>
    <w:rsid w:val="00BB27F0"/>
    <w:rPr>
      <w:b/>
      <w:i w:val="0"/>
      <w:sz w:val="24"/>
      <w:szCs w:val="24"/>
    </w:rPr>
  </w:style>
  <w:style w:type="character" w:customStyle="1" w:styleId="ListLabel3">
    <w:name w:val="ListLabel 3"/>
    <w:rsid w:val="00BB27F0"/>
    <w:rPr>
      <w:rFonts w:cs="Arial"/>
      <w:i w:val="0"/>
      <w:sz w:val="24"/>
    </w:rPr>
  </w:style>
  <w:style w:type="character" w:customStyle="1" w:styleId="ListLabel4">
    <w:name w:val="ListLabel 4"/>
    <w:rsid w:val="00BB27F0"/>
    <w:rPr>
      <w:rFonts w:cs="Arial"/>
      <w:b w:val="0"/>
      <w:i w:val="0"/>
      <w:sz w:val="24"/>
    </w:rPr>
  </w:style>
  <w:style w:type="character" w:customStyle="1" w:styleId="ListLabel5">
    <w:name w:val="ListLabel 5"/>
    <w:rsid w:val="00BB27F0"/>
    <w:rPr>
      <w:rFonts w:cs="Calibri"/>
    </w:rPr>
  </w:style>
  <w:style w:type="character" w:customStyle="1" w:styleId="ListLabel6">
    <w:name w:val="ListLabel 6"/>
    <w:rsid w:val="00BB27F0"/>
    <w:rPr>
      <w:b w:val="0"/>
      <w:i w:val="0"/>
      <w:color w:val="00000A"/>
    </w:rPr>
  </w:style>
  <w:style w:type="character" w:customStyle="1" w:styleId="ListLabel7">
    <w:name w:val="ListLabel 7"/>
    <w:rsid w:val="00BB27F0"/>
    <w:rPr>
      <w:rFonts w:eastAsia="TimesNewRomanPSMT" w:cs="Times New Roman"/>
    </w:rPr>
  </w:style>
  <w:style w:type="character" w:customStyle="1" w:styleId="ListLabel8">
    <w:name w:val="ListLabel 8"/>
    <w:rsid w:val="00BB27F0"/>
    <w:rPr>
      <w:i w:val="0"/>
    </w:rPr>
  </w:style>
  <w:style w:type="character" w:customStyle="1" w:styleId="NumberingSymbols">
    <w:name w:val="Numbering Symbols"/>
    <w:rsid w:val="00BB27F0"/>
  </w:style>
  <w:style w:type="paragraph" w:customStyle="1" w:styleId="Heading">
    <w:name w:val="Heading"/>
    <w:basedOn w:val="Normal"/>
    <w:next w:val="BodyText"/>
    <w:rsid w:val="00BB27F0"/>
    <w:pPr>
      <w:keepNext/>
      <w:spacing w:before="240" w:after="120"/>
    </w:pPr>
    <w:rPr>
      <w:rFonts w:ascii="Arial" w:hAnsi="Arial" w:cs="Mangal"/>
      <w:sz w:val="28"/>
      <w:szCs w:val="28"/>
    </w:rPr>
  </w:style>
  <w:style w:type="paragraph" w:styleId="BodyText">
    <w:name w:val="Body Text"/>
    <w:basedOn w:val="Normal"/>
    <w:rsid w:val="00BB27F0"/>
    <w:pPr>
      <w:spacing w:after="120"/>
    </w:pPr>
  </w:style>
  <w:style w:type="paragraph" w:styleId="List">
    <w:name w:val="List"/>
    <w:basedOn w:val="BodyText"/>
    <w:rsid w:val="00BB27F0"/>
    <w:rPr>
      <w:rFonts w:cs="Mangal"/>
    </w:rPr>
  </w:style>
  <w:style w:type="paragraph" w:styleId="Caption">
    <w:name w:val="caption"/>
    <w:basedOn w:val="Normal"/>
    <w:qFormat/>
    <w:rsid w:val="00BB27F0"/>
    <w:pPr>
      <w:suppressLineNumbers/>
      <w:spacing w:before="120" w:after="120"/>
    </w:pPr>
    <w:rPr>
      <w:rFonts w:cs="Mangal"/>
      <w:i/>
      <w:iCs/>
    </w:rPr>
  </w:style>
  <w:style w:type="paragraph" w:customStyle="1" w:styleId="Index">
    <w:name w:val="Index"/>
    <w:basedOn w:val="Normal"/>
    <w:rsid w:val="00BB27F0"/>
    <w:pPr>
      <w:suppressLineNumbers/>
    </w:pPr>
    <w:rPr>
      <w:rFonts w:cs="Mangal"/>
    </w:rPr>
  </w:style>
  <w:style w:type="paragraph" w:styleId="ListParagraph">
    <w:name w:val="List Paragraph"/>
    <w:basedOn w:val="Normal"/>
    <w:qFormat/>
    <w:rsid w:val="00BB27F0"/>
    <w:pPr>
      <w:ind w:left="720"/>
    </w:pPr>
  </w:style>
  <w:style w:type="paragraph" w:customStyle="1" w:styleId="CommentText1">
    <w:name w:val="Comment Text1"/>
    <w:basedOn w:val="Normal"/>
    <w:rsid w:val="00BB27F0"/>
    <w:rPr>
      <w:sz w:val="20"/>
      <w:szCs w:val="20"/>
    </w:rPr>
  </w:style>
  <w:style w:type="paragraph" w:customStyle="1" w:styleId="CommentSubject1">
    <w:name w:val="Comment Subject1"/>
    <w:basedOn w:val="CommentText1"/>
    <w:rsid w:val="00BB27F0"/>
    <w:rPr>
      <w:b/>
      <w:bCs/>
    </w:rPr>
  </w:style>
  <w:style w:type="paragraph" w:styleId="BalloonText">
    <w:name w:val="Balloon Text"/>
    <w:basedOn w:val="Normal"/>
    <w:rsid w:val="00BB27F0"/>
    <w:rPr>
      <w:rFonts w:ascii="Tahoma" w:hAnsi="Tahoma" w:cs="Tahoma"/>
      <w:sz w:val="16"/>
      <w:szCs w:val="16"/>
    </w:rPr>
  </w:style>
  <w:style w:type="paragraph" w:customStyle="1" w:styleId="ContentsHeading">
    <w:name w:val="Contents Heading"/>
    <w:basedOn w:val="Heading1"/>
    <w:rsid w:val="00BB27F0"/>
    <w:pPr>
      <w:suppressLineNumbers/>
    </w:pPr>
    <w:rPr>
      <w:sz w:val="32"/>
      <w:szCs w:val="32"/>
    </w:rPr>
  </w:style>
  <w:style w:type="paragraph" w:styleId="BodyText2">
    <w:name w:val="Body Text 2"/>
    <w:basedOn w:val="Normal"/>
    <w:rsid w:val="00BB27F0"/>
    <w:pPr>
      <w:spacing w:after="120" w:line="480" w:lineRule="auto"/>
    </w:pPr>
  </w:style>
  <w:style w:type="paragraph" w:styleId="BodyText3">
    <w:name w:val="Body Text 3"/>
    <w:basedOn w:val="Normal"/>
    <w:link w:val="BodyText3Char1"/>
    <w:rsid w:val="00BB27F0"/>
    <w:pPr>
      <w:spacing w:after="120"/>
    </w:pPr>
    <w:rPr>
      <w:rFonts w:eastAsia="Times New Roman"/>
      <w:sz w:val="16"/>
      <w:szCs w:val="16"/>
    </w:rPr>
  </w:style>
  <w:style w:type="paragraph" w:styleId="NoSpacing">
    <w:name w:val="No Spacing"/>
    <w:uiPriority w:val="1"/>
    <w:qFormat/>
    <w:rsid w:val="00BB27F0"/>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BB27F0"/>
    <w:pPr>
      <w:suppressLineNumbers/>
      <w:tabs>
        <w:tab w:val="center" w:pos="4513"/>
        <w:tab w:val="right" w:pos="9026"/>
      </w:tabs>
    </w:pPr>
  </w:style>
  <w:style w:type="paragraph" w:styleId="Footer">
    <w:name w:val="footer"/>
    <w:basedOn w:val="Normal"/>
    <w:uiPriority w:val="99"/>
    <w:rsid w:val="00BB27F0"/>
    <w:pPr>
      <w:suppressLineNumbers/>
      <w:tabs>
        <w:tab w:val="center" w:pos="4513"/>
        <w:tab w:val="right" w:pos="9026"/>
      </w:tabs>
    </w:pPr>
  </w:style>
  <w:style w:type="paragraph" w:customStyle="1" w:styleId="TableContents">
    <w:name w:val="Table Contents"/>
    <w:basedOn w:val="Normal"/>
    <w:rsid w:val="00BB27F0"/>
    <w:pPr>
      <w:suppressLineNumbers/>
    </w:pPr>
  </w:style>
  <w:style w:type="paragraph" w:customStyle="1" w:styleId="TableHeading">
    <w:name w:val="Table Heading"/>
    <w:basedOn w:val="TableContents"/>
    <w:rsid w:val="00BB27F0"/>
    <w:pPr>
      <w:jc w:val="center"/>
    </w:pPr>
    <w:rPr>
      <w:b/>
      <w:bCs/>
    </w:rPr>
  </w:style>
  <w:style w:type="paragraph" w:customStyle="1" w:styleId="PythagoreanTheorem">
    <w:name w:val="Pythagorean Theorem"/>
    <w:rsid w:val="00BB27F0"/>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E37FD"/>
    <w:rPr>
      <w:color w:val="0000FF"/>
      <w:u w:val="single"/>
    </w:rPr>
  </w:style>
  <w:style w:type="paragraph" w:customStyle="1" w:styleId="Default">
    <w:name w:val="Default"/>
    <w:rsid w:val="00FA0A94"/>
    <w:pPr>
      <w:autoSpaceDE w:val="0"/>
      <w:autoSpaceDN w:val="0"/>
      <w:adjustRightInd w:val="0"/>
    </w:pPr>
    <w:rPr>
      <w:rFonts w:ascii="Arial" w:hAnsi="Arial" w:cs="Arial"/>
      <w:color w:val="000000"/>
      <w:sz w:val="24"/>
      <w:szCs w:val="24"/>
    </w:rPr>
  </w:style>
  <w:style w:type="character" w:customStyle="1" w:styleId="BodyText3Char1">
    <w:name w:val="Body Text 3 Char1"/>
    <w:basedOn w:val="DefaultParagraphFont"/>
    <w:link w:val="BodyText3"/>
    <w:rsid w:val="00221E1C"/>
    <w:rPr>
      <w:color w:val="000000"/>
      <w:kern w:val="1"/>
      <w:sz w:val="16"/>
      <w:szCs w:val="16"/>
      <w:lang w:eastAsia="ar-SA"/>
    </w:rPr>
  </w:style>
  <w:style w:type="paragraph" w:styleId="CommentText">
    <w:name w:val="annotation text"/>
    <w:basedOn w:val="Normal"/>
    <w:link w:val="CommentTextChar1"/>
    <w:uiPriority w:val="99"/>
    <w:unhideWhenUsed/>
    <w:rsid w:val="00971EF5"/>
    <w:rPr>
      <w:sz w:val="20"/>
      <w:szCs w:val="20"/>
    </w:rPr>
  </w:style>
  <w:style w:type="character" w:customStyle="1" w:styleId="CommentTextChar1">
    <w:name w:val="Comment Text Char1"/>
    <w:basedOn w:val="DefaultParagraphFont"/>
    <w:link w:val="CommentText"/>
    <w:uiPriority w:val="99"/>
    <w:rsid w:val="00971EF5"/>
    <w:rPr>
      <w:rFonts w:eastAsia="Arial Unicode MS"/>
      <w:color w:val="000000"/>
      <w:kern w:val="1"/>
      <w:lang w:eastAsia="ar-SA"/>
    </w:rPr>
  </w:style>
</w:styles>
</file>

<file path=word/webSettings.xml><?xml version="1.0" encoding="utf-8"?>
<w:webSettings xmlns:r="http://schemas.openxmlformats.org/officeDocument/2006/relationships" xmlns:w="http://schemas.openxmlformats.org/wordprocessingml/2006/main">
  <w:divs>
    <w:div w:id="68113907">
      <w:bodyDiv w:val="1"/>
      <w:marLeft w:val="0"/>
      <w:marRight w:val="0"/>
      <w:marTop w:val="0"/>
      <w:marBottom w:val="0"/>
      <w:divBdr>
        <w:top w:val="none" w:sz="0" w:space="0" w:color="auto"/>
        <w:left w:val="none" w:sz="0" w:space="0" w:color="auto"/>
        <w:bottom w:val="none" w:sz="0" w:space="0" w:color="auto"/>
        <w:right w:val="none" w:sz="0" w:space="0" w:color="auto"/>
      </w:divBdr>
    </w:div>
    <w:div w:id="97066709">
      <w:bodyDiv w:val="1"/>
      <w:marLeft w:val="0"/>
      <w:marRight w:val="0"/>
      <w:marTop w:val="0"/>
      <w:marBottom w:val="0"/>
      <w:divBdr>
        <w:top w:val="none" w:sz="0" w:space="0" w:color="auto"/>
        <w:left w:val="none" w:sz="0" w:space="0" w:color="auto"/>
        <w:bottom w:val="none" w:sz="0" w:space="0" w:color="auto"/>
        <w:right w:val="none" w:sz="0" w:space="0" w:color="auto"/>
      </w:divBdr>
    </w:div>
    <w:div w:id="120274552">
      <w:bodyDiv w:val="1"/>
      <w:marLeft w:val="0"/>
      <w:marRight w:val="0"/>
      <w:marTop w:val="0"/>
      <w:marBottom w:val="0"/>
      <w:divBdr>
        <w:top w:val="none" w:sz="0" w:space="0" w:color="auto"/>
        <w:left w:val="none" w:sz="0" w:space="0" w:color="auto"/>
        <w:bottom w:val="none" w:sz="0" w:space="0" w:color="auto"/>
        <w:right w:val="none" w:sz="0" w:space="0" w:color="auto"/>
      </w:divBdr>
    </w:div>
    <w:div w:id="132867391">
      <w:bodyDiv w:val="1"/>
      <w:marLeft w:val="0"/>
      <w:marRight w:val="0"/>
      <w:marTop w:val="0"/>
      <w:marBottom w:val="0"/>
      <w:divBdr>
        <w:top w:val="none" w:sz="0" w:space="0" w:color="auto"/>
        <w:left w:val="none" w:sz="0" w:space="0" w:color="auto"/>
        <w:bottom w:val="none" w:sz="0" w:space="0" w:color="auto"/>
        <w:right w:val="none" w:sz="0" w:space="0" w:color="auto"/>
      </w:divBdr>
    </w:div>
    <w:div w:id="140270208">
      <w:bodyDiv w:val="1"/>
      <w:marLeft w:val="0"/>
      <w:marRight w:val="0"/>
      <w:marTop w:val="0"/>
      <w:marBottom w:val="0"/>
      <w:divBdr>
        <w:top w:val="none" w:sz="0" w:space="0" w:color="auto"/>
        <w:left w:val="none" w:sz="0" w:space="0" w:color="auto"/>
        <w:bottom w:val="none" w:sz="0" w:space="0" w:color="auto"/>
        <w:right w:val="none" w:sz="0" w:space="0" w:color="auto"/>
      </w:divBdr>
    </w:div>
    <w:div w:id="204105040">
      <w:bodyDiv w:val="1"/>
      <w:marLeft w:val="0"/>
      <w:marRight w:val="0"/>
      <w:marTop w:val="0"/>
      <w:marBottom w:val="0"/>
      <w:divBdr>
        <w:top w:val="none" w:sz="0" w:space="0" w:color="auto"/>
        <w:left w:val="none" w:sz="0" w:space="0" w:color="auto"/>
        <w:bottom w:val="none" w:sz="0" w:space="0" w:color="auto"/>
        <w:right w:val="none" w:sz="0" w:space="0" w:color="auto"/>
      </w:divBdr>
    </w:div>
    <w:div w:id="220946412">
      <w:bodyDiv w:val="1"/>
      <w:marLeft w:val="0"/>
      <w:marRight w:val="0"/>
      <w:marTop w:val="0"/>
      <w:marBottom w:val="0"/>
      <w:divBdr>
        <w:top w:val="none" w:sz="0" w:space="0" w:color="auto"/>
        <w:left w:val="none" w:sz="0" w:space="0" w:color="auto"/>
        <w:bottom w:val="none" w:sz="0" w:space="0" w:color="auto"/>
        <w:right w:val="none" w:sz="0" w:space="0" w:color="auto"/>
      </w:divBdr>
    </w:div>
    <w:div w:id="221840192">
      <w:bodyDiv w:val="1"/>
      <w:marLeft w:val="0"/>
      <w:marRight w:val="0"/>
      <w:marTop w:val="0"/>
      <w:marBottom w:val="0"/>
      <w:divBdr>
        <w:top w:val="none" w:sz="0" w:space="0" w:color="auto"/>
        <w:left w:val="none" w:sz="0" w:space="0" w:color="auto"/>
        <w:bottom w:val="none" w:sz="0" w:space="0" w:color="auto"/>
        <w:right w:val="none" w:sz="0" w:space="0" w:color="auto"/>
      </w:divBdr>
    </w:div>
    <w:div w:id="223223564">
      <w:bodyDiv w:val="1"/>
      <w:marLeft w:val="0"/>
      <w:marRight w:val="0"/>
      <w:marTop w:val="0"/>
      <w:marBottom w:val="0"/>
      <w:divBdr>
        <w:top w:val="none" w:sz="0" w:space="0" w:color="auto"/>
        <w:left w:val="none" w:sz="0" w:space="0" w:color="auto"/>
        <w:bottom w:val="none" w:sz="0" w:space="0" w:color="auto"/>
        <w:right w:val="none" w:sz="0" w:space="0" w:color="auto"/>
      </w:divBdr>
    </w:div>
    <w:div w:id="289627485">
      <w:bodyDiv w:val="1"/>
      <w:marLeft w:val="0"/>
      <w:marRight w:val="0"/>
      <w:marTop w:val="0"/>
      <w:marBottom w:val="0"/>
      <w:divBdr>
        <w:top w:val="none" w:sz="0" w:space="0" w:color="auto"/>
        <w:left w:val="none" w:sz="0" w:space="0" w:color="auto"/>
        <w:bottom w:val="none" w:sz="0" w:space="0" w:color="auto"/>
        <w:right w:val="none" w:sz="0" w:space="0" w:color="auto"/>
      </w:divBdr>
    </w:div>
    <w:div w:id="296686921">
      <w:bodyDiv w:val="1"/>
      <w:marLeft w:val="0"/>
      <w:marRight w:val="0"/>
      <w:marTop w:val="0"/>
      <w:marBottom w:val="0"/>
      <w:divBdr>
        <w:top w:val="none" w:sz="0" w:space="0" w:color="auto"/>
        <w:left w:val="none" w:sz="0" w:space="0" w:color="auto"/>
        <w:bottom w:val="none" w:sz="0" w:space="0" w:color="auto"/>
        <w:right w:val="none" w:sz="0" w:space="0" w:color="auto"/>
      </w:divBdr>
    </w:div>
    <w:div w:id="322512363">
      <w:bodyDiv w:val="1"/>
      <w:marLeft w:val="0"/>
      <w:marRight w:val="0"/>
      <w:marTop w:val="0"/>
      <w:marBottom w:val="0"/>
      <w:divBdr>
        <w:top w:val="none" w:sz="0" w:space="0" w:color="auto"/>
        <w:left w:val="none" w:sz="0" w:space="0" w:color="auto"/>
        <w:bottom w:val="none" w:sz="0" w:space="0" w:color="auto"/>
        <w:right w:val="none" w:sz="0" w:space="0" w:color="auto"/>
      </w:divBdr>
    </w:div>
    <w:div w:id="338195455">
      <w:bodyDiv w:val="1"/>
      <w:marLeft w:val="0"/>
      <w:marRight w:val="0"/>
      <w:marTop w:val="0"/>
      <w:marBottom w:val="0"/>
      <w:divBdr>
        <w:top w:val="none" w:sz="0" w:space="0" w:color="auto"/>
        <w:left w:val="none" w:sz="0" w:space="0" w:color="auto"/>
        <w:bottom w:val="none" w:sz="0" w:space="0" w:color="auto"/>
        <w:right w:val="none" w:sz="0" w:space="0" w:color="auto"/>
      </w:divBdr>
    </w:div>
    <w:div w:id="378865304">
      <w:bodyDiv w:val="1"/>
      <w:marLeft w:val="0"/>
      <w:marRight w:val="0"/>
      <w:marTop w:val="0"/>
      <w:marBottom w:val="0"/>
      <w:divBdr>
        <w:top w:val="none" w:sz="0" w:space="0" w:color="auto"/>
        <w:left w:val="none" w:sz="0" w:space="0" w:color="auto"/>
        <w:bottom w:val="none" w:sz="0" w:space="0" w:color="auto"/>
        <w:right w:val="none" w:sz="0" w:space="0" w:color="auto"/>
      </w:divBdr>
    </w:div>
    <w:div w:id="398403177">
      <w:bodyDiv w:val="1"/>
      <w:marLeft w:val="0"/>
      <w:marRight w:val="0"/>
      <w:marTop w:val="0"/>
      <w:marBottom w:val="0"/>
      <w:divBdr>
        <w:top w:val="none" w:sz="0" w:space="0" w:color="auto"/>
        <w:left w:val="none" w:sz="0" w:space="0" w:color="auto"/>
        <w:bottom w:val="none" w:sz="0" w:space="0" w:color="auto"/>
        <w:right w:val="none" w:sz="0" w:space="0" w:color="auto"/>
      </w:divBdr>
    </w:div>
    <w:div w:id="423958004">
      <w:bodyDiv w:val="1"/>
      <w:marLeft w:val="0"/>
      <w:marRight w:val="0"/>
      <w:marTop w:val="0"/>
      <w:marBottom w:val="0"/>
      <w:divBdr>
        <w:top w:val="none" w:sz="0" w:space="0" w:color="auto"/>
        <w:left w:val="none" w:sz="0" w:space="0" w:color="auto"/>
        <w:bottom w:val="none" w:sz="0" w:space="0" w:color="auto"/>
        <w:right w:val="none" w:sz="0" w:space="0" w:color="auto"/>
      </w:divBdr>
    </w:div>
    <w:div w:id="430899781">
      <w:bodyDiv w:val="1"/>
      <w:marLeft w:val="0"/>
      <w:marRight w:val="0"/>
      <w:marTop w:val="0"/>
      <w:marBottom w:val="0"/>
      <w:divBdr>
        <w:top w:val="none" w:sz="0" w:space="0" w:color="auto"/>
        <w:left w:val="none" w:sz="0" w:space="0" w:color="auto"/>
        <w:bottom w:val="none" w:sz="0" w:space="0" w:color="auto"/>
        <w:right w:val="none" w:sz="0" w:space="0" w:color="auto"/>
      </w:divBdr>
    </w:div>
    <w:div w:id="492452636">
      <w:bodyDiv w:val="1"/>
      <w:marLeft w:val="0"/>
      <w:marRight w:val="0"/>
      <w:marTop w:val="0"/>
      <w:marBottom w:val="0"/>
      <w:divBdr>
        <w:top w:val="none" w:sz="0" w:space="0" w:color="auto"/>
        <w:left w:val="none" w:sz="0" w:space="0" w:color="auto"/>
        <w:bottom w:val="none" w:sz="0" w:space="0" w:color="auto"/>
        <w:right w:val="none" w:sz="0" w:space="0" w:color="auto"/>
      </w:divBdr>
    </w:div>
    <w:div w:id="492456888">
      <w:bodyDiv w:val="1"/>
      <w:marLeft w:val="0"/>
      <w:marRight w:val="0"/>
      <w:marTop w:val="0"/>
      <w:marBottom w:val="0"/>
      <w:divBdr>
        <w:top w:val="none" w:sz="0" w:space="0" w:color="auto"/>
        <w:left w:val="none" w:sz="0" w:space="0" w:color="auto"/>
        <w:bottom w:val="none" w:sz="0" w:space="0" w:color="auto"/>
        <w:right w:val="none" w:sz="0" w:space="0" w:color="auto"/>
      </w:divBdr>
    </w:div>
    <w:div w:id="507866659">
      <w:bodyDiv w:val="1"/>
      <w:marLeft w:val="0"/>
      <w:marRight w:val="0"/>
      <w:marTop w:val="0"/>
      <w:marBottom w:val="0"/>
      <w:divBdr>
        <w:top w:val="none" w:sz="0" w:space="0" w:color="auto"/>
        <w:left w:val="none" w:sz="0" w:space="0" w:color="auto"/>
        <w:bottom w:val="none" w:sz="0" w:space="0" w:color="auto"/>
        <w:right w:val="none" w:sz="0" w:space="0" w:color="auto"/>
      </w:divBdr>
    </w:div>
    <w:div w:id="529145083">
      <w:bodyDiv w:val="1"/>
      <w:marLeft w:val="0"/>
      <w:marRight w:val="0"/>
      <w:marTop w:val="0"/>
      <w:marBottom w:val="0"/>
      <w:divBdr>
        <w:top w:val="none" w:sz="0" w:space="0" w:color="auto"/>
        <w:left w:val="none" w:sz="0" w:space="0" w:color="auto"/>
        <w:bottom w:val="none" w:sz="0" w:space="0" w:color="auto"/>
        <w:right w:val="none" w:sz="0" w:space="0" w:color="auto"/>
      </w:divBdr>
    </w:div>
    <w:div w:id="684551726">
      <w:bodyDiv w:val="1"/>
      <w:marLeft w:val="0"/>
      <w:marRight w:val="0"/>
      <w:marTop w:val="0"/>
      <w:marBottom w:val="0"/>
      <w:divBdr>
        <w:top w:val="none" w:sz="0" w:space="0" w:color="auto"/>
        <w:left w:val="none" w:sz="0" w:space="0" w:color="auto"/>
        <w:bottom w:val="none" w:sz="0" w:space="0" w:color="auto"/>
        <w:right w:val="none" w:sz="0" w:space="0" w:color="auto"/>
      </w:divBdr>
    </w:div>
    <w:div w:id="749161344">
      <w:bodyDiv w:val="1"/>
      <w:marLeft w:val="0"/>
      <w:marRight w:val="0"/>
      <w:marTop w:val="0"/>
      <w:marBottom w:val="0"/>
      <w:divBdr>
        <w:top w:val="none" w:sz="0" w:space="0" w:color="auto"/>
        <w:left w:val="none" w:sz="0" w:space="0" w:color="auto"/>
        <w:bottom w:val="none" w:sz="0" w:space="0" w:color="auto"/>
        <w:right w:val="none" w:sz="0" w:space="0" w:color="auto"/>
      </w:divBdr>
    </w:div>
    <w:div w:id="772674515">
      <w:bodyDiv w:val="1"/>
      <w:marLeft w:val="0"/>
      <w:marRight w:val="0"/>
      <w:marTop w:val="0"/>
      <w:marBottom w:val="0"/>
      <w:divBdr>
        <w:top w:val="none" w:sz="0" w:space="0" w:color="auto"/>
        <w:left w:val="none" w:sz="0" w:space="0" w:color="auto"/>
        <w:bottom w:val="none" w:sz="0" w:space="0" w:color="auto"/>
        <w:right w:val="none" w:sz="0" w:space="0" w:color="auto"/>
      </w:divBdr>
    </w:div>
    <w:div w:id="774250681">
      <w:bodyDiv w:val="1"/>
      <w:marLeft w:val="0"/>
      <w:marRight w:val="0"/>
      <w:marTop w:val="0"/>
      <w:marBottom w:val="0"/>
      <w:divBdr>
        <w:top w:val="none" w:sz="0" w:space="0" w:color="auto"/>
        <w:left w:val="none" w:sz="0" w:space="0" w:color="auto"/>
        <w:bottom w:val="none" w:sz="0" w:space="0" w:color="auto"/>
        <w:right w:val="none" w:sz="0" w:space="0" w:color="auto"/>
      </w:divBdr>
    </w:div>
    <w:div w:id="789670894">
      <w:bodyDiv w:val="1"/>
      <w:marLeft w:val="0"/>
      <w:marRight w:val="0"/>
      <w:marTop w:val="0"/>
      <w:marBottom w:val="0"/>
      <w:divBdr>
        <w:top w:val="none" w:sz="0" w:space="0" w:color="auto"/>
        <w:left w:val="none" w:sz="0" w:space="0" w:color="auto"/>
        <w:bottom w:val="none" w:sz="0" w:space="0" w:color="auto"/>
        <w:right w:val="none" w:sz="0" w:space="0" w:color="auto"/>
      </w:divBdr>
    </w:div>
    <w:div w:id="821888606">
      <w:bodyDiv w:val="1"/>
      <w:marLeft w:val="0"/>
      <w:marRight w:val="0"/>
      <w:marTop w:val="0"/>
      <w:marBottom w:val="0"/>
      <w:divBdr>
        <w:top w:val="none" w:sz="0" w:space="0" w:color="auto"/>
        <w:left w:val="none" w:sz="0" w:space="0" w:color="auto"/>
        <w:bottom w:val="none" w:sz="0" w:space="0" w:color="auto"/>
        <w:right w:val="none" w:sz="0" w:space="0" w:color="auto"/>
      </w:divBdr>
    </w:div>
    <w:div w:id="837384873">
      <w:bodyDiv w:val="1"/>
      <w:marLeft w:val="0"/>
      <w:marRight w:val="0"/>
      <w:marTop w:val="0"/>
      <w:marBottom w:val="0"/>
      <w:divBdr>
        <w:top w:val="none" w:sz="0" w:space="0" w:color="auto"/>
        <w:left w:val="none" w:sz="0" w:space="0" w:color="auto"/>
        <w:bottom w:val="none" w:sz="0" w:space="0" w:color="auto"/>
        <w:right w:val="none" w:sz="0" w:space="0" w:color="auto"/>
      </w:divBdr>
    </w:div>
    <w:div w:id="840966305">
      <w:bodyDiv w:val="1"/>
      <w:marLeft w:val="0"/>
      <w:marRight w:val="0"/>
      <w:marTop w:val="0"/>
      <w:marBottom w:val="0"/>
      <w:divBdr>
        <w:top w:val="none" w:sz="0" w:space="0" w:color="auto"/>
        <w:left w:val="none" w:sz="0" w:space="0" w:color="auto"/>
        <w:bottom w:val="none" w:sz="0" w:space="0" w:color="auto"/>
        <w:right w:val="none" w:sz="0" w:space="0" w:color="auto"/>
      </w:divBdr>
    </w:div>
    <w:div w:id="963075284">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024018941">
      <w:bodyDiv w:val="1"/>
      <w:marLeft w:val="0"/>
      <w:marRight w:val="0"/>
      <w:marTop w:val="0"/>
      <w:marBottom w:val="0"/>
      <w:divBdr>
        <w:top w:val="none" w:sz="0" w:space="0" w:color="auto"/>
        <w:left w:val="none" w:sz="0" w:space="0" w:color="auto"/>
        <w:bottom w:val="none" w:sz="0" w:space="0" w:color="auto"/>
        <w:right w:val="none" w:sz="0" w:space="0" w:color="auto"/>
      </w:divBdr>
    </w:div>
    <w:div w:id="1030496861">
      <w:bodyDiv w:val="1"/>
      <w:marLeft w:val="0"/>
      <w:marRight w:val="0"/>
      <w:marTop w:val="0"/>
      <w:marBottom w:val="0"/>
      <w:divBdr>
        <w:top w:val="none" w:sz="0" w:space="0" w:color="auto"/>
        <w:left w:val="none" w:sz="0" w:space="0" w:color="auto"/>
        <w:bottom w:val="none" w:sz="0" w:space="0" w:color="auto"/>
        <w:right w:val="none" w:sz="0" w:space="0" w:color="auto"/>
      </w:divBdr>
    </w:div>
    <w:div w:id="1032458273">
      <w:bodyDiv w:val="1"/>
      <w:marLeft w:val="0"/>
      <w:marRight w:val="0"/>
      <w:marTop w:val="0"/>
      <w:marBottom w:val="0"/>
      <w:divBdr>
        <w:top w:val="none" w:sz="0" w:space="0" w:color="auto"/>
        <w:left w:val="none" w:sz="0" w:space="0" w:color="auto"/>
        <w:bottom w:val="none" w:sz="0" w:space="0" w:color="auto"/>
        <w:right w:val="none" w:sz="0" w:space="0" w:color="auto"/>
      </w:divBdr>
    </w:div>
    <w:div w:id="1044477065">
      <w:bodyDiv w:val="1"/>
      <w:marLeft w:val="0"/>
      <w:marRight w:val="0"/>
      <w:marTop w:val="0"/>
      <w:marBottom w:val="0"/>
      <w:divBdr>
        <w:top w:val="none" w:sz="0" w:space="0" w:color="auto"/>
        <w:left w:val="none" w:sz="0" w:space="0" w:color="auto"/>
        <w:bottom w:val="none" w:sz="0" w:space="0" w:color="auto"/>
        <w:right w:val="none" w:sz="0" w:space="0" w:color="auto"/>
      </w:divBdr>
    </w:div>
    <w:div w:id="1129012320">
      <w:bodyDiv w:val="1"/>
      <w:marLeft w:val="0"/>
      <w:marRight w:val="0"/>
      <w:marTop w:val="0"/>
      <w:marBottom w:val="0"/>
      <w:divBdr>
        <w:top w:val="none" w:sz="0" w:space="0" w:color="auto"/>
        <w:left w:val="none" w:sz="0" w:space="0" w:color="auto"/>
        <w:bottom w:val="none" w:sz="0" w:space="0" w:color="auto"/>
        <w:right w:val="none" w:sz="0" w:space="0" w:color="auto"/>
      </w:divBdr>
    </w:div>
    <w:div w:id="1152066299">
      <w:bodyDiv w:val="1"/>
      <w:marLeft w:val="0"/>
      <w:marRight w:val="0"/>
      <w:marTop w:val="0"/>
      <w:marBottom w:val="0"/>
      <w:divBdr>
        <w:top w:val="none" w:sz="0" w:space="0" w:color="auto"/>
        <w:left w:val="none" w:sz="0" w:space="0" w:color="auto"/>
        <w:bottom w:val="none" w:sz="0" w:space="0" w:color="auto"/>
        <w:right w:val="none" w:sz="0" w:space="0" w:color="auto"/>
      </w:divBdr>
    </w:div>
    <w:div w:id="1153638757">
      <w:bodyDiv w:val="1"/>
      <w:marLeft w:val="0"/>
      <w:marRight w:val="0"/>
      <w:marTop w:val="0"/>
      <w:marBottom w:val="0"/>
      <w:divBdr>
        <w:top w:val="none" w:sz="0" w:space="0" w:color="auto"/>
        <w:left w:val="none" w:sz="0" w:space="0" w:color="auto"/>
        <w:bottom w:val="none" w:sz="0" w:space="0" w:color="auto"/>
        <w:right w:val="none" w:sz="0" w:space="0" w:color="auto"/>
      </w:divBdr>
    </w:div>
    <w:div w:id="1236622970">
      <w:bodyDiv w:val="1"/>
      <w:marLeft w:val="0"/>
      <w:marRight w:val="0"/>
      <w:marTop w:val="0"/>
      <w:marBottom w:val="0"/>
      <w:divBdr>
        <w:top w:val="none" w:sz="0" w:space="0" w:color="auto"/>
        <w:left w:val="none" w:sz="0" w:space="0" w:color="auto"/>
        <w:bottom w:val="none" w:sz="0" w:space="0" w:color="auto"/>
        <w:right w:val="none" w:sz="0" w:space="0" w:color="auto"/>
      </w:divBdr>
    </w:div>
    <w:div w:id="1312783493">
      <w:bodyDiv w:val="1"/>
      <w:marLeft w:val="0"/>
      <w:marRight w:val="0"/>
      <w:marTop w:val="0"/>
      <w:marBottom w:val="0"/>
      <w:divBdr>
        <w:top w:val="none" w:sz="0" w:space="0" w:color="auto"/>
        <w:left w:val="none" w:sz="0" w:space="0" w:color="auto"/>
        <w:bottom w:val="none" w:sz="0" w:space="0" w:color="auto"/>
        <w:right w:val="none" w:sz="0" w:space="0" w:color="auto"/>
      </w:divBdr>
    </w:div>
    <w:div w:id="1322349862">
      <w:bodyDiv w:val="1"/>
      <w:marLeft w:val="0"/>
      <w:marRight w:val="0"/>
      <w:marTop w:val="0"/>
      <w:marBottom w:val="0"/>
      <w:divBdr>
        <w:top w:val="none" w:sz="0" w:space="0" w:color="auto"/>
        <w:left w:val="none" w:sz="0" w:space="0" w:color="auto"/>
        <w:bottom w:val="none" w:sz="0" w:space="0" w:color="auto"/>
        <w:right w:val="none" w:sz="0" w:space="0" w:color="auto"/>
      </w:divBdr>
    </w:div>
    <w:div w:id="1374422944">
      <w:bodyDiv w:val="1"/>
      <w:marLeft w:val="0"/>
      <w:marRight w:val="0"/>
      <w:marTop w:val="0"/>
      <w:marBottom w:val="0"/>
      <w:divBdr>
        <w:top w:val="none" w:sz="0" w:space="0" w:color="auto"/>
        <w:left w:val="none" w:sz="0" w:space="0" w:color="auto"/>
        <w:bottom w:val="none" w:sz="0" w:space="0" w:color="auto"/>
        <w:right w:val="none" w:sz="0" w:space="0" w:color="auto"/>
      </w:divBdr>
    </w:div>
    <w:div w:id="1383551976">
      <w:bodyDiv w:val="1"/>
      <w:marLeft w:val="0"/>
      <w:marRight w:val="0"/>
      <w:marTop w:val="0"/>
      <w:marBottom w:val="0"/>
      <w:divBdr>
        <w:top w:val="none" w:sz="0" w:space="0" w:color="auto"/>
        <w:left w:val="none" w:sz="0" w:space="0" w:color="auto"/>
        <w:bottom w:val="none" w:sz="0" w:space="0" w:color="auto"/>
        <w:right w:val="none" w:sz="0" w:space="0" w:color="auto"/>
      </w:divBdr>
    </w:div>
    <w:div w:id="1401365603">
      <w:bodyDiv w:val="1"/>
      <w:marLeft w:val="0"/>
      <w:marRight w:val="0"/>
      <w:marTop w:val="0"/>
      <w:marBottom w:val="0"/>
      <w:divBdr>
        <w:top w:val="none" w:sz="0" w:space="0" w:color="auto"/>
        <w:left w:val="none" w:sz="0" w:space="0" w:color="auto"/>
        <w:bottom w:val="none" w:sz="0" w:space="0" w:color="auto"/>
        <w:right w:val="none" w:sz="0" w:space="0" w:color="auto"/>
      </w:divBdr>
    </w:div>
    <w:div w:id="1402292109">
      <w:bodyDiv w:val="1"/>
      <w:marLeft w:val="0"/>
      <w:marRight w:val="0"/>
      <w:marTop w:val="0"/>
      <w:marBottom w:val="0"/>
      <w:divBdr>
        <w:top w:val="none" w:sz="0" w:space="0" w:color="auto"/>
        <w:left w:val="none" w:sz="0" w:space="0" w:color="auto"/>
        <w:bottom w:val="none" w:sz="0" w:space="0" w:color="auto"/>
        <w:right w:val="none" w:sz="0" w:space="0" w:color="auto"/>
      </w:divBdr>
    </w:div>
    <w:div w:id="1441605813">
      <w:bodyDiv w:val="1"/>
      <w:marLeft w:val="0"/>
      <w:marRight w:val="0"/>
      <w:marTop w:val="0"/>
      <w:marBottom w:val="0"/>
      <w:divBdr>
        <w:top w:val="none" w:sz="0" w:space="0" w:color="auto"/>
        <w:left w:val="none" w:sz="0" w:space="0" w:color="auto"/>
        <w:bottom w:val="none" w:sz="0" w:space="0" w:color="auto"/>
        <w:right w:val="none" w:sz="0" w:space="0" w:color="auto"/>
      </w:divBdr>
    </w:div>
    <w:div w:id="1464076489">
      <w:bodyDiv w:val="1"/>
      <w:marLeft w:val="0"/>
      <w:marRight w:val="0"/>
      <w:marTop w:val="0"/>
      <w:marBottom w:val="0"/>
      <w:divBdr>
        <w:top w:val="none" w:sz="0" w:space="0" w:color="auto"/>
        <w:left w:val="none" w:sz="0" w:space="0" w:color="auto"/>
        <w:bottom w:val="none" w:sz="0" w:space="0" w:color="auto"/>
        <w:right w:val="none" w:sz="0" w:space="0" w:color="auto"/>
      </w:divBdr>
    </w:div>
    <w:div w:id="1477334540">
      <w:bodyDiv w:val="1"/>
      <w:marLeft w:val="0"/>
      <w:marRight w:val="0"/>
      <w:marTop w:val="0"/>
      <w:marBottom w:val="0"/>
      <w:divBdr>
        <w:top w:val="none" w:sz="0" w:space="0" w:color="auto"/>
        <w:left w:val="none" w:sz="0" w:space="0" w:color="auto"/>
        <w:bottom w:val="none" w:sz="0" w:space="0" w:color="auto"/>
        <w:right w:val="none" w:sz="0" w:space="0" w:color="auto"/>
      </w:divBdr>
    </w:div>
    <w:div w:id="1573850442">
      <w:bodyDiv w:val="1"/>
      <w:marLeft w:val="0"/>
      <w:marRight w:val="0"/>
      <w:marTop w:val="0"/>
      <w:marBottom w:val="0"/>
      <w:divBdr>
        <w:top w:val="none" w:sz="0" w:space="0" w:color="auto"/>
        <w:left w:val="none" w:sz="0" w:space="0" w:color="auto"/>
        <w:bottom w:val="none" w:sz="0" w:space="0" w:color="auto"/>
        <w:right w:val="none" w:sz="0" w:space="0" w:color="auto"/>
      </w:divBdr>
    </w:div>
    <w:div w:id="1624271036">
      <w:bodyDiv w:val="1"/>
      <w:marLeft w:val="0"/>
      <w:marRight w:val="0"/>
      <w:marTop w:val="0"/>
      <w:marBottom w:val="0"/>
      <w:divBdr>
        <w:top w:val="none" w:sz="0" w:space="0" w:color="auto"/>
        <w:left w:val="none" w:sz="0" w:space="0" w:color="auto"/>
        <w:bottom w:val="none" w:sz="0" w:space="0" w:color="auto"/>
        <w:right w:val="none" w:sz="0" w:space="0" w:color="auto"/>
      </w:divBdr>
    </w:div>
    <w:div w:id="1691029087">
      <w:bodyDiv w:val="1"/>
      <w:marLeft w:val="0"/>
      <w:marRight w:val="0"/>
      <w:marTop w:val="0"/>
      <w:marBottom w:val="0"/>
      <w:divBdr>
        <w:top w:val="none" w:sz="0" w:space="0" w:color="auto"/>
        <w:left w:val="none" w:sz="0" w:space="0" w:color="auto"/>
        <w:bottom w:val="none" w:sz="0" w:space="0" w:color="auto"/>
        <w:right w:val="none" w:sz="0" w:space="0" w:color="auto"/>
      </w:divBdr>
    </w:div>
    <w:div w:id="1719889975">
      <w:bodyDiv w:val="1"/>
      <w:marLeft w:val="0"/>
      <w:marRight w:val="0"/>
      <w:marTop w:val="0"/>
      <w:marBottom w:val="0"/>
      <w:divBdr>
        <w:top w:val="none" w:sz="0" w:space="0" w:color="auto"/>
        <w:left w:val="none" w:sz="0" w:space="0" w:color="auto"/>
        <w:bottom w:val="none" w:sz="0" w:space="0" w:color="auto"/>
        <w:right w:val="none" w:sz="0" w:space="0" w:color="auto"/>
      </w:divBdr>
    </w:div>
    <w:div w:id="1723478434">
      <w:bodyDiv w:val="1"/>
      <w:marLeft w:val="0"/>
      <w:marRight w:val="0"/>
      <w:marTop w:val="0"/>
      <w:marBottom w:val="0"/>
      <w:divBdr>
        <w:top w:val="none" w:sz="0" w:space="0" w:color="auto"/>
        <w:left w:val="none" w:sz="0" w:space="0" w:color="auto"/>
        <w:bottom w:val="none" w:sz="0" w:space="0" w:color="auto"/>
        <w:right w:val="none" w:sz="0" w:space="0" w:color="auto"/>
      </w:divBdr>
    </w:div>
    <w:div w:id="1806123820">
      <w:bodyDiv w:val="1"/>
      <w:marLeft w:val="0"/>
      <w:marRight w:val="0"/>
      <w:marTop w:val="0"/>
      <w:marBottom w:val="0"/>
      <w:divBdr>
        <w:top w:val="none" w:sz="0" w:space="0" w:color="auto"/>
        <w:left w:val="none" w:sz="0" w:space="0" w:color="auto"/>
        <w:bottom w:val="none" w:sz="0" w:space="0" w:color="auto"/>
        <w:right w:val="none" w:sz="0" w:space="0" w:color="auto"/>
      </w:divBdr>
    </w:div>
    <w:div w:id="1809930425">
      <w:bodyDiv w:val="1"/>
      <w:marLeft w:val="0"/>
      <w:marRight w:val="0"/>
      <w:marTop w:val="0"/>
      <w:marBottom w:val="0"/>
      <w:divBdr>
        <w:top w:val="none" w:sz="0" w:space="0" w:color="auto"/>
        <w:left w:val="none" w:sz="0" w:space="0" w:color="auto"/>
        <w:bottom w:val="none" w:sz="0" w:space="0" w:color="auto"/>
        <w:right w:val="none" w:sz="0" w:space="0" w:color="auto"/>
      </w:divBdr>
    </w:div>
    <w:div w:id="1863860538">
      <w:bodyDiv w:val="1"/>
      <w:marLeft w:val="0"/>
      <w:marRight w:val="0"/>
      <w:marTop w:val="0"/>
      <w:marBottom w:val="0"/>
      <w:divBdr>
        <w:top w:val="none" w:sz="0" w:space="0" w:color="auto"/>
        <w:left w:val="none" w:sz="0" w:space="0" w:color="auto"/>
        <w:bottom w:val="none" w:sz="0" w:space="0" w:color="auto"/>
        <w:right w:val="none" w:sz="0" w:space="0" w:color="auto"/>
      </w:divBdr>
    </w:div>
    <w:div w:id="1916352965">
      <w:bodyDiv w:val="1"/>
      <w:marLeft w:val="0"/>
      <w:marRight w:val="0"/>
      <w:marTop w:val="0"/>
      <w:marBottom w:val="0"/>
      <w:divBdr>
        <w:top w:val="none" w:sz="0" w:space="0" w:color="auto"/>
        <w:left w:val="none" w:sz="0" w:space="0" w:color="auto"/>
        <w:bottom w:val="none" w:sz="0" w:space="0" w:color="auto"/>
        <w:right w:val="none" w:sz="0" w:space="0" w:color="auto"/>
      </w:divBdr>
    </w:div>
    <w:div w:id="1995910831">
      <w:bodyDiv w:val="1"/>
      <w:marLeft w:val="0"/>
      <w:marRight w:val="0"/>
      <w:marTop w:val="0"/>
      <w:marBottom w:val="0"/>
      <w:divBdr>
        <w:top w:val="none" w:sz="0" w:space="0" w:color="auto"/>
        <w:left w:val="none" w:sz="0" w:space="0" w:color="auto"/>
        <w:bottom w:val="none" w:sz="0" w:space="0" w:color="auto"/>
        <w:right w:val="none" w:sz="0" w:space="0" w:color="auto"/>
      </w:divBdr>
    </w:div>
    <w:div w:id="2000963250">
      <w:bodyDiv w:val="1"/>
      <w:marLeft w:val="0"/>
      <w:marRight w:val="0"/>
      <w:marTop w:val="0"/>
      <w:marBottom w:val="0"/>
      <w:divBdr>
        <w:top w:val="none" w:sz="0" w:space="0" w:color="auto"/>
        <w:left w:val="none" w:sz="0" w:space="0" w:color="auto"/>
        <w:bottom w:val="none" w:sz="0" w:space="0" w:color="auto"/>
        <w:right w:val="none" w:sz="0" w:space="0" w:color="auto"/>
      </w:divBdr>
    </w:div>
    <w:div w:id="203013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likogradiste.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velikogradiste.rs" TargetMode="External"/><Relationship Id="rId5" Type="http://schemas.openxmlformats.org/officeDocument/2006/relationships/webSettings" Target="webSettings.xml"/><Relationship Id="rId10" Type="http://schemas.openxmlformats.org/officeDocument/2006/relationships/hyperlink" Target="mailto:mira.radenkovic@gmail.com" TargetMode="External"/><Relationship Id="rId4" Type="http://schemas.openxmlformats.org/officeDocument/2006/relationships/settings" Target="settings.xml"/><Relationship Id="rId9" Type="http://schemas.openxmlformats.org/officeDocument/2006/relationships/hyperlink" Target="mailto:mira.radenkovic@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85DF0-8157-4136-AC3B-5F29091A5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41</Pages>
  <Words>11849</Words>
  <Characters>67544</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79235</CharactersWithSpaces>
  <SharedDoc>false</SharedDoc>
  <HLinks>
    <vt:vector size="36" baseType="variant">
      <vt:variant>
        <vt:i4>1310780</vt:i4>
      </vt:variant>
      <vt:variant>
        <vt:i4>15</vt:i4>
      </vt:variant>
      <vt:variant>
        <vt:i4>0</vt:i4>
      </vt:variant>
      <vt:variant>
        <vt:i4>5</vt:i4>
      </vt:variant>
      <vt:variant>
        <vt:lpwstr>mailto:direkcijavg@gmail.com</vt:lpwstr>
      </vt:variant>
      <vt:variant>
        <vt:lpwstr/>
      </vt:variant>
      <vt:variant>
        <vt:i4>1310780</vt:i4>
      </vt:variant>
      <vt:variant>
        <vt:i4>12</vt:i4>
      </vt:variant>
      <vt:variant>
        <vt:i4>0</vt:i4>
      </vt:variant>
      <vt:variant>
        <vt:i4>5</vt:i4>
      </vt:variant>
      <vt:variant>
        <vt:lpwstr>mailto:direkcijavg@gmail.com</vt:lpwstr>
      </vt:variant>
      <vt:variant>
        <vt:lpwstr/>
      </vt:variant>
      <vt:variant>
        <vt:i4>4259958</vt:i4>
      </vt:variant>
      <vt:variant>
        <vt:i4>9</vt:i4>
      </vt:variant>
      <vt:variant>
        <vt:i4>0</vt:i4>
      </vt:variant>
      <vt:variant>
        <vt:i4>5</vt:i4>
      </vt:variant>
      <vt:variant>
        <vt:lpwstr>mailto:milavesna06@yahoo.com</vt:lpwstr>
      </vt:variant>
      <vt:variant>
        <vt:lpwstr/>
      </vt:variant>
      <vt:variant>
        <vt:i4>1310780</vt:i4>
      </vt:variant>
      <vt:variant>
        <vt:i4>6</vt:i4>
      </vt:variant>
      <vt:variant>
        <vt:i4>0</vt:i4>
      </vt:variant>
      <vt:variant>
        <vt:i4>5</vt:i4>
      </vt:variant>
      <vt:variant>
        <vt:lpwstr>mailto:direkcijavg@gmail.com</vt:lpwstr>
      </vt:variant>
      <vt:variant>
        <vt:lpwstr/>
      </vt:variant>
      <vt:variant>
        <vt:i4>4259958</vt:i4>
      </vt:variant>
      <vt:variant>
        <vt:i4>3</vt:i4>
      </vt:variant>
      <vt:variant>
        <vt:i4>0</vt:i4>
      </vt:variant>
      <vt:variant>
        <vt:i4>5</vt:i4>
      </vt:variant>
      <vt:variant>
        <vt:lpwstr>mailto:milavesna06@yahoo.com</vt:lpwstr>
      </vt:variant>
      <vt:variant>
        <vt:lpwstr/>
      </vt:variant>
      <vt:variant>
        <vt:i4>3604578</vt:i4>
      </vt:variant>
      <vt:variant>
        <vt:i4>0</vt:i4>
      </vt:variant>
      <vt:variant>
        <vt:i4>0</vt:i4>
      </vt:variant>
      <vt:variant>
        <vt:i4>5</vt:i4>
      </vt:variant>
      <vt:variant>
        <vt:lpwstr>http://www.direkcijavg.com/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Milanovic</cp:lastModifiedBy>
  <cp:revision>42</cp:revision>
  <cp:lastPrinted>2020-01-24T12:14:00Z</cp:lastPrinted>
  <dcterms:created xsi:type="dcterms:W3CDTF">2020-06-08T10:13:00Z</dcterms:created>
  <dcterms:modified xsi:type="dcterms:W3CDTF">2020-06-08T11:21:00Z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