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5D" w:rsidRPr="00A73371" w:rsidRDefault="009B445D" w:rsidP="009B445D">
      <w:pPr>
        <w:rPr>
          <w:sz w:val="22"/>
          <w:szCs w:val="22"/>
          <w:lang w:val="sr-Latn-CS"/>
        </w:rPr>
      </w:pPr>
      <w:r w:rsidRPr="00A73371">
        <w:rPr>
          <w:sz w:val="22"/>
          <w:szCs w:val="22"/>
          <w:lang w:val="sr-Cyrl-CS"/>
        </w:rPr>
        <w:t>РЕПУБЛИКА СРБИЈ</w:t>
      </w:r>
      <w:r w:rsidRPr="00A73371">
        <w:rPr>
          <w:sz w:val="22"/>
          <w:szCs w:val="22"/>
          <w:lang w:val="sr-Latn-CS"/>
        </w:rPr>
        <w:t>A</w:t>
      </w:r>
    </w:p>
    <w:p w:rsidR="009B445D" w:rsidRPr="00A73371" w:rsidRDefault="009B445D" w:rsidP="009B445D">
      <w:pPr>
        <w:rPr>
          <w:sz w:val="22"/>
          <w:szCs w:val="22"/>
          <w:lang w:val="sr-Cyrl-CS"/>
        </w:rPr>
      </w:pPr>
      <w:r w:rsidRPr="00A73371">
        <w:rPr>
          <w:sz w:val="22"/>
          <w:szCs w:val="22"/>
          <w:lang w:val="sr-Cyrl-CS"/>
        </w:rPr>
        <w:t>ОПШТИНА ВЕЛИКО ГРАДИШТЕ</w:t>
      </w:r>
    </w:p>
    <w:p w:rsidR="009B445D" w:rsidRPr="00A73371" w:rsidRDefault="009B445D" w:rsidP="009B445D">
      <w:pPr>
        <w:rPr>
          <w:sz w:val="22"/>
          <w:szCs w:val="22"/>
          <w:lang w:val="sr-Cyrl-CS"/>
        </w:rPr>
      </w:pPr>
      <w:r w:rsidRPr="00A73371">
        <w:rPr>
          <w:sz w:val="22"/>
          <w:szCs w:val="22"/>
          <w:lang w:val="sr-Cyrl-CS"/>
        </w:rPr>
        <w:t>ОПШТИНСКА УПРАВА</w:t>
      </w:r>
    </w:p>
    <w:p w:rsidR="009F7293" w:rsidRPr="00A73371" w:rsidRDefault="009B445D" w:rsidP="009F7293">
      <w:pPr>
        <w:tabs>
          <w:tab w:val="left" w:pos="6521"/>
        </w:tabs>
        <w:rPr>
          <w:sz w:val="22"/>
          <w:szCs w:val="22"/>
          <w:shd w:val="clear" w:color="auto" w:fill="FFFFFF"/>
        </w:rPr>
      </w:pPr>
      <w:r w:rsidRPr="00A73371">
        <w:rPr>
          <w:sz w:val="22"/>
          <w:szCs w:val="22"/>
          <w:lang w:val="sr-Cyrl-CS"/>
        </w:rPr>
        <w:t>Број:</w:t>
      </w:r>
      <w:r w:rsidR="009F7293" w:rsidRPr="00A73371">
        <w:rPr>
          <w:sz w:val="22"/>
          <w:szCs w:val="22"/>
          <w:shd w:val="clear" w:color="auto" w:fill="FFFFFF"/>
        </w:rPr>
        <w:t xml:space="preserve"> 404-318/</w:t>
      </w:r>
      <w:r w:rsidR="003B7F5C" w:rsidRPr="00A73371">
        <w:rPr>
          <w:sz w:val="22"/>
          <w:szCs w:val="22"/>
          <w:shd w:val="clear" w:color="auto" w:fill="FFFFFF"/>
        </w:rPr>
        <w:t>1</w:t>
      </w:r>
      <w:r w:rsidR="00A2637A" w:rsidRPr="00A73371">
        <w:rPr>
          <w:sz w:val="22"/>
          <w:szCs w:val="22"/>
          <w:shd w:val="clear" w:color="auto" w:fill="FFFFFF"/>
          <w:lang/>
        </w:rPr>
        <w:t>3</w:t>
      </w:r>
      <w:r w:rsidR="009F7293" w:rsidRPr="00A73371">
        <w:rPr>
          <w:sz w:val="22"/>
          <w:szCs w:val="22"/>
          <w:shd w:val="clear" w:color="auto" w:fill="FFFFFF"/>
        </w:rPr>
        <w:t>/2019-01-3</w:t>
      </w:r>
    </w:p>
    <w:p w:rsidR="009B445D" w:rsidRPr="00A73371" w:rsidRDefault="009B445D" w:rsidP="009F7293">
      <w:pPr>
        <w:tabs>
          <w:tab w:val="left" w:pos="6521"/>
        </w:tabs>
        <w:rPr>
          <w:sz w:val="22"/>
          <w:szCs w:val="22"/>
        </w:rPr>
      </w:pPr>
      <w:r w:rsidRPr="00A73371">
        <w:rPr>
          <w:sz w:val="22"/>
          <w:szCs w:val="22"/>
          <w:lang w:val="sr-Cyrl-CS"/>
        </w:rPr>
        <w:t xml:space="preserve">Датум: </w:t>
      </w:r>
      <w:r w:rsidR="00A2637A" w:rsidRPr="00A73371">
        <w:rPr>
          <w:sz w:val="22"/>
          <w:szCs w:val="22"/>
          <w:lang/>
        </w:rPr>
        <w:t>10</w:t>
      </w:r>
      <w:r w:rsidR="00CE25D5" w:rsidRPr="00A73371">
        <w:rPr>
          <w:sz w:val="22"/>
          <w:szCs w:val="22"/>
        </w:rPr>
        <w:t>.01</w:t>
      </w:r>
      <w:r w:rsidRPr="00A73371">
        <w:rPr>
          <w:sz w:val="22"/>
          <w:szCs w:val="22"/>
          <w:lang w:val="sr-Cyrl-CS"/>
        </w:rPr>
        <w:t>.</w:t>
      </w:r>
      <w:r w:rsidRPr="00A73371">
        <w:rPr>
          <w:sz w:val="22"/>
          <w:szCs w:val="22"/>
          <w:lang w:val="sl-SI"/>
        </w:rPr>
        <w:t>20</w:t>
      </w:r>
      <w:r w:rsidR="00CE25D5" w:rsidRPr="00A73371">
        <w:rPr>
          <w:sz w:val="22"/>
          <w:szCs w:val="22"/>
          <w:lang w:val="sr-Cyrl-CS"/>
        </w:rPr>
        <w:t>20</w:t>
      </w:r>
      <w:r w:rsidRPr="00A73371">
        <w:rPr>
          <w:sz w:val="22"/>
          <w:szCs w:val="22"/>
          <w:lang w:val="sl-SI"/>
        </w:rPr>
        <w:t>.год.</w:t>
      </w:r>
    </w:p>
    <w:p w:rsidR="000E1177" w:rsidRPr="00A73371" w:rsidRDefault="009B445D" w:rsidP="009B445D">
      <w:pPr>
        <w:rPr>
          <w:sz w:val="22"/>
          <w:szCs w:val="22"/>
        </w:rPr>
      </w:pPr>
      <w:r w:rsidRPr="00A73371">
        <w:rPr>
          <w:sz w:val="22"/>
          <w:szCs w:val="22"/>
          <w:lang w:val="sr-Cyrl-CS"/>
        </w:rPr>
        <w:t>Велико Градиште</w:t>
      </w:r>
    </w:p>
    <w:p w:rsidR="000E1177" w:rsidRPr="00A73371" w:rsidRDefault="000E1177" w:rsidP="000E1177">
      <w:pPr>
        <w:spacing w:line="276" w:lineRule="auto"/>
        <w:rPr>
          <w:rFonts w:eastAsia="Calibri"/>
          <w:sz w:val="22"/>
          <w:szCs w:val="22"/>
          <w:lang w:val="sr-Cyrl-CS"/>
        </w:rPr>
      </w:pPr>
    </w:p>
    <w:p w:rsidR="00314A81" w:rsidRPr="00A73371" w:rsidRDefault="00314A81" w:rsidP="000E1177">
      <w:pPr>
        <w:spacing w:line="276" w:lineRule="auto"/>
        <w:rPr>
          <w:rFonts w:eastAsia="Calibri"/>
          <w:sz w:val="22"/>
          <w:szCs w:val="22"/>
          <w:lang/>
        </w:rPr>
      </w:pPr>
    </w:p>
    <w:p w:rsidR="000E1177" w:rsidRPr="00A73371" w:rsidRDefault="000E1177" w:rsidP="000E1177">
      <w:pPr>
        <w:spacing w:line="276" w:lineRule="auto"/>
        <w:jc w:val="center"/>
        <w:rPr>
          <w:rFonts w:eastAsia="Calibri"/>
          <w:b/>
          <w:sz w:val="22"/>
          <w:szCs w:val="22"/>
        </w:rPr>
      </w:pPr>
      <w:r w:rsidRPr="00A73371">
        <w:rPr>
          <w:rFonts w:eastAsia="Calibri"/>
          <w:b/>
          <w:sz w:val="22"/>
          <w:szCs w:val="22"/>
        </w:rPr>
        <w:t>ПОЈАШЊЕЊЕ КОНКУРСНЕ ДОКУМЕНТАЦИЈЕ</w:t>
      </w:r>
    </w:p>
    <w:p w:rsidR="000E1177" w:rsidRPr="00A73371" w:rsidRDefault="000E1177" w:rsidP="000E1177">
      <w:pPr>
        <w:shd w:val="clear" w:color="auto" w:fill="FFFFFF"/>
        <w:jc w:val="center"/>
        <w:rPr>
          <w:b/>
          <w:color w:val="222222"/>
          <w:kern w:val="2"/>
          <w:sz w:val="22"/>
          <w:szCs w:val="22"/>
        </w:rPr>
      </w:pPr>
    </w:p>
    <w:p w:rsidR="00EF0E40" w:rsidRPr="00A73371" w:rsidRDefault="00EF0E40" w:rsidP="00942357">
      <w:pPr>
        <w:pStyle w:val="NoSpacing"/>
        <w:jc w:val="both"/>
        <w:rPr>
          <w:rFonts w:ascii="Times New Roman" w:hAnsi="Times New Roman" w:cs="Times New Roman"/>
          <w:kern w:val="2"/>
        </w:rPr>
      </w:pPr>
    </w:p>
    <w:p w:rsidR="00EF0E40" w:rsidRPr="00A73371" w:rsidRDefault="00EF0E40" w:rsidP="00942357">
      <w:pPr>
        <w:pStyle w:val="NoSpacing"/>
        <w:jc w:val="both"/>
        <w:rPr>
          <w:rFonts w:ascii="Times New Roman" w:hAnsi="Times New Roman" w:cs="Times New Roman"/>
          <w:kern w:val="2"/>
        </w:rPr>
      </w:pPr>
    </w:p>
    <w:p w:rsidR="000E1177" w:rsidRPr="00A73371" w:rsidRDefault="002500F4" w:rsidP="00D0074F">
      <w:pPr>
        <w:pStyle w:val="NoSpacing"/>
        <w:jc w:val="both"/>
        <w:rPr>
          <w:rFonts w:ascii="Times New Roman" w:hAnsi="Times New Roman" w:cs="Times New Roman"/>
          <w:lang w:val="sr-Cyrl-CS"/>
        </w:rPr>
      </w:pPr>
      <w:r w:rsidRPr="00A73371">
        <w:rPr>
          <w:rFonts w:ascii="Times New Roman" w:hAnsi="Times New Roman" w:cs="Times New Roman"/>
        </w:rPr>
        <w:tab/>
      </w:r>
      <w:r w:rsidR="000E1177" w:rsidRPr="00A73371">
        <w:rPr>
          <w:rFonts w:ascii="Times New Roman" w:hAnsi="Times New Roman" w:cs="Times New Roman"/>
        </w:rPr>
        <w:t>У складу са чланом 63. став 2. Закона о јавним набавкама, потенцијалн</w:t>
      </w:r>
      <w:r w:rsidR="00D65C15" w:rsidRPr="00A73371">
        <w:rPr>
          <w:rFonts w:ascii="Times New Roman" w:hAnsi="Times New Roman" w:cs="Times New Roman"/>
        </w:rPr>
        <w:t>и</w:t>
      </w:r>
      <w:r w:rsidR="000E1177" w:rsidRPr="00A73371">
        <w:rPr>
          <w:rFonts w:ascii="Times New Roman" w:hAnsi="Times New Roman" w:cs="Times New Roman"/>
        </w:rPr>
        <w:t xml:space="preserve"> понуђач</w:t>
      </w:r>
      <w:r w:rsidRPr="00A73371">
        <w:rPr>
          <w:rFonts w:ascii="Times New Roman" w:hAnsi="Times New Roman" w:cs="Times New Roman"/>
        </w:rPr>
        <w:t xml:space="preserve"> обрати</w:t>
      </w:r>
      <w:r w:rsidR="008C7052" w:rsidRPr="00A73371">
        <w:rPr>
          <w:rFonts w:ascii="Times New Roman" w:hAnsi="Times New Roman" w:cs="Times New Roman"/>
        </w:rPr>
        <w:t>о</w:t>
      </w:r>
      <w:r w:rsidRPr="00A73371">
        <w:rPr>
          <w:rFonts w:ascii="Times New Roman" w:hAnsi="Times New Roman" w:cs="Times New Roman"/>
        </w:rPr>
        <w:t xml:space="preserve"> се Наручиоцу са </w:t>
      </w:r>
      <w:r w:rsidR="00831D86" w:rsidRPr="00A73371">
        <w:rPr>
          <w:rFonts w:ascii="Times New Roman" w:hAnsi="Times New Roman" w:cs="Times New Roman"/>
        </w:rPr>
        <w:t xml:space="preserve">питањем у вези </w:t>
      </w:r>
      <w:r w:rsidR="000E1177" w:rsidRPr="00A73371">
        <w:rPr>
          <w:rFonts w:ascii="Times New Roman" w:hAnsi="Times New Roman" w:cs="Times New Roman"/>
        </w:rPr>
        <w:t>конкурсн</w:t>
      </w:r>
      <w:r w:rsidR="00831D86" w:rsidRPr="00A73371">
        <w:rPr>
          <w:rFonts w:ascii="Times New Roman" w:hAnsi="Times New Roman" w:cs="Times New Roman"/>
        </w:rPr>
        <w:t>е</w:t>
      </w:r>
      <w:r w:rsidR="000E1177" w:rsidRPr="00A73371">
        <w:rPr>
          <w:rFonts w:ascii="Times New Roman" w:hAnsi="Times New Roman" w:cs="Times New Roman"/>
        </w:rPr>
        <w:t xml:space="preserve"> документациј</w:t>
      </w:r>
      <w:r w:rsidR="00831D86" w:rsidRPr="00A73371">
        <w:rPr>
          <w:rFonts w:ascii="Times New Roman" w:hAnsi="Times New Roman" w:cs="Times New Roman"/>
        </w:rPr>
        <w:t>е</w:t>
      </w:r>
      <w:r w:rsidR="00141E1E" w:rsidRPr="00A73371">
        <w:rPr>
          <w:rFonts w:ascii="Times New Roman" w:hAnsi="Times New Roman" w:cs="Times New Roman"/>
        </w:rPr>
        <w:t xml:space="preserve"> </w:t>
      </w:r>
      <w:r w:rsidR="009725EF" w:rsidRPr="00A73371">
        <w:rPr>
          <w:rFonts w:ascii="Times New Roman" w:hAnsi="Times New Roman" w:cs="Times New Roman"/>
        </w:rPr>
        <w:t xml:space="preserve">за </w:t>
      </w:r>
      <w:r w:rsidR="007F0E62" w:rsidRPr="00A73371">
        <w:rPr>
          <w:rFonts w:ascii="Times New Roman" w:eastAsiaTheme="minorHAnsi" w:hAnsi="Times New Roman" w:cs="Times New Roman"/>
        </w:rPr>
        <w:t>Израду пројектно-техничке документације за успостављање система за пречишћавање отпадних вода</w:t>
      </w:r>
      <w:r w:rsidR="000E1177" w:rsidRPr="00A73371">
        <w:rPr>
          <w:rFonts w:ascii="Times New Roman" w:hAnsi="Times New Roman" w:cs="Times New Roman"/>
          <w:lang w:val="sr-Cyrl-CS"/>
        </w:rPr>
        <w:t xml:space="preserve">, редни број </w:t>
      </w:r>
      <w:r w:rsidR="007F0E62" w:rsidRPr="00A73371">
        <w:rPr>
          <w:rFonts w:ascii="Times New Roman" w:hAnsi="Times New Roman" w:cs="Times New Roman"/>
        </w:rPr>
        <w:t>ЈН 91/2019</w:t>
      </w:r>
      <w:r w:rsidR="000E1177" w:rsidRPr="00A73371">
        <w:rPr>
          <w:rFonts w:ascii="Times New Roman" w:hAnsi="Times New Roman" w:cs="Times New Roman"/>
        </w:rPr>
        <w:t xml:space="preserve">, а Наручилац на основу члана 63. став 3. Закона о јавним набавкама, на </w:t>
      </w:r>
      <w:r w:rsidR="00A415F3" w:rsidRPr="00A73371">
        <w:rPr>
          <w:rFonts w:ascii="Times New Roman" w:hAnsi="Times New Roman" w:cs="Times New Roman"/>
        </w:rPr>
        <w:t>питањ</w:t>
      </w:r>
      <w:r w:rsidR="00AC091D" w:rsidRPr="00A73371">
        <w:rPr>
          <w:rFonts w:ascii="Times New Roman" w:hAnsi="Times New Roman" w:cs="Times New Roman"/>
        </w:rPr>
        <w:t>е</w:t>
      </w:r>
      <w:r w:rsidR="000E1177" w:rsidRPr="00A73371">
        <w:rPr>
          <w:rFonts w:ascii="Times New Roman" w:hAnsi="Times New Roman" w:cs="Times New Roman"/>
        </w:rPr>
        <w:t xml:space="preserve"> даје </w:t>
      </w:r>
      <w:r w:rsidR="00BC5087" w:rsidRPr="00A73371">
        <w:rPr>
          <w:rFonts w:ascii="Times New Roman" w:hAnsi="Times New Roman" w:cs="Times New Roman"/>
        </w:rPr>
        <w:t>следећ</w:t>
      </w:r>
      <w:r w:rsidR="002534C6" w:rsidRPr="00A73371">
        <w:rPr>
          <w:rFonts w:ascii="Times New Roman" w:hAnsi="Times New Roman" w:cs="Times New Roman"/>
        </w:rPr>
        <w:t>и</w:t>
      </w:r>
      <w:r w:rsidR="00672DC4" w:rsidRPr="00A73371">
        <w:rPr>
          <w:rFonts w:ascii="Times New Roman" w:hAnsi="Times New Roman" w:cs="Times New Roman"/>
        </w:rPr>
        <w:t xml:space="preserve"> одговор</w:t>
      </w:r>
      <w:r w:rsidR="000E1177" w:rsidRPr="00A73371">
        <w:rPr>
          <w:rFonts w:ascii="Times New Roman" w:hAnsi="Times New Roman" w:cs="Times New Roman"/>
        </w:rPr>
        <w:t>:</w:t>
      </w:r>
    </w:p>
    <w:p w:rsidR="000E1177" w:rsidRPr="00A73371" w:rsidRDefault="000E1177" w:rsidP="00D0074F">
      <w:pPr>
        <w:pStyle w:val="NoSpacing"/>
        <w:jc w:val="both"/>
        <w:rPr>
          <w:rFonts w:ascii="Times New Roman" w:hAnsi="Times New Roman" w:cs="Times New Roman"/>
        </w:rPr>
      </w:pPr>
    </w:p>
    <w:p w:rsidR="00C341D1" w:rsidRPr="00A73371" w:rsidRDefault="00C341D1" w:rsidP="00D0074F">
      <w:pPr>
        <w:pStyle w:val="NoSpacing"/>
        <w:jc w:val="both"/>
        <w:rPr>
          <w:rFonts w:ascii="Times New Roman" w:hAnsi="Times New Roman" w:cs="Times New Roman"/>
        </w:rPr>
      </w:pPr>
      <w:r w:rsidRPr="00A73371">
        <w:rPr>
          <w:rFonts w:ascii="Times New Roman" w:hAnsi="Times New Roman" w:cs="Times New Roman"/>
          <w:b/>
        </w:rPr>
        <w:t>ПИТАЊЕ</w:t>
      </w:r>
      <w:r w:rsidRPr="00A73371">
        <w:rPr>
          <w:rFonts w:ascii="Times New Roman" w:hAnsi="Times New Roman" w:cs="Times New Roman"/>
        </w:rPr>
        <w:t>:</w:t>
      </w:r>
    </w:p>
    <w:p w:rsidR="008244DF" w:rsidRPr="00A73371" w:rsidRDefault="008244DF" w:rsidP="008244DF">
      <w:pPr>
        <w:ind w:firstLine="720"/>
        <w:jc w:val="both"/>
        <w:rPr>
          <w:iCs/>
          <w:sz w:val="22"/>
          <w:szCs w:val="22"/>
          <w:lang/>
        </w:rPr>
      </w:pPr>
      <w:r w:rsidRPr="00A73371">
        <w:rPr>
          <w:sz w:val="22"/>
          <w:szCs w:val="22"/>
          <w:lang/>
        </w:rPr>
        <w:t xml:space="preserve">У поглављу „Додатни услови“, тачка „Пословни капацитет“, од понуђача захтевате поседовање , цитат: </w:t>
      </w:r>
      <w:r w:rsidRPr="00A73371">
        <w:rPr>
          <w:i/>
          <w:sz w:val="22"/>
          <w:szCs w:val="22"/>
          <w:lang/>
        </w:rPr>
        <w:t>„</w:t>
      </w:r>
      <w:r w:rsidRPr="00A73371">
        <w:rPr>
          <w:i/>
          <w:iCs/>
          <w:sz w:val="22"/>
          <w:szCs w:val="22"/>
          <w:lang/>
        </w:rPr>
        <w:t xml:space="preserve">-Понуђач поседује сертификате ISO9001, </w:t>
      </w:r>
      <w:r w:rsidRPr="00A73371">
        <w:rPr>
          <w:b/>
          <w:i/>
          <w:iCs/>
          <w:sz w:val="22"/>
          <w:szCs w:val="22"/>
          <w:lang/>
        </w:rPr>
        <w:t>ISO1401, ISO4501</w:t>
      </w:r>
      <w:r w:rsidRPr="00A73371">
        <w:rPr>
          <w:i/>
          <w:iCs/>
          <w:sz w:val="22"/>
          <w:szCs w:val="22"/>
          <w:lang/>
        </w:rPr>
        <w:t>“</w:t>
      </w:r>
      <w:r w:rsidRPr="00A73371">
        <w:rPr>
          <w:iCs/>
          <w:sz w:val="22"/>
          <w:szCs w:val="22"/>
          <w:lang/>
        </w:rPr>
        <w:t>, крај цитата.</w:t>
      </w:r>
    </w:p>
    <w:p w:rsidR="008244DF" w:rsidRPr="00A73371" w:rsidRDefault="008244DF" w:rsidP="008244DF">
      <w:pPr>
        <w:ind w:firstLine="720"/>
        <w:jc w:val="both"/>
        <w:rPr>
          <w:iCs/>
          <w:sz w:val="22"/>
          <w:szCs w:val="22"/>
          <w:lang/>
        </w:rPr>
      </w:pPr>
      <w:r w:rsidRPr="00A73371">
        <w:rPr>
          <w:iCs/>
          <w:sz w:val="22"/>
          <w:szCs w:val="22"/>
          <w:lang/>
        </w:rPr>
        <w:t xml:space="preserve">Како не постоје стандарди </w:t>
      </w:r>
      <w:r w:rsidRPr="00A73371">
        <w:rPr>
          <w:b/>
          <w:i/>
          <w:iCs/>
          <w:sz w:val="22"/>
          <w:szCs w:val="22"/>
          <w:lang/>
        </w:rPr>
        <w:t>ISO1401, ISO4501</w:t>
      </w:r>
      <w:r w:rsidRPr="00A73371">
        <w:rPr>
          <w:b/>
          <w:iCs/>
          <w:sz w:val="22"/>
          <w:szCs w:val="22"/>
          <w:lang/>
        </w:rPr>
        <w:t xml:space="preserve">, </w:t>
      </w:r>
      <w:r w:rsidRPr="00A73371">
        <w:rPr>
          <w:iCs/>
          <w:sz w:val="22"/>
          <w:szCs w:val="22"/>
          <w:lang/>
        </w:rPr>
        <w:t>већ је њихова међународна ознака другачија, молим вас да исто усагласите.</w:t>
      </w:r>
    </w:p>
    <w:p w:rsidR="008244DF" w:rsidRPr="00A73371" w:rsidRDefault="008244DF" w:rsidP="008244DF">
      <w:pPr>
        <w:ind w:firstLine="720"/>
        <w:jc w:val="both"/>
        <w:rPr>
          <w:iCs/>
          <w:sz w:val="22"/>
          <w:szCs w:val="22"/>
          <w:lang/>
        </w:rPr>
      </w:pPr>
      <w:r w:rsidRPr="00A73371">
        <w:rPr>
          <w:iCs/>
          <w:sz w:val="22"/>
          <w:szCs w:val="22"/>
          <w:lang/>
        </w:rPr>
        <w:t xml:space="preserve"> Осим тога, потребно је навести </w:t>
      </w:r>
      <w:r w:rsidRPr="00A73371">
        <w:rPr>
          <w:iCs/>
          <w:sz w:val="22"/>
          <w:szCs w:val="22"/>
          <w:u w:val="single"/>
          <w:lang/>
        </w:rPr>
        <w:t>за коју област примене</w:t>
      </w:r>
      <w:r w:rsidRPr="00A73371">
        <w:rPr>
          <w:iCs/>
          <w:sz w:val="22"/>
          <w:szCs w:val="22"/>
          <w:lang/>
        </w:rPr>
        <w:t xml:space="preserve"> се траже наведени сертификати, јер свака делатност подразумева специфичности у поступку стандардизације. Рецимо, сасвим је другачији поступак сертификације за делатност прераде хране или неку другу област, итд. И на крају, у обавези сте да наведете одредницу „ </w:t>
      </w:r>
      <w:r w:rsidRPr="00A73371">
        <w:rPr>
          <w:b/>
          <w:iCs/>
          <w:sz w:val="22"/>
          <w:szCs w:val="22"/>
          <w:lang/>
        </w:rPr>
        <w:t>или еквивалентно“.</w:t>
      </w:r>
      <w:r w:rsidRPr="00A73371">
        <w:rPr>
          <w:iCs/>
          <w:sz w:val="22"/>
          <w:szCs w:val="22"/>
          <w:lang/>
        </w:rPr>
        <w:t xml:space="preserve"> Према ЗЈН, не можете условљавати понуђача да поседује опрему или интелектуалну својину од стране </w:t>
      </w:r>
      <w:r w:rsidRPr="00A73371">
        <w:rPr>
          <w:iCs/>
          <w:sz w:val="22"/>
          <w:szCs w:val="22"/>
          <w:u w:val="single"/>
          <w:lang/>
        </w:rPr>
        <w:t>само једне фирме</w:t>
      </w:r>
      <w:r w:rsidRPr="00A73371">
        <w:rPr>
          <w:iCs/>
          <w:sz w:val="22"/>
          <w:szCs w:val="22"/>
          <w:lang/>
        </w:rPr>
        <w:t xml:space="preserve"> (то представља дискриминацију), већ морате навести описно техничко- технолошку спецификацију траженог производа или добра и оставити могућност еквивалентних сертификата</w:t>
      </w:r>
      <w:bookmarkStart w:id="0" w:name="_GoBack"/>
      <w:bookmarkEnd w:id="0"/>
      <w:r w:rsidRPr="00A73371">
        <w:rPr>
          <w:iCs/>
          <w:sz w:val="22"/>
          <w:szCs w:val="22"/>
          <w:lang/>
        </w:rPr>
        <w:t>.</w:t>
      </w:r>
    </w:p>
    <w:p w:rsidR="008244DF" w:rsidRPr="00A73371" w:rsidRDefault="008244DF" w:rsidP="008244DF">
      <w:pPr>
        <w:ind w:firstLine="720"/>
        <w:jc w:val="both"/>
        <w:rPr>
          <w:iCs/>
          <w:sz w:val="22"/>
          <w:szCs w:val="22"/>
          <w:lang/>
        </w:rPr>
      </w:pPr>
      <w:r w:rsidRPr="00A73371">
        <w:rPr>
          <w:iCs/>
          <w:sz w:val="22"/>
          <w:szCs w:val="22"/>
          <w:lang/>
        </w:rPr>
        <w:t>Износимо још један предлог. Наиме, како је око Новогодишњих и Божићних празника било доста нерадних дана а узимајући у обзир да сте захтевали банкарску гаранцију за озбиљност понуде и банкарско писмо о намерама, процедура издавања истих захтева одређено време од стране пословне банке. Неопходно је заседање кредитног одбора банке које се одржава једном седмично, најчешће четвртком, тако да је физички врло тешко да потенцијални понуђачи могу благовремено да исходују тражени документ. Наш предлог, у циљу повећања конкурентности, да рок за подношење понуда, продужите за 7.(седам) дана.</w:t>
      </w:r>
    </w:p>
    <w:p w:rsidR="00035B44" w:rsidRPr="00A73371" w:rsidRDefault="00035B44" w:rsidP="00D0074F">
      <w:pPr>
        <w:pStyle w:val="NoSpacing"/>
        <w:jc w:val="both"/>
        <w:rPr>
          <w:rFonts w:ascii="Times New Roman" w:hAnsi="Times New Roman" w:cs="Times New Roman"/>
          <w:b/>
        </w:rPr>
      </w:pPr>
    </w:p>
    <w:p w:rsidR="00C341D1" w:rsidRPr="00A73371" w:rsidRDefault="00C341D1" w:rsidP="00D0074F">
      <w:pPr>
        <w:pStyle w:val="NoSpacing"/>
        <w:jc w:val="both"/>
        <w:rPr>
          <w:rFonts w:ascii="Times New Roman" w:hAnsi="Times New Roman" w:cs="Times New Roman"/>
        </w:rPr>
      </w:pPr>
      <w:r w:rsidRPr="00A73371">
        <w:rPr>
          <w:rFonts w:ascii="Times New Roman" w:hAnsi="Times New Roman" w:cs="Times New Roman"/>
          <w:b/>
        </w:rPr>
        <w:t>ОДГОВОР</w:t>
      </w:r>
      <w:r w:rsidRPr="00A73371">
        <w:rPr>
          <w:rFonts w:ascii="Times New Roman" w:hAnsi="Times New Roman" w:cs="Times New Roman"/>
        </w:rPr>
        <w:t>:</w:t>
      </w:r>
    </w:p>
    <w:p w:rsidR="00BD56F0" w:rsidRPr="00A73371" w:rsidRDefault="00BD56F0" w:rsidP="00BD56F0">
      <w:pPr>
        <w:pStyle w:val="NoSpacing"/>
        <w:jc w:val="both"/>
        <w:rPr>
          <w:rFonts w:ascii="Times New Roman" w:hAnsi="Times New Roman" w:cs="Times New Roman"/>
          <w:lang/>
        </w:rPr>
      </w:pPr>
      <w:r w:rsidRPr="00A73371">
        <w:rPr>
          <w:rFonts w:ascii="Times New Roman" w:hAnsi="Times New Roman" w:cs="Times New Roman"/>
          <w:iCs/>
          <w:lang/>
        </w:rPr>
        <w:t xml:space="preserve">Конкурсна докуметација садржи да је </w:t>
      </w:r>
      <w:r w:rsidRPr="00A73371">
        <w:rPr>
          <w:rFonts w:ascii="Times New Roman" w:hAnsi="Times New Roman" w:cs="Times New Roman"/>
          <w:iCs/>
        </w:rPr>
        <w:t xml:space="preserve">Понуђач </w:t>
      </w:r>
      <w:r w:rsidRPr="00A73371">
        <w:rPr>
          <w:rFonts w:ascii="Times New Roman" w:hAnsi="Times New Roman" w:cs="Times New Roman"/>
          <w:iCs/>
          <w:lang/>
        </w:rPr>
        <w:t xml:space="preserve">дужан да поседује </w:t>
      </w:r>
      <w:r w:rsidRPr="00A73371">
        <w:rPr>
          <w:rFonts w:ascii="Times New Roman" w:hAnsi="Times New Roman" w:cs="Times New Roman"/>
          <w:iCs/>
        </w:rPr>
        <w:t>сертификате ISO9001, ISO1401, ISO4501</w:t>
      </w:r>
      <w:r w:rsidRPr="00A73371">
        <w:rPr>
          <w:rFonts w:ascii="Times New Roman" w:hAnsi="Times New Roman" w:cs="Times New Roman"/>
          <w:iCs/>
          <w:lang/>
        </w:rPr>
        <w:t xml:space="preserve">, </w:t>
      </w:r>
      <w:r w:rsidR="008244DF" w:rsidRPr="00A73371">
        <w:rPr>
          <w:rFonts w:ascii="Times New Roman" w:eastAsia="Times New Roman" w:hAnsi="Times New Roman" w:cs="Times New Roman"/>
          <w:kern w:val="0"/>
          <w:lang w:eastAsia="en-US"/>
        </w:rPr>
        <w:t xml:space="preserve">Наручилац је у појашњењу број </w:t>
      </w:r>
      <w:r w:rsidRPr="00A73371">
        <w:rPr>
          <w:rFonts w:ascii="Times New Roman" w:hAnsi="Times New Roman" w:cs="Times New Roman"/>
          <w:shd w:val="clear" w:color="auto" w:fill="FFFFFF"/>
        </w:rPr>
        <w:t>404-318/7/2019-01-3</w:t>
      </w:r>
      <w:r w:rsidRPr="00A73371">
        <w:rPr>
          <w:rFonts w:ascii="Times New Roman" w:hAnsi="Times New Roman" w:cs="Times New Roman"/>
          <w:shd w:val="clear" w:color="auto" w:fill="FFFFFF"/>
          <w:lang/>
        </w:rPr>
        <w:t xml:space="preserve"> од 1</w:t>
      </w:r>
      <w:r w:rsidRPr="00A73371">
        <w:rPr>
          <w:rFonts w:ascii="Times New Roman" w:hAnsi="Times New Roman" w:cs="Times New Roman"/>
        </w:rPr>
        <w:t>9.12</w:t>
      </w:r>
      <w:r w:rsidRPr="00A73371">
        <w:rPr>
          <w:rFonts w:ascii="Times New Roman" w:hAnsi="Times New Roman" w:cs="Times New Roman"/>
          <w:lang w:val="sr-Cyrl-CS"/>
        </w:rPr>
        <w:t>.</w:t>
      </w:r>
      <w:r w:rsidRPr="00A73371">
        <w:rPr>
          <w:rFonts w:ascii="Times New Roman" w:hAnsi="Times New Roman" w:cs="Times New Roman"/>
          <w:lang w:val="sl-SI"/>
        </w:rPr>
        <w:t>20</w:t>
      </w:r>
      <w:r w:rsidRPr="00A73371">
        <w:rPr>
          <w:rFonts w:ascii="Times New Roman" w:hAnsi="Times New Roman" w:cs="Times New Roman"/>
          <w:lang w:val="sr-Cyrl-CS"/>
        </w:rPr>
        <w:t>1</w:t>
      </w:r>
      <w:r w:rsidRPr="00A73371">
        <w:rPr>
          <w:rFonts w:ascii="Times New Roman" w:hAnsi="Times New Roman" w:cs="Times New Roman"/>
        </w:rPr>
        <w:t>9</w:t>
      </w:r>
      <w:r w:rsidRPr="00A73371">
        <w:rPr>
          <w:rFonts w:ascii="Times New Roman" w:hAnsi="Times New Roman" w:cs="Times New Roman"/>
          <w:lang w:val="sl-SI"/>
        </w:rPr>
        <w:t>.год</w:t>
      </w:r>
      <w:r w:rsidR="008244DF" w:rsidRPr="00A73371">
        <w:rPr>
          <w:rFonts w:ascii="Times New Roman" w:hAnsi="Times New Roman" w:cs="Times New Roman"/>
          <w:shd w:val="clear" w:color="auto" w:fill="FFFFFF"/>
          <w:lang/>
        </w:rPr>
        <w:t xml:space="preserve">. године, навео да </w:t>
      </w:r>
      <w:r w:rsidRPr="00A73371">
        <w:rPr>
          <w:rFonts w:ascii="Times New Roman" w:hAnsi="Times New Roman" w:cs="Times New Roman"/>
          <w:shd w:val="clear" w:color="auto" w:fill="FFFFFF"/>
          <w:lang/>
        </w:rPr>
        <w:t xml:space="preserve">се ради о техничкој грешки и </w:t>
      </w:r>
      <w:r w:rsidRPr="00A73371">
        <w:rPr>
          <w:rFonts w:ascii="Times New Roman" w:hAnsi="Times New Roman" w:cs="Times New Roman"/>
        </w:rPr>
        <w:t>да уместо ISO1401 i ISO4501, треба доставити ISO14001 и ISO45001</w:t>
      </w:r>
      <w:r w:rsidR="003E21BA" w:rsidRPr="00A73371">
        <w:rPr>
          <w:rFonts w:ascii="Times New Roman" w:hAnsi="Times New Roman" w:cs="Times New Roman"/>
          <w:lang/>
        </w:rPr>
        <w:t>.</w:t>
      </w:r>
    </w:p>
    <w:p w:rsidR="00BD56F0" w:rsidRPr="00A73371" w:rsidRDefault="00BD56F0" w:rsidP="00BD56F0">
      <w:pPr>
        <w:suppressAutoHyphens w:val="0"/>
        <w:spacing w:line="240" w:lineRule="auto"/>
        <w:jc w:val="both"/>
        <w:rPr>
          <w:sz w:val="22"/>
          <w:szCs w:val="22"/>
          <w:lang/>
        </w:rPr>
      </w:pPr>
      <w:r w:rsidRPr="00A73371">
        <w:rPr>
          <w:sz w:val="22"/>
          <w:szCs w:val="22"/>
          <w:lang/>
        </w:rPr>
        <w:t xml:space="preserve">Такође је у појашњењу </w:t>
      </w:r>
      <w:r w:rsidRPr="00A73371">
        <w:rPr>
          <w:sz w:val="22"/>
          <w:szCs w:val="22"/>
          <w:shd w:val="clear" w:color="auto" w:fill="FFFFFF"/>
        </w:rPr>
        <w:t>404-318/8/2019-01-3</w:t>
      </w:r>
      <w:r w:rsidRPr="00A73371">
        <w:rPr>
          <w:sz w:val="22"/>
          <w:szCs w:val="22"/>
          <w:shd w:val="clear" w:color="auto" w:fill="FFFFFF"/>
          <w:lang/>
        </w:rPr>
        <w:t xml:space="preserve"> од </w:t>
      </w:r>
      <w:r w:rsidRPr="00A73371">
        <w:rPr>
          <w:sz w:val="22"/>
          <w:szCs w:val="22"/>
        </w:rPr>
        <w:t>5.12</w:t>
      </w:r>
      <w:r w:rsidRPr="00A73371">
        <w:rPr>
          <w:sz w:val="22"/>
          <w:szCs w:val="22"/>
          <w:lang w:val="sr-Cyrl-CS"/>
        </w:rPr>
        <w:t>.</w:t>
      </w:r>
      <w:r w:rsidRPr="00A73371">
        <w:rPr>
          <w:sz w:val="22"/>
          <w:szCs w:val="22"/>
          <w:lang w:val="sl-SI"/>
        </w:rPr>
        <w:t>20</w:t>
      </w:r>
      <w:r w:rsidRPr="00A73371">
        <w:rPr>
          <w:sz w:val="22"/>
          <w:szCs w:val="22"/>
          <w:lang w:val="sr-Cyrl-CS"/>
        </w:rPr>
        <w:t>1</w:t>
      </w:r>
      <w:r w:rsidRPr="00A73371">
        <w:rPr>
          <w:sz w:val="22"/>
          <w:szCs w:val="22"/>
        </w:rPr>
        <w:t>9</w:t>
      </w:r>
      <w:r w:rsidRPr="00A73371">
        <w:rPr>
          <w:sz w:val="22"/>
          <w:szCs w:val="22"/>
          <w:lang w:val="sl-SI"/>
        </w:rPr>
        <w:t>.</w:t>
      </w:r>
      <w:r w:rsidRPr="00A73371">
        <w:rPr>
          <w:sz w:val="22"/>
          <w:szCs w:val="22"/>
          <w:lang/>
        </w:rPr>
        <w:t xml:space="preserve"> </w:t>
      </w:r>
      <w:r w:rsidRPr="00A73371">
        <w:rPr>
          <w:sz w:val="22"/>
          <w:szCs w:val="22"/>
          <w:lang w:val="sl-SI"/>
        </w:rPr>
        <w:t>год</w:t>
      </w:r>
      <w:r w:rsidRPr="00A73371">
        <w:rPr>
          <w:sz w:val="22"/>
          <w:szCs w:val="22"/>
          <w:lang/>
        </w:rPr>
        <w:t>ине, на питање једног од потенцијалних понуђача које гласи „</w:t>
      </w:r>
      <w:r w:rsidRPr="00A73371">
        <w:rPr>
          <w:sz w:val="22"/>
          <w:szCs w:val="22"/>
        </w:rPr>
        <w:t>У делу додатни услови пословни капацитет тражите фотокопију важећег сертификата ИСО 45001.</w:t>
      </w:r>
      <w:r w:rsidRPr="00A73371">
        <w:rPr>
          <w:sz w:val="22"/>
          <w:szCs w:val="22"/>
          <w:lang/>
        </w:rPr>
        <w:t xml:space="preserve"> </w:t>
      </w:r>
      <w:r w:rsidRPr="00A73371">
        <w:rPr>
          <w:sz w:val="22"/>
          <w:szCs w:val="22"/>
        </w:rPr>
        <w:t>Да ли ће се прихватити фотокопија сертификата СРПС ОХСАС 18001:2008 датум важења 11.03.2021. године.?</w:t>
      </w:r>
      <w:r w:rsidRPr="00A73371">
        <w:rPr>
          <w:sz w:val="22"/>
          <w:szCs w:val="22"/>
          <w:lang/>
        </w:rPr>
        <w:t xml:space="preserve">“, Наручилац је одговорио да </w:t>
      </w:r>
      <w:r w:rsidRPr="00A73371">
        <w:rPr>
          <w:rFonts w:eastAsia="Times New Roman"/>
          <w:color w:val="auto"/>
          <w:kern w:val="0"/>
          <w:sz w:val="22"/>
          <w:szCs w:val="22"/>
          <w:lang w:eastAsia="en-US"/>
        </w:rPr>
        <w:t>прихвата</w:t>
      </w:r>
      <w:r w:rsidRPr="00A73371">
        <w:rPr>
          <w:rFonts w:eastAsia="Times New Roman"/>
          <w:color w:val="auto"/>
          <w:kern w:val="0"/>
          <w:sz w:val="22"/>
          <w:szCs w:val="22"/>
          <w:lang w:eastAsia="en-US"/>
        </w:rPr>
        <w:t xml:space="preserve"> и важећ</w:t>
      </w:r>
      <w:r w:rsidRPr="00A73371">
        <w:rPr>
          <w:rFonts w:eastAsia="Times New Roman"/>
          <w:color w:val="auto"/>
          <w:kern w:val="0"/>
          <w:sz w:val="22"/>
          <w:szCs w:val="22"/>
          <w:lang w:eastAsia="en-US"/>
        </w:rPr>
        <w:t>и</w:t>
      </w:r>
      <w:r w:rsidRPr="00A73371">
        <w:rPr>
          <w:rFonts w:eastAsia="Times New Roman"/>
          <w:color w:val="auto"/>
          <w:kern w:val="0"/>
          <w:sz w:val="22"/>
          <w:szCs w:val="22"/>
          <w:lang w:eastAsia="en-US"/>
        </w:rPr>
        <w:t xml:space="preserve"> сертификат   SRPS OHSAS 18001:2008</w:t>
      </w:r>
      <w:r w:rsidRPr="00A73371">
        <w:rPr>
          <w:rFonts w:eastAsia="Times New Roman"/>
          <w:color w:val="auto"/>
          <w:kern w:val="0"/>
          <w:sz w:val="22"/>
          <w:szCs w:val="22"/>
          <w:lang w:eastAsia="en-US"/>
        </w:rPr>
        <w:t xml:space="preserve">, као замену за </w:t>
      </w:r>
      <w:r w:rsidRPr="00A73371">
        <w:rPr>
          <w:sz w:val="22"/>
          <w:szCs w:val="22"/>
        </w:rPr>
        <w:t>ИСО 45001</w:t>
      </w:r>
      <w:r w:rsidRPr="00A73371">
        <w:rPr>
          <w:sz w:val="22"/>
          <w:szCs w:val="22"/>
          <w:lang/>
        </w:rPr>
        <w:t>.</w:t>
      </w:r>
    </w:p>
    <w:p w:rsidR="00BD56F0" w:rsidRPr="00A73371" w:rsidRDefault="00BD56F0" w:rsidP="00BD56F0">
      <w:pPr>
        <w:suppressAutoHyphens w:val="0"/>
        <w:spacing w:line="240" w:lineRule="auto"/>
        <w:jc w:val="both"/>
        <w:rPr>
          <w:sz w:val="22"/>
          <w:szCs w:val="22"/>
          <w:lang/>
        </w:rPr>
      </w:pPr>
      <w:r w:rsidRPr="00A73371">
        <w:rPr>
          <w:sz w:val="22"/>
          <w:szCs w:val="22"/>
          <w:lang/>
        </w:rPr>
        <w:t>Из напред наведеног на несумљив начин може се утврдити да Наручилац прихвата и одговарајуће стандарде сагласно члану 71. став 1. тачка 1) Закона о јавним набавкама.</w:t>
      </w:r>
    </w:p>
    <w:p w:rsidR="00A73371" w:rsidRPr="00A73371" w:rsidRDefault="00A73371" w:rsidP="00BD56F0">
      <w:pPr>
        <w:suppressAutoHyphens w:val="0"/>
        <w:spacing w:line="240" w:lineRule="auto"/>
        <w:jc w:val="both"/>
        <w:rPr>
          <w:sz w:val="22"/>
          <w:szCs w:val="22"/>
          <w:lang/>
        </w:rPr>
      </w:pPr>
      <w:r w:rsidRPr="00A73371">
        <w:rPr>
          <w:sz w:val="22"/>
          <w:szCs w:val="22"/>
          <w:lang/>
        </w:rPr>
        <w:t>Тражени стандарди морају покривати област предметне набавке.</w:t>
      </w:r>
    </w:p>
    <w:p w:rsidR="00C36944" w:rsidRPr="00A73371" w:rsidRDefault="002B09F0" w:rsidP="00C36944">
      <w:pPr>
        <w:suppressAutoHyphens w:val="0"/>
        <w:spacing w:line="240" w:lineRule="auto"/>
        <w:jc w:val="both"/>
        <w:rPr>
          <w:rFonts w:eastAsia="Times New Roman"/>
          <w:color w:val="auto"/>
          <w:kern w:val="0"/>
          <w:sz w:val="22"/>
          <w:szCs w:val="22"/>
          <w:lang w:eastAsia="en-US"/>
        </w:rPr>
      </w:pPr>
      <w:r w:rsidRPr="00A73371">
        <w:rPr>
          <w:rFonts w:eastAsia="Times New Roman"/>
          <w:color w:val="auto"/>
          <w:kern w:val="0"/>
          <w:sz w:val="22"/>
          <w:szCs w:val="22"/>
          <w:lang w:eastAsia="en-US"/>
        </w:rPr>
        <w:t>Наручилац неће продужити рок за достављање понуда, обзиром да је у питању отворени поступак који даје сасвим довољно времена да заинтересовани понуђачи прибаве сву потребну документацију.</w:t>
      </w:r>
    </w:p>
    <w:p w:rsidR="00E71850" w:rsidRPr="00A73371" w:rsidRDefault="00E71850" w:rsidP="00E71850">
      <w:pPr>
        <w:suppressAutoHyphens w:val="0"/>
        <w:spacing w:line="240" w:lineRule="auto"/>
        <w:jc w:val="both"/>
        <w:rPr>
          <w:rFonts w:eastAsia="Times New Roman"/>
          <w:color w:val="auto"/>
          <w:kern w:val="0"/>
          <w:sz w:val="22"/>
          <w:szCs w:val="22"/>
          <w:lang w:eastAsia="en-US"/>
        </w:rPr>
      </w:pPr>
    </w:p>
    <w:p w:rsidR="008244DF" w:rsidRPr="00A73371" w:rsidRDefault="008244DF" w:rsidP="008244DF">
      <w:pPr>
        <w:pStyle w:val="NoSpacing"/>
        <w:jc w:val="both"/>
        <w:rPr>
          <w:rFonts w:ascii="Times New Roman" w:hAnsi="Times New Roman" w:cs="Times New Roman"/>
        </w:rPr>
      </w:pPr>
    </w:p>
    <w:p w:rsidR="007E7A1D" w:rsidRPr="00A73371" w:rsidRDefault="007E7A1D" w:rsidP="00942357">
      <w:pPr>
        <w:pStyle w:val="NoSpacing"/>
        <w:jc w:val="both"/>
        <w:rPr>
          <w:rFonts w:ascii="Times New Roman" w:hAnsi="Times New Roman" w:cs="Times New Roman"/>
        </w:rPr>
      </w:pPr>
    </w:p>
    <w:p w:rsidR="00C2090B" w:rsidRPr="00A73371" w:rsidRDefault="00C2090B" w:rsidP="00942357">
      <w:pPr>
        <w:pStyle w:val="NoSpacing"/>
        <w:jc w:val="both"/>
        <w:rPr>
          <w:rFonts w:ascii="Times New Roman" w:hAnsi="Times New Roman" w:cs="Times New Roman"/>
        </w:rPr>
      </w:pPr>
    </w:p>
    <w:p w:rsidR="00C935FA" w:rsidRPr="00A73371" w:rsidRDefault="000E1177" w:rsidP="00490A41">
      <w:pPr>
        <w:jc w:val="right"/>
        <w:rPr>
          <w:kern w:val="0"/>
          <w:sz w:val="22"/>
          <w:szCs w:val="22"/>
          <w:lang w:val="sr-Cyrl-CS" w:eastAsia="en-US"/>
        </w:rPr>
      </w:pPr>
      <w:r w:rsidRPr="00A73371">
        <w:rPr>
          <w:sz w:val="22"/>
          <w:szCs w:val="22"/>
          <w:lang w:val="sr-Cyrl-CS"/>
        </w:rPr>
        <w:t>Комисија за јавну набавку</w:t>
      </w:r>
    </w:p>
    <w:p w:rsidR="00E25335" w:rsidRPr="00A73371" w:rsidRDefault="00E25335" w:rsidP="00C935FA">
      <w:pPr>
        <w:rPr>
          <w:kern w:val="0"/>
          <w:sz w:val="22"/>
          <w:szCs w:val="22"/>
          <w:lang w:val="sr-Cyrl-CS" w:eastAsia="en-US"/>
        </w:rPr>
      </w:pPr>
    </w:p>
    <w:p w:rsidR="00426660" w:rsidRPr="00A73371" w:rsidRDefault="00E25335" w:rsidP="0095185E">
      <w:pPr>
        <w:tabs>
          <w:tab w:val="left" w:pos="7200"/>
        </w:tabs>
        <w:rPr>
          <w:sz w:val="22"/>
          <w:szCs w:val="22"/>
          <w:lang w:val="sr-Cyrl-CS" w:eastAsia="en-US"/>
        </w:rPr>
      </w:pPr>
      <w:r w:rsidRPr="00A73371">
        <w:rPr>
          <w:sz w:val="22"/>
          <w:szCs w:val="22"/>
          <w:lang w:val="sr-Cyrl-CS" w:eastAsia="en-US"/>
        </w:rPr>
        <w:tab/>
        <w:t xml:space="preserve">         Весна Милановић, с.р</w:t>
      </w:r>
    </w:p>
    <w:sectPr w:rsidR="00426660" w:rsidRPr="00A73371" w:rsidSect="00490A41">
      <w:footerReference w:type="default" r:id="rId8"/>
      <w:pgSz w:w="11906" w:h="16838"/>
      <w:pgMar w:top="709" w:right="849" w:bottom="993" w:left="99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F30" w:rsidRDefault="00535F30">
      <w:pPr>
        <w:spacing w:line="240" w:lineRule="auto"/>
      </w:pPr>
      <w:r>
        <w:separator/>
      </w:r>
    </w:p>
  </w:endnote>
  <w:endnote w:type="continuationSeparator" w:id="1">
    <w:p w:rsidR="00535F30" w:rsidRDefault="00535F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6A" w:rsidRDefault="0081126A">
    <w:pPr>
      <w:pStyle w:val="Footer"/>
      <w:jc w:val="right"/>
    </w:pPr>
  </w:p>
  <w:p w:rsidR="0081126A" w:rsidRDefault="00811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F30" w:rsidRDefault="00535F30">
      <w:pPr>
        <w:spacing w:line="240" w:lineRule="auto"/>
      </w:pPr>
      <w:r>
        <w:separator/>
      </w:r>
    </w:p>
  </w:footnote>
  <w:footnote w:type="continuationSeparator" w:id="1">
    <w:p w:rsidR="00535F30" w:rsidRDefault="00535F3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16">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18">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77465A"/>
    <w:multiLevelType w:val="hybridMultilevel"/>
    <w:tmpl w:val="75CA261A"/>
    <w:lvl w:ilvl="0" w:tplc="08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1">
    <w:nsid w:val="33B85DF2"/>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2">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4"/>
  </w:num>
  <w:num w:numId="13">
    <w:abstractNumId w:val="22"/>
  </w:num>
  <w:num w:numId="14">
    <w:abstractNumId w:val="18"/>
  </w:num>
  <w:num w:numId="15">
    <w:abstractNumId w:val="11"/>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6"/>
  </w:num>
  <w:num w:numId="21">
    <w:abstractNumId w:val="19"/>
  </w:num>
  <w:num w:numId="22">
    <w:abstractNumId w:val="26"/>
  </w:num>
  <w:num w:numId="23">
    <w:abstractNumId w:val="23"/>
  </w:num>
  <w:num w:numId="24">
    <w:abstractNumId w:val="12"/>
  </w:num>
  <w:num w:numId="25">
    <w:abstractNumId w:val="15"/>
  </w:num>
  <w:num w:numId="26">
    <w:abstractNumId w:val="17"/>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90"/>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6813"/>
    <w:rsid w:val="00012F2A"/>
    <w:rsid w:val="00017B04"/>
    <w:rsid w:val="00024BDA"/>
    <w:rsid w:val="00025566"/>
    <w:rsid w:val="00030181"/>
    <w:rsid w:val="00030CD8"/>
    <w:rsid w:val="0003304E"/>
    <w:rsid w:val="00033EC0"/>
    <w:rsid w:val="00035B44"/>
    <w:rsid w:val="00036785"/>
    <w:rsid w:val="00041230"/>
    <w:rsid w:val="00051B5F"/>
    <w:rsid w:val="00056DCA"/>
    <w:rsid w:val="00071109"/>
    <w:rsid w:val="00074A67"/>
    <w:rsid w:val="000833A6"/>
    <w:rsid w:val="00084C33"/>
    <w:rsid w:val="0008698E"/>
    <w:rsid w:val="0009005E"/>
    <w:rsid w:val="00092F07"/>
    <w:rsid w:val="00094CC6"/>
    <w:rsid w:val="00097F0A"/>
    <w:rsid w:val="000A0EB5"/>
    <w:rsid w:val="000A2965"/>
    <w:rsid w:val="000A37CA"/>
    <w:rsid w:val="000A76BA"/>
    <w:rsid w:val="000A7C61"/>
    <w:rsid w:val="000C3861"/>
    <w:rsid w:val="000C6EB3"/>
    <w:rsid w:val="000D735A"/>
    <w:rsid w:val="000E1177"/>
    <w:rsid w:val="000E1947"/>
    <w:rsid w:val="000E1D75"/>
    <w:rsid w:val="000E6D36"/>
    <w:rsid w:val="000F06F0"/>
    <w:rsid w:val="000F0773"/>
    <w:rsid w:val="000F31E3"/>
    <w:rsid w:val="000F35BB"/>
    <w:rsid w:val="00104C5A"/>
    <w:rsid w:val="00113763"/>
    <w:rsid w:val="001146C0"/>
    <w:rsid w:val="0012154D"/>
    <w:rsid w:val="00123185"/>
    <w:rsid w:val="00131C06"/>
    <w:rsid w:val="0013704F"/>
    <w:rsid w:val="001378A9"/>
    <w:rsid w:val="00141E1E"/>
    <w:rsid w:val="00144FFD"/>
    <w:rsid w:val="0014523D"/>
    <w:rsid w:val="0014555F"/>
    <w:rsid w:val="00146670"/>
    <w:rsid w:val="00146BDA"/>
    <w:rsid w:val="0015104E"/>
    <w:rsid w:val="0015123D"/>
    <w:rsid w:val="00156678"/>
    <w:rsid w:val="0016027C"/>
    <w:rsid w:val="0016469F"/>
    <w:rsid w:val="00165BF8"/>
    <w:rsid w:val="00173701"/>
    <w:rsid w:val="001747C5"/>
    <w:rsid w:val="00175FFD"/>
    <w:rsid w:val="00187B7C"/>
    <w:rsid w:val="00193E87"/>
    <w:rsid w:val="001A4877"/>
    <w:rsid w:val="001A741A"/>
    <w:rsid w:val="001B3E7F"/>
    <w:rsid w:val="001D6467"/>
    <w:rsid w:val="001D73FE"/>
    <w:rsid w:val="001E37AB"/>
    <w:rsid w:val="001E4EC9"/>
    <w:rsid w:val="001E5E93"/>
    <w:rsid w:val="001E7236"/>
    <w:rsid w:val="001F2C51"/>
    <w:rsid w:val="001F2C92"/>
    <w:rsid w:val="001F4CFB"/>
    <w:rsid w:val="001F709D"/>
    <w:rsid w:val="00200D57"/>
    <w:rsid w:val="0020231D"/>
    <w:rsid w:val="00210AFD"/>
    <w:rsid w:val="00215D89"/>
    <w:rsid w:val="00221C6F"/>
    <w:rsid w:val="00221E1C"/>
    <w:rsid w:val="00223C2C"/>
    <w:rsid w:val="00224145"/>
    <w:rsid w:val="00233F40"/>
    <w:rsid w:val="00234BFC"/>
    <w:rsid w:val="002500F4"/>
    <w:rsid w:val="0025027B"/>
    <w:rsid w:val="002534C6"/>
    <w:rsid w:val="00262DD3"/>
    <w:rsid w:val="002731E1"/>
    <w:rsid w:val="002759A5"/>
    <w:rsid w:val="00275E8F"/>
    <w:rsid w:val="00276B8C"/>
    <w:rsid w:val="00277918"/>
    <w:rsid w:val="00286B8A"/>
    <w:rsid w:val="002974B0"/>
    <w:rsid w:val="002A7595"/>
    <w:rsid w:val="002B09F0"/>
    <w:rsid w:val="002B0C71"/>
    <w:rsid w:val="002B3D78"/>
    <w:rsid w:val="002C2BFB"/>
    <w:rsid w:val="002D1097"/>
    <w:rsid w:val="002D1FEC"/>
    <w:rsid w:val="002D5C70"/>
    <w:rsid w:val="002E1AFE"/>
    <w:rsid w:val="002F18AD"/>
    <w:rsid w:val="002F20FE"/>
    <w:rsid w:val="002F684F"/>
    <w:rsid w:val="00302E2C"/>
    <w:rsid w:val="00303871"/>
    <w:rsid w:val="00306325"/>
    <w:rsid w:val="00312ECB"/>
    <w:rsid w:val="00314A81"/>
    <w:rsid w:val="00317CF5"/>
    <w:rsid w:val="003219CD"/>
    <w:rsid w:val="00322FDE"/>
    <w:rsid w:val="00325A22"/>
    <w:rsid w:val="00326D9C"/>
    <w:rsid w:val="00330164"/>
    <w:rsid w:val="00330AF9"/>
    <w:rsid w:val="00330ECD"/>
    <w:rsid w:val="00336A03"/>
    <w:rsid w:val="00342704"/>
    <w:rsid w:val="003429C9"/>
    <w:rsid w:val="00346356"/>
    <w:rsid w:val="00350F54"/>
    <w:rsid w:val="003541CC"/>
    <w:rsid w:val="00355B4D"/>
    <w:rsid w:val="00360C45"/>
    <w:rsid w:val="003661D7"/>
    <w:rsid w:val="003717DB"/>
    <w:rsid w:val="00372553"/>
    <w:rsid w:val="0037333E"/>
    <w:rsid w:val="00376501"/>
    <w:rsid w:val="003770B8"/>
    <w:rsid w:val="003821D9"/>
    <w:rsid w:val="003A1B9D"/>
    <w:rsid w:val="003A302D"/>
    <w:rsid w:val="003A3355"/>
    <w:rsid w:val="003A760F"/>
    <w:rsid w:val="003B0021"/>
    <w:rsid w:val="003B2B6D"/>
    <w:rsid w:val="003B4569"/>
    <w:rsid w:val="003B7F5C"/>
    <w:rsid w:val="003C0A45"/>
    <w:rsid w:val="003C4F85"/>
    <w:rsid w:val="003C7E8A"/>
    <w:rsid w:val="003D4A56"/>
    <w:rsid w:val="003E21BA"/>
    <w:rsid w:val="003E4987"/>
    <w:rsid w:val="003F2D05"/>
    <w:rsid w:val="0040239A"/>
    <w:rsid w:val="00403738"/>
    <w:rsid w:val="00406783"/>
    <w:rsid w:val="00414215"/>
    <w:rsid w:val="00423996"/>
    <w:rsid w:val="00426660"/>
    <w:rsid w:val="0042739E"/>
    <w:rsid w:val="004321F0"/>
    <w:rsid w:val="00436B1C"/>
    <w:rsid w:val="00441007"/>
    <w:rsid w:val="00443BA5"/>
    <w:rsid w:val="0044473F"/>
    <w:rsid w:val="00444BC8"/>
    <w:rsid w:val="004462B6"/>
    <w:rsid w:val="00454F35"/>
    <w:rsid w:val="0045566A"/>
    <w:rsid w:val="00460AB1"/>
    <w:rsid w:val="0046292E"/>
    <w:rsid w:val="00462D00"/>
    <w:rsid w:val="00462DF5"/>
    <w:rsid w:val="0047142C"/>
    <w:rsid w:val="004723A4"/>
    <w:rsid w:val="00472ABD"/>
    <w:rsid w:val="00482BD8"/>
    <w:rsid w:val="00484E84"/>
    <w:rsid w:val="0048764F"/>
    <w:rsid w:val="00487809"/>
    <w:rsid w:val="00490A41"/>
    <w:rsid w:val="004913C9"/>
    <w:rsid w:val="004913E3"/>
    <w:rsid w:val="00494CDA"/>
    <w:rsid w:val="00496E83"/>
    <w:rsid w:val="004A76CF"/>
    <w:rsid w:val="004B38E2"/>
    <w:rsid w:val="004C08B1"/>
    <w:rsid w:val="004C13FD"/>
    <w:rsid w:val="004C4256"/>
    <w:rsid w:val="004C6E39"/>
    <w:rsid w:val="004D19FC"/>
    <w:rsid w:val="004D1BCC"/>
    <w:rsid w:val="004D26D9"/>
    <w:rsid w:val="004D2DFD"/>
    <w:rsid w:val="004E20C2"/>
    <w:rsid w:val="004E6BFB"/>
    <w:rsid w:val="004F037A"/>
    <w:rsid w:val="004F4D53"/>
    <w:rsid w:val="00500814"/>
    <w:rsid w:val="00505B81"/>
    <w:rsid w:val="00507051"/>
    <w:rsid w:val="00512016"/>
    <w:rsid w:val="00512F3C"/>
    <w:rsid w:val="00521AB5"/>
    <w:rsid w:val="0052632F"/>
    <w:rsid w:val="00526919"/>
    <w:rsid w:val="005271B3"/>
    <w:rsid w:val="00531542"/>
    <w:rsid w:val="0053376A"/>
    <w:rsid w:val="00534C95"/>
    <w:rsid w:val="00535F30"/>
    <w:rsid w:val="005377A3"/>
    <w:rsid w:val="00541519"/>
    <w:rsid w:val="00542721"/>
    <w:rsid w:val="005440AB"/>
    <w:rsid w:val="0054535C"/>
    <w:rsid w:val="0055716F"/>
    <w:rsid w:val="005623AF"/>
    <w:rsid w:val="00570E67"/>
    <w:rsid w:val="00572421"/>
    <w:rsid w:val="005731BA"/>
    <w:rsid w:val="005808DA"/>
    <w:rsid w:val="005820FC"/>
    <w:rsid w:val="00584B8A"/>
    <w:rsid w:val="00586516"/>
    <w:rsid w:val="00586CE2"/>
    <w:rsid w:val="005938CF"/>
    <w:rsid w:val="00597A0C"/>
    <w:rsid w:val="005A0971"/>
    <w:rsid w:val="005A6634"/>
    <w:rsid w:val="005B2C42"/>
    <w:rsid w:val="005B61F5"/>
    <w:rsid w:val="005B6220"/>
    <w:rsid w:val="005C079B"/>
    <w:rsid w:val="005C15D1"/>
    <w:rsid w:val="005C31BA"/>
    <w:rsid w:val="005C4F12"/>
    <w:rsid w:val="005C5131"/>
    <w:rsid w:val="005C60AC"/>
    <w:rsid w:val="005D235E"/>
    <w:rsid w:val="005D2D22"/>
    <w:rsid w:val="005D3E6B"/>
    <w:rsid w:val="005D59FB"/>
    <w:rsid w:val="005D78B0"/>
    <w:rsid w:val="005D78BD"/>
    <w:rsid w:val="005F11F0"/>
    <w:rsid w:val="005F2BD7"/>
    <w:rsid w:val="005F4920"/>
    <w:rsid w:val="00600138"/>
    <w:rsid w:val="006002EB"/>
    <w:rsid w:val="006002EF"/>
    <w:rsid w:val="0060155E"/>
    <w:rsid w:val="0060314A"/>
    <w:rsid w:val="00622D4E"/>
    <w:rsid w:val="00623661"/>
    <w:rsid w:val="00630F47"/>
    <w:rsid w:val="0063682C"/>
    <w:rsid w:val="00642AB2"/>
    <w:rsid w:val="00643B6C"/>
    <w:rsid w:val="00644144"/>
    <w:rsid w:val="006536F4"/>
    <w:rsid w:val="0065378C"/>
    <w:rsid w:val="00670964"/>
    <w:rsid w:val="00672DC4"/>
    <w:rsid w:val="006731B5"/>
    <w:rsid w:val="0068189B"/>
    <w:rsid w:val="00682438"/>
    <w:rsid w:val="00682D03"/>
    <w:rsid w:val="0068792A"/>
    <w:rsid w:val="006930C7"/>
    <w:rsid w:val="00694ACF"/>
    <w:rsid w:val="006A42D1"/>
    <w:rsid w:val="006A59CA"/>
    <w:rsid w:val="006B5662"/>
    <w:rsid w:val="006B6F00"/>
    <w:rsid w:val="006B71D0"/>
    <w:rsid w:val="006C0388"/>
    <w:rsid w:val="006C0C0C"/>
    <w:rsid w:val="006C4634"/>
    <w:rsid w:val="006C6C52"/>
    <w:rsid w:val="006D0F57"/>
    <w:rsid w:val="006D4BA0"/>
    <w:rsid w:val="006D7030"/>
    <w:rsid w:val="006E5B78"/>
    <w:rsid w:val="006F3A1A"/>
    <w:rsid w:val="006F3FBA"/>
    <w:rsid w:val="00701D43"/>
    <w:rsid w:val="007043E5"/>
    <w:rsid w:val="00706FE6"/>
    <w:rsid w:val="00714131"/>
    <w:rsid w:val="0071681C"/>
    <w:rsid w:val="0071776E"/>
    <w:rsid w:val="007226EC"/>
    <w:rsid w:val="00722A2F"/>
    <w:rsid w:val="00724463"/>
    <w:rsid w:val="00726D12"/>
    <w:rsid w:val="007309D1"/>
    <w:rsid w:val="0073383A"/>
    <w:rsid w:val="00734692"/>
    <w:rsid w:val="007346D7"/>
    <w:rsid w:val="007378A8"/>
    <w:rsid w:val="00753EAC"/>
    <w:rsid w:val="00765F14"/>
    <w:rsid w:val="00771C6D"/>
    <w:rsid w:val="00774E46"/>
    <w:rsid w:val="00774E4A"/>
    <w:rsid w:val="007753A3"/>
    <w:rsid w:val="0078157A"/>
    <w:rsid w:val="0078293F"/>
    <w:rsid w:val="00784AA5"/>
    <w:rsid w:val="0078789F"/>
    <w:rsid w:val="00790503"/>
    <w:rsid w:val="00790610"/>
    <w:rsid w:val="007910C0"/>
    <w:rsid w:val="00794342"/>
    <w:rsid w:val="00795FCA"/>
    <w:rsid w:val="00796ACB"/>
    <w:rsid w:val="00797661"/>
    <w:rsid w:val="00797992"/>
    <w:rsid w:val="007A43A6"/>
    <w:rsid w:val="007A4C9A"/>
    <w:rsid w:val="007A6069"/>
    <w:rsid w:val="007A6FC1"/>
    <w:rsid w:val="007C5EAF"/>
    <w:rsid w:val="007D7BA7"/>
    <w:rsid w:val="007D7FD1"/>
    <w:rsid w:val="007E37FD"/>
    <w:rsid w:val="007E7A1D"/>
    <w:rsid w:val="007F0E62"/>
    <w:rsid w:val="0081126A"/>
    <w:rsid w:val="0081752A"/>
    <w:rsid w:val="008176F6"/>
    <w:rsid w:val="008244DF"/>
    <w:rsid w:val="0083149D"/>
    <w:rsid w:val="00831D86"/>
    <w:rsid w:val="00833AE0"/>
    <w:rsid w:val="008341E1"/>
    <w:rsid w:val="0083537B"/>
    <w:rsid w:val="00843F0C"/>
    <w:rsid w:val="00857A76"/>
    <w:rsid w:val="00866F11"/>
    <w:rsid w:val="00871593"/>
    <w:rsid w:val="00871C12"/>
    <w:rsid w:val="008823A6"/>
    <w:rsid w:val="008827EA"/>
    <w:rsid w:val="00885F68"/>
    <w:rsid w:val="00886DD6"/>
    <w:rsid w:val="008946CF"/>
    <w:rsid w:val="00897789"/>
    <w:rsid w:val="008B17D4"/>
    <w:rsid w:val="008B18C1"/>
    <w:rsid w:val="008C1BA1"/>
    <w:rsid w:val="008C247E"/>
    <w:rsid w:val="008C315E"/>
    <w:rsid w:val="008C7052"/>
    <w:rsid w:val="008E12B7"/>
    <w:rsid w:val="008E29E7"/>
    <w:rsid w:val="008E6364"/>
    <w:rsid w:val="008F5CCE"/>
    <w:rsid w:val="008F5E8E"/>
    <w:rsid w:val="009002A7"/>
    <w:rsid w:val="00904126"/>
    <w:rsid w:val="009115FA"/>
    <w:rsid w:val="00914A64"/>
    <w:rsid w:val="00921C88"/>
    <w:rsid w:val="00925696"/>
    <w:rsid w:val="00930FB9"/>
    <w:rsid w:val="00935AE0"/>
    <w:rsid w:val="0093654B"/>
    <w:rsid w:val="0094200F"/>
    <w:rsid w:val="00942357"/>
    <w:rsid w:val="00943634"/>
    <w:rsid w:val="00944BAE"/>
    <w:rsid w:val="0095185E"/>
    <w:rsid w:val="0096673C"/>
    <w:rsid w:val="009725EF"/>
    <w:rsid w:val="009808B9"/>
    <w:rsid w:val="00981CD8"/>
    <w:rsid w:val="0098256F"/>
    <w:rsid w:val="0098379A"/>
    <w:rsid w:val="00986D52"/>
    <w:rsid w:val="009921FE"/>
    <w:rsid w:val="00994C07"/>
    <w:rsid w:val="0099785A"/>
    <w:rsid w:val="009B445D"/>
    <w:rsid w:val="009C03D8"/>
    <w:rsid w:val="009C1E26"/>
    <w:rsid w:val="009C5CD0"/>
    <w:rsid w:val="009C5F74"/>
    <w:rsid w:val="009C6F07"/>
    <w:rsid w:val="009C7889"/>
    <w:rsid w:val="009D34FC"/>
    <w:rsid w:val="009E1A7B"/>
    <w:rsid w:val="009E3DDF"/>
    <w:rsid w:val="009F1311"/>
    <w:rsid w:val="009F5ED2"/>
    <w:rsid w:val="009F7293"/>
    <w:rsid w:val="00A03D79"/>
    <w:rsid w:val="00A04E24"/>
    <w:rsid w:val="00A052A0"/>
    <w:rsid w:val="00A05EDC"/>
    <w:rsid w:val="00A07D1C"/>
    <w:rsid w:val="00A16BA7"/>
    <w:rsid w:val="00A21741"/>
    <w:rsid w:val="00A2637A"/>
    <w:rsid w:val="00A31746"/>
    <w:rsid w:val="00A415F3"/>
    <w:rsid w:val="00A46823"/>
    <w:rsid w:val="00A47C3A"/>
    <w:rsid w:val="00A50461"/>
    <w:rsid w:val="00A507B8"/>
    <w:rsid w:val="00A51A3B"/>
    <w:rsid w:val="00A51E37"/>
    <w:rsid w:val="00A54D92"/>
    <w:rsid w:val="00A54F8A"/>
    <w:rsid w:val="00A56E10"/>
    <w:rsid w:val="00A606EF"/>
    <w:rsid w:val="00A62507"/>
    <w:rsid w:val="00A63012"/>
    <w:rsid w:val="00A651BB"/>
    <w:rsid w:val="00A67743"/>
    <w:rsid w:val="00A7336F"/>
    <w:rsid w:val="00A73371"/>
    <w:rsid w:val="00A745DC"/>
    <w:rsid w:val="00A76B51"/>
    <w:rsid w:val="00A86331"/>
    <w:rsid w:val="00A87DB7"/>
    <w:rsid w:val="00A9187A"/>
    <w:rsid w:val="00A9318C"/>
    <w:rsid w:val="00A94750"/>
    <w:rsid w:val="00AA025D"/>
    <w:rsid w:val="00AB05B4"/>
    <w:rsid w:val="00AB3E0F"/>
    <w:rsid w:val="00AB43EC"/>
    <w:rsid w:val="00AB4F83"/>
    <w:rsid w:val="00AB5070"/>
    <w:rsid w:val="00AB65BC"/>
    <w:rsid w:val="00AB7EC7"/>
    <w:rsid w:val="00AC091D"/>
    <w:rsid w:val="00AC2351"/>
    <w:rsid w:val="00AD3D26"/>
    <w:rsid w:val="00AE1900"/>
    <w:rsid w:val="00AE5335"/>
    <w:rsid w:val="00AF3075"/>
    <w:rsid w:val="00AF5BE0"/>
    <w:rsid w:val="00B06928"/>
    <w:rsid w:val="00B07FBC"/>
    <w:rsid w:val="00B139CB"/>
    <w:rsid w:val="00B1709E"/>
    <w:rsid w:val="00B17E52"/>
    <w:rsid w:val="00B21BCC"/>
    <w:rsid w:val="00B22174"/>
    <w:rsid w:val="00B24821"/>
    <w:rsid w:val="00B25138"/>
    <w:rsid w:val="00B3075A"/>
    <w:rsid w:val="00B316EC"/>
    <w:rsid w:val="00B3271F"/>
    <w:rsid w:val="00B32B99"/>
    <w:rsid w:val="00B34220"/>
    <w:rsid w:val="00B35CCC"/>
    <w:rsid w:val="00B369B2"/>
    <w:rsid w:val="00B40451"/>
    <w:rsid w:val="00B4530E"/>
    <w:rsid w:val="00B46096"/>
    <w:rsid w:val="00B4660A"/>
    <w:rsid w:val="00B54730"/>
    <w:rsid w:val="00B5522E"/>
    <w:rsid w:val="00B66444"/>
    <w:rsid w:val="00B667DA"/>
    <w:rsid w:val="00B716CF"/>
    <w:rsid w:val="00B7537B"/>
    <w:rsid w:val="00B7570C"/>
    <w:rsid w:val="00B7627B"/>
    <w:rsid w:val="00B808C2"/>
    <w:rsid w:val="00B81F88"/>
    <w:rsid w:val="00B832A4"/>
    <w:rsid w:val="00B93CDF"/>
    <w:rsid w:val="00BA5782"/>
    <w:rsid w:val="00BA6C7D"/>
    <w:rsid w:val="00BA732B"/>
    <w:rsid w:val="00BB0389"/>
    <w:rsid w:val="00BB24C4"/>
    <w:rsid w:val="00BB27F0"/>
    <w:rsid w:val="00BC388B"/>
    <w:rsid w:val="00BC41B6"/>
    <w:rsid w:val="00BC4D9B"/>
    <w:rsid w:val="00BC5087"/>
    <w:rsid w:val="00BD019E"/>
    <w:rsid w:val="00BD2851"/>
    <w:rsid w:val="00BD3A16"/>
    <w:rsid w:val="00BD5636"/>
    <w:rsid w:val="00BD56F0"/>
    <w:rsid w:val="00BE077C"/>
    <w:rsid w:val="00BE5F21"/>
    <w:rsid w:val="00BF4140"/>
    <w:rsid w:val="00BF53FE"/>
    <w:rsid w:val="00C07F11"/>
    <w:rsid w:val="00C15E19"/>
    <w:rsid w:val="00C17B5E"/>
    <w:rsid w:val="00C2090B"/>
    <w:rsid w:val="00C21BE7"/>
    <w:rsid w:val="00C341D1"/>
    <w:rsid w:val="00C34A26"/>
    <w:rsid w:val="00C36944"/>
    <w:rsid w:val="00C377E7"/>
    <w:rsid w:val="00C40E27"/>
    <w:rsid w:val="00C44774"/>
    <w:rsid w:val="00C45703"/>
    <w:rsid w:val="00C5095B"/>
    <w:rsid w:val="00C522A7"/>
    <w:rsid w:val="00C548CE"/>
    <w:rsid w:val="00C55403"/>
    <w:rsid w:val="00C55B2C"/>
    <w:rsid w:val="00C66047"/>
    <w:rsid w:val="00C672CF"/>
    <w:rsid w:val="00C70AF9"/>
    <w:rsid w:val="00C70BB5"/>
    <w:rsid w:val="00C72DA0"/>
    <w:rsid w:val="00C73B64"/>
    <w:rsid w:val="00C878BE"/>
    <w:rsid w:val="00C9021C"/>
    <w:rsid w:val="00C935FA"/>
    <w:rsid w:val="00C96556"/>
    <w:rsid w:val="00CA16EC"/>
    <w:rsid w:val="00CA4955"/>
    <w:rsid w:val="00CA5AC7"/>
    <w:rsid w:val="00CA6814"/>
    <w:rsid w:val="00CA7C1B"/>
    <w:rsid w:val="00CC3500"/>
    <w:rsid w:val="00CC5CF9"/>
    <w:rsid w:val="00CE25D5"/>
    <w:rsid w:val="00CE6691"/>
    <w:rsid w:val="00CE7D15"/>
    <w:rsid w:val="00CF1902"/>
    <w:rsid w:val="00D0074F"/>
    <w:rsid w:val="00D009B8"/>
    <w:rsid w:val="00D02634"/>
    <w:rsid w:val="00D1162B"/>
    <w:rsid w:val="00D125FE"/>
    <w:rsid w:val="00D25AC5"/>
    <w:rsid w:val="00D25CBC"/>
    <w:rsid w:val="00D27381"/>
    <w:rsid w:val="00D335E0"/>
    <w:rsid w:val="00D44AA0"/>
    <w:rsid w:val="00D44CB5"/>
    <w:rsid w:val="00D4506B"/>
    <w:rsid w:val="00D45593"/>
    <w:rsid w:val="00D45C3E"/>
    <w:rsid w:val="00D53CEE"/>
    <w:rsid w:val="00D553C0"/>
    <w:rsid w:val="00D62360"/>
    <w:rsid w:val="00D65C15"/>
    <w:rsid w:val="00D701C8"/>
    <w:rsid w:val="00D7674D"/>
    <w:rsid w:val="00D77DB6"/>
    <w:rsid w:val="00D81950"/>
    <w:rsid w:val="00D86A91"/>
    <w:rsid w:val="00D95802"/>
    <w:rsid w:val="00D97168"/>
    <w:rsid w:val="00D97F84"/>
    <w:rsid w:val="00DA1310"/>
    <w:rsid w:val="00DA2DED"/>
    <w:rsid w:val="00DA63B0"/>
    <w:rsid w:val="00DB3C94"/>
    <w:rsid w:val="00DB4987"/>
    <w:rsid w:val="00DC6663"/>
    <w:rsid w:val="00DC6EC1"/>
    <w:rsid w:val="00DD4414"/>
    <w:rsid w:val="00DD5588"/>
    <w:rsid w:val="00DE3184"/>
    <w:rsid w:val="00DE668E"/>
    <w:rsid w:val="00DF0425"/>
    <w:rsid w:val="00DF7BA6"/>
    <w:rsid w:val="00E05992"/>
    <w:rsid w:val="00E062EF"/>
    <w:rsid w:val="00E10E9E"/>
    <w:rsid w:val="00E16A67"/>
    <w:rsid w:val="00E25335"/>
    <w:rsid w:val="00E26521"/>
    <w:rsid w:val="00E36714"/>
    <w:rsid w:val="00E3756B"/>
    <w:rsid w:val="00E41A12"/>
    <w:rsid w:val="00E43088"/>
    <w:rsid w:val="00E6275B"/>
    <w:rsid w:val="00E71250"/>
    <w:rsid w:val="00E71850"/>
    <w:rsid w:val="00E73C99"/>
    <w:rsid w:val="00E81E37"/>
    <w:rsid w:val="00E81F89"/>
    <w:rsid w:val="00E8454B"/>
    <w:rsid w:val="00E86D8F"/>
    <w:rsid w:val="00E87E51"/>
    <w:rsid w:val="00E917FC"/>
    <w:rsid w:val="00E927C2"/>
    <w:rsid w:val="00E932EC"/>
    <w:rsid w:val="00E97271"/>
    <w:rsid w:val="00EA6E52"/>
    <w:rsid w:val="00EB188C"/>
    <w:rsid w:val="00EB5302"/>
    <w:rsid w:val="00EC5C16"/>
    <w:rsid w:val="00ED0957"/>
    <w:rsid w:val="00ED454B"/>
    <w:rsid w:val="00ED5CFB"/>
    <w:rsid w:val="00ED7CC3"/>
    <w:rsid w:val="00EE300E"/>
    <w:rsid w:val="00EF0E40"/>
    <w:rsid w:val="00EF1355"/>
    <w:rsid w:val="00EF6BD3"/>
    <w:rsid w:val="00F02B66"/>
    <w:rsid w:val="00F031FC"/>
    <w:rsid w:val="00F054B1"/>
    <w:rsid w:val="00F07756"/>
    <w:rsid w:val="00F10092"/>
    <w:rsid w:val="00F110D0"/>
    <w:rsid w:val="00F11211"/>
    <w:rsid w:val="00F133B6"/>
    <w:rsid w:val="00F36E63"/>
    <w:rsid w:val="00F40D87"/>
    <w:rsid w:val="00F44140"/>
    <w:rsid w:val="00F44C2D"/>
    <w:rsid w:val="00F46C6D"/>
    <w:rsid w:val="00F50610"/>
    <w:rsid w:val="00F51BDC"/>
    <w:rsid w:val="00F561CB"/>
    <w:rsid w:val="00F63477"/>
    <w:rsid w:val="00F71683"/>
    <w:rsid w:val="00F72249"/>
    <w:rsid w:val="00F744C8"/>
    <w:rsid w:val="00F7636B"/>
    <w:rsid w:val="00F81195"/>
    <w:rsid w:val="00F83489"/>
    <w:rsid w:val="00F83E4F"/>
    <w:rsid w:val="00F8502A"/>
    <w:rsid w:val="00F858E5"/>
    <w:rsid w:val="00F90C0F"/>
    <w:rsid w:val="00F91975"/>
    <w:rsid w:val="00F93B78"/>
    <w:rsid w:val="00FA0A94"/>
    <w:rsid w:val="00FA11AF"/>
    <w:rsid w:val="00FA1E8C"/>
    <w:rsid w:val="00FA26DC"/>
    <w:rsid w:val="00FB21BA"/>
    <w:rsid w:val="00FB2699"/>
    <w:rsid w:val="00FB3DFB"/>
    <w:rsid w:val="00FB3E9F"/>
    <w:rsid w:val="00FB5D38"/>
    <w:rsid w:val="00FC0413"/>
    <w:rsid w:val="00FC1343"/>
    <w:rsid w:val="00FC5067"/>
    <w:rsid w:val="00FC5A27"/>
    <w:rsid w:val="00FD2047"/>
    <w:rsid w:val="00FD234E"/>
    <w:rsid w:val="00FD5C95"/>
    <w:rsid w:val="00FF0FC8"/>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uiPriority w:val="1"/>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link w:val="BodyTextChar"/>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link w:val="BalloonTextChar1"/>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link w:val="BodyText2Char2"/>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BB27F0"/>
    <w:pPr>
      <w:suppressLineNumbers/>
      <w:tabs>
        <w:tab w:val="center" w:pos="4513"/>
        <w:tab w:val="right" w:pos="9026"/>
      </w:tabs>
    </w:pPr>
  </w:style>
  <w:style w:type="paragraph" w:styleId="Footer">
    <w:name w:val="footer"/>
    <w:basedOn w:val="Normal"/>
    <w:link w:val="FooterChar1"/>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character" w:customStyle="1" w:styleId="BodyTextChar">
    <w:name w:val="Body Text Char"/>
    <w:basedOn w:val="DefaultParagraphFont"/>
    <w:link w:val="BodyText"/>
    <w:rsid w:val="00D44CB5"/>
    <w:rPr>
      <w:rFonts w:eastAsia="Arial Unicode MS"/>
      <w:color w:val="000000"/>
      <w:kern w:val="1"/>
      <w:sz w:val="24"/>
      <w:szCs w:val="24"/>
      <w:lang w:eastAsia="ar-SA"/>
    </w:rPr>
  </w:style>
  <w:style w:type="character" w:customStyle="1" w:styleId="BalloonTextChar1">
    <w:name w:val="Balloon Text Char1"/>
    <w:basedOn w:val="DefaultParagraphFont"/>
    <w:link w:val="BalloonText"/>
    <w:rsid w:val="00D44CB5"/>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D44CB5"/>
    <w:rPr>
      <w:rFonts w:eastAsia="Arial Unicode MS"/>
      <w:color w:val="000000"/>
      <w:kern w:val="1"/>
      <w:sz w:val="24"/>
      <w:szCs w:val="24"/>
      <w:lang w:eastAsia="ar-SA"/>
    </w:rPr>
  </w:style>
  <w:style w:type="character" w:customStyle="1" w:styleId="HeaderChar1">
    <w:name w:val="Header Char1"/>
    <w:basedOn w:val="DefaultParagraphFont"/>
    <w:link w:val="Header"/>
    <w:rsid w:val="00D44CB5"/>
    <w:rPr>
      <w:rFonts w:eastAsia="Arial Unicode MS"/>
      <w:color w:val="000000"/>
      <w:kern w:val="1"/>
      <w:sz w:val="24"/>
      <w:szCs w:val="24"/>
      <w:lang w:eastAsia="ar-SA"/>
    </w:rPr>
  </w:style>
  <w:style w:type="character" w:customStyle="1" w:styleId="FooterChar1">
    <w:name w:val="Footer Char1"/>
    <w:basedOn w:val="DefaultParagraphFont"/>
    <w:link w:val="Footer"/>
    <w:rsid w:val="00D44CB5"/>
    <w:rPr>
      <w:rFonts w:eastAsia="Arial Unicode MS"/>
      <w:color w:val="000000"/>
      <w:kern w:val="1"/>
      <w:sz w:val="24"/>
      <w:szCs w:val="24"/>
      <w:lang w:eastAsia="ar-SA"/>
    </w:rPr>
  </w:style>
  <w:style w:type="paragraph" w:customStyle="1" w:styleId="yiv3195723048msonormal">
    <w:name w:val="yiv3195723048msonormal"/>
    <w:basedOn w:val="Normal"/>
    <w:rsid w:val="003A1B9D"/>
    <w:pPr>
      <w:suppressAutoHyphens w:val="0"/>
      <w:spacing w:before="100" w:beforeAutospacing="1" w:after="100" w:afterAutospacing="1" w:line="240" w:lineRule="auto"/>
    </w:pPr>
    <w:rPr>
      <w:rFonts w:eastAsia="Times New Roman"/>
      <w:color w:val="auto"/>
      <w:kern w:val="0"/>
      <w:lang w:eastAsia="en-US"/>
    </w:rPr>
  </w:style>
  <w:style w:type="paragraph" w:customStyle="1" w:styleId="yiv3195723048msonospacing">
    <w:name w:val="yiv3195723048msonospacing"/>
    <w:basedOn w:val="Normal"/>
    <w:rsid w:val="003A1B9D"/>
    <w:pPr>
      <w:suppressAutoHyphens w:val="0"/>
      <w:spacing w:before="100" w:beforeAutospacing="1" w:after="100" w:afterAutospacing="1" w:line="240" w:lineRule="auto"/>
    </w:pPr>
    <w:rPr>
      <w:rFonts w:eastAsia="Times New Roman"/>
      <w:color w:val="auto"/>
      <w:kern w:val="0"/>
      <w:lang w:eastAsia="en-US"/>
    </w:rPr>
  </w:style>
  <w:style w:type="paragraph" w:customStyle="1" w:styleId="yiv6111416745msonormal">
    <w:name w:val="yiv6111416745msonormal"/>
    <w:basedOn w:val="Normal"/>
    <w:rsid w:val="00146BDA"/>
    <w:pPr>
      <w:suppressAutoHyphens w:val="0"/>
      <w:spacing w:before="100" w:beforeAutospacing="1" w:after="100" w:afterAutospacing="1" w:line="240" w:lineRule="auto"/>
    </w:pPr>
    <w:rPr>
      <w:rFonts w:eastAsia="Times New Roman"/>
      <w:color w:val="auto"/>
      <w:kern w:val="0"/>
      <w:lang w:eastAsia="en-US"/>
    </w:rPr>
  </w:style>
  <w:style w:type="paragraph" w:styleId="NormalWeb">
    <w:name w:val="Normal (Web)"/>
    <w:basedOn w:val="Normal"/>
    <w:uiPriority w:val="99"/>
    <w:semiHidden/>
    <w:unhideWhenUsed/>
    <w:rsid w:val="00B369B2"/>
    <w:pPr>
      <w:suppressAutoHyphens w:val="0"/>
      <w:spacing w:before="100" w:beforeAutospacing="1" w:after="100" w:afterAutospacing="1" w:line="240" w:lineRule="auto"/>
    </w:pPr>
    <w:rPr>
      <w:rFonts w:eastAsia="Times New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link w:val="BodyTextChar"/>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link w:val="BalloonTextChar1"/>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link w:val="BodyText2Char2"/>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BB27F0"/>
    <w:pPr>
      <w:suppressLineNumbers/>
      <w:tabs>
        <w:tab w:val="center" w:pos="4513"/>
        <w:tab w:val="right" w:pos="9026"/>
      </w:tabs>
    </w:pPr>
  </w:style>
  <w:style w:type="paragraph" w:styleId="Footer">
    <w:name w:val="footer"/>
    <w:basedOn w:val="Normal"/>
    <w:link w:val="FooterChar1"/>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character" w:customStyle="1" w:styleId="BodyTextChar">
    <w:name w:val="Body Text Char"/>
    <w:basedOn w:val="DefaultParagraphFont"/>
    <w:link w:val="BodyText"/>
    <w:rsid w:val="00D44CB5"/>
    <w:rPr>
      <w:rFonts w:eastAsia="Arial Unicode MS"/>
      <w:color w:val="000000"/>
      <w:kern w:val="1"/>
      <w:sz w:val="24"/>
      <w:szCs w:val="24"/>
      <w:lang w:eastAsia="ar-SA"/>
    </w:rPr>
  </w:style>
  <w:style w:type="character" w:customStyle="1" w:styleId="BalloonTextChar1">
    <w:name w:val="Balloon Text Char1"/>
    <w:basedOn w:val="DefaultParagraphFont"/>
    <w:link w:val="BalloonText"/>
    <w:rsid w:val="00D44CB5"/>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D44CB5"/>
    <w:rPr>
      <w:rFonts w:eastAsia="Arial Unicode MS"/>
      <w:color w:val="000000"/>
      <w:kern w:val="1"/>
      <w:sz w:val="24"/>
      <w:szCs w:val="24"/>
      <w:lang w:eastAsia="ar-SA"/>
    </w:rPr>
  </w:style>
  <w:style w:type="character" w:customStyle="1" w:styleId="HeaderChar1">
    <w:name w:val="Header Char1"/>
    <w:basedOn w:val="DefaultParagraphFont"/>
    <w:link w:val="Header"/>
    <w:rsid w:val="00D44CB5"/>
    <w:rPr>
      <w:rFonts w:eastAsia="Arial Unicode MS"/>
      <w:color w:val="000000"/>
      <w:kern w:val="1"/>
      <w:sz w:val="24"/>
      <w:szCs w:val="24"/>
      <w:lang w:eastAsia="ar-SA"/>
    </w:rPr>
  </w:style>
  <w:style w:type="character" w:customStyle="1" w:styleId="FooterChar1">
    <w:name w:val="Footer Char1"/>
    <w:basedOn w:val="DefaultParagraphFont"/>
    <w:link w:val="Footer"/>
    <w:rsid w:val="00D44CB5"/>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2256864">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18424313">
      <w:bodyDiv w:val="1"/>
      <w:marLeft w:val="0"/>
      <w:marRight w:val="0"/>
      <w:marTop w:val="0"/>
      <w:marBottom w:val="0"/>
      <w:divBdr>
        <w:top w:val="none" w:sz="0" w:space="0" w:color="auto"/>
        <w:left w:val="none" w:sz="0" w:space="0" w:color="auto"/>
        <w:bottom w:val="none" w:sz="0" w:space="0" w:color="auto"/>
        <w:right w:val="none" w:sz="0" w:space="0" w:color="auto"/>
      </w:divBdr>
      <w:divsChild>
        <w:div w:id="1414350363">
          <w:marLeft w:val="0"/>
          <w:marRight w:val="0"/>
          <w:marTop w:val="0"/>
          <w:marBottom w:val="0"/>
          <w:divBdr>
            <w:top w:val="none" w:sz="0" w:space="0" w:color="auto"/>
            <w:left w:val="none" w:sz="0" w:space="0" w:color="auto"/>
            <w:bottom w:val="none" w:sz="0" w:space="0" w:color="auto"/>
            <w:right w:val="none" w:sz="0" w:space="0" w:color="auto"/>
          </w:divBdr>
        </w:div>
        <w:div w:id="511604414">
          <w:marLeft w:val="0"/>
          <w:marRight w:val="0"/>
          <w:marTop w:val="0"/>
          <w:marBottom w:val="0"/>
          <w:divBdr>
            <w:top w:val="none" w:sz="0" w:space="0" w:color="auto"/>
            <w:left w:val="none" w:sz="0" w:space="0" w:color="auto"/>
            <w:bottom w:val="none" w:sz="0" w:space="0" w:color="auto"/>
            <w:right w:val="none" w:sz="0" w:space="0" w:color="auto"/>
          </w:divBdr>
        </w:div>
      </w:divsChild>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242980982">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59968890">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66322427">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26DD-7917-4B35-A94E-D6CE81BA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3213</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11</cp:revision>
  <cp:lastPrinted>2017-12-21T12:20:00Z</cp:lastPrinted>
  <dcterms:created xsi:type="dcterms:W3CDTF">2020-01-03T06:11:00Z</dcterms:created>
  <dcterms:modified xsi:type="dcterms:W3CDTF">2020-01-10T09:18:00Z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