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E5" w:rsidRPr="00B139CB" w:rsidRDefault="007043E5" w:rsidP="007043E5">
      <w:pPr>
        <w:rPr>
          <w:lang w:val="sr-Latn-CS"/>
        </w:rPr>
      </w:pPr>
      <w:r w:rsidRPr="00B139CB">
        <w:rPr>
          <w:lang w:val="sr-Cyrl-CS"/>
        </w:rPr>
        <w:t>РЕПУБЛИКА СРБИЈ</w:t>
      </w:r>
      <w:r w:rsidRPr="00B139CB">
        <w:rPr>
          <w:lang w:val="sr-Latn-CS"/>
        </w:rPr>
        <w:t>A</w:t>
      </w:r>
    </w:p>
    <w:p w:rsidR="007043E5" w:rsidRPr="00B139CB" w:rsidRDefault="007043E5" w:rsidP="007043E5">
      <w:pPr>
        <w:rPr>
          <w:lang w:val="sr-Cyrl-CS"/>
        </w:rPr>
      </w:pPr>
      <w:r w:rsidRPr="00B139CB">
        <w:rPr>
          <w:lang w:val="sr-Cyrl-CS"/>
        </w:rPr>
        <w:t>ОПШТИНА ВЕЛИКО ГРАДИШТЕ</w:t>
      </w:r>
    </w:p>
    <w:p w:rsidR="007043E5" w:rsidRPr="00B139CB" w:rsidRDefault="007043E5" w:rsidP="007043E5">
      <w:pPr>
        <w:rPr>
          <w:lang w:val="sr-Cyrl-CS"/>
        </w:rPr>
      </w:pPr>
      <w:r w:rsidRPr="00B139CB">
        <w:rPr>
          <w:lang w:val="sr-Cyrl-CS"/>
        </w:rPr>
        <w:t>ОПШТИНСКА УПРАВА</w:t>
      </w:r>
    </w:p>
    <w:p w:rsidR="007043E5" w:rsidRPr="00B139CB" w:rsidRDefault="007043E5" w:rsidP="007043E5">
      <w:pPr>
        <w:rPr>
          <w:lang w:val="sr-Cyrl-CS"/>
        </w:rPr>
      </w:pPr>
      <w:r w:rsidRPr="00B139CB">
        <w:rPr>
          <w:lang w:val="sr-Cyrl-CS"/>
        </w:rPr>
        <w:t>Број:</w:t>
      </w:r>
      <w:r w:rsidR="00E43088" w:rsidRPr="00B139CB">
        <w:rPr>
          <w:color w:val="auto"/>
          <w:kern w:val="0"/>
          <w:lang w:eastAsia="en-US"/>
        </w:rPr>
        <w:t xml:space="preserve"> </w:t>
      </w:r>
      <w:r w:rsidR="00672DC4" w:rsidRPr="00F51E12">
        <w:rPr>
          <w:lang w:val="sr-Cyrl-CS"/>
        </w:rPr>
        <w:t>404-</w:t>
      </w:r>
      <w:r w:rsidR="00672DC4">
        <w:rPr>
          <w:lang/>
        </w:rPr>
        <w:t>299</w:t>
      </w:r>
      <w:r w:rsidR="00672DC4">
        <w:t>/3</w:t>
      </w:r>
      <w:r w:rsidR="00672DC4" w:rsidRPr="009848E0">
        <w:rPr>
          <w:lang w:val="sr-Cyrl-CS"/>
        </w:rPr>
        <w:t>/2019-01-3</w:t>
      </w:r>
    </w:p>
    <w:p w:rsidR="007043E5" w:rsidRPr="00B139CB" w:rsidRDefault="007043E5" w:rsidP="007043E5">
      <w:r w:rsidRPr="00B139CB">
        <w:rPr>
          <w:lang w:val="sr-Cyrl-CS"/>
        </w:rPr>
        <w:t xml:space="preserve">Датум: </w:t>
      </w:r>
      <w:r w:rsidR="00672DC4">
        <w:t>08.11</w:t>
      </w:r>
      <w:r w:rsidR="00E43088" w:rsidRPr="00B139CB">
        <w:t>.201</w:t>
      </w:r>
      <w:r w:rsidR="00141E1E">
        <w:t>9</w:t>
      </w:r>
      <w:r w:rsidRPr="00B139CB">
        <w:rPr>
          <w:lang w:val="sl-SI"/>
        </w:rPr>
        <w:t>.год.</w:t>
      </w:r>
    </w:p>
    <w:p w:rsidR="007043E5" w:rsidRPr="00B139CB" w:rsidRDefault="007043E5" w:rsidP="007043E5">
      <w:pPr>
        <w:rPr>
          <w:lang w:val="sr-Cyrl-CS"/>
        </w:rPr>
      </w:pPr>
      <w:r w:rsidRPr="00B139CB">
        <w:rPr>
          <w:lang w:val="sr-Cyrl-CS"/>
        </w:rPr>
        <w:t>Велико Градиште</w:t>
      </w:r>
    </w:p>
    <w:p w:rsidR="000E1177" w:rsidRPr="00B139CB" w:rsidRDefault="000E1177" w:rsidP="000E1177">
      <w:pPr>
        <w:rPr>
          <w:lang w:val="sr-Cyrl-CS"/>
        </w:rPr>
      </w:pPr>
    </w:p>
    <w:p w:rsidR="000E1177" w:rsidRDefault="000E1177" w:rsidP="000E1177">
      <w:pPr>
        <w:spacing w:line="276" w:lineRule="auto"/>
        <w:rPr>
          <w:rFonts w:eastAsia="Calibri"/>
          <w:lang w:val="sr-Cyrl-CS"/>
        </w:rPr>
      </w:pPr>
    </w:p>
    <w:p w:rsidR="00314A81" w:rsidRPr="00B139CB" w:rsidRDefault="00314A81" w:rsidP="000E1177">
      <w:pPr>
        <w:spacing w:line="276" w:lineRule="auto"/>
        <w:rPr>
          <w:rFonts w:eastAsia="Calibri"/>
          <w:lang w:val="sr-Cyrl-CS"/>
        </w:rPr>
      </w:pPr>
    </w:p>
    <w:p w:rsidR="000E1177" w:rsidRPr="00B139CB" w:rsidRDefault="000E1177" w:rsidP="000E1177">
      <w:pPr>
        <w:spacing w:line="276" w:lineRule="auto"/>
        <w:jc w:val="center"/>
        <w:rPr>
          <w:rFonts w:eastAsia="Calibri"/>
          <w:b/>
        </w:rPr>
      </w:pPr>
      <w:r w:rsidRPr="00B139CB">
        <w:rPr>
          <w:rFonts w:eastAsia="Calibri"/>
          <w:b/>
        </w:rPr>
        <w:t>ПОЈАШЊЕЊЕ КОНКУРСНЕ ДОКУМЕНТАЦИЈЕ</w:t>
      </w:r>
    </w:p>
    <w:p w:rsidR="000E1177" w:rsidRPr="00B139CB" w:rsidRDefault="000E1177" w:rsidP="000E1177">
      <w:pPr>
        <w:shd w:val="clear" w:color="auto" w:fill="FFFFFF"/>
        <w:jc w:val="center"/>
        <w:rPr>
          <w:b/>
          <w:color w:val="222222"/>
          <w:kern w:val="2"/>
        </w:rPr>
      </w:pPr>
    </w:p>
    <w:p w:rsidR="00EF0E40" w:rsidRPr="00B139CB" w:rsidRDefault="00EF0E40" w:rsidP="000E1177">
      <w:pPr>
        <w:shd w:val="clear" w:color="auto" w:fill="FFFFFF"/>
        <w:jc w:val="center"/>
        <w:rPr>
          <w:b/>
          <w:color w:val="222222"/>
          <w:kern w:val="2"/>
        </w:rPr>
      </w:pPr>
    </w:p>
    <w:p w:rsidR="00EF0E40" w:rsidRPr="00B139CB" w:rsidRDefault="00EF0E40" w:rsidP="000E1177">
      <w:pPr>
        <w:shd w:val="clear" w:color="auto" w:fill="FFFFFF"/>
        <w:jc w:val="center"/>
        <w:rPr>
          <w:b/>
          <w:color w:val="222222"/>
          <w:kern w:val="2"/>
        </w:rPr>
      </w:pPr>
    </w:p>
    <w:p w:rsidR="000E1177" w:rsidRPr="00B139CB" w:rsidRDefault="002500F4" w:rsidP="002500F4">
      <w:pPr>
        <w:jc w:val="both"/>
        <w:rPr>
          <w:lang w:val="sr-Cyrl-CS"/>
        </w:rPr>
      </w:pPr>
      <w:r w:rsidRPr="00B139CB">
        <w:rPr>
          <w:color w:val="222222"/>
        </w:rPr>
        <w:tab/>
      </w:r>
      <w:r w:rsidR="000E1177" w:rsidRPr="00B139CB">
        <w:rPr>
          <w:color w:val="222222"/>
        </w:rPr>
        <w:t>У складу са чланом 63. став 2. Закона о јавним набавкама, један од потенцијалних понуђача</w:t>
      </w:r>
      <w:r w:rsidRPr="00B139CB">
        <w:rPr>
          <w:color w:val="222222"/>
        </w:rPr>
        <w:t xml:space="preserve"> обратио се Наручиоцу са </w:t>
      </w:r>
      <w:r w:rsidR="00672DC4">
        <w:rPr>
          <w:color w:val="222222"/>
          <w:lang/>
        </w:rPr>
        <w:t xml:space="preserve">захтевом за измену </w:t>
      </w:r>
      <w:r w:rsidR="000E1177" w:rsidRPr="00B139CB">
        <w:rPr>
          <w:color w:val="222222"/>
        </w:rPr>
        <w:t xml:space="preserve">одређених </w:t>
      </w:r>
      <w:r w:rsidR="00141E1E">
        <w:rPr>
          <w:color w:val="222222"/>
        </w:rPr>
        <w:t>услова</w:t>
      </w:r>
      <w:r w:rsidR="000E1177" w:rsidRPr="00B139CB">
        <w:rPr>
          <w:color w:val="222222"/>
        </w:rPr>
        <w:t xml:space="preserve"> у вези са конкурсном документацијом</w:t>
      </w:r>
      <w:r w:rsidR="00141E1E">
        <w:rPr>
          <w:color w:val="222222"/>
        </w:rPr>
        <w:t xml:space="preserve"> </w:t>
      </w:r>
      <w:r w:rsidR="000E1177" w:rsidRPr="00B139CB">
        <w:rPr>
          <w:color w:val="222222"/>
        </w:rPr>
        <w:t xml:space="preserve"> </w:t>
      </w:r>
      <w:r w:rsidR="009725EF" w:rsidRPr="00B139CB">
        <w:rPr>
          <w:color w:val="222222"/>
        </w:rPr>
        <w:t xml:space="preserve">за </w:t>
      </w:r>
      <w:r w:rsidR="00141E1E">
        <w:rPr>
          <w:lang w:val="sr-Cyrl-CS"/>
        </w:rPr>
        <w:t>К</w:t>
      </w:r>
      <w:r w:rsidR="00141E1E" w:rsidRPr="00BA0662">
        <w:rPr>
          <w:rFonts w:eastAsia="TimesNewRomanPSMT"/>
          <w:lang w:val="sr-Cyrl-CS"/>
        </w:rPr>
        <w:t>уповин</w:t>
      </w:r>
      <w:r w:rsidR="00141E1E">
        <w:rPr>
          <w:rFonts w:eastAsia="TimesNewRomanPSMT"/>
          <w:lang w:val="sr-Cyrl-CS"/>
        </w:rPr>
        <w:t>у</w:t>
      </w:r>
      <w:r w:rsidR="00141E1E" w:rsidRPr="00BA0662">
        <w:rPr>
          <w:rFonts w:eastAsia="TimesNewRomanPSMT"/>
          <w:lang w:val="sr-Cyrl-CS"/>
        </w:rPr>
        <w:t xml:space="preserve"> и испорук</w:t>
      </w:r>
      <w:r w:rsidR="00141E1E">
        <w:rPr>
          <w:rFonts w:eastAsia="TimesNewRomanPSMT"/>
          <w:lang w:val="sr-Cyrl-CS"/>
        </w:rPr>
        <w:t>у</w:t>
      </w:r>
      <w:r w:rsidR="00141E1E" w:rsidRPr="00BA0662">
        <w:rPr>
          <w:rFonts w:eastAsia="TimesNewRomanPSMT"/>
          <w:lang w:val="sr-Cyrl-CS"/>
        </w:rPr>
        <w:t xml:space="preserve"> горива</w:t>
      </w:r>
      <w:r w:rsidR="000E1177" w:rsidRPr="00B139CB">
        <w:rPr>
          <w:lang w:val="sr-Cyrl-CS"/>
        </w:rPr>
        <w:t xml:space="preserve">, редни број </w:t>
      </w:r>
      <w:r w:rsidR="000E1177" w:rsidRPr="00B139CB">
        <w:rPr>
          <w:b/>
          <w:lang w:val="sr-Cyrl-CS"/>
        </w:rPr>
        <w:t xml:space="preserve">ЈН </w:t>
      </w:r>
      <w:r w:rsidR="00672DC4">
        <w:rPr>
          <w:b/>
          <w:lang/>
        </w:rPr>
        <w:t>84</w:t>
      </w:r>
      <w:r w:rsidR="000E1177" w:rsidRPr="00B139CB">
        <w:rPr>
          <w:b/>
          <w:lang w:val="sr-Cyrl-CS"/>
        </w:rPr>
        <w:t>/201</w:t>
      </w:r>
      <w:r w:rsidR="00141E1E">
        <w:rPr>
          <w:b/>
        </w:rPr>
        <w:t>9</w:t>
      </w:r>
      <w:r w:rsidR="000E1177" w:rsidRPr="00B139CB">
        <w:rPr>
          <w:color w:val="222222"/>
        </w:rPr>
        <w:t>, а Наручилац на основу члана 63. став 3. Закона о јавним набавкама, на постављен</w:t>
      </w:r>
      <w:r w:rsidR="00672DC4">
        <w:rPr>
          <w:color w:val="222222"/>
          <w:lang/>
        </w:rPr>
        <w:t>о</w:t>
      </w:r>
      <w:r w:rsidR="000E1177" w:rsidRPr="00B139CB">
        <w:rPr>
          <w:color w:val="222222"/>
        </w:rPr>
        <w:t xml:space="preserve"> питањ</w:t>
      </w:r>
      <w:r w:rsidR="00672DC4">
        <w:rPr>
          <w:color w:val="222222"/>
          <w:lang/>
        </w:rPr>
        <w:t>е</w:t>
      </w:r>
      <w:r w:rsidR="000E1177" w:rsidRPr="00B139CB">
        <w:rPr>
          <w:color w:val="222222"/>
        </w:rPr>
        <w:t xml:space="preserve"> даје </w:t>
      </w:r>
      <w:r w:rsidR="00BC5087" w:rsidRPr="00B139CB">
        <w:rPr>
          <w:color w:val="222222"/>
        </w:rPr>
        <w:t>следећ</w:t>
      </w:r>
      <w:r w:rsidR="00672DC4">
        <w:rPr>
          <w:color w:val="222222"/>
          <w:lang/>
        </w:rPr>
        <w:t>и одговор</w:t>
      </w:r>
      <w:r w:rsidR="000E1177" w:rsidRPr="00B139CB">
        <w:rPr>
          <w:color w:val="222222"/>
        </w:rPr>
        <w:t>:</w:t>
      </w:r>
    </w:p>
    <w:p w:rsidR="000E1177" w:rsidRDefault="000E1177" w:rsidP="000E1177">
      <w:pPr>
        <w:shd w:val="clear" w:color="auto" w:fill="FFFFFF"/>
        <w:jc w:val="both"/>
        <w:rPr>
          <w:b/>
          <w:color w:val="222222"/>
        </w:rPr>
      </w:pPr>
    </w:p>
    <w:p w:rsidR="00141E1E" w:rsidRDefault="00141E1E" w:rsidP="00AB43EC">
      <w:pPr>
        <w:shd w:val="clear" w:color="auto" w:fill="FFFFFF"/>
        <w:jc w:val="both"/>
        <w:rPr>
          <w:b/>
          <w:color w:val="222222"/>
        </w:rPr>
      </w:pPr>
      <w:r>
        <w:rPr>
          <w:b/>
          <w:color w:val="222222"/>
        </w:rPr>
        <w:t>ПИТАЊЕ</w:t>
      </w:r>
      <w:r w:rsidR="00E81F89">
        <w:rPr>
          <w:b/>
          <w:color w:val="222222"/>
        </w:rPr>
        <w:t xml:space="preserve"> 1</w:t>
      </w:r>
      <w:r>
        <w:rPr>
          <w:b/>
          <w:color w:val="222222"/>
        </w:rPr>
        <w:t>:</w:t>
      </w:r>
    </w:p>
    <w:p w:rsidR="003A1B9D" w:rsidRDefault="003A1B9D" w:rsidP="00AB43EC">
      <w:pPr>
        <w:pStyle w:val="yiv3195723048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 </w:t>
      </w:r>
    </w:p>
    <w:p w:rsidR="003A1B9D" w:rsidRPr="003A1B9D" w:rsidRDefault="003A1B9D" w:rsidP="00AB43EC">
      <w:pPr>
        <w:pStyle w:val="yiv3195723048msonormal"/>
        <w:shd w:val="clear" w:color="auto" w:fill="FFFFFF"/>
        <w:spacing w:before="0" w:beforeAutospacing="0" w:after="0" w:afterAutospacing="0"/>
        <w:jc w:val="both"/>
      </w:pPr>
      <w:r w:rsidRPr="003A1B9D">
        <w:t>Да ли је за Вас као купца прихватљив краћи рок плаћања, одложено плаћање 15 или 30 дана у складу са пословном политиком компаније?</w:t>
      </w:r>
    </w:p>
    <w:p w:rsidR="00146BDA" w:rsidRDefault="00146BDA" w:rsidP="00AB43EC">
      <w:pPr>
        <w:pStyle w:val="yiv6111416745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4"/>
          <w:szCs w:val="14"/>
        </w:rPr>
      </w:pPr>
    </w:p>
    <w:p w:rsidR="003A1B9D" w:rsidRDefault="003A1B9D" w:rsidP="00AB43EC">
      <w:pPr>
        <w:pStyle w:val="yiv3195723048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4"/>
          <w:szCs w:val="14"/>
        </w:rPr>
      </w:pPr>
    </w:p>
    <w:p w:rsidR="005F2BD7" w:rsidRDefault="005F2BD7" w:rsidP="00AB43EC">
      <w:pPr>
        <w:pStyle w:val="yiv3195723048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4"/>
          <w:szCs w:val="14"/>
        </w:rPr>
      </w:pPr>
    </w:p>
    <w:p w:rsidR="007C5EAF" w:rsidRDefault="005F2BD7" w:rsidP="00AB43EC">
      <w:pPr>
        <w:pStyle w:val="yiv3195723048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F2BD7">
        <w:rPr>
          <w:b/>
          <w:color w:val="000000"/>
        </w:rPr>
        <w:t>ОДГОВОР</w:t>
      </w:r>
      <w:r w:rsidR="00E81F89">
        <w:rPr>
          <w:b/>
          <w:color w:val="000000"/>
        </w:rPr>
        <w:t xml:space="preserve"> 1</w:t>
      </w:r>
      <w:r>
        <w:rPr>
          <w:b/>
          <w:color w:val="000000"/>
        </w:rPr>
        <w:t xml:space="preserve">: </w:t>
      </w:r>
    </w:p>
    <w:p w:rsidR="007C5EAF" w:rsidRDefault="007C5EAF" w:rsidP="00AB43EC">
      <w:pPr>
        <w:pStyle w:val="yiv3195723048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4"/>
          <w:szCs w:val="14"/>
        </w:rPr>
      </w:pPr>
      <w:r w:rsidRPr="00B139CB">
        <w:rPr>
          <w:color w:val="222222"/>
        </w:rPr>
        <w:t xml:space="preserve">Наручилац није уважио </w:t>
      </w:r>
      <w:r w:rsidR="00006813">
        <w:rPr>
          <w:color w:val="222222"/>
          <w:lang/>
        </w:rPr>
        <w:t>предлог</w:t>
      </w:r>
      <w:r w:rsidRPr="00B139CB">
        <w:rPr>
          <w:color w:val="222222"/>
        </w:rPr>
        <w:t xml:space="preserve"> </w:t>
      </w:r>
      <w:r>
        <w:rPr>
          <w:color w:val="222222"/>
        </w:rPr>
        <w:t>у погледу рока плаћања</w:t>
      </w:r>
      <w:r w:rsidR="00277918">
        <w:rPr>
          <w:color w:val="222222"/>
        </w:rPr>
        <w:t>, плаћање испостављених фактура вршиће се у року од 45 дана.</w:t>
      </w:r>
      <w:r>
        <w:rPr>
          <w:rFonts w:ascii="Segoe UI" w:hAnsi="Segoe UI" w:cs="Segoe UI"/>
          <w:color w:val="000000"/>
          <w:sz w:val="14"/>
          <w:szCs w:val="14"/>
        </w:rPr>
        <w:t xml:space="preserve"> </w:t>
      </w:r>
    </w:p>
    <w:p w:rsidR="00643B6C" w:rsidRDefault="00643B6C" w:rsidP="003A1B9D">
      <w:pPr>
        <w:pStyle w:val="yiv319572304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4"/>
          <w:szCs w:val="14"/>
        </w:rPr>
      </w:pPr>
    </w:p>
    <w:p w:rsidR="00643B6C" w:rsidRDefault="00643B6C" w:rsidP="003A1B9D">
      <w:pPr>
        <w:pStyle w:val="yiv319572304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4"/>
          <w:szCs w:val="14"/>
        </w:rPr>
      </w:pPr>
    </w:p>
    <w:p w:rsidR="00E81F89" w:rsidRPr="00E81F89" w:rsidRDefault="00E81F89" w:rsidP="000E1177">
      <w:pPr>
        <w:shd w:val="clear" w:color="auto" w:fill="FFFFFF"/>
        <w:jc w:val="both"/>
        <w:rPr>
          <w:color w:val="222222"/>
        </w:rPr>
      </w:pPr>
    </w:p>
    <w:p w:rsidR="00C66047" w:rsidRPr="00B139CB" w:rsidRDefault="00C66047" w:rsidP="000E1177">
      <w:pPr>
        <w:shd w:val="clear" w:color="auto" w:fill="FFFFFF"/>
        <w:jc w:val="both"/>
        <w:rPr>
          <w:color w:val="222222"/>
        </w:rPr>
      </w:pPr>
    </w:p>
    <w:p w:rsidR="000E1177" w:rsidRDefault="000E1177" w:rsidP="000E1177">
      <w:pPr>
        <w:jc w:val="right"/>
        <w:rPr>
          <w:lang w:val="sr-Cyrl-CS"/>
        </w:rPr>
      </w:pPr>
    </w:p>
    <w:p w:rsidR="00314A81" w:rsidRPr="00B139CB" w:rsidRDefault="00314A81" w:rsidP="000E1177">
      <w:pPr>
        <w:jc w:val="right"/>
        <w:rPr>
          <w:lang w:val="sr-Cyrl-CS"/>
        </w:rPr>
      </w:pPr>
    </w:p>
    <w:p w:rsidR="00C935FA" w:rsidRPr="00B139CB" w:rsidRDefault="000E1177" w:rsidP="00490A41">
      <w:pPr>
        <w:jc w:val="right"/>
        <w:rPr>
          <w:kern w:val="0"/>
          <w:lang w:val="sr-Cyrl-CS" w:eastAsia="en-US"/>
        </w:rPr>
      </w:pPr>
      <w:r w:rsidRPr="00B139CB">
        <w:rPr>
          <w:lang w:val="sr-Cyrl-CS"/>
        </w:rPr>
        <w:t>Комисија за јавну набавку</w:t>
      </w:r>
    </w:p>
    <w:p w:rsidR="00E25335" w:rsidRPr="00B139CB" w:rsidRDefault="00E25335" w:rsidP="00C935FA">
      <w:pPr>
        <w:rPr>
          <w:kern w:val="0"/>
          <w:lang w:val="sr-Cyrl-CS" w:eastAsia="en-US"/>
        </w:rPr>
      </w:pPr>
    </w:p>
    <w:p w:rsidR="00C935FA" w:rsidRPr="00B139CB" w:rsidRDefault="00E25335" w:rsidP="00E25335">
      <w:pPr>
        <w:tabs>
          <w:tab w:val="left" w:pos="7200"/>
        </w:tabs>
        <w:rPr>
          <w:lang w:val="sr-Cyrl-CS" w:eastAsia="en-US"/>
        </w:rPr>
      </w:pPr>
      <w:r w:rsidRPr="00B139CB">
        <w:rPr>
          <w:lang w:val="sr-Cyrl-CS" w:eastAsia="en-US"/>
        </w:rPr>
        <w:tab/>
        <w:t xml:space="preserve">         Весна Милановић, с.р</w:t>
      </w:r>
    </w:p>
    <w:sectPr w:rsidR="00C935FA" w:rsidRPr="00B139CB" w:rsidSect="00490A41">
      <w:footerReference w:type="default" r:id="rId8"/>
      <w:pgSz w:w="11906" w:h="16838"/>
      <w:pgMar w:top="709" w:right="849" w:bottom="993" w:left="993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1FE" w:rsidRDefault="009921FE">
      <w:pPr>
        <w:spacing w:line="240" w:lineRule="auto"/>
      </w:pPr>
      <w:r>
        <w:separator/>
      </w:r>
    </w:p>
  </w:endnote>
  <w:endnote w:type="continuationSeparator" w:id="1">
    <w:p w:rsidR="009921FE" w:rsidRDefault="00992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1">
    <w:altName w:val="MS Mincho"/>
    <w:charset w:val="EE"/>
    <w:family w:val="auto"/>
    <w:pitch w:val="fixed"/>
    <w:sig w:usb0="00000005" w:usb1="00000000" w:usb2="00000000" w:usb3="00000000" w:csb0="00000002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6A" w:rsidRDefault="0081126A">
    <w:pPr>
      <w:pStyle w:val="Footer"/>
      <w:jc w:val="right"/>
    </w:pPr>
  </w:p>
  <w:p w:rsidR="0081126A" w:rsidRDefault="00811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1FE" w:rsidRDefault="009921FE">
      <w:pPr>
        <w:spacing w:line="240" w:lineRule="auto"/>
      </w:pPr>
      <w:r>
        <w:separator/>
      </w:r>
    </w:p>
  </w:footnote>
  <w:footnote w:type="continuationSeparator" w:id="1">
    <w:p w:rsidR="009921FE" w:rsidRDefault="009921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1147A49"/>
    <w:multiLevelType w:val="hybridMultilevel"/>
    <w:tmpl w:val="9FC86CD2"/>
    <w:lvl w:ilvl="0" w:tplc="2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9D0DBA"/>
    <w:multiLevelType w:val="hybridMultilevel"/>
    <w:tmpl w:val="B0CAA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EC0A98"/>
    <w:multiLevelType w:val="hybridMultilevel"/>
    <w:tmpl w:val="514641D6"/>
    <w:lvl w:ilvl="0" w:tplc="081A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83624F"/>
    <w:multiLevelType w:val="hybridMultilevel"/>
    <w:tmpl w:val="63042AC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25C37"/>
    <w:multiLevelType w:val="hybridMultilevel"/>
    <w:tmpl w:val="D594338E"/>
    <w:lvl w:ilvl="0" w:tplc="0D8282EA"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  <w:b/>
        <w:sz w:val="20"/>
      </w:rPr>
    </w:lvl>
    <w:lvl w:ilvl="1" w:tplc="08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1EF26FA4"/>
    <w:multiLevelType w:val="multilevel"/>
    <w:tmpl w:val="F7C25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7">
    <w:nsid w:val="22247FB0"/>
    <w:multiLevelType w:val="hybridMultilevel"/>
    <w:tmpl w:val="C2667744"/>
    <w:lvl w:ilvl="0" w:tplc="081A000F">
      <w:start w:val="1"/>
      <w:numFmt w:val="decimal"/>
      <w:lvlText w:val="%1."/>
      <w:lvlJc w:val="left"/>
      <w:pPr>
        <w:ind w:left="1506" w:hanging="360"/>
      </w:pPr>
    </w:lvl>
    <w:lvl w:ilvl="1" w:tplc="081A0019" w:tentative="1">
      <w:start w:val="1"/>
      <w:numFmt w:val="lowerLetter"/>
      <w:lvlText w:val="%2."/>
      <w:lvlJc w:val="left"/>
      <w:pPr>
        <w:ind w:left="2226" w:hanging="360"/>
      </w:pPr>
    </w:lvl>
    <w:lvl w:ilvl="2" w:tplc="081A001B" w:tentative="1">
      <w:start w:val="1"/>
      <w:numFmt w:val="lowerRoman"/>
      <w:lvlText w:val="%3."/>
      <w:lvlJc w:val="right"/>
      <w:pPr>
        <w:ind w:left="2946" w:hanging="180"/>
      </w:pPr>
    </w:lvl>
    <w:lvl w:ilvl="3" w:tplc="081A000F" w:tentative="1">
      <w:start w:val="1"/>
      <w:numFmt w:val="decimal"/>
      <w:lvlText w:val="%4."/>
      <w:lvlJc w:val="left"/>
      <w:pPr>
        <w:ind w:left="3666" w:hanging="360"/>
      </w:pPr>
    </w:lvl>
    <w:lvl w:ilvl="4" w:tplc="081A0019" w:tentative="1">
      <w:start w:val="1"/>
      <w:numFmt w:val="lowerLetter"/>
      <w:lvlText w:val="%5."/>
      <w:lvlJc w:val="left"/>
      <w:pPr>
        <w:ind w:left="4386" w:hanging="360"/>
      </w:pPr>
    </w:lvl>
    <w:lvl w:ilvl="5" w:tplc="081A001B" w:tentative="1">
      <w:start w:val="1"/>
      <w:numFmt w:val="lowerRoman"/>
      <w:lvlText w:val="%6."/>
      <w:lvlJc w:val="right"/>
      <w:pPr>
        <w:ind w:left="5106" w:hanging="180"/>
      </w:pPr>
    </w:lvl>
    <w:lvl w:ilvl="6" w:tplc="081A000F" w:tentative="1">
      <w:start w:val="1"/>
      <w:numFmt w:val="decimal"/>
      <w:lvlText w:val="%7."/>
      <w:lvlJc w:val="left"/>
      <w:pPr>
        <w:ind w:left="5826" w:hanging="360"/>
      </w:pPr>
    </w:lvl>
    <w:lvl w:ilvl="7" w:tplc="081A0019" w:tentative="1">
      <w:start w:val="1"/>
      <w:numFmt w:val="lowerLetter"/>
      <w:lvlText w:val="%8."/>
      <w:lvlJc w:val="left"/>
      <w:pPr>
        <w:ind w:left="6546" w:hanging="360"/>
      </w:pPr>
    </w:lvl>
    <w:lvl w:ilvl="8" w:tplc="08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245B67CD"/>
    <w:multiLevelType w:val="hybridMultilevel"/>
    <w:tmpl w:val="D90073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309E5"/>
    <w:multiLevelType w:val="hybridMultilevel"/>
    <w:tmpl w:val="45C058D8"/>
    <w:lvl w:ilvl="0" w:tplc="AE627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465A"/>
    <w:multiLevelType w:val="hybridMultilevel"/>
    <w:tmpl w:val="75CA261A"/>
    <w:lvl w:ilvl="0" w:tplc="08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B85DF2"/>
    <w:multiLevelType w:val="hybridMultilevel"/>
    <w:tmpl w:val="9FC86CD2"/>
    <w:lvl w:ilvl="0" w:tplc="2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C31C2"/>
    <w:multiLevelType w:val="hybridMultilevel"/>
    <w:tmpl w:val="EE282D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72F4E"/>
    <w:multiLevelType w:val="hybridMultilevel"/>
    <w:tmpl w:val="145ED8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5A3453FA"/>
    <w:multiLevelType w:val="hybridMultilevel"/>
    <w:tmpl w:val="08142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A7F47"/>
    <w:multiLevelType w:val="multilevel"/>
    <w:tmpl w:val="25BAD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24"/>
  </w:num>
  <w:num w:numId="13">
    <w:abstractNumId w:val="22"/>
  </w:num>
  <w:num w:numId="14">
    <w:abstractNumId w:val="18"/>
  </w:num>
  <w:num w:numId="15">
    <w:abstractNumId w:val="11"/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0"/>
  </w:num>
  <w:num w:numId="20">
    <w:abstractNumId w:val="16"/>
  </w:num>
  <w:num w:numId="21">
    <w:abstractNumId w:val="19"/>
  </w:num>
  <w:num w:numId="22">
    <w:abstractNumId w:val="26"/>
  </w:num>
  <w:num w:numId="23">
    <w:abstractNumId w:val="23"/>
  </w:num>
  <w:num w:numId="24">
    <w:abstractNumId w:val="12"/>
  </w:num>
  <w:num w:numId="25">
    <w:abstractNumId w:val="15"/>
  </w:num>
  <w:num w:numId="26">
    <w:abstractNumId w:val="17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hideSpellingError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A732B"/>
    <w:rsid w:val="00006813"/>
    <w:rsid w:val="00012F2A"/>
    <w:rsid w:val="00024BDA"/>
    <w:rsid w:val="00025566"/>
    <w:rsid w:val="00030CD8"/>
    <w:rsid w:val="00033EC0"/>
    <w:rsid w:val="00036785"/>
    <w:rsid w:val="00041230"/>
    <w:rsid w:val="00051B5F"/>
    <w:rsid w:val="00074A67"/>
    <w:rsid w:val="000833A6"/>
    <w:rsid w:val="00084C33"/>
    <w:rsid w:val="0008698E"/>
    <w:rsid w:val="0009005E"/>
    <w:rsid w:val="00092F07"/>
    <w:rsid w:val="00094CC6"/>
    <w:rsid w:val="00097F0A"/>
    <w:rsid w:val="000A0EB5"/>
    <w:rsid w:val="000A2965"/>
    <w:rsid w:val="000A37CA"/>
    <w:rsid w:val="000A7C61"/>
    <w:rsid w:val="000C3861"/>
    <w:rsid w:val="000C6EB3"/>
    <w:rsid w:val="000D735A"/>
    <w:rsid w:val="000E1177"/>
    <w:rsid w:val="000E1947"/>
    <w:rsid w:val="000E1D75"/>
    <w:rsid w:val="000E6D36"/>
    <w:rsid w:val="000F06F0"/>
    <w:rsid w:val="000F0773"/>
    <w:rsid w:val="000F31E3"/>
    <w:rsid w:val="000F35BB"/>
    <w:rsid w:val="00104C5A"/>
    <w:rsid w:val="00113763"/>
    <w:rsid w:val="0012154D"/>
    <w:rsid w:val="00123185"/>
    <w:rsid w:val="00131C06"/>
    <w:rsid w:val="0013704F"/>
    <w:rsid w:val="001378A9"/>
    <w:rsid w:val="00141E1E"/>
    <w:rsid w:val="00144FFD"/>
    <w:rsid w:val="0014523D"/>
    <w:rsid w:val="0014555F"/>
    <w:rsid w:val="00146670"/>
    <w:rsid w:val="00146BDA"/>
    <w:rsid w:val="0015104E"/>
    <w:rsid w:val="0015123D"/>
    <w:rsid w:val="00156678"/>
    <w:rsid w:val="0016027C"/>
    <w:rsid w:val="00165BF8"/>
    <w:rsid w:val="00173701"/>
    <w:rsid w:val="001747C5"/>
    <w:rsid w:val="00187B7C"/>
    <w:rsid w:val="00193E87"/>
    <w:rsid w:val="001A4877"/>
    <w:rsid w:val="001A741A"/>
    <w:rsid w:val="001D6467"/>
    <w:rsid w:val="001D73FE"/>
    <w:rsid w:val="001E37AB"/>
    <w:rsid w:val="001E4EC9"/>
    <w:rsid w:val="001E5E93"/>
    <w:rsid w:val="001F2C51"/>
    <w:rsid w:val="001F2C92"/>
    <w:rsid w:val="001F4CFB"/>
    <w:rsid w:val="001F709D"/>
    <w:rsid w:val="00200D57"/>
    <w:rsid w:val="0020231D"/>
    <w:rsid w:val="00210AFD"/>
    <w:rsid w:val="00215D89"/>
    <w:rsid w:val="00221C6F"/>
    <w:rsid w:val="00221E1C"/>
    <w:rsid w:val="00224145"/>
    <w:rsid w:val="00233F40"/>
    <w:rsid w:val="00234BFC"/>
    <w:rsid w:val="002500F4"/>
    <w:rsid w:val="0025027B"/>
    <w:rsid w:val="00262DD3"/>
    <w:rsid w:val="002731E1"/>
    <w:rsid w:val="002759A5"/>
    <w:rsid w:val="00275E8F"/>
    <w:rsid w:val="00277918"/>
    <w:rsid w:val="00286B8A"/>
    <w:rsid w:val="002974B0"/>
    <w:rsid w:val="002B0C71"/>
    <w:rsid w:val="002B3D78"/>
    <w:rsid w:val="002C2BFB"/>
    <w:rsid w:val="002D1FEC"/>
    <w:rsid w:val="002E1AFE"/>
    <w:rsid w:val="002F18AD"/>
    <w:rsid w:val="002F20FE"/>
    <w:rsid w:val="002F684F"/>
    <w:rsid w:val="00302E2C"/>
    <w:rsid w:val="00303871"/>
    <w:rsid w:val="00306325"/>
    <w:rsid w:val="00312ECB"/>
    <w:rsid w:val="00314A81"/>
    <w:rsid w:val="00325A22"/>
    <w:rsid w:val="00326D9C"/>
    <w:rsid w:val="00330164"/>
    <w:rsid w:val="00330AF9"/>
    <w:rsid w:val="00330ECD"/>
    <w:rsid w:val="00336A03"/>
    <w:rsid w:val="003429C9"/>
    <w:rsid w:val="00346356"/>
    <w:rsid w:val="00350F54"/>
    <w:rsid w:val="003541CC"/>
    <w:rsid w:val="00355B4D"/>
    <w:rsid w:val="00360C45"/>
    <w:rsid w:val="00372553"/>
    <w:rsid w:val="0037333E"/>
    <w:rsid w:val="00376501"/>
    <w:rsid w:val="003770B8"/>
    <w:rsid w:val="003821D9"/>
    <w:rsid w:val="003A1B9D"/>
    <w:rsid w:val="003A3355"/>
    <w:rsid w:val="003A760F"/>
    <w:rsid w:val="003B0021"/>
    <w:rsid w:val="003B2B6D"/>
    <w:rsid w:val="003B4569"/>
    <w:rsid w:val="003C0A45"/>
    <w:rsid w:val="003C4F85"/>
    <w:rsid w:val="003C7E8A"/>
    <w:rsid w:val="003D4A56"/>
    <w:rsid w:val="003E4987"/>
    <w:rsid w:val="003F2D05"/>
    <w:rsid w:val="0040239A"/>
    <w:rsid w:val="00403738"/>
    <w:rsid w:val="00406783"/>
    <w:rsid w:val="00414215"/>
    <w:rsid w:val="00423996"/>
    <w:rsid w:val="0042739E"/>
    <w:rsid w:val="004321F0"/>
    <w:rsid w:val="00436B1C"/>
    <w:rsid w:val="00441007"/>
    <w:rsid w:val="00443BA5"/>
    <w:rsid w:val="0044473F"/>
    <w:rsid w:val="00444BC8"/>
    <w:rsid w:val="004462B6"/>
    <w:rsid w:val="00454F35"/>
    <w:rsid w:val="0045566A"/>
    <w:rsid w:val="0046292E"/>
    <w:rsid w:val="00462D00"/>
    <w:rsid w:val="00462DF5"/>
    <w:rsid w:val="0047142C"/>
    <w:rsid w:val="004723A4"/>
    <w:rsid w:val="00472ABD"/>
    <w:rsid w:val="00482BD8"/>
    <w:rsid w:val="00484E84"/>
    <w:rsid w:val="0048764F"/>
    <w:rsid w:val="00487809"/>
    <w:rsid w:val="00490A41"/>
    <w:rsid w:val="004913C9"/>
    <w:rsid w:val="004913E3"/>
    <w:rsid w:val="00494CDA"/>
    <w:rsid w:val="00496E83"/>
    <w:rsid w:val="004A76CF"/>
    <w:rsid w:val="004C08B1"/>
    <w:rsid w:val="004C13FD"/>
    <w:rsid w:val="004C4256"/>
    <w:rsid w:val="004C6E39"/>
    <w:rsid w:val="004D19FC"/>
    <w:rsid w:val="004D1BCC"/>
    <w:rsid w:val="004D26D9"/>
    <w:rsid w:val="004D2DFD"/>
    <w:rsid w:val="004E20C2"/>
    <w:rsid w:val="004E6BFB"/>
    <w:rsid w:val="004F037A"/>
    <w:rsid w:val="004F4D53"/>
    <w:rsid w:val="00500814"/>
    <w:rsid w:val="00505B81"/>
    <w:rsid w:val="00507051"/>
    <w:rsid w:val="00512016"/>
    <w:rsid w:val="00521AB5"/>
    <w:rsid w:val="0052632F"/>
    <w:rsid w:val="00526919"/>
    <w:rsid w:val="005271B3"/>
    <w:rsid w:val="00531542"/>
    <w:rsid w:val="0053376A"/>
    <w:rsid w:val="00534C95"/>
    <w:rsid w:val="005377A3"/>
    <w:rsid w:val="00541519"/>
    <w:rsid w:val="005440AB"/>
    <w:rsid w:val="0054535C"/>
    <w:rsid w:val="0055716F"/>
    <w:rsid w:val="00570E67"/>
    <w:rsid w:val="00572421"/>
    <w:rsid w:val="005731BA"/>
    <w:rsid w:val="005808DA"/>
    <w:rsid w:val="005820FC"/>
    <w:rsid w:val="00584B8A"/>
    <w:rsid w:val="00586516"/>
    <w:rsid w:val="00586CE2"/>
    <w:rsid w:val="005938CF"/>
    <w:rsid w:val="00597A0C"/>
    <w:rsid w:val="005A0971"/>
    <w:rsid w:val="005A6634"/>
    <w:rsid w:val="005B2C42"/>
    <w:rsid w:val="005B61F5"/>
    <w:rsid w:val="005B6220"/>
    <w:rsid w:val="005C079B"/>
    <w:rsid w:val="005C15D1"/>
    <w:rsid w:val="005C31BA"/>
    <w:rsid w:val="005C4F12"/>
    <w:rsid w:val="005C5131"/>
    <w:rsid w:val="005C60AC"/>
    <w:rsid w:val="005D235E"/>
    <w:rsid w:val="005D2D22"/>
    <w:rsid w:val="005D3E6B"/>
    <w:rsid w:val="005D59FB"/>
    <w:rsid w:val="005D78B0"/>
    <w:rsid w:val="005D78BD"/>
    <w:rsid w:val="005F11F0"/>
    <w:rsid w:val="005F2BD7"/>
    <w:rsid w:val="005F4920"/>
    <w:rsid w:val="00600138"/>
    <w:rsid w:val="006002EB"/>
    <w:rsid w:val="006002EF"/>
    <w:rsid w:val="0060155E"/>
    <w:rsid w:val="0060314A"/>
    <w:rsid w:val="00622D4E"/>
    <w:rsid w:val="00623661"/>
    <w:rsid w:val="00630F47"/>
    <w:rsid w:val="0063682C"/>
    <w:rsid w:val="00642AB2"/>
    <w:rsid w:val="00643B6C"/>
    <w:rsid w:val="00644144"/>
    <w:rsid w:val="006536F4"/>
    <w:rsid w:val="0065378C"/>
    <w:rsid w:val="00670964"/>
    <w:rsid w:val="00672DC4"/>
    <w:rsid w:val="006731B5"/>
    <w:rsid w:val="00682D03"/>
    <w:rsid w:val="0068792A"/>
    <w:rsid w:val="006930C7"/>
    <w:rsid w:val="00694ACF"/>
    <w:rsid w:val="006A42D1"/>
    <w:rsid w:val="006A59CA"/>
    <w:rsid w:val="006B5662"/>
    <w:rsid w:val="006B6F00"/>
    <w:rsid w:val="006B71D0"/>
    <w:rsid w:val="006C0388"/>
    <w:rsid w:val="006C0C0C"/>
    <w:rsid w:val="006C4634"/>
    <w:rsid w:val="006C6C52"/>
    <w:rsid w:val="006D4BA0"/>
    <w:rsid w:val="006D7030"/>
    <w:rsid w:val="006E5B78"/>
    <w:rsid w:val="006F3A1A"/>
    <w:rsid w:val="006F3FBA"/>
    <w:rsid w:val="00701D43"/>
    <w:rsid w:val="007043E5"/>
    <w:rsid w:val="00706FE6"/>
    <w:rsid w:val="007226EC"/>
    <w:rsid w:val="00722A2F"/>
    <w:rsid w:val="00724463"/>
    <w:rsid w:val="00726D12"/>
    <w:rsid w:val="007309D1"/>
    <w:rsid w:val="0073383A"/>
    <w:rsid w:val="00734692"/>
    <w:rsid w:val="007346D7"/>
    <w:rsid w:val="00753EAC"/>
    <w:rsid w:val="00765F14"/>
    <w:rsid w:val="00771C6D"/>
    <w:rsid w:val="00774E46"/>
    <w:rsid w:val="00774E4A"/>
    <w:rsid w:val="007753A3"/>
    <w:rsid w:val="0078293F"/>
    <w:rsid w:val="00784AA5"/>
    <w:rsid w:val="0078789F"/>
    <w:rsid w:val="00790610"/>
    <w:rsid w:val="007910C0"/>
    <w:rsid w:val="00794342"/>
    <w:rsid w:val="00795FCA"/>
    <w:rsid w:val="00796ACB"/>
    <w:rsid w:val="00797661"/>
    <w:rsid w:val="00797992"/>
    <w:rsid w:val="007A43A6"/>
    <w:rsid w:val="007A4C9A"/>
    <w:rsid w:val="007A6069"/>
    <w:rsid w:val="007A6FC1"/>
    <w:rsid w:val="007C5EAF"/>
    <w:rsid w:val="007D7BA7"/>
    <w:rsid w:val="007D7FD1"/>
    <w:rsid w:val="007E37FD"/>
    <w:rsid w:val="0081126A"/>
    <w:rsid w:val="0081752A"/>
    <w:rsid w:val="008176F6"/>
    <w:rsid w:val="0083149D"/>
    <w:rsid w:val="00833AE0"/>
    <w:rsid w:val="008341E1"/>
    <w:rsid w:val="0083537B"/>
    <w:rsid w:val="00843F0C"/>
    <w:rsid w:val="00857A76"/>
    <w:rsid w:val="00866F11"/>
    <w:rsid w:val="00871593"/>
    <w:rsid w:val="00871C12"/>
    <w:rsid w:val="008823A6"/>
    <w:rsid w:val="008827EA"/>
    <w:rsid w:val="00885F68"/>
    <w:rsid w:val="008946CF"/>
    <w:rsid w:val="00897789"/>
    <w:rsid w:val="008B17D4"/>
    <w:rsid w:val="008B18C1"/>
    <w:rsid w:val="008C1BA1"/>
    <w:rsid w:val="008C247E"/>
    <w:rsid w:val="008C315E"/>
    <w:rsid w:val="008E12B7"/>
    <w:rsid w:val="008E29E7"/>
    <w:rsid w:val="008E6364"/>
    <w:rsid w:val="008F5E8E"/>
    <w:rsid w:val="009002A7"/>
    <w:rsid w:val="00904126"/>
    <w:rsid w:val="009115FA"/>
    <w:rsid w:val="00914A64"/>
    <w:rsid w:val="00921C88"/>
    <w:rsid w:val="00925696"/>
    <w:rsid w:val="00930FB9"/>
    <w:rsid w:val="00935AE0"/>
    <w:rsid w:val="0093654B"/>
    <w:rsid w:val="0094200F"/>
    <w:rsid w:val="00944BAE"/>
    <w:rsid w:val="0096673C"/>
    <w:rsid w:val="009725EF"/>
    <w:rsid w:val="009808B9"/>
    <w:rsid w:val="00981CD8"/>
    <w:rsid w:val="0098256F"/>
    <w:rsid w:val="0098379A"/>
    <w:rsid w:val="00986D52"/>
    <w:rsid w:val="009921FE"/>
    <w:rsid w:val="00994C07"/>
    <w:rsid w:val="0099785A"/>
    <w:rsid w:val="009C03D8"/>
    <w:rsid w:val="009C1E26"/>
    <w:rsid w:val="009C5CD0"/>
    <w:rsid w:val="009C5F74"/>
    <w:rsid w:val="009C6F07"/>
    <w:rsid w:val="009C7889"/>
    <w:rsid w:val="009D34FC"/>
    <w:rsid w:val="009E3DDF"/>
    <w:rsid w:val="009F1311"/>
    <w:rsid w:val="009F5ED2"/>
    <w:rsid w:val="00A03D79"/>
    <w:rsid w:val="00A04E24"/>
    <w:rsid w:val="00A052A0"/>
    <w:rsid w:val="00A05EDC"/>
    <w:rsid w:val="00A07D1C"/>
    <w:rsid w:val="00A16BA7"/>
    <w:rsid w:val="00A21741"/>
    <w:rsid w:val="00A31746"/>
    <w:rsid w:val="00A46823"/>
    <w:rsid w:val="00A47C3A"/>
    <w:rsid w:val="00A50461"/>
    <w:rsid w:val="00A507B8"/>
    <w:rsid w:val="00A51A3B"/>
    <w:rsid w:val="00A51E37"/>
    <w:rsid w:val="00A54D92"/>
    <w:rsid w:val="00A54F8A"/>
    <w:rsid w:val="00A56E10"/>
    <w:rsid w:val="00A606EF"/>
    <w:rsid w:val="00A62507"/>
    <w:rsid w:val="00A63012"/>
    <w:rsid w:val="00A651BB"/>
    <w:rsid w:val="00A67743"/>
    <w:rsid w:val="00A7336F"/>
    <w:rsid w:val="00A745DC"/>
    <w:rsid w:val="00A76B51"/>
    <w:rsid w:val="00A86331"/>
    <w:rsid w:val="00A87DB7"/>
    <w:rsid w:val="00A9187A"/>
    <w:rsid w:val="00A94750"/>
    <w:rsid w:val="00AA025D"/>
    <w:rsid w:val="00AB05B4"/>
    <w:rsid w:val="00AB3E0F"/>
    <w:rsid w:val="00AB43EC"/>
    <w:rsid w:val="00AB4F83"/>
    <w:rsid w:val="00AB5070"/>
    <w:rsid w:val="00AB65BC"/>
    <w:rsid w:val="00AB7EC7"/>
    <w:rsid w:val="00AC2351"/>
    <w:rsid w:val="00AD3D26"/>
    <w:rsid w:val="00AE1900"/>
    <w:rsid w:val="00AE5335"/>
    <w:rsid w:val="00AF3075"/>
    <w:rsid w:val="00AF5BE0"/>
    <w:rsid w:val="00B06928"/>
    <w:rsid w:val="00B07FBC"/>
    <w:rsid w:val="00B139CB"/>
    <w:rsid w:val="00B1709E"/>
    <w:rsid w:val="00B17E52"/>
    <w:rsid w:val="00B21BCC"/>
    <w:rsid w:val="00B22174"/>
    <w:rsid w:val="00B3075A"/>
    <w:rsid w:val="00B316EC"/>
    <w:rsid w:val="00B3271F"/>
    <w:rsid w:val="00B32B99"/>
    <w:rsid w:val="00B34220"/>
    <w:rsid w:val="00B35CCC"/>
    <w:rsid w:val="00B4530E"/>
    <w:rsid w:val="00B46096"/>
    <w:rsid w:val="00B4660A"/>
    <w:rsid w:val="00B54730"/>
    <w:rsid w:val="00B5522E"/>
    <w:rsid w:val="00B66444"/>
    <w:rsid w:val="00B667DA"/>
    <w:rsid w:val="00B716CF"/>
    <w:rsid w:val="00B7537B"/>
    <w:rsid w:val="00B7570C"/>
    <w:rsid w:val="00B7627B"/>
    <w:rsid w:val="00B808C2"/>
    <w:rsid w:val="00B81F88"/>
    <w:rsid w:val="00B832A4"/>
    <w:rsid w:val="00B93CDF"/>
    <w:rsid w:val="00BA5782"/>
    <w:rsid w:val="00BA6C7D"/>
    <w:rsid w:val="00BA732B"/>
    <w:rsid w:val="00BB0389"/>
    <w:rsid w:val="00BB24C4"/>
    <w:rsid w:val="00BB27F0"/>
    <w:rsid w:val="00BC388B"/>
    <w:rsid w:val="00BC41B6"/>
    <w:rsid w:val="00BC4D9B"/>
    <w:rsid w:val="00BC5087"/>
    <w:rsid w:val="00BD019E"/>
    <w:rsid w:val="00BD2851"/>
    <w:rsid w:val="00BD3A16"/>
    <w:rsid w:val="00BD5636"/>
    <w:rsid w:val="00BE077C"/>
    <w:rsid w:val="00BE5F21"/>
    <w:rsid w:val="00BF4140"/>
    <w:rsid w:val="00BF53FE"/>
    <w:rsid w:val="00C07F11"/>
    <w:rsid w:val="00C17B5E"/>
    <w:rsid w:val="00C21BE7"/>
    <w:rsid w:val="00C34A26"/>
    <w:rsid w:val="00C377E7"/>
    <w:rsid w:val="00C40E27"/>
    <w:rsid w:val="00C44774"/>
    <w:rsid w:val="00C5095B"/>
    <w:rsid w:val="00C522A7"/>
    <w:rsid w:val="00C548CE"/>
    <w:rsid w:val="00C55403"/>
    <w:rsid w:val="00C55B2C"/>
    <w:rsid w:val="00C66047"/>
    <w:rsid w:val="00C672CF"/>
    <w:rsid w:val="00C70AF9"/>
    <w:rsid w:val="00C72DA0"/>
    <w:rsid w:val="00C878BE"/>
    <w:rsid w:val="00C9021C"/>
    <w:rsid w:val="00C935FA"/>
    <w:rsid w:val="00C96556"/>
    <w:rsid w:val="00CA16EC"/>
    <w:rsid w:val="00CA4955"/>
    <w:rsid w:val="00CA5AC7"/>
    <w:rsid w:val="00CA6814"/>
    <w:rsid w:val="00CC3500"/>
    <w:rsid w:val="00CC5CF9"/>
    <w:rsid w:val="00CE7D15"/>
    <w:rsid w:val="00CF1902"/>
    <w:rsid w:val="00D009B8"/>
    <w:rsid w:val="00D02634"/>
    <w:rsid w:val="00D1162B"/>
    <w:rsid w:val="00D125FE"/>
    <w:rsid w:val="00D25AC5"/>
    <w:rsid w:val="00D25CBC"/>
    <w:rsid w:val="00D27381"/>
    <w:rsid w:val="00D335E0"/>
    <w:rsid w:val="00D44CB5"/>
    <w:rsid w:val="00D45C3E"/>
    <w:rsid w:val="00D53CEE"/>
    <w:rsid w:val="00D553C0"/>
    <w:rsid w:val="00D62360"/>
    <w:rsid w:val="00D701C8"/>
    <w:rsid w:val="00D7674D"/>
    <w:rsid w:val="00D77DB6"/>
    <w:rsid w:val="00D81950"/>
    <w:rsid w:val="00D86A91"/>
    <w:rsid w:val="00D97168"/>
    <w:rsid w:val="00D97F84"/>
    <w:rsid w:val="00DA1310"/>
    <w:rsid w:val="00DA2DED"/>
    <w:rsid w:val="00DA63B0"/>
    <w:rsid w:val="00DB3C94"/>
    <w:rsid w:val="00DC6663"/>
    <w:rsid w:val="00DC6EC1"/>
    <w:rsid w:val="00DD4414"/>
    <w:rsid w:val="00DD5588"/>
    <w:rsid w:val="00DE3184"/>
    <w:rsid w:val="00DE668E"/>
    <w:rsid w:val="00DF7BA6"/>
    <w:rsid w:val="00E05992"/>
    <w:rsid w:val="00E10E9E"/>
    <w:rsid w:val="00E16A67"/>
    <w:rsid w:val="00E25335"/>
    <w:rsid w:val="00E36714"/>
    <w:rsid w:val="00E3756B"/>
    <w:rsid w:val="00E41A12"/>
    <w:rsid w:val="00E43088"/>
    <w:rsid w:val="00E6275B"/>
    <w:rsid w:val="00E71250"/>
    <w:rsid w:val="00E73C99"/>
    <w:rsid w:val="00E81E37"/>
    <w:rsid w:val="00E81F89"/>
    <w:rsid w:val="00E8454B"/>
    <w:rsid w:val="00E87E51"/>
    <w:rsid w:val="00E917FC"/>
    <w:rsid w:val="00E927C2"/>
    <w:rsid w:val="00E932EC"/>
    <w:rsid w:val="00EA6E52"/>
    <w:rsid w:val="00EB188C"/>
    <w:rsid w:val="00EB5302"/>
    <w:rsid w:val="00EC5C16"/>
    <w:rsid w:val="00ED0957"/>
    <w:rsid w:val="00ED454B"/>
    <w:rsid w:val="00ED5CFB"/>
    <w:rsid w:val="00ED7CC3"/>
    <w:rsid w:val="00EE300E"/>
    <w:rsid w:val="00EF0E40"/>
    <w:rsid w:val="00EF1355"/>
    <w:rsid w:val="00EF6BD3"/>
    <w:rsid w:val="00F02B66"/>
    <w:rsid w:val="00F031FC"/>
    <w:rsid w:val="00F054B1"/>
    <w:rsid w:val="00F07756"/>
    <w:rsid w:val="00F10092"/>
    <w:rsid w:val="00F110D0"/>
    <w:rsid w:val="00F11211"/>
    <w:rsid w:val="00F133B6"/>
    <w:rsid w:val="00F36E63"/>
    <w:rsid w:val="00F40D87"/>
    <w:rsid w:val="00F44140"/>
    <w:rsid w:val="00F44C2D"/>
    <w:rsid w:val="00F46C6D"/>
    <w:rsid w:val="00F50610"/>
    <w:rsid w:val="00F51BDC"/>
    <w:rsid w:val="00F561CB"/>
    <w:rsid w:val="00F71683"/>
    <w:rsid w:val="00F72249"/>
    <w:rsid w:val="00F744C8"/>
    <w:rsid w:val="00F7636B"/>
    <w:rsid w:val="00F81195"/>
    <w:rsid w:val="00F83489"/>
    <w:rsid w:val="00F83E4F"/>
    <w:rsid w:val="00F8502A"/>
    <w:rsid w:val="00F90C0F"/>
    <w:rsid w:val="00F91975"/>
    <w:rsid w:val="00F93B78"/>
    <w:rsid w:val="00FA0A94"/>
    <w:rsid w:val="00FA11AF"/>
    <w:rsid w:val="00FA1E8C"/>
    <w:rsid w:val="00FB21BA"/>
    <w:rsid w:val="00FB2699"/>
    <w:rsid w:val="00FB3DFB"/>
    <w:rsid w:val="00FB5D38"/>
    <w:rsid w:val="00FC0413"/>
    <w:rsid w:val="00FC1343"/>
    <w:rsid w:val="00FC5067"/>
    <w:rsid w:val="00FC5A27"/>
    <w:rsid w:val="00FD2047"/>
    <w:rsid w:val="00FD234E"/>
    <w:rsid w:val="00FD5C95"/>
    <w:rsid w:val="00FF0FC8"/>
    <w:rsid w:val="00FF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F0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B27F0"/>
    <w:pPr>
      <w:keepNext/>
      <w:keepLines/>
      <w:spacing w:before="480"/>
      <w:outlineLvl w:val="0"/>
    </w:pPr>
    <w:rPr>
      <w:rFonts w:ascii="Cambria" w:hAnsi="Cambria" w:cs="font18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BB27F0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BB27F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BB27F0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BB27F0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BB27F0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BB27F0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BB27F0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BB27F0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27F0"/>
    <w:rPr>
      <w:rFonts w:ascii="Symbol" w:hAnsi="Symbol" w:cs="Symbol"/>
    </w:rPr>
  </w:style>
  <w:style w:type="character" w:customStyle="1" w:styleId="WW8Num2z1">
    <w:name w:val="WW8Num2z1"/>
    <w:rsid w:val="00BB27F0"/>
    <w:rPr>
      <w:rFonts w:ascii="Courier New" w:hAnsi="Courier New" w:cs="Courier New"/>
    </w:rPr>
  </w:style>
  <w:style w:type="character" w:customStyle="1" w:styleId="WW8Num2z2">
    <w:name w:val="WW8Num2z2"/>
    <w:rsid w:val="00BB27F0"/>
    <w:rPr>
      <w:rFonts w:ascii="Wingdings" w:hAnsi="Wingdings" w:cs="Wingdings"/>
    </w:rPr>
  </w:style>
  <w:style w:type="character" w:customStyle="1" w:styleId="WW8Num3z0">
    <w:name w:val="WW8Num3z0"/>
    <w:rsid w:val="00BB27F0"/>
    <w:rPr>
      <w:b/>
    </w:rPr>
  </w:style>
  <w:style w:type="character" w:customStyle="1" w:styleId="WW8Num3z1">
    <w:name w:val="WW8Num3z1"/>
    <w:rsid w:val="00BB27F0"/>
    <w:rPr>
      <w:b/>
      <w:i w:val="0"/>
      <w:sz w:val="24"/>
      <w:szCs w:val="24"/>
    </w:rPr>
  </w:style>
  <w:style w:type="character" w:customStyle="1" w:styleId="WW8Num4z0">
    <w:name w:val="WW8Num4z0"/>
    <w:rsid w:val="00BB27F0"/>
    <w:rPr>
      <w:rFonts w:cs="Arial"/>
      <w:i w:val="0"/>
      <w:sz w:val="24"/>
    </w:rPr>
  </w:style>
  <w:style w:type="character" w:customStyle="1" w:styleId="WW8Num5z0">
    <w:name w:val="WW8Num5z0"/>
    <w:rsid w:val="00BB27F0"/>
    <w:rPr>
      <w:rFonts w:cs="Arial"/>
      <w:b w:val="0"/>
      <w:i w:val="0"/>
      <w:sz w:val="24"/>
    </w:rPr>
  </w:style>
  <w:style w:type="character" w:customStyle="1" w:styleId="WW8Num6z0">
    <w:name w:val="WW8Num6z0"/>
    <w:rsid w:val="00BB27F0"/>
    <w:rPr>
      <w:rFonts w:ascii="Symbol" w:hAnsi="Symbol" w:cs="Symbol"/>
    </w:rPr>
  </w:style>
  <w:style w:type="character" w:customStyle="1" w:styleId="WW8Num6z1">
    <w:name w:val="WW8Num6z1"/>
    <w:rsid w:val="00BB27F0"/>
    <w:rPr>
      <w:rFonts w:ascii="Courier New" w:hAnsi="Courier New" w:cs="Courier New"/>
    </w:rPr>
  </w:style>
  <w:style w:type="character" w:customStyle="1" w:styleId="WW8Num6z2">
    <w:name w:val="WW8Num6z2"/>
    <w:rsid w:val="00BB27F0"/>
    <w:rPr>
      <w:rFonts w:ascii="Wingdings" w:hAnsi="Wingdings" w:cs="Wingdings"/>
    </w:rPr>
  </w:style>
  <w:style w:type="character" w:customStyle="1" w:styleId="WW8Num7z0">
    <w:name w:val="WW8Num7z0"/>
    <w:rsid w:val="00BB27F0"/>
    <w:rPr>
      <w:b w:val="0"/>
      <w:i w:val="0"/>
      <w:color w:val="00000A"/>
    </w:rPr>
  </w:style>
  <w:style w:type="character" w:customStyle="1" w:styleId="WW8Num7z1">
    <w:name w:val="WW8Num7z1"/>
    <w:rsid w:val="00BB27F0"/>
    <w:rPr>
      <w:rFonts w:ascii="Courier New" w:hAnsi="Courier New" w:cs="Courier New"/>
    </w:rPr>
  </w:style>
  <w:style w:type="character" w:customStyle="1" w:styleId="WW8Num7z2">
    <w:name w:val="WW8Num7z2"/>
    <w:rsid w:val="00BB27F0"/>
    <w:rPr>
      <w:rFonts w:ascii="Wingdings" w:hAnsi="Wingdings" w:cs="Wingdings"/>
    </w:rPr>
  </w:style>
  <w:style w:type="character" w:customStyle="1" w:styleId="WW8Num8z0">
    <w:name w:val="WW8Num8z0"/>
    <w:rsid w:val="00BB27F0"/>
    <w:rPr>
      <w:rFonts w:ascii="Symbol" w:hAnsi="Symbol" w:cs="Symbol"/>
    </w:rPr>
  </w:style>
  <w:style w:type="character" w:customStyle="1" w:styleId="WW8Num9z0">
    <w:name w:val="WW8Num9z0"/>
    <w:rsid w:val="00BB27F0"/>
    <w:rPr>
      <w:i w:val="0"/>
    </w:rPr>
  </w:style>
  <w:style w:type="character" w:customStyle="1" w:styleId="WW8Num9z1">
    <w:name w:val="WW8Num9z1"/>
    <w:rsid w:val="00BB27F0"/>
    <w:rPr>
      <w:rFonts w:ascii="Courier New" w:hAnsi="Courier New" w:cs="Courier New"/>
    </w:rPr>
  </w:style>
  <w:style w:type="character" w:customStyle="1" w:styleId="WW8Num9z2">
    <w:name w:val="WW8Num9z2"/>
    <w:rsid w:val="00BB27F0"/>
    <w:rPr>
      <w:rFonts w:ascii="Wingdings" w:hAnsi="Wingdings" w:cs="Wingdings"/>
    </w:rPr>
  </w:style>
  <w:style w:type="character" w:customStyle="1" w:styleId="WW8Num8z1">
    <w:name w:val="WW8Num8z1"/>
    <w:rsid w:val="00BB27F0"/>
    <w:rPr>
      <w:rFonts w:ascii="Courier New" w:hAnsi="Courier New" w:cs="Courier New"/>
    </w:rPr>
  </w:style>
  <w:style w:type="character" w:customStyle="1" w:styleId="WW8Num8z2">
    <w:name w:val="WW8Num8z2"/>
    <w:rsid w:val="00BB27F0"/>
    <w:rPr>
      <w:rFonts w:ascii="Wingdings" w:hAnsi="Wingdings" w:cs="Wingdings"/>
    </w:rPr>
  </w:style>
  <w:style w:type="character" w:customStyle="1" w:styleId="WW8Num10z0">
    <w:name w:val="WW8Num10z0"/>
    <w:rsid w:val="00BB27F0"/>
    <w:rPr>
      <w:rFonts w:ascii="Symbol" w:hAnsi="Symbol" w:cs="Symbol"/>
    </w:rPr>
  </w:style>
  <w:style w:type="character" w:customStyle="1" w:styleId="WW8Num10z1">
    <w:name w:val="WW8Num10z1"/>
    <w:rsid w:val="00BB27F0"/>
    <w:rPr>
      <w:rFonts w:ascii="Courier New" w:hAnsi="Courier New" w:cs="Courier New"/>
    </w:rPr>
  </w:style>
  <w:style w:type="character" w:customStyle="1" w:styleId="WW8Num10z2">
    <w:name w:val="WW8Num10z2"/>
    <w:rsid w:val="00BB27F0"/>
    <w:rPr>
      <w:rFonts w:ascii="Wingdings" w:hAnsi="Wingdings" w:cs="Wingdings"/>
    </w:rPr>
  </w:style>
  <w:style w:type="character" w:customStyle="1" w:styleId="WW8Num12z0">
    <w:name w:val="WW8Num12z0"/>
    <w:rsid w:val="00BB27F0"/>
    <w:rPr>
      <w:b/>
    </w:rPr>
  </w:style>
  <w:style w:type="character" w:customStyle="1" w:styleId="WW8Num12z1">
    <w:name w:val="WW8Num12z1"/>
    <w:rsid w:val="00BB27F0"/>
    <w:rPr>
      <w:b/>
      <w:i w:val="0"/>
      <w:sz w:val="24"/>
      <w:szCs w:val="24"/>
    </w:rPr>
  </w:style>
  <w:style w:type="character" w:customStyle="1" w:styleId="WW8Num13z0">
    <w:name w:val="WW8Num13z0"/>
    <w:rsid w:val="00BB27F0"/>
    <w:rPr>
      <w:b w:val="0"/>
    </w:rPr>
  </w:style>
  <w:style w:type="character" w:customStyle="1" w:styleId="WW8Num15z0">
    <w:name w:val="WW8Num15z0"/>
    <w:rsid w:val="00BB27F0"/>
    <w:rPr>
      <w:rFonts w:ascii="Wingdings" w:hAnsi="Wingdings" w:cs="Wingdings"/>
    </w:rPr>
  </w:style>
  <w:style w:type="character" w:customStyle="1" w:styleId="WW8Num15z1">
    <w:name w:val="WW8Num15z1"/>
    <w:rsid w:val="00BB27F0"/>
    <w:rPr>
      <w:rFonts w:ascii="Courier New" w:hAnsi="Courier New" w:cs="Courier New"/>
    </w:rPr>
  </w:style>
  <w:style w:type="character" w:customStyle="1" w:styleId="WW8Num15z3">
    <w:name w:val="WW8Num15z3"/>
    <w:rsid w:val="00BB27F0"/>
    <w:rPr>
      <w:rFonts w:ascii="Symbol" w:hAnsi="Symbol" w:cs="Symbol"/>
    </w:rPr>
  </w:style>
  <w:style w:type="character" w:customStyle="1" w:styleId="DefaultParagraphFont2">
    <w:name w:val="Default Paragraph Font2"/>
    <w:rsid w:val="00BB27F0"/>
  </w:style>
  <w:style w:type="character" w:customStyle="1" w:styleId="WW-DefaultParagraphFont">
    <w:name w:val="WW-Default Paragraph Font"/>
    <w:rsid w:val="00BB27F0"/>
  </w:style>
  <w:style w:type="character" w:customStyle="1" w:styleId="ListParagraphChar">
    <w:name w:val="List Paragraph Char"/>
    <w:uiPriority w:val="34"/>
    <w:rsid w:val="00BB27F0"/>
  </w:style>
  <w:style w:type="character" w:customStyle="1" w:styleId="CommentReference1">
    <w:name w:val="Comment Reference1"/>
    <w:rsid w:val="00BB27F0"/>
    <w:rPr>
      <w:sz w:val="16"/>
      <w:szCs w:val="16"/>
    </w:rPr>
  </w:style>
  <w:style w:type="character" w:customStyle="1" w:styleId="CommentTextChar">
    <w:name w:val="Comment Text Char"/>
    <w:rsid w:val="00BB27F0"/>
    <w:rPr>
      <w:sz w:val="20"/>
      <w:szCs w:val="20"/>
    </w:rPr>
  </w:style>
  <w:style w:type="character" w:customStyle="1" w:styleId="CommentSubjectChar">
    <w:name w:val="Comment Subject Char"/>
    <w:rsid w:val="00BB27F0"/>
    <w:rPr>
      <w:b/>
      <w:bCs/>
      <w:sz w:val="20"/>
      <w:szCs w:val="20"/>
    </w:rPr>
  </w:style>
  <w:style w:type="character" w:customStyle="1" w:styleId="BalloonTextChar">
    <w:name w:val="Balloon Text Char"/>
    <w:rsid w:val="00BB2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B27F0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Heading2Char">
    <w:name w:val="Heading 2 Char"/>
    <w:rsid w:val="00BB27F0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BB27F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BB27F0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BB27F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BB27F0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BB27F0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BB27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BB27F0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BB27F0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B27F0"/>
  </w:style>
  <w:style w:type="character" w:customStyle="1" w:styleId="BodyText3Char">
    <w:name w:val="Body Text 3 Char"/>
    <w:rsid w:val="00BB27F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BB27F0"/>
    <w:rPr>
      <w:rFonts w:cs="font181"/>
      <w:lang w:val="en-US"/>
    </w:rPr>
  </w:style>
  <w:style w:type="character" w:customStyle="1" w:styleId="HeaderChar">
    <w:name w:val="Header Char"/>
    <w:basedOn w:val="WW-DefaultParagraphFont"/>
    <w:rsid w:val="00BB27F0"/>
  </w:style>
  <w:style w:type="character" w:customStyle="1" w:styleId="FooterChar">
    <w:name w:val="Footer Char"/>
    <w:basedOn w:val="WW-DefaultParagraphFont"/>
    <w:rsid w:val="00BB27F0"/>
  </w:style>
  <w:style w:type="character" w:customStyle="1" w:styleId="ListLabel1">
    <w:name w:val="ListLabel 1"/>
    <w:rsid w:val="00BB27F0"/>
    <w:rPr>
      <w:rFonts w:cs="Courier New"/>
    </w:rPr>
  </w:style>
  <w:style w:type="character" w:customStyle="1" w:styleId="ListLabel2">
    <w:name w:val="ListLabel 2"/>
    <w:rsid w:val="00BB27F0"/>
    <w:rPr>
      <w:b/>
      <w:i w:val="0"/>
      <w:sz w:val="24"/>
      <w:szCs w:val="24"/>
    </w:rPr>
  </w:style>
  <w:style w:type="character" w:customStyle="1" w:styleId="ListLabel3">
    <w:name w:val="ListLabel 3"/>
    <w:rsid w:val="00BB27F0"/>
    <w:rPr>
      <w:rFonts w:cs="Arial"/>
      <w:i w:val="0"/>
      <w:sz w:val="24"/>
    </w:rPr>
  </w:style>
  <w:style w:type="character" w:customStyle="1" w:styleId="ListLabel4">
    <w:name w:val="ListLabel 4"/>
    <w:rsid w:val="00BB27F0"/>
    <w:rPr>
      <w:rFonts w:cs="Arial"/>
      <w:b w:val="0"/>
      <w:i w:val="0"/>
      <w:sz w:val="24"/>
    </w:rPr>
  </w:style>
  <w:style w:type="character" w:customStyle="1" w:styleId="ListLabel5">
    <w:name w:val="ListLabel 5"/>
    <w:rsid w:val="00BB27F0"/>
    <w:rPr>
      <w:rFonts w:cs="Calibri"/>
    </w:rPr>
  </w:style>
  <w:style w:type="character" w:customStyle="1" w:styleId="ListLabel6">
    <w:name w:val="ListLabel 6"/>
    <w:rsid w:val="00BB27F0"/>
    <w:rPr>
      <w:b w:val="0"/>
      <w:i w:val="0"/>
      <w:color w:val="00000A"/>
    </w:rPr>
  </w:style>
  <w:style w:type="character" w:customStyle="1" w:styleId="ListLabel7">
    <w:name w:val="ListLabel 7"/>
    <w:rsid w:val="00BB27F0"/>
    <w:rPr>
      <w:rFonts w:eastAsia="TimesNewRomanPSMT" w:cs="Times New Roman"/>
    </w:rPr>
  </w:style>
  <w:style w:type="character" w:customStyle="1" w:styleId="ListLabel8">
    <w:name w:val="ListLabel 8"/>
    <w:rsid w:val="00BB27F0"/>
    <w:rPr>
      <w:i w:val="0"/>
    </w:rPr>
  </w:style>
  <w:style w:type="character" w:customStyle="1" w:styleId="NumberingSymbols">
    <w:name w:val="Numbering Symbols"/>
    <w:rsid w:val="00BB27F0"/>
  </w:style>
  <w:style w:type="paragraph" w:customStyle="1" w:styleId="Heading">
    <w:name w:val="Heading"/>
    <w:basedOn w:val="Normal"/>
    <w:next w:val="BodyText"/>
    <w:rsid w:val="00BB27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BB27F0"/>
    <w:pPr>
      <w:spacing w:after="120"/>
    </w:pPr>
  </w:style>
  <w:style w:type="paragraph" w:styleId="List">
    <w:name w:val="List"/>
    <w:basedOn w:val="BodyText"/>
    <w:rsid w:val="00BB27F0"/>
    <w:rPr>
      <w:rFonts w:cs="Mangal"/>
    </w:rPr>
  </w:style>
  <w:style w:type="paragraph" w:styleId="Caption">
    <w:name w:val="caption"/>
    <w:basedOn w:val="Normal"/>
    <w:qFormat/>
    <w:rsid w:val="00BB27F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7F0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B27F0"/>
    <w:pPr>
      <w:ind w:left="720"/>
    </w:pPr>
  </w:style>
  <w:style w:type="paragraph" w:customStyle="1" w:styleId="CommentText1">
    <w:name w:val="Comment Text1"/>
    <w:basedOn w:val="Normal"/>
    <w:rsid w:val="00BB27F0"/>
    <w:rPr>
      <w:sz w:val="20"/>
      <w:szCs w:val="20"/>
    </w:rPr>
  </w:style>
  <w:style w:type="paragraph" w:customStyle="1" w:styleId="CommentSubject1">
    <w:name w:val="Comment Subject1"/>
    <w:basedOn w:val="CommentText1"/>
    <w:rsid w:val="00BB27F0"/>
    <w:rPr>
      <w:b/>
      <w:bCs/>
    </w:rPr>
  </w:style>
  <w:style w:type="paragraph" w:styleId="BalloonText">
    <w:name w:val="Balloon Text"/>
    <w:basedOn w:val="Normal"/>
    <w:link w:val="BalloonTextChar1"/>
    <w:rsid w:val="00BB27F0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BB27F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B27F0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BB27F0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BB27F0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BB27F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rsid w:val="00BB27F0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BB27F0"/>
    <w:pPr>
      <w:suppressLineNumbers/>
    </w:pPr>
  </w:style>
  <w:style w:type="paragraph" w:customStyle="1" w:styleId="TableHeading">
    <w:name w:val="Table Heading"/>
    <w:basedOn w:val="TableContents"/>
    <w:rsid w:val="00BB27F0"/>
    <w:pPr>
      <w:jc w:val="center"/>
    </w:pPr>
    <w:rPr>
      <w:b/>
      <w:bCs/>
    </w:rPr>
  </w:style>
  <w:style w:type="paragraph" w:customStyle="1" w:styleId="PythagoreanTheorem">
    <w:name w:val="Pythagorean Theorem"/>
    <w:rsid w:val="00BB27F0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E37FD"/>
    <w:rPr>
      <w:color w:val="0000FF"/>
      <w:u w:val="single"/>
    </w:rPr>
  </w:style>
  <w:style w:type="paragraph" w:customStyle="1" w:styleId="Default">
    <w:name w:val="Default"/>
    <w:rsid w:val="00FA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rsid w:val="00221E1C"/>
    <w:rPr>
      <w:color w:val="000000"/>
      <w:kern w:val="1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D44CB5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yiv3195723048msonormal">
    <w:name w:val="yiv3195723048msonormal"/>
    <w:basedOn w:val="Normal"/>
    <w:rsid w:val="003A1B9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yiv3195723048msonospacing">
    <w:name w:val="yiv3195723048msonospacing"/>
    <w:basedOn w:val="Normal"/>
    <w:rsid w:val="003A1B9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yiv6111416745msonormal">
    <w:name w:val="yiv6111416745msonormal"/>
    <w:basedOn w:val="Normal"/>
    <w:rsid w:val="00146BDA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F0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B27F0"/>
    <w:pPr>
      <w:keepNext/>
      <w:keepLines/>
      <w:spacing w:before="480"/>
      <w:outlineLvl w:val="0"/>
    </w:pPr>
    <w:rPr>
      <w:rFonts w:ascii="Cambria" w:hAnsi="Cambria" w:cs="font18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BB27F0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BB27F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BB27F0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BB27F0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BB27F0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BB27F0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BB27F0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BB27F0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27F0"/>
    <w:rPr>
      <w:rFonts w:ascii="Symbol" w:hAnsi="Symbol" w:cs="Symbol"/>
    </w:rPr>
  </w:style>
  <w:style w:type="character" w:customStyle="1" w:styleId="WW8Num2z1">
    <w:name w:val="WW8Num2z1"/>
    <w:rsid w:val="00BB27F0"/>
    <w:rPr>
      <w:rFonts w:ascii="Courier New" w:hAnsi="Courier New" w:cs="Courier New"/>
    </w:rPr>
  </w:style>
  <w:style w:type="character" w:customStyle="1" w:styleId="WW8Num2z2">
    <w:name w:val="WW8Num2z2"/>
    <w:rsid w:val="00BB27F0"/>
    <w:rPr>
      <w:rFonts w:ascii="Wingdings" w:hAnsi="Wingdings" w:cs="Wingdings"/>
    </w:rPr>
  </w:style>
  <w:style w:type="character" w:customStyle="1" w:styleId="WW8Num3z0">
    <w:name w:val="WW8Num3z0"/>
    <w:rsid w:val="00BB27F0"/>
    <w:rPr>
      <w:b/>
    </w:rPr>
  </w:style>
  <w:style w:type="character" w:customStyle="1" w:styleId="WW8Num3z1">
    <w:name w:val="WW8Num3z1"/>
    <w:rsid w:val="00BB27F0"/>
    <w:rPr>
      <w:b/>
      <w:i w:val="0"/>
      <w:sz w:val="24"/>
      <w:szCs w:val="24"/>
    </w:rPr>
  </w:style>
  <w:style w:type="character" w:customStyle="1" w:styleId="WW8Num4z0">
    <w:name w:val="WW8Num4z0"/>
    <w:rsid w:val="00BB27F0"/>
    <w:rPr>
      <w:rFonts w:cs="Arial"/>
      <w:i w:val="0"/>
      <w:sz w:val="24"/>
    </w:rPr>
  </w:style>
  <w:style w:type="character" w:customStyle="1" w:styleId="WW8Num5z0">
    <w:name w:val="WW8Num5z0"/>
    <w:rsid w:val="00BB27F0"/>
    <w:rPr>
      <w:rFonts w:cs="Arial"/>
      <w:b w:val="0"/>
      <w:i w:val="0"/>
      <w:sz w:val="24"/>
    </w:rPr>
  </w:style>
  <w:style w:type="character" w:customStyle="1" w:styleId="WW8Num6z0">
    <w:name w:val="WW8Num6z0"/>
    <w:rsid w:val="00BB27F0"/>
    <w:rPr>
      <w:rFonts w:ascii="Symbol" w:hAnsi="Symbol" w:cs="Symbol"/>
    </w:rPr>
  </w:style>
  <w:style w:type="character" w:customStyle="1" w:styleId="WW8Num6z1">
    <w:name w:val="WW8Num6z1"/>
    <w:rsid w:val="00BB27F0"/>
    <w:rPr>
      <w:rFonts w:ascii="Courier New" w:hAnsi="Courier New" w:cs="Courier New"/>
    </w:rPr>
  </w:style>
  <w:style w:type="character" w:customStyle="1" w:styleId="WW8Num6z2">
    <w:name w:val="WW8Num6z2"/>
    <w:rsid w:val="00BB27F0"/>
    <w:rPr>
      <w:rFonts w:ascii="Wingdings" w:hAnsi="Wingdings" w:cs="Wingdings"/>
    </w:rPr>
  </w:style>
  <w:style w:type="character" w:customStyle="1" w:styleId="WW8Num7z0">
    <w:name w:val="WW8Num7z0"/>
    <w:rsid w:val="00BB27F0"/>
    <w:rPr>
      <w:b w:val="0"/>
      <w:i w:val="0"/>
      <w:color w:val="00000A"/>
    </w:rPr>
  </w:style>
  <w:style w:type="character" w:customStyle="1" w:styleId="WW8Num7z1">
    <w:name w:val="WW8Num7z1"/>
    <w:rsid w:val="00BB27F0"/>
    <w:rPr>
      <w:rFonts w:ascii="Courier New" w:hAnsi="Courier New" w:cs="Courier New"/>
    </w:rPr>
  </w:style>
  <w:style w:type="character" w:customStyle="1" w:styleId="WW8Num7z2">
    <w:name w:val="WW8Num7z2"/>
    <w:rsid w:val="00BB27F0"/>
    <w:rPr>
      <w:rFonts w:ascii="Wingdings" w:hAnsi="Wingdings" w:cs="Wingdings"/>
    </w:rPr>
  </w:style>
  <w:style w:type="character" w:customStyle="1" w:styleId="WW8Num8z0">
    <w:name w:val="WW8Num8z0"/>
    <w:rsid w:val="00BB27F0"/>
    <w:rPr>
      <w:rFonts w:ascii="Symbol" w:hAnsi="Symbol" w:cs="Symbol"/>
    </w:rPr>
  </w:style>
  <w:style w:type="character" w:customStyle="1" w:styleId="WW8Num9z0">
    <w:name w:val="WW8Num9z0"/>
    <w:rsid w:val="00BB27F0"/>
    <w:rPr>
      <w:i w:val="0"/>
    </w:rPr>
  </w:style>
  <w:style w:type="character" w:customStyle="1" w:styleId="WW8Num9z1">
    <w:name w:val="WW8Num9z1"/>
    <w:rsid w:val="00BB27F0"/>
    <w:rPr>
      <w:rFonts w:ascii="Courier New" w:hAnsi="Courier New" w:cs="Courier New"/>
    </w:rPr>
  </w:style>
  <w:style w:type="character" w:customStyle="1" w:styleId="WW8Num9z2">
    <w:name w:val="WW8Num9z2"/>
    <w:rsid w:val="00BB27F0"/>
    <w:rPr>
      <w:rFonts w:ascii="Wingdings" w:hAnsi="Wingdings" w:cs="Wingdings"/>
    </w:rPr>
  </w:style>
  <w:style w:type="character" w:customStyle="1" w:styleId="WW8Num8z1">
    <w:name w:val="WW8Num8z1"/>
    <w:rsid w:val="00BB27F0"/>
    <w:rPr>
      <w:rFonts w:ascii="Courier New" w:hAnsi="Courier New" w:cs="Courier New"/>
    </w:rPr>
  </w:style>
  <w:style w:type="character" w:customStyle="1" w:styleId="WW8Num8z2">
    <w:name w:val="WW8Num8z2"/>
    <w:rsid w:val="00BB27F0"/>
    <w:rPr>
      <w:rFonts w:ascii="Wingdings" w:hAnsi="Wingdings" w:cs="Wingdings"/>
    </w:rPr>
  </w:style>
  <w:style w:type="character" w:customStyle="1" w:styleId="WW8Num10z0">
    <w:name w:val="WW8Num10z0"/>
    <w:rsid w:val="00BB27F0"/>
    <w:rPr>
      <w:rFonts w:ascii="Symbol" w:hAnsi="Symbol" w:cs="Symbol"/>
    </w:rPr>
  </w:style>
  <w:style w:type="character" w:customStyle="1" w:styleId="WW8Num10z1">
    <w:name w:val="WW8Num10z1"/>
    <w:rsid w:val="00BB27F0"/>
    <w:rPr>
      <w:rFonts w:ascii="Courier New" w:hAnsi="Courier New" w:cs="Courier New"/>
    </w:rPr>
  </w:style>
  <w:style w:type="character" w:customStyle="1" w:styleId="WW8Num10z2">
    <w:name w:val="WW8Num10z2"/>
    <w:rsid w:val="00BB27F0"/>
    <w:rPr>
      <w:rFonts w:ascii="Wingdings" w:hAnsi="Wingdings" w:cs="Wingdings"/>
    </w:rPr>
  </w:style>
  <w:style w:type="character" w:customStyle="1" w:styleId="WW8Num12z0">
    <w:name w:val="WW8Num12z0"/>
    <w:rsid w:val="00BB27F0"/>
    <w:rPr>
      <w:b/>
    </w:rPr>
  </w:style>
  <w:style w:type="character" w:customStyle="1" w:styleId="WW8Num12z1">
    <w:name w:val="WW8Num12z1"/>
    <w:rsid w:val="00BB27F0"/>
    <w:rPr>
      <w:b/>
      <w:i w:val="0"/>
      <w:sz w:val="24"/>
      <w:szCs w:val="24"/>
    </w:rPr>
  </w:style>
  <w:style w:type="character" w:customStyle="1" w:styleId="WW8Num13z0">
    <w:name w:val="WW8Num13z0"/>
    <w:rsid w:val="00BB27F0"/>
    <w:rPr>
      <w:b w:val="0"/>
    </w:rPr>
  </w:style>
  <w:style w:type="character" w:customStyle="1" w:styleId="WW8Num15z0">
    <w:name w:val="WW8Num15z0"/>
    <w:rsid w:val="00BB27F0"/>
    <w:rPr>
      <w:rFonts w:ascii="Wingdings" w:hAnsi="Wingdings" w:cs="Wingdings"/>
    </w:rPr>
  </w:style>
  <w:style w:type="character" w:customStyle="1" w:styleId="WW8Num15z1">
    <w:name w:val="WW8Num15z1"/>
    <w:rsid w:val="00BB27F0"/>
    <w:rPr>
      <w:rFonts w:ascii="Courier New" w:hAnsi="Courier New" w:cs="Courier New"/>
    </w:rPr>
  </w:style>
  <w:style w:type="character" w:customStyle="1" w:styleId="WW8Num15z3">
    <w:name w:val="WW8Num15z3"/>
    <w:rsid w:val="00BB27F0"/>
    <w:rPr>
      <w:rFonts w:ascii="Symbol" w:hAnsi="Symbol" w:cs="Symbol"/>
    </w:rPr>
  </w:style>
  <w:style w:type="character" w:customStyle="1" w:styleId="DefaultParagraphFont2">
    <w:name w:val="Default Paragraph Font2"/>
    <w:rsid w:val="00BB27F0"/>
  </w:style>
  <w:style w:type="character" w:customStyle="1" w:styleId="WW-DefaultParagraphFont">
    <w:name w:val="WW-Default Paragraph Font"/>
    <w:rsid w:val="00BB27F0"/>
  </w:style>
  <w:style w:type="character" w:customStyle="1" w:styleId="ListParagraphChar">
    <w:name w:val="List Paragraph Char"/>
    <w:uiPriority w:val="34"/>
    <w:rsid w:val="00BB27F0"/>
  </w:style>
  <w:style w:type="character" w:customStyle="1" w:styleId="CommentReference1">
    <w:name w:val="Comment Reference1"/>
    <w:rsid w:val="00BB27F0"/>
    <w:rPr>
      <w:sz w:val="16"/>
      <w:szCs w:val="16"/>
    </w:rPr>
  </w:style>
  <w:style w:type="character" w:customStyle="1" w:styleId="CommentTextChar">
    <w:name w:val="Comment Text Char"/>
    <w:rsid w:val="00BB27F0"/>
    <w:rPr>
      <w:sz w:val="20"/>
      <w:szCs w:val="20"/>
    </w:rPr>
  </w:style>
  <w:style w:type="character" w:customStyle="1" w:styleId="CommentSubjectChar">
    <w:name w:val="Comment Subject Char"/>
    <w:rsid w:val="00BB27F0"/>
    <w:rPr>
      <w:b/>
      <w:bCs/>
      <w:sz w:val="20"/>
      <w:szCs w:val="20"/>
    </w:rPr>
  </w:style>
  <w:style w:type="character" w:customStyle="1" w:styleId="BalloonTextChar">
    <w:name w:val="Balloon Text Char"/>
    <w:rsid w:val="00BB2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B27F0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Heading2Char">
    <w:name w:val="Heading 2 Char"/>
    <w:rsid w:val="00BB27F0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BB27F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BB27F0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BB27F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BB27F0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BB27F0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BB27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BB27F0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BB27F0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B27F0"/>
  </w:style>
  <w:style w:type="character" w:customStyle="1" w:styleId="BodyText3Char">
    <w:name w:val="Body Text 3 Char"/>
    <w:rsid w:val="00BB27F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BB27F0"/>
    <w:rPr>
      <w:rFonts w:cs="font181"/>
      <w:lang w:val="en-US"/>
    </w:rPr>
  </w:style>
  <w:style w:type="character" w:customStyle="1" w:styleId="HeaderChar">
    <w:name w:val="Header Char"/>
    <w:basedOn w:val="WW-DefaultParagraphFont"/>
    <w:rsid w:val="00BB27F0"/>
  </w:style>
  <w:style w:type="character" w:customStyle="1" w:styleId="FooterChar">
    <w:name w:val="Footer Char"/>
    <w:basedOn w:val="WW-DefaultParagraphFont"/>
    <w:rsid w:val="00BB27F0"/>
  </w:style>
  <w:style w:type="character" w:customStyle="1" w:styleId="ListLabel1">
    <w:name w:val="ListLabel 1"/>
    <w:rsid w:val="00BB27F0"/>
    <w:rPr>
      <w:rFonts w:cs="Courier New"/>
    </w:rPr>
  </w:style>
  <w:style w:type="character" w:customStyle="1" w:styleId="ListLabel2">
    <w:name w:val="ListLabel 2"/>
    <w:rsid w:val="00BB27F0"/>
    <w:rPr>
      <w:b/>
      <w:i w:val="0"/>
      <w:sz w:val="24"/>
      <w:szCs w:val="24"/>
    </w:rPr>
  </w:style>
  <w:style w:type="character" w:customStyle="1" w:styleId="ListLabel3">
    <w:name w:val="ListLabel 3"/>
    <w:rsid w:val="00BB27F0"/>
    <w:rPr>
      <w:rFonts w:cs="Arial"/>
      <w:i w:val="0"/>
      <w:sz w:val="24"/>
    </w:rPr>
  </w:style>
  <w:style w:type="character" w:customStyle="1" w:styleId="ListLabel4">
    <w:name w:val="ListLabel 4"/>
    <w:rsid w:val="00BB27F0"/>
    <w:rPr>
      <w:rFonts w:cs="Arial"/>
      <w:b w:val="0"/>
      <w:i w:val="0"/>
      <w:sz w:val="24"/>
    </w:rPr>
  </w:style>
  <w:style w:type="character" w:customStyle="1" w:styleId="ListLabel5">
    <w:name w:val="ListLabel 5"/>
    <w:rsid w:val="00BB27F0"/>
    <w:rPr>
      <w:rFonts w:cs="Calibri"/>
    </w:rPr>
  </w:style>
  <w:style w:type="character" w:customStyle="1" w:styleId="ListLabel6">
    <w:name w:val="ListLabel 6"/>
    <w:rsid w:val="00BB27F0"/>
    <w:rPr>
      <w:b w:val="0"/>
      <w:i w:val="0"/>
      <w:color w:val="00000A"/>
    </w:rPr>
  </w:style>
  <w:style w:type="character" w:customStyle="1" w:styleId="ListLabel7">
    <w:name w:val="ListLabel 7"/>
    <w:rsid w:val="00BB27F0"/>
    <w:rPr>
      <w:rFonts w:eastAsia="TimesNewRomanPSMT" w:cs="Times New Roman"/>
    </w:rPr>
  </w:style>
  <w:style w:type="character" w:customStyle="1" w:styleId="ListLabel8">
    <w:name w:val="ListLabel 8"/>
    <w:rsid w:val="00BB27F0"/>
    <w:rPr>
      <w:i w:val="0"/>
    </w:rPr>
  </w:style>
  <w:style w:type="character" w:customStyle="1" w:styleId="NumberingSymbols">
    <w:name w:val="Numbering Symbols"/>
    <w:rsid w:val="00BB27F0"/>
  </w:style>
  <w:style w:type="paragraph" w:customStyle="1" w:styleId="Heading">
    <w:name w:val="Heading"/>
    <w:basedOn w:val="Normal"/>
    <w:next w:val="BodyText"/>
    <w:rsid w:val="00BB27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BB27F0"/>
    <w:pPr>
      <w:spacing w:after="120"/>
    </w:pPr>
  </w:style>
  <w:style w:type="paragraph" w:styleId="List">
    <w:name w:val="List"/>
    <w:basedOn w:val="BodyText"/>
    <w:rsid w:val="00BB27F0"/>
    <w:rPr>
      <w:rFonts w:cs="Mangal"/>
    </w:rPr>
  </w:style>
  <w:style w:type="paragraph" w:styleId="Caption">
    <w:name w:val="caption"/>
    <w:basedOn w:val="Normal"/>
    <w:qFormat/>
    <w:rsid w:val="00BB27F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7F0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B27F0"/>
    <w:pPr>
      <w:ind w:left="720"/>
    </w:pPr>
  </w:style>
  <w:style w:type="paragraph" w:customStyle="1" w:styleId="CommentText1">
    <w:name w:val="Comment Text1"/>
    <w:basedOn w:val="Normal"/>
    <w:rsid w:val="00BB27F0"/>
    <w:rPr>
      <w:sz w:val="20"/>
      <w:szCs w:val="20"/>
    </w:rPr>
  </w:style>
  <w:style w:type="paragraph" w:customStyle="1" w:styleId="CommentSubject1">
    <w:name w:val="Comment Subject1"/>
    <w:basedOn w:val="CommentText1"/>
    <w:rsid w:val="00BB27F0"/>
    <w:rPr>
      <w:b/>
      <w:bCs/>
    </w:rPr>
  </w:style>
  <w:style w:type="paragraph" w:styleId="BalloonText">
    <w:name w:val="Balloon Text"/>
    <w:basedOn w:val="Normal"/>
    <w:link w:val="BalloonTextChar1"/>
    <w:rsid w:val="00BB27F0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BB27F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B27F0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BB27F0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BB27F0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BB27F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rsid w:val="00BB27F0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BB27F0"/>
    <w:pPr>
      <w:suppressLineNumbers/>
    </w:pPr>
  </w:style>
  <w:style w:type="paragraph" w:customStyle="1" w:styleId="TableHeading">
    <w:name w:val="Table Heading"/>
    <w:basedOn w:val="TableContents"/>
    <w:rsid w:val="00BB27F0"/>
    <w:pPr>
      <w:jc w:val="center"/>
    </w:pPr>
    <w:rPr>
      <w:b/>
      <w:bCs/>
    </w:rPr>
  </w:style>
  <w:style w:type="paragraph" w:customStyle="1" w:styleId="PythagoreanTheorem">
    <w:name w:val="Pythagorean Theorem"/>
    <w:rsid w:val="00BB27F0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E37FD"/>
    <w:rPr>
      <w:color w:val="0000FF"/>
      <w:u w:val="single"/>
    </w:rPr>
  </w:style>
  <w:style w:type="paragraph" w:customStyle="1" w:styleId="Default">
    <w:name w:val="Default"/>
    <w:rsid w:val="00FA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rsid w:val="00221E1C"/>
    <w:rPr>
      <w:color w:val="000000"/>
      <w:kern w:val="1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D44CB5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rsid w:val="00D44CB5"/>
    <w:rPr>
      <w:rFonts w:eastAsia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26DD-7917-4B35-A94E-D6CE81BA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>Microsoft</Company>
  <LinksUpToDate>false</LinksUpToDate>
  <CharactersWithSpaces>851</CharactersWithSpaces>
  <SharedDoc>false</SharedDoc>
  <HLinks>
    <vt:vector size="36" baseType="variant">
      <vt:variant>
        <vt:i4>1310780</vt:i4>
      </vt:variant>
      <vt:variant>
        <vt:i4>15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1310780</vt:i4>
      </vt:variant>
      <vt:variant>
        <vt:i4>12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4259958</vt:i4>
      </vt:variant>
      <vt:variant>
        <vt:i4>9</vt:i4>
      </vt:variant>
      <vt:variant>
        <vt:i4>0</vt:i4>
      </vt:variant>
      <vt:variant>
        <vt:i4>5</vt:i4>
      </vt:variant>
      <vt:variant>
        <vt:lpwstr>mailto:milavesna06@yahoo.com</vt:lpwstr>
      </vt:variant>
      <vt:variant>
        <vt:lpwstr/>
      </vt:variant>
      <vt:variant>
        <vt:i4>1310780</vt:i4>
      </vt:variant>
      <vt:variant>
        <vt:i4>6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4259958</vt:i4>
      </vt:variant>
      <vt:variant>
        <vt:i4>3</vt:i4>
      </vt:variant>
      <vt:variant>
        <vt:i4>0</vt:i4>
      </vt:variant>
      <vt:variant>
        <vt:i4>5</vt:i4>
      </vt:variant>
      <vt:variant>
        <vt:lpwstr>mailto:milavesna06@yahoo.com</vt:lpwstr>
      </vt:variant>
      <vt:variant>
        <vt:lpwstr/>
      </vt:variant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http://www.direkcijavg.com/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creator>Pedja Bojovic</dc:creator>
  <cp:lastModifiedBy>Milanovic</cp:lastModifiedBy>
  <cp:revision>7</cp:revision>
  <cp:lastPrinted>2017-12-21T12:20:00Z</cp:lastPrinted>
  <dcterms:created xsi:type="dcterms:W3CDTF">2019-11-08T15:34:00Z</dcterms:created>
  <dcterms:modified xsi:type="dcterms:W3CDTF">2019-11-08T15:42:00Z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