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E4" w:rsidRPr="007B1E8A"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CS" w:eastAsia="ar-SA"/>
        </w:rPr>
      </w:pPr>
      <w:r w:rsidRPr="001A07E4">
        <w:rPr>
          <w:rFonts w:ascii="Times New Roman" w:eastAsia="Arial Unicode MS" w:hAnsi="Times New Roman" w:cs="Times New Roman"/>
          <w:color w:val="000000"/>
          <w:kern w:val="1"/>
          <w:sz w:val="32"/>
          <w:szCs w:val="32"/>
          <w:lang w:val="sr-Cyrl-CS" w:eastAsia="ar-SA"/>
        </w:rPr>
        <w:t xml:space="preserve">ОПШТИНСКА УПРАВА </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r w:rsidRPr="001A07E4">
        <w:rPr>
          <w:rFonts w:ascii="Times New Roman" w:eastAsia="Arial Unicode MS" w:hAnsi="Times New Roman" w:cs="Times New Roman"/>
          <w:color w:val="000000"/>
          <w:kern w:val="1"/>
          <w:sz w:val="32"/>
          <w:szCs w:val="32"/>
          <w:lang w:val="sr-Cyrl-CS" w:eastAsia="ar-SA"/>
        </w:rPr>
        <w:t>ОПШТИНЕ ВЕЛИКО ГРАДИШТЕ</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CS" w:eastAsia="ar-SA"/>
        </w:rPr>
      </w:pPr>
      <w:r w:rsidRPr="001A07E4">
        <w:rPr>
          <w:rFonts w:ascii="Times New Roman" w:eastAsia="Arial Unicode MS" w:hAnsi="Times New Roman" w:cs="Times New Roman"/>
          <w:color w:val="000000"/>
          <w:kern w:val="1"/>
          <w:sz w:val="32"/>
          <w:szCs w:val="32"/>
          <w:lang w:val="sr-Cyrl-CS" w:eastAsia="ar-SA"/>
        </w:rPr>
        <w:t>ЖИТНИ ТРГ БР.1</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en-US" w:eastAsia="ar-SA"/>
        </w:rPr>
      </w:pPr>
      <w:r w:rsidRPr="001A07E4">
        <w:rPr>
          <w:rFonts w:ascii="Times New Roman" w:eastAsia="Arial Unicode MS" w:hAnsi="Times New Roman" w:cs="Times New Roman"/>
          <w:color w:val="000000"/>
          <w:kern w:val="1"/>
          <w:sz w:val="32"/>
          <w:szCs w:val="32"/>
          <w:lang w:val="sr-Cyrl-CS" w:eastAsia="ar-SA"/>
        </w:rPr>
        <w:t>12220 ВЕЛИКО ГРАДИШТЕ</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color w:val="000000"/>
          <w:kern w:val="1"/>
          <w:sz w:val="32"/>
          <w:szCs w:val="32"/>
          <w:lang w:val="sr-Cyrl-CS" w:eastAsia="ar-SA"/>
        </w:rPr>
      </w:pPr>
      <w:r w:rsidRPr="001A07E4">
        <w:rPr>
          <w:rFonts w:ascii="Times New Roman" w:eastAsia="Arial Unicode MS" w:hAnsi="Times New Roman" w:cs="Times New Roman"/>
          <w:color w:val="000000"/>
          <w:kern w:val="1"/>
          <w:sz w:val="32"/>
          <w:szCs w:val="32"/>
          <w:lang w:eastAsia="ar-SA"/>
        </w:rPr>
        <w:t>КОНКУРСН</w:t>
      </w:r>
      <w:r w:rsidRPr="001A07E4">
        <w:rPr>
          <w:rFonts w:ascii="Times New Roman" w:eastAsia="Arial Unicode MS" w:hAnsi="Times New Roman" w:cs="Times New Roman"/>
          <w:color w:val="000000"/>
          <w:kern w:val="1"/>
          <w:sz w:val="32"/>
          <w:szCs w:val="32"/>
          <w:lang w:val="sr-Cyrl-CS" w:eastAsia="ar-SA"/>
        </w:rPr>
        <w:t>А</w:t>
      </w:r>
      <w:r w:rsidRPr="001A07E4">
        <w:rPr>
          <w:rFonts w:ascii="Times New Roman" w:eastAsia="Arial Unicode MS" w:hAnsi="Times New Roman" w:cs="Times New Roman"/>
          <w:color w:val="000000"/>
          <w:kern w:val="1"/>
          <w:sz w:val="32"/>
          <w:szCs w:val="32"/>
          <w:lang w:eastAsia="ar-SA"/>
        </w:rPr>
        <w:t xml:space="preserve"> ДОКУМЕНТАЦИЈ</w:t>
      </w:r>
      <w:r w:rsidRPr="001A07E4">
        <w:rPr>
          <w:rFonts w:ascii="Times New Roman" w:eastAsia="Arial Unicode MS" w:hAnsi="Times New Roman" w:cs="Times New Roman"/>
          <w:color w:val="000000"/>
          <w:kern w:val="1"/>
          <w:sz w:val="32"/>
          <w:szCs w:val="32"/>
          <w:lang w:val="sr-Cyrl-CS" w:eastAsia="ar-SA"/>
        </w:rPr>
        <w:t>А</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r w:rsidRPr="001A07E4">
        <w:rPr>
          <w:rFonts w:ascii="Times New Roman" w:eastAsia="Arial Unicode MS" w:hAnsi="Times New Roman" w:cs="Times New Roman"/>
          <w:b/>
          <w:bCs/>
          <w:color w:val="000000"/>
          <w:kern w:val="1"/>
          <w:sz w:val="28"/>
          <w:szCs w:val="28"/>
          <w:lang w:eastAsia="ar-SA"/>
        </w:rPr>
        <w:t xml:space="preserve">ЗА </w:t>
      </w:r>
      <w:r w:rsidRPr="001A07E4">
        <w:rPr>
          <w:rFonts w:ascii="Times New Roman" w:eastAsia="Arial Unicode MS" w:hAnsi="Times New Roman" w:cs="Times New Roman"/>
          <w:b/>
          <w:bCs/>
          <w:color w:val="000000"/>
          <w:kern w:val="1"/>
          <w:sz w:val="28"/>
          <w:szCs w:val="28"/>
          <w:lang w:val="sr-Cyrl-CS" w:eastAsia="ar-SA"/>
        </w:rPr>
        <w:t>ЈАВН</w:t>
      </w:r>
      <w:r w:rsidRPr="001A07E4">
        <w:rPr>
          <w:rFonts w:ascii="Times New Roman" w:eastAsia="Arial Unicode MS" w:hAnsi="Times New Roman" w:cs="Times New Roman"/>
          <w:b/>
          <w:bCs/>
          <w:color w:val="000000"/>
          <w:kern w:val="1"/>
          <w:sz w:val="28"/>
          <w:szCs w:val="28"/>
          <w:lang w:eastAsia="ar-SA"/>
        </w:rPr>
        <w:t>У</w:t>
      </w:r>
      <w:r w:rsidRPr="001A07E4">
        <w:rPr>
          <w:rFonts w:ascii="Times New Roman" w:eastAsia="Arial Unicode MS" w:hAnsi="Times New Roman" w:cs="Times New Roman"/>
          <w:b/>
          <w:bCs/>
          <w:color w:val="000000"/>
          <w:kern w:val="1"/>
          <w:sz w:val="28"/>
          <w:szCs w:val="28"/>
          <w:lang w:val="sr-Cyrl-CS" w:eastAsia="ar-SA"/>
        </w:rPr>
        <w:t xml:space="preserve"> НАБАВК</w:t>
      </w:r>
      <w:r w:rsidRPr="001A07E4">
        <w:rPr>
          <w:rFonts w:ascii="Times New Roman" w:eastAsia="Arial Unicode MS" w:hAnsi="Times New Roman" w:cs="Times New Roman"/>
          <w:b/>
          <w:bCs/>
          <w:color w:val="000000"/>
          <w:kern w:val="1"/>
          <w:sz w:val="28"/>
          <w:szCs w:val="28"/>
          <w:lang w:eastAsia="ar-SA"/>
        </w:rPr>
        <w:t>У</w:t>
      </w:r>
      <w:r w:rsidRPr="001A07E4">
        <w:rPr>
          <w:rFonts w:ascii="Times New Roman" w:eastAsia="Arial Unicode MS" w:hAnsi="Times New Roman" w:cs="Times New Roman"/>
          <w:b/>
          <w:bCs/>
          <w:color w:val="000000"/>
          <w:kern w:val="1"/>
          <w:sz w:val="28"/>
          <w:szCs w:val="28"/>
          <w:lang w:val="sr-Cyrl-CS" w:eastAsia="ar-SA"/>
        </w:rPr>
        <w:t xml:space="preserve"> УСЛУГА –</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CS" w:eastAsia="ar-SA"/>
        </w:rPr>
      </w:pPr>
    </w:p>
    <w:p w:rsidR="001A07E4" w:rsidRPr="00D30F6B" w:rsidRDefault="00A94696" w:rsidP="001A07E4">
      <w:pPr>
        <w:suppressAutoHyphens/>
        <w:spacing w:line="100" w:lineRule="atLeast"/>
        <w:jc w:val="center"/>
        <w:rPr>
          <w:rFonts w:ascii="Times New Roman" w:eastAsia="Arial Unicode MS" w:hAnsi="Times New Roman" w:cs="Times New Roman"/>
          <w:b/>
          <w:color w:val="000000"/>
          <w:kern w:val="1"/>
          <w:sz w:val="28"/>
          <w:szCs w:val="28"/>
          <w:lang w:eastAsia="ar-SA"/>
        </w:rPr>
      </w:pPr>
      <w:r>
        <w:rPr>
          <w:rFonts w:ascii="Times New Roman" w:eastAsia="Arial Unicode MS" w:hAnsi="Times New Roman" w:cs="Times New Roman"/>
          <w:b/>
          <w:color w:val="000000"/>
          <w:kern w:val="1"/>
          <w:sz w:val="28"/>
          <w:szCs w:val="28"/>
          <w:lang w:val="sr-Cyrl-CS" w:eastAsia="ar-SA"/>
        </w:rPr>
        <w:t>ОДРЖАВАЊЕ ДЕПОНИЈ</w:t>
      </w:r>
      <w:r>
        <w:rPr>
          <w:rFonts w:ascii="Times New Roman" w:eastAsia="Arial Unicode MS" w:hAnsi="Times New Roman" w:cs="Times New Roman"/>
          <w:b/>
          <w:color w:val="000000"/>
          <w:kern w:val="1"/>
          <w:sz w:val="28"/>
          <w:szCs w:val="28"/>
          <w:lang w:eastAsia="ar-SA"/>
        </w:rPr>
        <w:t>A</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8"/>
          <w:szCs w:val="28"/>
          <w:lang w:val="sr-Cyrl-CS" w:eastAsia="ar-SA"/>
        </w:rPr>
      </w:pPr>
      <w:r w:rsidRPr="001A07E4">
        <w:rPr>
          <w:rFonts w:ascii="Times New Roman" w:eastAsia="Arial Unicode MS" w:hAnsi="Times New Roman" w:cs="Times New Roman"/>
          <w:color w:val="000000"/>
          <w:kern w:val="1"/>
          <w:sz w:val="28"/>
          <w:szCs w:val="28"/>
          <w:lang w:val="sr-Cyrl-CS" w:eastAsia="ar-SA"/>
        </w:rPr>
        <w:t>ЈАВНА НАБАВКА МАЛЕ ВРЕДНОСТИ</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8"/>
          <w:szCs w:val="28"/>
          <w:lang w:eastAsia="ar-SA"/>
        </w:rPr>
      </w:pPr>
      <w:r w:rsidRPr="007B1E8A">
        <w:rPr>
          <w:rFonts w:ascii="Times New Roman" w:eastAsia="Arial Unicode MS" w:hAnsi="Times New Roman" w:cs="Times New Roman"/>
          <w:b/>
          <w:bCs/>
          <w:color w:val="000000"/>
          <w:kern w:val="1"/>
          <w:sz w:val="28"/>
          <w:szCs w:val="28"/>
          <w:lang w:val="sr-Cyrl-CS" w:eastAsia="ar-SA"/>
        </w:rPr>
        <w:t xml:space="preserve">бр. </w:t>
      </w:r>
      <w:r w:rsidR="007B1E8A" w:rsidRPr="007B1E8A">
        <w:rPr>
          <w:rFonts w:ascii="Times New Roman" w:eastAsia="Arial Unicode MS" w:hAnsi="Times New Roman" w:cs="Times New Roman"/>
          <w:b/>
          <w:bCs/>
          <w:color w:val="000000"/>
          <w:kern w:val="1"/>
          <w:sz w:val="28"/>
          <w:szCs w:val="28"/>
          <w:lang w:eastAsia="ar-SA"/>
        </w:rPr>
        <w:t>12</w:t>
      </w:r>
      <w:r w:rsidRPr="007B1E8A">
        <w:rPr>
          <w:rFonts w:ascii="Times New Roman" w:eastAsia="Arial Unicode MS" w:hAnsi="Times New Roman" w:cs="Times New Roman"/>
          <w:b/>
          <w:color w:val="000000"/>
          <w:kern w:val="1"/>
          <w:sz w:val="28"/>
          <w:szCs w:val="28"/>
          <w:lang w:eastAsia="ar-SA"/>
        </w:rPr>
        <w:t>/201</w:t>
      </w:r>
      <w:r w:rsidR="00C95983" w:rsidRPr="007B1E8A">
        <w:rPr>
          <w:rFonts w:ascii="Times New Roman" w:eastAsia="Arial Unicode MS" w:hAnsi="Times New Roman" w:cs="Times New Roman"/>
          <w:b/>
          <w:color w:val="000000"/>
          <w:kern w:val="1"/>
          <w:sz w:val="28"/>
          <w:szCs w:val="28"/>
          <w:lang w:eastAsia="ar-SA"/>
        </w:rPr>
        <w:t>9</w:t>
      </w: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Cs/>
          <w:color w:val="000000"/>
          <w:kern w:val="1"/>
          <w:sz w:val="24"/>
          <w:szCs w:val="24"/>
          <w:lang w:val="sr-Cyrl-CS" w:eastAsia="ar-SA"/>
        </w:rPr>
      </w:pPr>
    </w:p>
    <w:p w:rsidR="001A07E4" w:rsidRDefault="00C95983"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Фебруар</w:t>
      </w:r>
      <w:r w:rsidR="007B1E8A">
        <w:rPr>
          <w:rFonts w:ascii="Times New Roman" w:eastAsia="Arial Unicode MS" w:hAnsi="Times New Roman" w:cs="Times New Roman"/>
          <w:b/>
          <w:iCs/>
          <w:color w:val="000000"/>
          <w:kern w:val="1"/>
          <w:sz w:val="24"/>
          <w:szCs w:val="24"/>
          <w:lang w:eastAsia="ar-SA"/>
        </w:rPr>
        <w:t xml:space="preserve"> </w:t>
      </w:r>
      <w:r w:rsidR="001A07E4" w:rsidRPr="001A07E4">
        <w:rPr>
          <w:rFonts w:ascii="Times New Roman" w:eastAsia="Arial Unicode MS" w:hAnsi="Times New Roman" w:cs="Times New Roman"/>
          <w:b/>
          <w:bCs/>
          <w:color w:val="000000"/>
          <w:kern w:val="1"/>
          <w:sz w:val="24"/>
          <w:szCs w:val="24"/>
          <w:lang w:eastAsia="ar-SA"/>
        </w:rPr>
        <w:t>201</w:t>
      </w:r>
      <w:r>
        <w:rPr>
          <w:rFonts w:ascii="Times New Roman" w:eastAsia="Arial Unicode MS" w:hAnsi="Times New Roman" w:cs="Times New Roman"/>
          <w:b/>
          <w:bCs/>
          <w:color w:val="000000"/>
          <w:kern w:val="1"/>
          <w:sz w:val="24"/>
          <w:szCs w:val="24"/>
          <w:lang w:val="sr-Cyrl-CS" w:eastAsia="ar-SA"/>
        </w:rPr>
        <w:t>9</w:t>
      </w:r>
      <w:r w:rsidR="001A07E4" w:rsidRPr="001A07E4">
        <w:rPr>
          <w:rFonts w:ascii="Times New Roman" w:eastAsia="Arial Unicode MS" w:hAnsi="Times New Roman" w:cs="Times New Roman"/>
          <w:b/>
          <w:bCs/>
          <w:color w:val="000000"/>
          <w:kern w:val="1"/>
          <w:sz w:val="24"/>
          <w:szCs w:val="24"/>
          <w:lang w:eastAsia="ar-SA"/>
        </w:rPr>
        <w:t>. године</w:t>
      </w:r>
    </w:p>
    <w:p w:rsidR="00B85BF4"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62713A" w:rsidRP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6E7C4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1A07E4">
        <w:rPr>
          <w:rFonts w:ascii="Times New Roman" w:eastAsia="Times New Roman" w:hAnsi="Times New Roman" w:cs="Times New Roman"/>
          <w:color w:val="000000"/>
          <w:sz w:val="24"/>
          <w:szCs w:val="24"/>
        </w:rPr>
        <w:lastRenderedPageBreak/>
        <w:tab/>
      </w:r>
      <w:r w:rsidRPr="006E7C41">
        <w:rPr>
          <w:rFonts w:ascii="Times New Roman" w:eastAsia="Times New Roman" w:hAnsi="Times New Roman" w:cs="Times New Roman"/>
          <w:color w:val="000000"/>
          <w:sz w:val="24"/>
          <w:szCs w:val="24"/>
          <w:lang w:val="en-US"/>
        </w:rPr>
        <w:t>Наоснову чл. 39. и 61. Закона о јавним набавкама („Сл. гласник РС” бр. 124/2012</w:t>
      </w:r>
      <w:r w:rsidRPr="006E7C41">
        <w:rPr>
          <w:rFonts w:ascii="Times New Roman" w:eastAsia="Times New Roman" w:hAnsi="Times New Roman" w:cs="Times New Roman"/>
          <w:color w:val="000000"/>
          <w:sz w:val="24"/>
          <w:szCs w:val="24"/>
          <w:lang w:val="sr-Cyrl-CS"/>
        </w:rPr>
        <w:t>, 14/2015 и 68/2015</w:t>
      </w:r>
      <w:r w:rsidRPr="006E7C41">
        <w:rPr>
          <w:rFonts w:ascii="Times New Roman" w:eastAsia="Times New Roman" w:hAnsi="Times New Roman" w:cs="Times New Roman"/>
          <w:color w:val="000000"/>
          <w:sz w:val="24"/>
          <w:szCs w:val="24"/>
          <w:lang w:val="en-US"/>
        </w:rPr>
        <w:t xml:space="preserve">, у даљем тексту: Закон), чл. 6. </w:t>
      </w:r>
      <w:r w:rsidRPr="006E7C41">
        <w:rPr>
          <w:rFonts w:ascii="Times New Roman" w:eastAsia="Times New Roman" w:hAnsi="Times New Roman" w:cs="Times New Roman"/>
          <w:bCs/>
          <w:color w:val="000000"/>
          <w:sz w:val="24"/>
          <w:szCs w:val="24"/>
          <w:lang w:val="en-US"/>
        </w:rPr>
        <w:t xml:space="preserve">Правилник о обавезним елементима конкурсне документације у поступцима јавних набавки и начину доказивања испуњености </w:t>
      </w:r>
      <w:r w:rsidRPr="007B1E8A">
        <w:rPr>
          <w:rFonts w:ascii="Times New Roman" w:eastAsia="Times New Roman" w:hAnsi="Times New Roman" w:cs="Times New Roman"/>
          <w:bCs/>
          <w:color w:val="000000"/>
          <w:sz w:val="24"/>
          <w:szCs w:val="24"/>
          <w:lang w:val="en-US"/>
        </w:rPr>
        <w:t xml:space="preserve">услова </w:t>
      </w:r>
      <w:r w:rsidRPr="007B1E8A">
        <w:rPr>
          <w:rFonts w:ascii="Times New Roman" w:eastAsia="Times New Roman" w:hAnsi="Times New Roman" w:cs="Times New Roman"/>
          <w:color w:val="000000"/>
          <w:sz w:val="24"/>
          <w:szCs w:val="24"/>
          <w:lang w:val="en-US"/>
        </w:rPr>
        <w:t xml:space="preserve"> („Сл. гласник РС” бр. 86/2015), </w:t>
      </w:r>
      <w:r w:rsidR="006E7C41" w:rsidRPr="007B1E8A">
        <w:rPr>
          <w:rFonts w:ascii="Times New Roman" w:hAnsi="Times New Roman" w:cs="Times New Roman"/>
          <w:sz w:val="24"/>
          <w:szCs w:val="24"/>
          <w:lang w:val="ru-RU"/>
        </w:rPr>
        <w:t xml:space="preserve">Одлуке о покретању поступка јавне набавке број </w:t>
      </w:r>
      <w:r w:rsidR="007B1E8A" w:rsidRPr="007B1E8A">
        <w:rPr>
          <w:rFonts w:ascii="Times New Roman" w:hAnsi="Times New Roman" w:cs="Times New Roman"/>
          <w:sz w:val="24"/>
          <w:szCs w:val="24"/>
          <w:lang w:val="sr-Cyrl-CS"/>
        </w:rPr>
        <w:t>12</w:t>
      </w:r>
      <w:r w:rsidR="006E7C41" w:rsidRPr="007B1E8A">
        <w:rPr>
          <w:rFonts w:ascii="Times New Roman" w:hAnsi="Times New Roman" w:cs="Times New Roman"/>
          <w:sz w:val="24"/>
          <w:szCs w:val="24"/>
          <w:lang w:val="sr-Cyrl-CS"/>
        </w:rPr>
        <w:t>/201</w:t>
      </w:r>
      <w:r w:rsidR="00C95983" w:rsidRPr="007B1E8A">
        <w:rPr>
          <w:rFonts w:ascii="Times New Roman" w:hAnsi="Times New Roman" w:cs="Times New Roman"/>
          <w:sz w:val="24"/>
          <w:szCs w:val="24"/>
          <w:lang w:val="sr-Cyrl-CS"/>
        </w:rPr>
        <w:t>9</w:t>
      </w:r>
      <w:r w:rsidR="006E7C41" w:rsidRPr="007B1E8A">
        <w:rPr>
          <w:rFonts w:ascii="Times New Roman" w:hAnsi="Times New Roman" w:cs="Times New Roman"/>
          <w:sz w:val="24"/>
          <w:szCs w:val="24"/>
          <w:lang w:val="sr-Cyrl-CS"/>
        </w:rPr>
        <w:t>, број 404-</w:t>
      </w:r>
      <w:r w:rsidR="007B1E8A" w:rsidRPr="007B1E8A">
        <w:rPr>
          <w:rFonts w:ascii="Times New Roman" w:hAnsi="Times New Roman" w:cs="Times New Roman"/>
          <w:sz w:val="24"/>
          <w:szCs w:val="24"/>
          <w:lang w:val="sr-Cyrl-CS"/>
        </w:rPr>
        <w:t>46</w:t>
      </w:r>
      <w:r w:rsidR="006E7C41" w:rsidRPr="007B1E8A">
        <w:rPr>
          <w:rFonts w:ascii="Times New Roman" w:hAnsi="Times New Roman" w:cs="Times New Roman"/>
          <w:sz w:val="24"/>
          <w:szCs w:val="24"/>
        </w:rPr>
        <w:t>/</w:t>
      </w:r>
      <w:r w:rsidR="006E7C41" w:rsidRPr="007B1E8A">
        <w:rPr>
          <w:rFonts w:ascii="Times New Roman" w:hAnsi="Times New Roman" w:cs="Times New Roman"/>
          <w:sz w:val="24"/>
          <w:szCs w:val="24"/>
          <w:lang w:val="sr-Cyrl-CS"/>
        </w:rPr>
        <w:t>201</w:t>
      </w:r>
      <w:r w:rsidR="00C95983" w:rsidRPr="007B1E8A">
        <w:rPr>
          <w:rFonts w:ascii="Times New Roman" w:hAnsi="Times New Roman" w:cs="Times New Roman"/>
          <w:sz w:val="24"/>
          <w:szCs w:val="24"/>
          <w:lang w:val="ru-RU"/>
        </w:rPr>
        <w:t>9</w:t>
      </w:r>
      <w:r w:rsidR="006E7C41" w:rsidRPr="007B1E8A">
        <w:rPr>
          <w:rFonts w:ascii="Times New Roman" w:hAnsi="Times New Roman" w:cs="Times New Roman"/>
          <w:sz w:val="24"/>
          <w:szCs w:val="24"/>
          <w:lang w:val="sr-Cyrl-CS"/>
        </w:rPr>
        <w:t>-01- 3</w:t>
      </w:r>
      <w:r w:rsidR="007B1E8A" w:rsidRPr="007B1E8A">
        <w:rPr>
          <w:rFonts w:ascii="Times New Roman" w:hAnsi="Times New Roman" w:cs="Times New Roman"/>
          <w:sz w:val="24"/>
          <w:szCs w:val="24"/>
          <w:lang w:val="sr-Cyrl-CS"/>
        </w:rPr>
        <w:t xml:space="preserve"> </w:t>
      </w:r>
      <w:r w:rsidR="006E7C41" w:rsidRPr="007B1E8A">
        <w:rPr>
          <w:rFonts w:ascii="Times New Roman" w:hAnsi="Times New Roman" w:cs="Times New Roman"/>
          <w:sz w:val="24"/>
          <w:szCs w:val="24"/>
          <w:lang w:val="sr-Cyrl-CS"/>
        </w:rPr>
        <w:t xml:space="preserve">од </w:t>
      </w:r>
      <w:r w:rsidR="007B1E8A" w:rsidRPr="007B1E8A">
        <w:rPr>
          <w:rFonts w:ascii="Times New Roman" w:hAnsi="Times New Roman" w:cs="Times New Roman"/>
          <w:sz w:val="24"/>
          <w:szCs w:val="24"/>
          <w:lang/>
        </w:rPr>
        <w:t>21</w:t>
      </w:r>
      <w:r w:rsidR="006E7C41" w:rsidRPr="007B1E8A">
        <w:rPr>
          <w:rFonts w:ascii="Times New Roman" w:hAnsi="Times New Roman" w:cs="Times New Roman"/>
          <w:sz w:val="24"/>
          <w:szCs w:val="24"/>
        </w:rPr>
        <w:t>.0</w:t>
      </w:r>
      <w:r w:rsidR="00C95983" w:rsidRPr="007B1E8A">
        <w:rPr>
          <w:rFonts w:ascii="Times New Roman" w:hAnsi="Times New Roman" w:cs="Times New Roman"/>
          <w:sz w:val="24"/>
          <w:szCs w:val="24"/>
        </w:rPr>
        <w:t>2</w:t>
      </w:r>
      <w:r w:rsidR="006E7C41" w:rsidRPr="007B1E8A">
        <w:rPr>
          <w:rFonts w:ascii="Times New Roman" w:hAnsi="Times New Roman" w:cs="Times New Roman"/>
          <w:sz w:val="24"/>
          <w:szCs w:val="24"/>
          <w:lang w:val="sr-Cyrl-CS"/>
        </w:rPr>
        <w:t>.201</w:t>
      </w:r>
      <w:r w:rsidR="00C95983" w:rsidRPr="007B1E8A">
        <w:rPr>
          <w:rFonts w:ascii="Times New Roman" w:hAnsi="Times New Roman" w:cs="Times New Roman"/>
          <w:sz w:val="24"/>
          <w:szCs w:val="24"/>
          <w:lang w:val="sr-Cyrl-CS"/>
        </w:rPr>
        <w:t>9</w:t>
      </w:r>
      <w:r w:rsidR="006E7C41" w:rsidRPr="007B1E8A">
        <w:rPr>
          <w:rFonts w:ascii="Times New Roman" w:hAnsi="Times New Roman" w:cs="Times New Roman"/>
          <w:sz w:val="24"/>
          <w:szCs w:val="24"/>
          <w:lang w:val="sr-Cyrl-CS"/>
        </w:rPr>
        <w:t xml:space="preserve">. године </w:t>
      </w:r>
      <w:r w:rsidR="006E7C41" w:rsidRPr="007B1E8A">
        <w:rPr>
          <w:rFonts w:ascii="Times New Roman" w:hAnsi="Times New Roman" w:cs="Times New Roman"/>
          <w:sz w:val="24"/>
          <w:szCs w:val="24"/>
          <w:lang w:val="ru-RU"/>
        </w:rPr>
        <w:t xml:space="preserve"> и </w:t>
      </w:r>
      <w:r w:rsidR="006E7C41" w:rsidRPr="007B1E8A">
        <w:rPr>
          <w:rFonts w:ascii="Times New Roman" w:hAnsi="Times New Roman" w:cs="Times New Roman"/>
          <w:sz w:val="24"/>
          <w:szCs w:val="24"/>
        </w:rPr>
        <w:t>Решења о</w:t>
      </w:r>
      <w:r w:rsidR="006E7C41" w:rsidRPr="007B1E8A">
        <w:rPr>
          <w:rFonts w:ascii="Times New Roman" w:hAnsi="Times New Roman" w:cs="Times New Roman"/>
          <w:sz w:val="24"/>
          <w:szCs w:val="24"/>
          <w:lang w:val="ru-RU"/>
        </w:rPr>
        <w:t xml:space="preserve">образовању </w:t>
      </w:r>
      <w:r w:rsidR="006E7C41" w:rsidRPr="007B1E8A">
        <w:rPr>
          <w:rFonts w:ascii="Times New Roman" w:hAnsi="Times New Roman" w:cs="Times New Roman"/>
          <w:sz w:val="24"/>
          <w:szCs w:val="24"/>
        </w:rPr>
        <w:t>к</w:t>
      </w:r>
      <w:r w:rsidR="006E7C41" w:rsidRPr="007B1E8A">
        <w:rPr>
          <w:rFonts w:ascii="Times New Roman" w:hAnsi="Times New Roman" w:cs="Times New Roman"/>
          <w:sz w:val="24"/>
          <w:szCs w:val="24"/>
          <w:lang w:val="ru-RU"/>
        </w:rPr>
        <w:t>омисије</w:t>
      </w:r>
      <w:r w:rsidR="006E7C41" w:rsidRPr="007B1E8A">
        <w:rPr>
          <w:rFonts w:ascii="Times New Roman" w:hAnsi="Times New Roman" w:cs="Times New Roman"/>
          <w:sz w:val="24"/>
          <w:szCs w:val="24"/>
        </w:rPr>
        <w:t xml:space="preserve"> за јавну набавку</w:t>
      </w:r>
      <w:r w:rsidR="006E7C41" w:rsidRPr="007B1E8A">
        <w:rPr>
          <w:rFonts w:ascii="Times New Roman" w:hAnsi="Times New Roman" w:cs="Times New Roman"/>
          <w:sz w:val="24"/>
          <w:szCs w:val="24"/>
          <w:lang w:val="sr-Cyrl-CS"/>
        </w:rPr>
        <w:t xml:space="preserve"> бр.</w:t>
      </w:r>
      <w:r w:rsidR="007B1E8A" w:rsidRPr="007B1E8A">
        <w:rPr>
          <w:rFonts w:ascii="Times New Roman" w:hAnsi="Times New Roman" w:cs="Times New Roman"/>
          <w:sz w:val="24"/>
          <w:szCs w:val="24"/>
          <w:lang w:val="sr-Cyrl-CS"/>
        </w:rPr>
        <w:t>12</w:t>
      </w:r>
      <w:r w:rsidR="006E7C41" w:rsidRPr="007B1E8A">
        <w:rPr>
          <w:rFonts w:ascii="Times New Roman" w:hAnsi="Times New Roman" w:cs="Times New Roman"/>
          <w:sz w:val="24"/>
          <w:szCs w:val="24"/>
          <w:lang w:val="sr-Cyrl-CS"/>
        </w:rPr>
        <w:t>/201</w:t>
      </w:r>
      <w:r w:rsidR="00C95983" w:rsidRPr="007B1E8A">
        <w:rPr>
          <w:rFonts w:ascii="Times New Roman" w:hAnsi="Times New Roman" w:cs="Times New Roman"/>
          <w:sz w:val="24"/>
          <w:szCs w:val="24"/>
          <w:lang w:val="sr-Cyrl-CS"/>
        </w:rPr>
        <w:t>9</w:t>
      </w:r>
      <w:r w:rsidR="006E7C41" w:rsidRPr="007B1E8A">
        <w:rPr>
          <w:rFonts w:ascii="Times New Roman" w:hAnsi="Times New Roman" w:cs="Times New Roman"/>
          <w:sz w:val="24"/>
          <w:szCs w:val="24"/>
          <w:lang w:val="sr-Cyrl-CS"/>
        </w:rPr>
        <w:t>, број 404-</w:t>
      </w:r>
      <w:r w:rsidR="007B1E8A" w:rsidRPr="007B1E8A">
        <w:rPr>
          <w:rFonts w:ascii="Times New Roman" w:hAnsi="Times New Roman" w:cs="Times New Roman"/>
          <w:sz w:val="24"/>
          <w:szCs w:val="24"/>
          <w:lang w:val="sr-Cyrl-CS"/>
        </w:rPr>
        <w:t>46</w:t>
      </w:r>
      <w:r w:rsidR="006E7C41" w:rsidRPr="007B1E8A">
        <w:rPr>
          <w:rFonts w:ascii="Times New Roman" w:hAnsi="Times New Roman" w:cs="Times New Roman"/>
          <w:sz w:val="24"/>
          <w:szCs w:val="24"/>
          <w:lang w:val="sr-Cyrl-CS"/>
        </w:rPr>
        <w:t>/</w:t>
      </w:r>
      <w:r w:rsidR="007B1E8A" w:rsidRPr="007B1E8A">
        <w:rPr>
          <w:rFonts w:ascii="Times New Roman" w:hAnsi="Times New Roman" w:cs="Times New Roman"/>
          <w:sz w:val="24"/>
          <w:szCs w:val="24"/>
          <w:lang w:val="sr-Cyrl-CS"/>
        </w:rPr>
        <w:t>1</w:t>
      </w:r>
      <w:r w:rsidR="006E7C41" w:rsidRPr="007B1E8A">
        <w:rPr>
          <w:rFonts w:ascii="Times New Roman" w:hAnsi="Times New Roman" w:cs="Times New Roman"/>
          <w:sz w:val="24"/>
          <w:szCs w:val="24"/>
          <w:lang w:val="sr-Cyrl-CS"/>
        </w:rPr>
        <w:t>/201</w:t>
      </w:r>
      <w:r w:rsidR="00C95983" w:rsidRPr="007B1E8A">
        <w:rPr>
          <w:rFonts w:ascii="Times New Roman" w:hAnsi="Times New Roman" w:cs="Times New Roman"/>
          <w:sz w:val="24"/>
          <w:szCs w:val="24"/>
          <w:lang w:val="sr-Cyrl-CS"/>
        </w:rPr>
        <w:t>9</w:t>
      </w:r>
      <w:r w:rsidR="006E7C41" w:rsidRPr="007B1E8A">
        <w:rPr>
          <w:rFonts w:ascii="Times New Roman" w:hAnsi="Times New Roman" w:cs="Times New Roman"/>
          <w:sz w:val="24"/>
          <w:szCs w:val="24"/>
          <w:lang w:val="sr-Cyrl-CS"/>
        </w:rPr>
        <w:t xml:space="preserve">-01-3 од </w:t>
      </w:r>
      <w:r w:rsidR="007B1E8A" w:rsidRPr="007B1E8A">
        <w:rPr>
          <w:rFonts w:ascii="Times New Roman" w:hAnsi="Times New Roman" w:cs="Times New Roman"/>
          <w:sz w:val="24"/>
          <w:szCs w:val="24"/>
          <w:lang w:val="sr-Cyrl-CS"/>
        </w:rPr>
        <w:t>21</w:t>
      </w:r>
      <w:r w:rsidR="0062713A" w:rsidRPr="007B1E8A">
        <w:rPr>
          <w:rFonts w:ascii="Times New Roman" w:hAnsi="Times New Roman" w:cs="Times New Roman"/>
          <w:sz w:val="24"/>
          <w:szCs w:val="24"/>
          <w:lang w:val="sr-Cyrl-CS"/>
        </w:rPr>
        <w:t>.0</w:t>
      </w:r>
      <w:r w:rsidR="00C95983" w:rsidRPr="007B1E8A">
        <w:rPr>
          <w:rFonts w:ascii="Times New Roman" w:hAnsi="Times New Roman" w:cs="Times New Roman"/>
          <w:sz w:val="24"/>
          <w:szCs w:val="24"/>
          <w:lang w:val="sr-Cyrl-CS"/>
        </w:rPr>
        <w:t>2</w:t>
      </w:r>
      <w:r w:rsidR="006E7C41" w:rsidRPr="007B1E8A">
        <w:rPr>
          <w:rFonts w:ascii="Times New Roman" w:hAnsi="Times New Roman" w:cs="Times New Roman"/>
          <w:sz w:val="24"/>
          <w:szCs w:val="24"/>
          <w:lang w:val="sr-Cyrl-CS"/>
        </w:rPr>
        <w:t>.201</w:t>
      </w:r>
      <w:r w:rsidR="00C95983" w:rsidRPr="007B1E8A">
        <w:rPr>
          <w:rFonts w:ascii="Times New Roman" w:hAnsi="Times New Roman" w:cs="Times New Roman"/>
          <w:sz w:val="24"/>
          <w:szCs w:val="24"/>
          <w:lang w:val="sr-Cyrl-CS"/>
        </w:rPr>
        <w:t>9</w:t>
      </w:r>
      <w:r w:rsidR="006E7C41" w:rsidRPr="007B1E8A">
        <w:rPr>
          <w:rFonts w:ascii="Times New Roman" w:hAnsi="Times New Roman" w:cs="Times New Roman"/>
          <w:sz w:val="24"/>
          <w:szCs w:val="24"/>
          <w:lang w:val="sr-Cyrl-CS"/>
        </w:rPr>
        <w:t>. године</w:t>
      </w:r>
      <w:r w:rsidRPr="007B1E8A">
        <w:rPr>
          <w:rFonts w:ascii="Times New Roman" w:eastAsia="Times New Roman" w:hAnsi="Times New Roman" w:cs="Times New Roman"/>
          <w:color w:val="000000"/>
          <w:sz w:val="24"/>
          <w:szCs w:val="24"/>
          <w:lang w:val="en-US"/>
        </w:rPr>
        <w:t>, припремљена је:</w:t>
      </w:r>
    </w:p>
    <w:p w:rsidR="001A07E4" w:rsidRPr="001A07E4"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sidRPr="001A07E4">
        <w:rPr>
          <w:rFonts w:ascii="Times New Roman" w:eastAsia="TimesNewRomanPS-BoldMT" w:hAnsi="Times New Roman" w:cs="Times New Roman"/>
          <w:b/>
          <w:bCs/>
          <w:color w:val="000000"/>
          <w:kern w:val="1"/>
          <w:sz w:val="24"/>
          <w:szCs w:val="24"/>
          <w:lang w:eastAsia="ar-SA"/>
        </w:rPr>
        <w:t>КОНКУРСНА ДОКУМЕНТАЦИЈА</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D30F6B" w:rsidRDefault="00D30F6B"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D30F6B">
        <w:rPr>
          <w:rFonts w:ascii="Times New Roman" w:eastAsia="Arial Unicode MS" w:hAnsi="Times New Roman" w:cs="Times New Roman"/>
          <w:b/>
          <w:color w:val="000000"/>
          <w:kern w:val="1"/>
          <w:sz w:val="24"/>
          <w:szCs w:val="24"/>
          <w:lang w:val="sr-Cyrl-CS" w:eastAsia="ar-SA"/>
        </w:rPr>
        <w:t>ОДРЖАВАЊЕ ДЕПОНИЈ</w:t>
      </w:r>
      <w:r w:rsidRPr="00D30F6B">
        <w:rPr>
          <w:rFonts w:ascii="Times New Roman" w:eastAsia="Arial Unicode MS" w:hAnsi="Times New Roman" w:cs="Times New Roman"/>
          <w:b/>
          <w:color w:val="000000"/>
          <w:kern w:val="1"/>
          <w:sz w:val="24"/>
          <w:szCs w:val="24"/>
          <w:lang w:eastAsia="ar-SA"/>
        </w:rPr>
        <w:t>A</w:t>
      </w:r>
    </w:p>
    <w:p w:rsidR="001A07E4" w:rsidRPr="001A07E4" w:rsidRDefault="001A07E4" w:rsidP="006E7C41">
      <w:pPr>
        <w:suppressAutoHyphens/>
        <w:spacing w:line="100" w:lineRule="atLeast"/>
        <w:ind w:firstLine="720"/>
        <w:jc w:val="center"/>
        <w:rPr>
          <w:rFonts w:ascii="Times New Roman" w:eastAsia="TimesNewRomanPS-BoldMT" w:hAnsi="Times New Roman" w:cs="Times New Roman"/>
          <w:b/>
          <w:bCs/>
          <w:color w:val="000000"/>
          <w:kern w:val="1"/>
          <w:sz w:val="24"/>
          <w:szCs w:val="24"/>
          <w:lang w:eastAsia="ar-SA"/>
        </w:rPr>
      </w:pPr>
      <w:r w:rsidRPr="007B1E8A">
        <w:rPr>
          <w:rFonts w:ascii="Times New Roman" w:eastAsia="TimesNewRomanPS-BoldMT" w:hAnsi="Times New Roman" w:cs="Times New Roman"/>
          <w:b/>
          <w:bCs/>
          <w:color w:val="000000"/>
          <w:kern w:val="1"/>
          <w:sz w:val="24"/>
          <w:szCs w:val="24"/>
          <w:lang w:eastAsia="ar-SA"/>
        </w:rPr>
        <w:t xml:space="preserve">ЈН бр. </w:t>
      </w:r>
      <w:r w:rsidR="007B1E8A" w:rsidRPr="007B1E8A">
        <w:rPr>
          <w:rFonts w:ascii="Times New Roman" w:eastAsia="TimesNewRomanPS-BoldMT" w:hAnsi="Times New Roman" w:cs="Times New Roman"/>
          <w:b/>
          <w:bCs/>
          <w:color w:val="000000"/>
          <w:kern w:val="1"/>
          <w:sz w:val="24"/>
          <w:szCs w:val="24"/>
          <w:lang w:eastAsia="ar-SA"/>
        </w:rPr>
        <w:t>12</w:t>
      </w:r>
      <w:r w:rsidRPr="007B1E8A">
        <w:rPr>
          <w:rFonts w:ascii="Times New Roman" w:eastAsia="TimesNewRomanPS-BoldMT" w:hAnsi="Times New Roman" w:cs="Times New Roman"/>
          <w:b/>
          <w:bCs/>
          <w:color w:val="000000"/>
          <w:kern w:val="1"/>
          <w:sz w:val="24"/>
          <w:szCs w:val="24"/>
          <w:lang w:val="sr-Cyrl-CS" w:eastAsia="ar-SA"/>
        </w:rPr>
        <w:t>/201</w:t>
      </w:r>
      <w:r w:rsidR="00C95983" w:rsidRPr="007B1E8A">
        <w:rPr>
          <w:rFonts w:ascii="Times New Roman" w:eastAsia="TimesNewRomanPS-BoldMT" w:hAnsi="Times New Roman" w:cs="Times New Roman"/>
          <w:b/>
          <w:bCs/>
          <w:color w:val="000000"/>
          <w:kern w:val="1"/>
          <w:sz w:val="24"/>
          <w:szCs w:val="24"/>
          <w:lang w:val="sr-Cyrl-CS" w:eastAsia="ar-SA"/>
        </w:rPr>
        <w:t>9</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Ind w:w="-30" w:type="dxa"/>
        <w:tblLayout w:type="fixed"/>
        <w:tblLook w:val="0000"/>
      </w:tblPr>
      <w:tblGrid>
        <w:gridCol w:w="1563"/>
        <w:gridCol w:w="6119"/>
        <w:gridCol w:w="1620"/>
      </w:tblGrid>
      <w:tr w:rsidR="001A07E4" w:rsidRPr="001A07E4"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1A07E4">
              <w:rPr>
                <w:rFonts w:ascii="Times New Roman" w:eastAsia="TimesNewRomanPSMT" w:hAnsi="Times New Roman" w:cs="Times New Roman"/>
                <w:b/>
                <w:i/>
                <w:color w:val="000000"/>
                <w:kern w:val="1"/>
                <w:sz w:val="24"/>
                <w:szCs w:val="24"/>
                <w:lang w:val="sr-Cyrl-CS" w:eastAsia="ar-SA"/>
              </w:rPr>
              <w:t>Поглавље</w:t>
            </w: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Назив</w:t>
            </w:r>
            <w:r w:rsidRPr="001A07E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Страна</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4C30AD" w:rsidRDefault="001A07E4" w:rsidP="001A07E4">
            <w:pPr>
              <w:suppressAutoHyphens/>
              <w:snapToGrid w:val="0"/>
              <w:spacing w:line="100" w:lineRule="atLeast"/>
              <w:jc w:val="center"/>
              <w:rPr>
                <w:rFonts w:ascii="Times New Roman" w:eastAsia="Arial Unicode MS" w:hAnsi="Times New Roman" w:cs="Times New Roman"/>
                <w:bCs/>
                <w:iCs/>
                <w:color w:val="000000" w:themeColor="text1"/>
                <w:kern w:val="1"/>
                <w:sz w:val="24"/>
                <w:szCs w:val="24"/>
                <w:lang w:eastAsia="ar-SA"/>
              </w:rPr>
            </w:pPr>
            <w:r w:rsidRPr="004C30AD">
              <w:rPr>
                <w:rFonts w:ascii="Times New Roman" w:eastAsia="Arial Unicode MS" w:hAnsi="Times New Roman" w:cs="Times New Roman"/>
                <w:bCs/>
                <w:iCs/>
                <w:color w:val="000000" w:themeColor="text1"/>
                <w:kern w:val="1"/>
                <w:sz w:val="24"/>
                <w:szCs w:val="24"/>
                <w:lang w:eastAsia="ar-SA"/>
              </w:rPr>
              <w:t>3.</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4C30AD" w:rsidRDefault="001A07E4" w:rsidP="001A07E4">
            <w:pPr>
              <w:suppressAutoHyphens/>
              <w:snapToGrid w:val="0"/>
              <w:spacing w:line="100" w:lineRule="atLeast"/>
              <w:jc w:val="center"/>
              <w:rPr>
                <w:rFonts w:ascii="Times New Roman" w:eastAsia="TimesNewRomanPSMT" w:hAnsi="Times New Roman" w:cs="Times New Roman"/>
                <w:color w:val="000000" w:themeColor="text1"/>
                <w:kern w:val="1"/>
                <w:sz w:val="24"/>
                <w:szCs w:val="24"/>
                <w:lang w:eastAsia="ar-SA"/>
              </w:rPr>
            </w:pPr>
            <w:r w:rsidRPr="004C30AD">
              <w:rPr>
                <w:rFonts w:ascii="Times New Roman" w:eastAsia="TimesNewRomanPSMT" w:hAnsi="Times New Roman" w:cs="Times New Roman"/>
                <w:color w:val="000000" w:themeColor="text1"/>
                <w:kern w:val="1"/>
                <w:sz w:val="24"/>
                <w:szCs w:val="24"/>
                <w:lang w:eastAsia="ar-SA"/>
              </w:rPr>
              <w:t xml:space="preserve">4. </w:t>
            </w:r>
          </w:p>
        </w:tc>
      </w:tr>
      <w:tr w:rsidR="001A07E4" w:rsidRPr="00C3579D"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4C30AD" w:rsidRDefault="004C30AD" w:rsidP="001A07E4">
            <w:pPr>
              <w:suppressAutoHyphens/>
              <w:snapToGrid w:val="0"/>
              <w:spacing w:line="100" w:lineRule="atLeast"/>
              <w:jc w:val="center"/>
              <w:rPr>
                <w:rFonts w:ascii="Times New Roman" w:eastAsia="TimesNewRomanPSMT" w:hAnsi="Times New Roman" w:cs="Times New Roman"/>
                <w:color w:val="000000" w:themeColor="text1"/>
                <w:kern w:val="1"/>
                <w:sz w:val="24"/>
                <w:szCs w:val="24"/>
                <w:lang w:eastAsia="ar-SA"/>
              </w:rPr>
            </w:pPr>
            <w:r w:rsidRPr="004C30AD">
              <w:rPr>
                <w:rFonts w:ascii="Times New Roman" w:eastAsia="TimesNewRomanPSMT" w:hAnsi="Times New Roman" w:cs="Times New Roman"/>
                <w:color w:val="000000" w:themeColor="text1"/>
                <w:kern w:val="1"/>
                <w:sz w:val="24"/>
                <w:szCs w:val="24"/>
                <w:lang w:eastAsia="ar-SA"/>
              </w:rPr>
              <w:t>4</w:t>
            </w:r>
            <w:r w:rsidR="001A07E4" w:rsidRPr="004C30AD">
              <w:rPr>
                <w:rFonts w:ascii="Times New Roman" w:eastAsia="TimesNewRomanPSMT" w:hAnsi="Times New Roman" w:cs="Times New Roman"/>
                <w:color w:val="000000" w:themeColor="text1"/>
                <w:kern w:val="1"/>
                <w:sz w:val="24"/>
                <w:szCs w:val="24"/>
                <w:lang w:eastAsia="ar-SA"/>
              </w:rPr>
              <w:t xml:space="preserve">. </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4C30AD" w:rsidRDefault="004C30AD" w:rsidP="001A07E4">
            <w:pPr>
              <w:suppressAutoHyphens/>
              <w:snapToGrid w:val="0"/>
              <w:spacing w:line="100" w:lineRule="atLeast"/>
              <w:jc w:val="center"/>
              <w:rPr>
                <w:rFonts w:ascii="Times New Roman" w:eastAsia="TimesNewRomanPSMT" w:hAnsi="Times New Roman" w:cs="Times New Roman"/>
                <w:color w:val="000000" w:themeColor="text1"/>
                <w:kern w:val="1"/>
                <w:sz w:val="24"/>
                <w:szCs w:val="24"/>
                <w:lang w:eastAsia="ar-SA"/>
              </w:rPr>
            </w:pPr>
            <w:r w:rsidRPr="004C30AD">
              <w:rPr>
                <w:rFonts w:ascii="Times New Roman" w:eastAsia="TimesNewRomanPSMT" w:hAnsi="Times New Roman" w:cs="Times New Roman"/>
                <w:color w:val="000000" w:themeColor="text1"/>
                <w:kern w:val="1"/>
                <w:sz w:val="24"/>
                <w:szCs w:val="24"/>
                <w:lang w:eastAsia="ar-SA"/>
              </w:rPr>
              <w:t>5</w:t>
            </w:r>
            <w:r w:rsidR="001A07E4" w:rsidRPr="004C30AD">
              <w:rPr>
                <w:rFonts w:ascii="Times New Roman" w:eastAsia="TimesNewRomanPSMT" w:hAnsi="Times New Roman" w:cs="Times New Roman"/>
                <w:color w:val="000000" w:themeColor="text1"/>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4C30AD" w:rsidRDefault="001A07E4" w:rsidP="004C30AD">
            <w:pPr>
              <w:suppressAutoHyphens/>
              <w:snapToGrid w:val="0"/>
              <w:spacing w:line="100" w:lineRule="atLeast"/>
              <w:jc w:val="center"/>
              <w:rPr>
                <w:rFonts w:ascii="Times New Roman" w:eastAsia="TimesNewRomanPSMT" w:hAnsi="Times New Roman" w:cs="Times New Roman"/>
                <w:color w:val="000000" w:themeColor="text1"/>
                <w:kern w:val="1"/>
                <w:sz w:val="24"/>
                <w:szCs w:val="24"/>
                <w:lang w:eastAsia="ar-SA"/>
              </w:rPr>
            </w:pPr>
            <w:r w:rsidRPr="004C30AD">
              <w:rPr>
                <w:rFonts w:ascii="Times New Roman" w:eastAsia="TimesNewRomanPSMT" w:hAnsi="Times New Roman" w:cs="Times New Roman"/>
                <w:color w:val="000000" w:themeColor="text1"/>
                <w:kern w:val="1"/>
                <w:sz w:val="24"/>
                <w:szCs w:val="24"/>
                <w:lang w:eastAsia="ar-SA"/>
              </w:rPr>
              <w:t>1</w:t>
            </w:r>
            <w:r w:rsidR="004C30AD" w:rsidRPr="004C30AD">
              <w:rPr>
                <w:rFonts w:ascii="Times New Roman" w:eastAsia="TimesNewRomanPSMT" w:hAnsi="Times New Roman" w:cs="Times New Roman"/>
                <w:color w:val="000000" w:themeColor="text1"/>
                <w:kern w:val="1"/>
                <w:sz w:val="24"/>
                <w:szCs w:val="24"/>
                <w:lang w:eastAsia="ar-SA"/>
              </w:rPr>
              <w:t>0</w:t>
            </w:r>
            <w:r w:rsidRPr="004C30AD">
              <w:rPr>
                <w:rFonts w:ascii="Times New Roman" w:eastAsia="TimesNewRomanPSMT" w:hAnsi="Times New Roman" w:cs="Times New Roman"/>
                <w:color w:val="000000" w:themeColor="text1"/>
                <w:kern w:val="1"/>
                <w:sz w:val="24"/>
                <w:szCs w:val="24"/>
                <w:lang w:eastAsia="ar-SA"/>
              </w:rPr>
              <w:t>.</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4C30AD" w:rsidRDefault="001A07E4" w:rsidP="004C30AD">
            <w:pPr>
              <w:suppressAutoHyphens/>
              <w:snapToGrid w:val="0"/>
              <w:spacing w:line="100" w:lineRule="atLeast"/>
              <w:jc w:val="center"/>
              <w:rPr>
                <w:rFonts w:ascii="Times New Roman" w:eastAsia="TimesNewRomanPSMT" w:hAnsi="Times New Roman" w:cs="Times New Roman"/>
                <w:color w:val="000000" w:themeColor="text1"/>
                <w:kern w:val="1"/>
                <w:sz w:val="24"/>
                <w:szCs w:val="24"/>
                <w:lang w:eastAsia="ar-SA"/>
              </w:rPr>
            </w:pPr>
            <w:r w:rsidRPr="004C30AD">
              <w:rPr>
                <w:rFonts w:ascii="Times New Roman" w:eastAsia="TimesNewRomanPSMT" w:hAnsi="Times New Roman" w:cs="Times New Roman"/>
                <w:color w:val="000000" w:themeColor="text1"/>
                <w:kern w:val="1"/>
                <w:sz w:val="24"/>
                <w:szCs w:val="24"/>
                <w:lang w:eastAsia="ar-SA"/>
              </w:rPr>
              <w:t>1</w:t>
            </w:r>
            <w:r w:rsidR="004C30AD" w:rsidRPr="004C30AD">
              <w:rPr>
                <w:rFonts w:ascii="Times New Roman" w:eastAsia="TimesNewRomanPSMT" w:hAnsi="Times New Roman" w:cs="Times New Roman"/>
                <w:color w:val="000000" w:themeColor="text1"/>
                <w:kern w:val="1"/>
                <w:sz w:val="24"/>
                <w:szCs w:val="24"/>
                <w:lang w:eastAsia="ar-SA"/>
              </w:rPr>
              <w:t>1</w:t>
            </w:r>
            <w:r w:rsidRPr="004C30AD">
              <w:rPr>
                <w:rFonts w:ascii="Times New Roman" w:eastAsia="TimesNewRomanPSMT" w:hAnsi="Times New Roman" w:cs="Times New Roman"/>
                <w:color w:val="000000" w:themeColor="text1"/>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4C30AD" w:rsidRDefault="001A07E4" w:rsidP="004C30AD">
            <w:pPr>
              <w:suppressAutoHyphens/>
              <w:snapToGrid w:val="0"/>
              <w:spacing w:line="100" w:lineRule="atLeast"/>
              <w:jc w:val="center"/>
              <w:rPr>
                <w:rFonts w:ascii="Times New Roman" w:eastAsia="TimesNewRomanPSMT" w:hAnsi="Times New Roman" w:cs="Times New Roman"/>
                <w:color w:val="000000" w:themeColor="text1"/>
                <w:kern w:val="1"/>
                <w:sz w:val="24"/>
                <w:szCs w:val="24"/>
                <w:lang w:eastAsia="ar-SA"/>
              </w:rPr>
            </w:pPr>
            <w:r w:rsidRPr="004C30AD">
              <w:rPr>
                <w:rFonts w:ascii="Times New Roman" w:eastAsia="TimesNewRomanPSMT" w:hAnsi="Times New Roman" w:cs="Times New Roman"/>
                <w:color w:val="000000" w:themeColor="text1"/>
                <w:kern w:val="1"/>
                <w:sz w:val="24"/>
                <w:szCs w:val="24"/>
                <w:lang w:eastAsia="ar-SA"/>
              </w:rPr>
              <w:t>2</w:t>
            </w:r>
            <w:r w:rsidR="004C30AD" w:rsidRPr="004C30AD">
              <w:rPr>
                <w:rFonts w:ascii="Times New Roman" w:eastAsia="TimesNewRomanPSMT" w:hAnsi="Times New Roman" w:cs="Times New Roman"/>
                <w:color w:val="000000" w:themeColor="text1"/>
                <w:kern w:val="1"/>
                <w:sz w:val="24"/>
                <w:szCs w:val="24"/>
                <w:lang w:eastAsia="ar-SA"/>
              </w:rPr>
              <w:t>0</w:t>
            </w:r>
            <w:r w:rsidRPr="004C30AD">
              <w:rPr>
                <w:rFonts w:ascii="Times New Roman" w:eastAsia="TimesNewRomanPSMT" w:hAnsi="Times New Roman" w:cs="Times New Roman"/>
                <w:color w:val="000000" w:themeColor="text1"/>
                <w:kern w:val="1"/>
                <w:sz w:val="24"/>
                <w:szCs w:val="24"/>
                <w:lang w:eastAsia="ar-SA"/>
              </w:rPr>
              <w:t>.</w:t>
            </w:r>
          </w:p>
        </w:tc>
      </w:tr>
      <w:tr w:rsidR="001A07E4" w:rsidRPr="001A07E4"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4C30AD" w:rsidRDefault="001A07E4" w:rsidP="004C30AD">
            <w:pPr>
              <w:suppressAutoHyphens/>
              <w:snapToGrid w:val="0"/>
              <w:spacing w:line="100" w:lineRule="atLeast"/>
              <w:jc w:val="center"/>
              <w:rPr>
                <w:rFonts w:ascii="Times New Roman" w:eastAsia="TimesNewRomanPSMT" w:hAnsi="Times New Roman" w:cs="Times New Roman"/>
                <w:color w:val="000000" w:themeColor="text1"/>
                <w:kern w:val="1"/>
                <w:sz w:val="24"/>
                <w:szCs w:val="24"/>
                <w:lang w:eastAsia="ar-SA"/>
              </w:rPr>
            </w:pPr>
            <w:r w:rsidRPr="004C30AD">
              <w:rPr>
                <w:rFonts w:ascii="Times New Roman" w:eastAsia="TimesNewRomanPSMT" w:hAnsi="Times New Roman" w:cs="Times New Roman"/>
                <w:color w:val="000000" w:themeColor="text1"/>
                <w:kern w:val="1"/>
                <w:sz w:val="24"/>
                <w:szCs w:val="24"/>
                <w:lang w:eastAsia="ar-SA"/>
              </w:rPr>
              <w:t>2</w:t>
            </w:r>
            <w:r w:rsidR="004C30AD" w:rsidRPr="004C30AD">
              <w:rPr>
                <w:rFonts w:ascii="Times New Roman" w:eastAsia="TimesNewRomanPSMT" w:hAnsi="Times New Roman" w:cs="Times New Roman"/>
                <w:color w:val="000000" w:themeColor="text1"/>
                <w:kern w:val="1"/>
                <w:sz w:val="24"/>
                <w:szCs w:val="24"/>
                <w:lang w:eastAsia="ar-SA"/>
              </w:rPr>
              <w:t>4</w:t>
            </w:r>
            <w:r w:rsidRPr="004C30AD">
              <w:rPr>
                <w:rFonts w:ascii="Times New Roman" w:eastAsia="TimesNewRomanPSMT" w:hAnsi="Times New Roman" w:cs="Times New Roman"/>
                <w:color w:val="000000" w:themeColor="text1"/>
                <w:kern w:val="1"/>
                <w:sz w:val="24"/>
                <w:szCs w:val="24"/>
                <w:lang w:eastAsia="ar-SA"/>
              </w:rPr>
              <w:t>.</w:t>
            </w: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bookmarkStart w:id="0" w:name="_GoBack"/>
      <w:bookmarkEnd w:id="0"/>
    </w:p>
    <w:p w:rsidR="001A07E4" w:rsidRPr="00460A81"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eastAsia="ar-SA"/>
        </w:rPr>
      </w:pPr>
      <w:r w:rsidRPr="001A07E4">
        <w:rPr>
          <w:rFonts w:ascii="Times New Roman" w:eastAsia="TimesNewRomanPSMT" w:hAnsi="Times New Roman" w:cs="Times New Roman"/>
          <w:color w:val="000000"/>
          <w:kern w:val="1"/>
          <w:sz w:val="24"/>
          <w:szCs w:val="24"/>
          <w:lang w:val="sr-Cyrl-CS" w:eastAsia="ar-SA"/>
        </w:rPr>
        <w:t xml:space="preserve">Конкурсна документација </w:t>
      </w:r>
      <w:r w:rsidRPr="00CA3B2F">
        <w:rPr>
          <w:rFonts w:ascii="Times New Roman" w:eastAsia="TimesNewRomanPSMT" w:hAnsi="Times New Roman" w:cs="Times New Roman"/>
          <w:color w:val="000000" w:themeColor="text1"/>
          <w:kern w:val="1"/>
          <w:sz w:val="24"/>
          <w:szCs w:val="24"/>
          <w:lang w:val="sr-Cyrl-CS" w:eastAsia="ar-SA"/>
        </w:rPr>
        <w:t xml:space="preserve">садржи </w:t>
      </w:r>
      <w:r w:rsidR="00EA0DEE" w:rsidRPr="00CA3B2F">
        <w:rPr>
          <w:rFonts w:ascii="Times New Roman" w:eastAsia="TimesNewRomanPSMT" w:hAnsi="Times New Roman" w:cs="Times New Roman"/>
          <w:color w:val="000000" w:themeColor="text1"/>
          <w:kern w:val="1"/>
          <w:sz w:val="24"/>
          <w:szCs w:val="24"/>
          <w:lang w:eastAsia="ar-SA"/>
        </w:rPr>
        <w:t>3</w:t>
      </w:r>
      <w:r w:rsidR="00460A81">
        <w:rPr>
          <w:rFonts w:ascii="Times New Roman" w:eastAsia="TimesNewRomanPSMT" w:hAnsi="Times New Roman" w:cs="Times New Roman"/>
          <w:color w:val="000000" w:themeColor="text1"/>
          <w:kern w:val="1"/>
          <w:sz w:val="24"/>
          <w:szCs w:val="24"/>
          <w:lang w:eastAsia="ar-SA"/>
        </w:rPr>
        <w:t>0</w:t>
      </w:r>
      <w:r w:rsidR="007B72B8">
        <w:rPr>
          <w:rFonts w:ascii="Times New Roman" w:eastAsia="TimesNewRomanPSMT" w:hAnsi="Times New Roman" w:cs="Times New Roman"/>
          <w:color w:val="000000" w:themeColor="text1"/>
          <w:kern w:val="1"/>
          <w:sz w:val="24"/>
          <w:szCs w:val="24"/>
          <w:lang w:eastAsia="ar-SA"/>
        </w:rPr>
        <w:t xml:space="preserve"> </w:t>
      </w:r>
      <w:r w:rsidRPr="00CA3B2F">
        <w:rPr>
          <w:rFonts w:ascii="Times New Roman" w:eastAsia="TimesNewRomanPSMT" w:hAnsi="Times New Roman" w:cs="Times New Roman"/>
          <w:color w:val="000000" w:themeColor="text1"/>
          <w:kern w:val="1"/>
          <w:sz w:val="24"/>
          <w:szCs w:val="24"/>
          <w:lang w:val="sr-Cyrl-CS" w:eastAsia="ar-SA"/>
        </w:rPr>
        <w:t>стран</w:t>
      </w:r>
      <w:r w:rsidR="00460A81">
        <w:rPr>
          <w:rFonts w:ascii="Times New Roman" w:eastAsia="TimesNewRomanPSMT" w:hAnsi="Times New Roman" w:cs="Times New Roman"/>
          <w:color w:val="000000" w:themeColor="text1"/>
          <w:kern w:val="1"/>
          <w:sz w:val="24"/>
          <w:szCs w:val="24"/>
          <w:lang w:eastAsia="ar-SA"/>
        </w:rPr>
        <w:t>a</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1A07E4"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I  ОПШТИ ПОДАЦИ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1.Подаци о наручиоцу</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eastAsia="ar-SA"/>
        </w:rPr>
        <w:t>Наручилац:</w:t>
      </w:r>
      <w:r w:rsidRPr="000256FB">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val="sr-Cyrl-CS" w:eastAsia="ar-SA"/>
        </w:rPr>
        <w:t>Адреса: Житни трг, број 1, 12220 Велико Градиште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val="en-US" w:eastAsia="ar-SA"/>
        </w:rPr>
      </w:pPr>
      <w:r w:rsidRPr="000256FB">
        <w:rPr>
          <w:rFonts w:ascii="Times New Roman" w:eastAsia="Arial Unicode MS" w:hAnsi="Times New Roman" w:cs="Times New Roman"/>
          <w:color w:val="000000"/>
          <w:kern w:val="1"/>
          <w:sz w:val="24"/>
          <w:szCs w:val="24"/>
          <w:lang w:val="sr-Cyrl-CS" w:eastAsia="ar-SA"/>
        </w:rPr>
        <w:t>Интернет страница:</w:t>
      </w:r>
      <w:hyperlink r:id="rId8" w:history="1">
        <w:r w:rsidR="007B72B8" w:rsidRPr="004A612D">
          <w:rPr>
            <w:rStyle w:val="Hyperlink"/>
            <w:rFonts w:ascii="Times New Roman" w:eastAsia="Arial Unicode MS" w:hAnsi="Times New Roman" w:cs="Times New Roman"/>
            <w:kern w:val="1"/>
            <w:sz w:val="24"/>
            <w:szCs w:val="24"/>
            <w:lang w:val="en-US" w:eastAsia="ar-SA"/>
          </w:rPr>
          <w:t>www.velikogradiste.rs</w:t>
        </w:r>
      </w:hyperlink>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 xml:space="preserve">3. </w:t>
      </w:r>
      <w:r w:rsidR="00F0202D" w:rsidRPr="000256FB">
        <w:rPr>
          <w:rFonts w:ascii="Times New Roman" w:eastAsia="Arial Unicode MS" w:hAnsi="Times New Roman" w:cs="Times New Roman"/>
          <w:b/>
          <w:iCs/>
          <w:color w:val="000000"/>
          <w:kern w:val="1"/>
          <w:sz w:val="24"/>
          <w:szCs w:val="24"/>
          <w:lang w:eastAsia="ar-SA"/>
        </w:rPr>
        <w:t>Партије</w:t>
      </w:r>
    </w:p>
    <w:p w:rsidR="00D30F6B" w:rsidRPr="00D30F6B" w:rsidRDefault="0062713A" w:rsidP="00D30F6B">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62713A">
        <w:rPr>
          <w:rFonts w:ascii="Times New Roman" w:hAnsi="Times New Roman" w:cs="Times New Roman"/>
          <w:sz w:val="24"/>
          <w:szCs w:val="24"/>
          <w:lang w:val="sr-Cyrl-CS"/>
        </w:rPr>
        <w:t xml:space="preserve">Предмет јавне </w:t>
      </w:r>
      <w:r w:rsidRPr="007B72B8">
        <w:rPr>
          <w:rFonts w:ascii="Times New Roman" w:hAnsi="Times New Roman" w:cs="Times New Roman"/>
          <w:sz w:val="24"/>
          <w:szCs w:val="24"/>
          <w:lang w:val="sr-Cyrl-CS"/>
        </w:rPr>
        <w:t>набавке бр</w:t>
      </w:r>
      <w:r w:rsidRPr="007B72B8">
        <w:rPr>
          <w:rFonts w:ascii="Times New Roman" w:hAnsi="Times New Roman" w:cs="Times New Roman"/>
          <w:sz w:val="24"/>
          <w:szCs w:val="24"/>
          <w:lang w:val="ru-RU"/>
        </w:rPr>
        <w:t>.</w:t>
      </w:r>
      <w:r w:rsidR="007B72B8" w:rsidRPr="007B72B8">
        <w:rPr>
          <w:rFonts w:ascii="Times New Roman" w:hAnsi="Times New Roman" w:cs="Times New Roman"/>
          <w:sz w:val="24"/>
          <w:szCs w:val="24"/>
          <w:lang w:val="sr-Cyrl-CS"/>
        </w:rPr>
        <w:t>12</w:t>
      </w:r>
      <w:r w:rsidRPr="007B72B8">
        <w:rPr>
          <w:rFonts w:ascii="Times New Roman" w:hAnsi="Times New Roman" w:cs="Times New Roman"/>
          <w:sz w:val="24"/>
          <w:szCs w:val="24"/>
        </w:rPr>
        <w:t>/201</w:t>
      </w:r>
      <w:r w:rsidR="00C95983" w:rsidRPr="007B72B8">
        <w:rPr>
          <w:rFonts w:ascii="Times New Roman" w:hAnsi="Times New Roman" w:cs="Times New Roman"/>
          <w:sz w:val="24"/>
          <w:szCs w:val="24"/>
          <w:lang w:val="sr-Cyrl-CS"/>
        </w:rPr>
        <w:t>9</w:t>
      </w:r>
      <w:r w:rsidR="007B72B8" w:rsidRPr="007B72B8">
        <w:rPr>
          <w:rFonts w:ascii="Times New Roman" w:hAnsi="Times New Roman" w:cs="Times New Roman"/>
          <w:sz w:val="24"/>
          <w:szCs w:val="24"/>
          <w:lang w:val="sr-Cyrl-CS"/>
        </w:rPr>
        <w:t xml:space="preserve"> </w:t>
      </w:r>
      <w:r w:rsidRPr="007B72B8">
        <w:rPr>
          <w:rFonts w:ascii="Times New Roman" w:hAnsi="Times New Roman" w:cs="Times New Roman"/>
          <w:iCs/>
          <w:sz w:val="24"/>
          <w:szCs w:val="24"/>
        </w:rPr>
        <w:t xml:space="preserve">су </w:t>
      </w:r>
      <w:r w:rsidRPr="007B72B8">
        <w:rPr>
          <w:rFonts w:ascii="Times New Roman" w:hAnsi="Times New Roman" w:cs="Times New Roman"/>
          <w:iCs/>
          <w:sz w:val="24"/>
          <w:szCs w:val="24"/>
          <w:lang w:val="sr-Cyrl-CS"/>
        </w:rPr>
        <w:t>услуге</w:t>
      </w:r>
      <w:r>
        <w:rPr>
          <w:rFonts w:ascii="Times New Roman" w:hAnsi="Times New Roman" w:cs="Times New Roman"/>
          <w:iCs/>
          <w:sz w:val="24"/>
          <w:szCs w:val="24"/>
          <w:lang w:val="sr-Cyrl-CS"/>
        </w:rPr>
        <w:t>:</w:t>
      </w:r>
      <w:r w:rsidR="003B3CBD">
        <w:rPr>
          <w:rFonts w:ascii="Times New Roman" w:hAnsi="Times New Roman" w:cs="Times New Roman"/>
          <w:iCs/>
          <w:sz w:val="24"/>
          <w:szCs w:val="24"/>
          <w:lang w:val="sr-Cyrl-CS"/>
        </w:rPr>
        <w:t xml:space="preserve"> </w:t>
      </w:r>
      <w:r w:rsidR="00D30F6B">
        <w:rPr>
          <w:rFonts w:ascii="Times New Roman" w:eastAsia="Arial Unicode MS" w:hAnsi="Times New Roman" w:cs="Times New Roman"/>
          <w:color w:val="000000"/>
          <w:kern w:val="1"/>
          <w:sz w:val="24"/>
          <w:szCs w:val="24"/>
          <w:lang w:val="sr-Cyrl-CS" w:eastAsia="ar-SA"/>
        </w:rPr>
        <w:t>О</w:t>
      </w:r>
      <w:r w:rsidR="00D30F6B" w:rsidRPr="00D30F6B">
        <w:rPr>
          <w:rFonts w:ascii="Times New Roman" w:eastAsia="Arial Unicode MS" w:hAnsi="Times New Roman" w:cs="Times New Roman"/>
          <w:color w:val="000000"/>
          <w:kern w:val="1"/>
          <w:sz w:val="24"/>
          <w:szCs w:val="24"/>
          <w:lang w:val="sr-Cyrl-CS" w:eastAsia="ar-SA"/>
        </w:rPr>
        <w:t>државање депониј</w:t>
      </w:r>
      <w:r w:rsidR="00C95983">
        <w:rPr>
          <w:rFonts w:ascii="Times New Roman" w:eastAsia="Arial Unicode MS" w:hAnsi="Times New Roman" w:cs="Times New Roman"/>
          <w:color w:val="000000"/>
          <w:kern w:val="1"/>
          <w:sz w:val="24"/>
          <w:szCs w:val="24"/>
          <w:lang w:eastAsia="ar-SA"/>
        </w:rPr>
        <w:t>е</w:t>
      </w:r>
      <w:r w:rsidR="003B3CBD">
        <w:rPr>
          <w:rFonts w:ascii="Times New Roman" w:eastAsia="Arial Unicode MS" w:hAnsi="Times New Roman" w:cs="Times New Roman"/>
          <w:color w:val="000000"/>
          <w:kern w:val="1"/>
          <w:sz w:val="24"/>
          <w:szCs w:val="24"/>
          <w:lang w:eastAsia="ar-SA"/>
        </w:rPr>
        <w:t>, Партија 1:</w:t>
      </w:r>
      <w:r w:rsidR="007B72B8">
        <w:rPr>
          <w:rFonts w:ascii="Times New Roman" w:eastAsia="Arial Unicode MS" w:hAnsi="Times New Roman" w:cs="Times New Roman"/>
          <w:color w:val="000000"/>
          <w:kern w:val="1"/>
          <w:sz w:val="24"/>
          <w:szCs w:val="24"/>
          <w:lang w:eastAsia="ar-SA"/>
        </w:rPr>
        <w:t xml:space="preserve"> </w:t>
      </w:r>
      <w:r w:rsidR="003B3CBD">
        <w:rPr>
          <w:rFonts w:ascii="Times New Roman" w:eastAsia="Arial Unicode MS" w:hAnsi="Times New Roman" w:cs="Times New Roman"/>
          <w:color w:val="000000"/>
          <w:kern w:val="1"/>
          <w:sz w:val="24"/>
          <w:szCs w:val="24"/>
          <w:lang w:eastAsia="ar-SA"/>
        </w:rPr>
        <w:t>Одржавање и уређење депоније у Пожежену</w:t>
      </w:r>
    </w:p>
    <w:p w:rsidR="0062713A"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p>
    <w:p w:rsidR="00F0202D" w:rsidRPr="000256FB"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 </w:t>
      </w:r>
      <w:r w:rsidRPr="000256FB">
        <w:rPr>
          <w:rFonts w:ascii="Times New Roman" w:eastAsia="Times New Roman" w:hAnsi="Times New Roman" w:cs="Times New Roman"/>
          <w:color w:val="000000"/>
          <w:sz w:val="24"/>
          <w:szCs w:val="24"/>
        </w:rPr>
        <w:t>услуге чишћења и санитације</w:t>
      </w: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0256FB">
        <w:rPr>
          <w:rFonts w:ascii="Times New Roman" w:eastAsia="Arial Unicode MS" w:hAnsi="Times New Roman" w:cs="Times New Roman"/>
          <w:b/>
          <w:bCs/>
          <w:color w:val="000000"/>
          <w:kern w:val="1"/>
          <w:sz w:val="24"/>
          <w:szCs w:val="24"/>
          <w:lang w:eastAsia="ar-SA"/>
        </w:rPr>
        <w:t>4</w:t>
      </w:r>
      <w:r w:rsidR="001A07E4" w:rsidRPr="000256FB">
        <w:rPr>
          <w:rFonts w:ascii="Times New Roman" w:eastAsia="Arial Unicode MS" w:hAnsi="Times New Roman" w:cs="Times New Roman"/>
          <w:b/>
          <w:bCs/>
          <w:color w:val="000000"/>
          <w:kern w:val="1"/>
          <w:sz w:val="24"/>
          <w:szCs w:val="24"/>
          <w:lang w:eastAsia="ar-SA"/>
        </w:rPr>
        <w:t xml:space="preserve">. </w:t>
      </w:r>
      <w:r w:rsidR="001A07E4" w:rsidRPr="000256FB">
        <w:rPr>
          <w:rFonts w:ascii="Times New Roman" w:eastAsia="Arial Unicode MS" w:hAnsi="Times New Roman" w:cs="Times New Roman"/>
          <w:b/>
          <w:bCs/>
          <w:color w:val="000000"/>
          <w:kern w:val="1"/>
          <w:sz w:val="24"/>
          <w:szCs w:val="24"/>
          <w:lang w:val="sr-Cyrl-CS" w:eastAsia="ar-SA"/>
        </w:rPr>
        <w:t>Р</w:t>
      </w:r>
      <w:r w:rsidR="001A07E4" w:rsidRPr="000256FB">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0256FB"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0256FB">
        <w:rPr>
          <w:rFonts w:ascii="Times New Roman" w:eastAsia="Arial Unicode MS" w:hAnsi="Times New Roman" w:cs="Times New Roman"/>
          <w:bCs/>
          <w:iCs/>
          <w:color w:val="000000"/>
          <w:kern w:val="1"/>
          <w:sz w:val="24"/>
          <w:szCs w:val="24"/>
          <w:lang w:val="sr-Cyrl-CS" w:eastAsia="ar-SA"/>
        </w:rPr>
        <w:t>Не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5</w:t>
      </w:r>
      <w:r w:rsidR="001A07E4" w:rsidRPr="000256FB">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eastAsia="ar-SA"/>
        </w:rPr>
        <w:t>Лице за контакт:</w:t>
      </w:r>
      <w:r w:rsidRPr="000256FB">
        <w:rPr>
          <w:rFonts w:ascii="Times New Roman" w:eastAsia="Times New Roman" w:hAnsi="Times New Roman" w:cs="Times New Roman"/>
          <w:sz w:val="24"/>
          <w:szCs w:val="24"/>
        </w:rPr>
        <w:t>Мирослава Раденковић</w:t>
      </w:r>
      <w:r w:rsidRPr="000256FB">
        <w:rPr>
          <w:rFonts w:ascii="Times New Roman" w:eastAsia="Arial Unicode MS" w:hAnsi="Times New Roman" w:cs="Times New Roman"/>
          <w:color w:val="000000"/>
          <w:kern w:val="1"/>
          <w:sz w:val="24"/>
          <w:szCs w:val="24"/>
          <w:lang w:val="sr-Cyrl-CS" w:eastAsia="ar-SA"/>
        </w:rPr>
        <w:t xml:space="preserve">, Е - mail адреса </w:t>
      </w:r>
      <w:hyperlink r:id="rId9" w:history="1">
        <w:r w:rsidRPr="000256FB">
          <w:rPr>
            <w:rFonts w:ascii="Times New Roman" w:eastAsia="Arial Unicode MS" w:hAnsi="Times New Roman" w:cs="Times New Roman"/>
            <w:color w:val="0000FF"/>
            <w:kern w:val="1"/>
            <w:sz w:val="24"/>
            <w:szCs w:val="24"/>
            <w:u w:val="single"/>
            <w:lang w:eastAsia="ar-SA"/>
          </w:rPr>
          <w:t>mira.radenkovic@gmail.com</w:t>
        </w:r>
      </w:hyperlink>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1A07E4"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C95983" w:rsidRDefault="00C95983"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C95983" w:rsidRDefault="00C95983"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C95983" w:rsidRPr="001A07E4" w:rsidRDefault="00C95983"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1A07E4">
        <w:rPr>
          <w:rFonts w:ascii="Times New Roman" w:eastAsia="Arial Unicode MS" w:hAnsi="Times New Roman" w:cs="Times New Roman"/>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23A25" w:rsidRDefault="00E23A25" w:rsidP="00E23A25">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E23A25" w:rsidRPr="00D30F6B" w:rsidRDefault="00E23A25" w:rsidP="00E23A25">
      <w:pPr>
        <w:suppressAutoHyphens/>
        <w:spacing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О</w:t>
      </w:r>
      <w:r w:rsidRPr="00D30F6B">
        <w:rPr>
          <w:rFonts w:ascii="Times New Roman" w:eastAsia="Arial Unicode MS" w:hAnsi="Times New Roman" w:cs="Times New Roman"/>
          <w:color w:val="000000"/>
          <w:kern w:val="1"/>
          <w:sz w:val="24"/>
          <w:szCs w:val="24"/>
          <w:lang w:val="sr-Cyrl-CS" w:eastAsia="ar-SA"/>
        </w:rPr>
        <w:t>државање депониј</w:t>
      </w:r>
      <w:r>
        <w:rPr>
          <w:rFonts w:ascii="Times New Roman" w:eastAsia="Arial Unicode MS" w:hAnsi="Times New Roman" w:cs="Times New Roman"/>
          <w:color w:val="000000"/>
          <w:kern w:val="1"/>
          <w:sz w:val="24"/>
          <w:szCs w:val="24"/>
          <w:lang w:eastAsia="ar-SA"/>
        </w:rPr>
        <w:t>е</w:t>
      </w:r>
      <w:r>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p>
    <w:p w:rsidR="00A84C52"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165FB9" w:rsidRPr="00EB483F" w:rsidRDefault="00165FB9" w:rsidP="00165FB9">
      <w:pPr>
        <w:shd w:val="clear" w:color="auto" w:fill="FFFFFF"/>
        <w:suppressAutoHyphens/>
        <w:spacing w:line="100" w:lineRule="atLeast"/>
        <w:jc w:val="center"/>
        <w:rPr>
          <w:rFonts w:ascii="Times New Roman" w:eastAsia="Arial Unicode MS" w:hAnsi="Times New Roman" w:cs="Times New Roman"/>
          <w:b/>
          <w:bCs/>
          <w:iCs/>
          <w:color w:val="000000"/>
          <w:kern w:val="1"/>
          <w:sz w:val="24"/>
          <w:szCs w:val="24"/>
          <w:lang w:eastAsia="ar-SA"/>
        </w:rPr>
      </w:pPr>
      <w:r w:rsidRPr="00EB483F">
        <w:rPr>
          <w:rFonts w:ascii="Times New Roman" w:hAnsi="Times New Roman" w:cs="Times New Roman"/>
          <w:b/>
          <w:sz w:val="24"/>
          <w:szCs w:val="24"/>
        </w:rPr>
        <w:t>ОДРЖАВАЊЕ И УРЕЂЕЊЕ ДЕПОНИЈЕ У ПОЖЕЖЕНУ</w:t>
      </w:r>
    </w:p>
    <w:p w:rsidR="00165FB9" w:rsidRPr="00EB483F" w:rsidRDefault="00165FB9" w:rsidP="00165FB9">
      <w:pPr>
        <w:suppressAutoHyphens/>
        <w:spacing w:before="80" w:after="80" w:line="100" w:lineRule="atLeast"/>
        <w:rPr>
          <w:rFonts w:ascii="Times New Roman" w:eastAsia="Arial Unicode MS" w:hAnsi="Times New Roman" w:cs="Times New Roman"/>
          <w:color w:val="000000"/>
          <w:kern w:val="1"/>
          <w:sz w:val="24"/>
          <w:szCs w:val="24"/>
          <w:highlight w:val="yellow"/>
          <w:lang w:val="sr-Cyrl-CS" w:eastAsia="ar-SA"/>
        </w:rPr>
      </w:pPr>
      <w:r w:rsidRPr="00EB483F">
        <w:rPr>
          <w:rFonts w:ascii="Times New Roman" w:eastAsia="Arial Unicode MS" w:hAnsi="Times New Roman" w:cs="Times New Roman"/>
          <w:color w:val="000000"/>
          <w:kern w:val="1"/>
          <w:sz w:val="24"/>
          <w:szCs w:val="24"/>
          <w:lang w:val="sr-Cyrl-CS" w:eastAsia="ar-SA"/>
        </w:rPr>
        <w:t>Период одржавања:</w:t>
      </w:r>
      <w:r>
        <w:rPr>
          <w:rFonts w:ascii="Times New Roman" w:eastAsia="Arial Unicode MS" w:hAnsi="Times New Roman" w:cs="Times New Roman"/>
          <w:color w:val="000000"/>
          <w:kern w:val="1"/>
          <w:sz w:val="24"/>
          <w:szCs w:val="24"/>
          <w:lang w:val="sr-Cyrl-CS" w:eastAsia="ar-SA"/>
        </w:rPr>
        <w:t xml:space="preserve"> 2 месеца ( март и април)</w:t>
      </w:r>
    </w:p>
    <w:p w:rsidR="00165FB9" w:rsidRPr="00EB483F" w:rsidRDefault="00165FB9" w:rsidP="00165FB9">
      <w:pPr>
        <w:jc w:val="both"/>
        <w:rPr>
          <w:rFonts w:ascii="Times New Roman" w:hAnsi="Times New Roman" w:cs="Times New Roman"/>
          <w:sz w:val="24"/>
          <w:szCs w:val="24"/>
        </w:rPr>
      </w:pPr>
      <w:r w:rsidRPr="00EB483F">
        <w:rPr>
          <w:rFonts w:ascii="Times New Roman" w:hAnsi="Times New Roman" w:cs="Times New Roman"/>
          <w:sz w:val="24"/>
          <w:szCs w:val="24"/>
        </w:rPr>
        <w:t>Неопходна механизација:</w:t>
      </w:r>
    </w:p>
    <w:p w:rsidR="00165FB9" w:rsidRPr="002E5CC8" w:rsidRDefault="00165FB9" w:rsidP="00165FB9">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EB483F">
        <w:rPr>
          <w:rFonts w:ascii="Times New Roman" w:hAnsi="Times New Roman" w:cs="Times New Roman"/>
          <w:sz w:val="24"/>
          <w:szCs w:val="24"/>
        </w:rPr>
        <w:t>Булдозер снаге од 155 KW и више, ширине раоника минимум 3,5 м и више</w:t>
      </w:r>
    </w:p>
    <w:p w:rsidR="00165FB9" w:rsidRPr="00EB483F" w:rsidRDefault="00165FB9" w:rsidP="00165FB9">
      <w:pPr>
        <w:numPr>
          <w:ilvl w:val="0"/>
          <w:numId w:val="38"/>
        </w:numPr>
        <w:spacing w:after="160" w:line="259" w:lineRule="auto"/>
        <w:contextualSpacing/>
        <w:jc w:val="both"/>
        <w:rPr>
          <w:rFonts w:ascii="Times New Roman" w:hAnsi="Times New Roman" w:cs="Times New Roman"/>
          <w:sz w:val="24"/>
          <w:szCs w:val="24"/>
        </w:rPr>
      </w:pPr>
      <w:r w:rsidRPr="00EB483F">
        <w:rPr>
          <w:rFonts w:ascii="Times New Roman" w:hAnsi="Times New Roman" w:cs="Times New Roman"/>
          <w:sz w:val="24"/>
          <w:szCs w:val="24"/>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p w:rsidR="00165FB9" w:rsidRPr="00EB483F" w:rsidRDefault="00165FB9" w:rsidP="00165FB9">
      <w:pPr>
        <w:numPr>
          <w:ilvl w:val="0"/>
          <w:numId w:val="38"/>
        </w:numPr>
        <w:suppressAutoHyphens/>
        <w:spacing w:after="160" w:line="259" w:lineRule="auto"/>
        <w:contextualSpacing/>
        <w:jc w:val="both"/>
        <w:rPr>
          <w:rFonts w:ascii="Times New Roman" w:eastAsia="Arial Unicode MS" w:hAnsi="Times New Roman" w:cs="Times New Roman"/>
          <w:color w:val="000000"/>
          <w:kern w:val="1"/>
          <w:sz w:val="24"/>
          <w:szCs w:val="24"/>
          <w:lang w:val="sr-Cyrl-CS" w:eastAsia="ar-SA"/>
        </w:rPr>
      </w:pPr>
      <w:r w:rsidRPr="00EB483F">
        <w:rPr>
          <w:rFonts w:ascii="Times New Roman" w:hAnsi="Times New Roman" w:cs="Times New Roman"/>
          <w:sz w:val="24"/>
          <w:szCs w:val="24"/>
        </w:rPr>
        <w:t>Набавка и транспорт  прљаве ризле за насипање путева и платоа на депонији.</w:t>
      </w:r>
    </w:p>
    <w:p w:rsidR="00165FB9" w:rsidRPr="00EB483F" w:rsidRDefault="00165FB9" w:rsidP="00165FB9">
      <w:pPr>
        <w:suppressAutoHyphens/>
        <w:contextualSpacing/>
        <w:jc w:val="both"/>
        <w:rPr>
          <w:rFonts w:ascii="Times New Roman" w:eastAsia="Arial Unicode MS" w:hAnsi="Times New Roman" w:cs="Times New Roman"/>
          <w:color w:val="000000"/>
          <w:kern w:val="1"/>
          <w:sz w:val="24"/>
          <w:szCs w:val="24"/>
          <w:lang w:val="sr-Cyrl-CS" w:eastAsia="ar-SA"/>
        </w:rPr>
      </w:pPr>
      <w:r w:rsidRPr="00EB483F">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65FB9" w:rsidRPr="00EB483F" w:rsidRDefault="00165FB9" w:rsidP="00165FB9">
      <w:pPr>
        <w:suppressAutoHyphens/>
        <w:jc w:val="both"/>
        <w:rPr>
          <w:rFonts w:ascii="Times New Roman" w:eastAsia="Arial Unicode MS" w:hAnsi="Times New Roman" w:cs="Times New Roman"/>
          <w:color w:val="000000"/>
          <w:kern w:val="1"/>
          <w:sz w:val="24"/>
          <w:szCs w:val="24"/>
          <w:lang w:val="sr-Cyrl-CS" w:eastAsia="ar-SA"/>
        </w:rPr>
      </w:pPr>
      <w:r w:rsidRPr="00EB483F">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165FB9" w:rsidRPr="00EB483F" w:rsidRDefault="00165FB9" w:rsidP="00165FB9">
      <w:pPr>
        <w:suppressAutoHyphens/>
        <w:jc w:val="both"/>
        <w:rPr>
          <w:rFonts w:ascii="Times New Roman" w:eastAsia="Arial Unicode MS" w:hAnsi="Times New Roman" w:cs="Times New Roman"/>
          <w:color w:val="000000"/>
          <w:kern w:val="1"/>
          <w:sz w:val="24"/>
          <w:szCs w:val="24"/>
          <w:lang w:val="sr-Cyrl-CS" w:eastAsia="ar-SA"/>
        </w:rPr>
      </w:pPr>
      <w:r w:rsidRPr="00EB483F">
        <w:rPr>
          <w:rFonts w:ascii="Times New Roman" w:eastAsia="Arial Unicode MS" w:hAnsi="Times New Roman" w:cs="Times New Roman"/>
          <w:color w:val="000000"/>
          <w:kern w:val="1"/>
          <w:sz w:val="24"/>
          <w:szCs w:val="24"/>
          <w:lang w:val="sr-Cyrl-CS" w:eastAsia="ar-SA"/>
        </w:rPr>
        <w:t>Признаје се ефективни радни сат машине, без укључивања времена потребног за прелазак или транспорт машине.</w:t>
      </w:r>
    </w:p>
    <w:p w:rsidR="00165FB9" w:rsidRPr="00EB483F" w:rsidRDefault="00165FB9" w:rsidP="00165FB9">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r w:rsidRPr="00EB483F">
        <w:rPr>
          <w:rFonts w:ascii="Times New Roman" w:eastAsia="Arial Unicode MS" w:hAnsi="Times New Roman" w:cs="Times New Roman"/>
          <w:bCs/>
          <w:iCs/>
          <w:color w:val="000000"/>
          <w:kern w:val="1"/>
          <w:sz w:val="24"/>
          <w:szCs w:val="24"/>
          <w:lang w:val="sr-Cyrl-CS" w:eastAsia="ar-SA"/>
        </w:rPr>
        <w:t xml:space="preserve">Понуђач мора да располаже са најмање једним булдозером </w:t>
      </w:r>
      <w:r>
        <w:rPr>
          <w:rFonts w:ascii="Times New Roman" w:eastAsia="Arial Unicode MS" w:hAnsi="Times New Roman" w:cs="Times New Roman"/>
          <w:bCs/>
          <w:iCs/>
          <w:color w:val="000000"/>
          <w:kern w:val="1"/>
          <w:sz w:val="24"/>
          <w:szCs w:val="24"/>
          <w:lang w:val="sr-Cyrl-CS" w:eastAsia="ar-SA"/>
        </w:rPr>
        <w:t>.</w:t>
      </w:r>
    </w:p>
    <w:p w:rsidR="00165FB9" w:rsidRPr="00EB483F" w:rsidRDefault="00165FB9" w:rsidP="00165FB9">
      <w:pPr>
        <w:suppressAutoHyphens/>
        <w:spacing w:line="100" w:lineRule="atLeast"/>
        <w:rPr>
          <w:rFonts w:ascii="Times New Roman" w:eastAsia="Arial Unicode MS" w:hAnsi="Times New Roman" w:cs="Times New Roman"/>
          <w:b/>
          <w:bCs/>
          <w:i/>
          <w:iCs/>
          <w:color w:val="000000"/>
          <w:kern w:val="1"/>
          <w:sz w:val="24"/>
          <w:szCs w:val="24"/>
          <w:lang w:val="sr-Cyrl-CS" w:eastAsia="ar-SA"/>
        </w:rPr>
      </w:pPr>
    </w:p>
    <w:p w:rsidR="00165FB9" w:rsidRPr="00EB483F" w:rsidRDefault="00165FB9" w:rsidP="00165FB9">
      <w:pPr>
        <w:suppressAutoHyphens/>
        <w:spacing w:line="100" w:lineRule="atLeast"/>
        <w:rPr>
          <w:rFonts w:ascii="Times New Roman" w:eastAsia="Arial Unicode MS" w:hAnsi="Times New Roman" w:cs="Times New Roman"/>
          <w:b/>
          <w:bCs/>
          <w:i/>
          <w:iCs/>
          <w:color w:val="000000"/>
          <w:kern w:val="1"/>
          <w:sz w:val="24"/>
          <w:szCs w:val="24"/>
          <w:lang w:val="sr-Cyrl-CS" w:eastAsia="ar-SA"/>
        </w:rPr>
      </w:pPr>
      <w:r w:rsidRPr="00EB483F">
        <w:rPr>
          <w:rFonts w:ascii="Times New Roman" w:hAnsi="Times New Roman" w:cs="Times New Roman"/>
          <w:b/>
          <w:i/>
          <w:sz w:val="24"/>
          <w:szCs w:val="24"/>
        </w:rPr>
        <w:t>Одржавање и уређење депоније у Пожежену</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3306"/>
        <w:gridCol w:w="3068"/>
      </w:tblGrid>
      <w:tr w:rsidR="00165FB9" w:rsidRPr="00EB483F" w:rsidTr="00760C73">
        <w:trPr>
          <w:trHeight w:val="188"/>
        </w:trPr>
        <w:tc>
          <w:tcPr>
            <w:tcW w:w="682" w:type="dxa"/>
          </w:tcPr>
          <w:p w:rsidR="00165FB9" w:rsidRPr="00EB483F" w:rsidRDefault="00165FB9" w:rsidP="00760C73">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EB483F">
              <w:rPr>
                <w:rFonts w:ascii="Times New Roman" w:eastAsia="Arial Unicode MS" w:hAnsi="Times New Roman" w:cs="Times New Roman"/>
                <w:bCs/>
                <w:iCs/>
                <w:color w:val="000000"/>
                <w:kern w:val="1"/>
                <w:sz w:val="24"/>
                <w:szCs w:val="24"/>
                <w:lang w:val="sr-Cyrl-CS" w:eastAsia="ar-SA"/>
              </w:rPr>
              <w:t>Р.бр.</w:t>
            </w:r>
          </w:p>
        </w:tc>
        <w:tc>
          <w:tcPr>
            <w:tcW w:w="3306" w:type="dxa"/>
          </w:tcPr>
          <w:p w:rsidR="00165FB9" w:rsidRPr="00EB483F" w:rsidRDefault="00165FB9" w:rsidP="00760C73">
            <w:pPr>
              <w:tabs>
                <w:tab w:val="left" w:pos="739"/>
              </w:tabs>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EB483F">
              <w:rPr>
                <w:rFonts w:ascii="Times New Roman" w:eastAsia="Arial Unicode MS" w:hAnsi="Times New Roman" w:cs="Times New Roman"/>
                <w:bCs/>
                <w:iCs/>
                <w:color w:val="000000"/>
                <w:kern w:val="1"/>
                <w:sz w:val="24"/>
                <w:szCs w:val="24"/>
                <w:lang w:val="sr-Cyrl-CS" w:eastAsia="ar-SA"/>
              </w:rPr>
              <w:t>машина</w:t>
            </w:r>
          </w:p>
        </w:tc>
        <w:tc>
          <w:tcPr>
            <w:tcW w:w="3068" w:type="dxa"/>
          </w:tcPr>
          <w:p w:rsidR="00165FB9" w:rsidRPr="00EB483F" w:rsidRDefault="00165FB9" w:rsidP="00760C73">
            <w:pPr>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EB483F">
              <w:rPr>
                <w:rFonts w:ascii="Times New Roman" w:eastAsia="Arial Unicode MS" w:hAnsi="Times New Roman" w:cs="Times New Roman"/>
                <w:bCs/>
                <w:iCs/>
                <w:color w:val="000000"/>
                <w:kern w:val="1"/>
                <w:sz w:val="24"/>
                <w:szCs w:val="24"/>
                <w:lang w:val="sr-Cyrl-CS" w:eastAsia="ar-SA"/>
              </w:rPr>
              <w:t>број радних сати</w:t>
            </w:r>
          </w:p>
        </w:tc>
      </w:tr>
      <w:tr w:rsidR="00165FB9" w:rsidRPr="00EB483F" w:rsidTr="00760C73">
        <w:trPr>
          <w:trHeight w:val="313"/>
        </w:trPr>
        <w:tc>
          <w:tcPr>
            <w:tcW w:w="682" w:type="dxa"/>
          </w:tcPr>
          <w:p w:rsidR="00165FB9" w:rsidRPr="00EB483F" w:rsidRDefault="00165FB9" w:rsidP="00760C73">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EB483F">
              <w:rPr>
                <w:rFonts w:ascii="Times New Roman" w:eastAsia="Arial Unicode MS" w:hAnsi="Times New Roman" w:cs="Times New Roman"/>
                <w:bCs/>
                <w:iCs/>
                <w:color w:val="000000"/>
                <w:kern w:val="1"/>
                <w:sz w:val="24"/>
                <w:szCs w:val="24"/>
                <w:lang w:val="sr-Cyrl-CS" w:eastAsia="ar-SA"/>
              </w:rPr>
              <w:t>1.</w:t>
            </w:r>
          </w:p>
        </w:tc>
        <w:tc>
          <w:tcPr>
            <w:tcW w:w="3306" w:type="dxa"/>
          </w:tcPr>
          <w:p w:rsidR="00165FB9" w:rsidRPr="00EB483F" w:rsidRDefault="00165FB9" w:rsidP="00760C73">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EB483F">
              <w:rPr>
                <w:rFonts w:ascii="Times New Roman" w:eastAsia="Arial Unicode MS" w:hAnsi="Times New Roman" w:cs="Times New Roman"/>
                <w:bCs/>
                <w:iCs/>
                <w:color w:val="000000"/>
                <w:kern w:val="1"/>
                <w:sz w:val="24"/>
                <w:szCs w:val="24"/>
                <w:lang w:val="sr-Cyrl-CS" w:eastAsia="ar-SA"/>
              </w:rPr>
              <w:t xml:space="preserve">Булдозер </w:t>
            </w:r>
          </w:p>
        </w:tc>
        <w:tc>
          <w:tcPr>
            <w:tcW w:w="3068" w:type="dxa"/>
          </w:tcPr>
          <w:p w:rsidR="00165FB9" w:rsidRPr="00EB483F" w:rsidRDefault="00165FB9" w:rsidP="00760C73">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41</w:t>
            </w:r>
          </w:p>
        </w:tc>
      </w:tr>
      <w:tr w:rsidR="00165FB9" w:rsidRPr="00EB483F" w:rsidTr="00760C73">
        <w:trPr>
          <w:trHeight w:val="323"/>
        </w:trPr>
        <w:tc>
          <w:tcPr>
            <w:tcW w:w="682" w:type="dxa"/>
          </w:tcPr>
          <w:p w:rsidR="00165FB9" w:rsidRPr="00EB483F" w:rsidRDefault="00165FB9" w:rsidP="00760C73">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2</w:t>
            </w:r>
            <w:r w:rsidRPr="00EB483F">
              <w:rPr>
                <w:rFonts w:ascii="Times New Roman" w:eastAsia="Arial Unicode MS" w:hAnsi="Times New Roman" w:cs="Times New Roman"/>
                <w:bCs/>
                <w:iCs/>
                <w:color w:val="000000"/>
                <w:kern w:val="1"/>
                <w:sz w:val="24"/>
                <w:szCs w:val="24"/>
                <w:lang w:val="sr-Cyrl-CS" w:eastAsia="ar-SA"/>
              </w:rPr>
              <w:t>.</w:t>
            </w:r>
          </w:p>
        </w:tc>
        <w:tc>
          <w:tcPr>
            <w:tcW w:w="3306" w:type="dxa"/>
          </w:tcPr>
          <w:p w:rsidR="00165FB9" w:rsidRPr="00EB483F" w:rsidRDefault="00165FB9" w:rsidP="00760C73">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Набавка, т</w:t>
            </w:r>
            <w:r w:rsidRPr="00EB483F">
              <w:rPr>
                <w:rFonts w:ascii="Times New Roman" w:eastAsia="Arial Unicode MS" w:hAnsi="Times New Roman" w:cs="Times New Roman"/>
                <w:bCs/>
                <w:iCs/>
                <w:color w:val="000000"/>
                <w:kern w:val="1"/>
                <w:sz w:val="24"/>
                <w:szCs w:val="24"/>
                <w:lang w:val="sr-Cyrl-CS" w:eastAsia="ar-SA"/>
              </w:rPr>
              <w:t>ранспорт</w:t>
            </w:r>
            <w:r>
              <w:rPr>
                <w:rFonts w:ascii="Times New Roman" w:eastAsia="Arial Unicode MS" w:hAnsi="Times New Roman" w:cs="Times New Roman"/>
                <w:bCs/>
                <w:iCs/>
                <w:color w:val="000000"/>
                <w:kern w:val="1"/>
                <w:sz w:val="24"/>
                <w:szCs w:val="24"/>
                <w:lang w:val="sr-Cyrl-CS" w:eastAsia="ar-SA"/>
              </w:rPr>
              <w:t xml:space="preserve"> и уградња</w:t>
            </w:r>
            <w:r w:rsidRPr="00EB483F">
              <w:rPr>
                <w:rFonts w:ascii="Times New Roman" w:eastAsia="Arial Unicode MS" w:hAnsi="Times New Roman" w:cs="Times New Roman"/>
                <w:bCs/>
                <w:iCs/>
                <w:color w:val="000000"/>
                <w:kern w:val="1"/>
                <w:sz w:val="24"/>
                <w:szCs w:val="24"/>
                <w:lang w:val="sr-Cyrl-CS" w:eastAsia="ar-SA"/>
              </w:rPr>
              <w:t xml:space="preserve"> прљаве ризле</w:t>
            </w:r>
          </w:p>
        </w:tc>
        <w:tc>
          <w:tcPr>
            <w:tcW w:w="3068" w:type="dxa"/>
          </w:tcPr>
          <w:p w:rsidR="00165FB9" w:rsidRPr="00EB483F" w:rsidRDefault="00165FB9" w:rsidP="00760C73">
            <w:pPr>
              <w:suppressAutoHyphens/>
              <w:spacing w:line="100" w:lineRule="atLeast"/>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eastAsia="ar-SA"/>
              </w:rPr>
              <w:t>33</w:t>
            </w:r>
            <w:r w:rsidRPr="00EB483F">
              <w:rPr>
                <w:rFonts w:ascii="Times New Roman" w:eastAsia="Arial Unicode MS" w:hAnsi="Times New Roman" w:cs="Times New Roman"/>
                <w:bCs/>
                <w:iCs/>
                <w:color w:val="000000"/>
                <w:kern w:val="1"/>
                <w:sz w:val="24"/>
                <w:szCs w:val="24"/>
                <w:lang w:eastAsia="ar-SA"/>
              </w:rPr>
              <w:t xml:space="preserve"> м</w:t>
            </w:r>
            <w:r w:rsidRPr="00EB483F">
              <w:rPr>
                <w:rFonts w:ascii="Times New Roman" w:eastAsia="Arial Unicode MS" w:hAnsi="Times New Roman" w:cs="Times New Roman"/>
                <w:bCs/>
                <w:iCs/>
                <w:color w:val="000000"/>
                <w:kern w:val="1"/>
                <w:sz w:val="24"/>
                <w:szCs w:val="24"/>
                <w:vertAlign w:val="superscript"/>
                <w:lang w:eastAsia="ar-SA"/>
              </w:rPr>
              <w:t>3</w:t>
            </w:r>
          </w:p>
        </w:tc>
      </w:tr>
    </w:tbl>
    <w:p w:rsidR="00165FB9" w:rsidRPr="00EB483F" w:rsidRDefault="00165FB9" w:rsidP="00165FB9">
      <w:pPr>
        <w:jc w:val="both"/>
        <w:rPr>
          <w:sz w:val="24"/>
          <w:szCs w:val="24"/>
        </w:rPr>
      </w:pPr>
      <w:r w:rsidRPr="00C962D7">
        <w:rPr>
          <w:rFonts w:ascii="Times New Roman" w:hAnsi="Times New Roman" w:cs="Times New Roman"/>
          <w:sz w:val="24"/>
          <w:szCs w:val="24"/>
        </w:rPr>
        <w:t>Напомена: Позиција под редним бројем 2 исказана је у м</w:t>
      </w:r>
      <w:r w:rsidRPr="00C962D7">
        <w:rPr>
          <w:rFonts w:ascii="Times New Roman" w:hAnsi="Times New Roman" w:cs="Times New Roman"/>
          <w:sz w:val="24"/>
          <w:szCs w:val="24"/>
          <w:vertAlign w:val="superscript"/>
        </w:rPr>
        <w:t>3</w:t>
      </w:r>
      <w:r w:rsidRPr="00EB483F">
        <w:rPr>
          <w:sz w:val="24"/>
          <w:szCs w:val="24"/>
        </w:rPr>
        <w:t>.</w:t>
      </w:r>
    </w:p>
    <w:p w:rsidR="00165FB9" w:rsidRDefault="00165FB9"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p>
    <w:p w:rsidR="00007CA2" w:rsidRDefault="0035698C"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П</w:t>
      </w:r>
      <w:r w:rsidR="00007CA2">
        <w:rPr>
          <w:rFonts w:ascii="Times New Roman" w:eastAsia="Arial Unicode MS" w:hAnsi="Times New Roman" w:cs="Times New Roman"/>
          <w:b/>
          <w:bCs/>
          <w:iCs/>
          <w:color w:val="000000"/>
          <w:kern w:val="1"/>
          <w:sz w:val="24"/>
          <w:szCs w:val="24"/>
          <w:lang w:val="sr-Cyrl-CS" w:eastAsia="ar-SA"/>
        </w:rPr>
        <w:t xml:space="preserve">роцењена вредност јавне набавке је </w:t>
      </w:r>
      <w:r w:rsidR="00165FB9" w:rsidRPr="00165FB9">
        <w:rPr>
          <w:rFonts w:ascii="Times New Roman" w:hAnsi="Times New Roman" w:cs="Times New Roman"/>
          <w:b/>
          <w:sz w:val="24"/>
          <w:szCs w:val="24"/>
        </w:rPr>
        <w:t>300.000,00</w:t>
      </w:r>
      <w:r w:rsidR="00E23A25">
        <w:rPr>
          <w:rFonts w:ascii="Times New Roman" w:hAnsi="Times New Roman" w:cs="Times New Roman"/>
          <w:b/>
          <w:sz w:val="24"/>
          <w:szCs w:val="24"/>
          <w:lang/>
        </w:rPr>
        <w:t xml:space="preserve"> </w:t>
      </w:r>
      <w:r w:rsidR="00007CA2" w:rsidRPr="00E07E0B">
        <w:rPr>
          <w:rFonts w:ascii="Times New Roman" w:eastAsia="Arial Unicode MS" w:hAnsi="Times New Roman" w:cs="Times New Roman"/>
          <w:b/>
          <w:bCs/>
          <w:iCs/>
          <w:color w:val="000000"/>
          <w:kern w:val="1"/>
          <w:sz w:val="24"/>
          <w:szCs w:val="24"/>
          <w:lang w:val="sr-Cyrl-CS" w:eastAsia="ar-SA"/>
        </w:rPr>
        <w:t>динара</w:t>
      </w:r>
      <w:r w:rsidR="00007CA2">
        <w:rPr>
          <w:rFonts w:ascii="Times New Roman" w:eastAsia="Arial Unicode MS" w:hAnsi="Times New Roman" w:cs="Times New Roman"/>
          <w:b/>
          <w:bCs/>
          <w:iCs/>
          <w:color w:val="000000"/>
          <w:kern w:val="1"/>
          <w:sz w:val="24"/>
          <w:szCs w:val="24"/>
          <w:lang w:val="sr-Cyrl-CS" w:eastAsia="ar-SA"/>
        </w:rPr>
        <w:t xml:space="preserve"> без ПДВ-а</w:t>
      </w:r>
    </w:p>
    <w:p w:rsid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p>
    <w:p w:rsidR="0035698C" w:rsidRP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1A07E4">
        <w:rPr>
          <w:rFonts w:ascii="Times New Roman" w:eastAsia="Arial Unicode MS" w:hAnsi="Times New Roman" w:cs="Times New Roman"/>
          <w:b/>
          <w:bCs/>
          <w:i/>
          <w:iCs/>
          <w:color w:val="000000"/>
          <w:kern w:val="1"/>
          <w:sz w:val="28"/>
          <w:szCs w:val="28"/>
          <w:lang w:eastAsia="ar-SA"/>
        </w:rPr>
        <w:t>III  ТЕХНИЧКА ДОКУМЕНТАЦИЈА И ПЛАНОВИ</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42F52" w:rsidRDefault="00742F52"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IV  УСЛОВИ ЗА УЧЕШЋЕ У ПОСТУПКУ ЈАВНЕ НАБАВКЕ ИЗ ЧЛ. 75. И 76. ЗЈН И УПУТСТВО КАКО СЕ ДОКАЗУЈЕ ИСПУЊЕНОСТ ТИХ УСЛОВА</w:t>
      </w:r>
    </w:p>
    <w:p w:rsidR="001A07E4" w:rsidRPr="001A07E4"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C85763"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ОБАВЕЗНИ УСЛОВИ</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1A07E4"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Cs/>
          <w:color w:val="000000"/>
          <w:kern w:val="1"/>
          <w:sz w:val="24"/>
          <w:szCs w:val="24"/>
          <w:lang w:eastAsia="ar-SA"/>
        </w:rPr>
        <w:tab/>
      </w:r>
      <w:r w:rsidR="001A07E4" w:rsidRPr="001A07E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1A07E4">
        <w:rPr>
          <w:rFonts w:ascii="Times New Roman" w:eastAsia="Arial Unicode MS" w:hAnsi="Times New Roman" w:cs="Times New Roman"/>
          <w:b/>
          <w:iCs/>
          <w:color w:val="000000"/>
          <w:kern w:val="1"/>
          <w:sz w:val="24"/>
          <w:szCs w:val="24"/>
          <w:lang w:eastAsia="ar-SA"/>
        </w:rPr>
        <w:t>обавезне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Arial Unicode MS" w:hAnsi="Times New Roman" w:cs="Times New Roman"/>
          <w:color w:val="000000"/>
          <w:kern w:val="1"/>
          <w:sz w:val="24"/>
          <w:szCs w:val="24"/>
          <w:lang w:eastAsia="ar-SA"/>
        </w:rPr>
        <w:t xml:space="preserve">спуњеност </w:t>
      </w:r>
      <w:r w:rsidR="001A07E4" w:rsidRPr="001A07E4">
        <w:rPr>
          <w:rFonts w:ascii="Times New Roman" w:eastAsia="Arial Unicode MS" w:hAnsi="Times New Roman" w:cs="Times New Roman"/>
          <w:b/>
          <w:color w:val="000000"/>
          <w:kern w:val="1"/>
          <w:sz w:val="24"/>
          <w:szCs w:val="24"/>
          <w:lang w:eastAsia="ar-SA"/>
        </w:rPr>
        <w:t xml:space="preserve">обавезних </w:t>
      </w:r>
      <w:r w:rsidR="001A07E4" w:rsidRPr="001A07E4">
        <w:rPr>
          <w:rFonts w:ascii="Times New Roman" w:eastAsia="Arial Unicode MS" w:hAnsi="Times New Roman" w:cs="Times New Roman"/>
          <w:b/>
          <w:color w:val="000000"/>
          <w:kern w:val="1"/>
          <w:sz w:val="24"/>
          <w:szCs w:val="24"/>
          <w:lang w:val="sr-Cyrl-CS" w:eastAsia="ar-SA"/>
        </w:rPr>
        <w:t xml:space="preserve">услова </w:t>
      </w:r>
      <w:r w:rsidR="001A07E4"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1A07E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1A07E4">
        <w:rPr>
          <w:rFonts w:ascii="Times New Roman" w:eastAsia="Arial Unicode MS" w:hAnsi="Times New Roman" w:cs="Times New Roman"/>
          <w:b/>
          <w:color w:val="000000"/>
          <w:kern w:val="1"/>
          <w:sz w:val="24"/>
          <w:szCs w:val="24"/>
          <w:lang w:val="sr-Cyrl-CS" w:eastAsia="ar-SA"/>
        </w:rPr>
        <w:t>и то:</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1A07E4" w:rsidRPr="001A07E4" w:rsidTr="0001469F">
        <w:trPr>
          <w:trHeight w:val="548"/>
          <w:jc w:val="center"/>
        </w:trPr>
        <w:tc>
          <w:tcPr>
            <w:tcW w:w="593" w:type="dxa"/>
            <w:shd w:val="clear" w:color="auto" w:fill="C6D9F1"/>
          </w:tcPr>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123"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 xml:space="preserve">НАЧИН </w:t>
            </w:r>
            <w:r w:rsidRPr="001A07E4">
              <w:rPr>
                <w:rFonts w:ascii="Times New Roman" w:eastAsia="Arial Unicode MS" w:hAnsi="Times New Roman" w:cs="Times New Roman"/>
                <w:color w:val="000000"/>
                <w:kern w:val="1"/>
                <w:sz w:val="24"/>
                <w:szCs w:val="24"/>
                <w:lang w:val="sr-Cyrl-CS" w:eastAsia="ar-SA"/>
              </w:rPr>
              <w:t>ДОКАЗИВАЊА</w:t>
            </w:r>
          </w:p>
        </w:tc>
      </w:tr>
      <w:tr w:rsidR="001A07E4" w:rsidRPr="001A07E4" w:rsidTr="0001469F">
        <w:trPr>
          <w:jc w:val="center"/>
        </w:trPr>
        <w:tc>
          <w:tcPr>
            <w:tcW w:w="593" w:type="dxa"/>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A07E4">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07E4">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07E4">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5.</w:t>
            </w:r>
          </w:p>
        </w:tc>
        <w:tc>
          <w:tcPr>
            <w:tcW w:w="4123"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1A07E4">
              <w:rPr>
                <w:rFonts w:ascii="Times New Roman" w:eastAsia="Arial Unicode MS" w:hAnsi="Times New Roman" w:cs="Times New Roman"/>
                <w:i/>
                <w:iCs/>
                <w:color w:val="000000"/>
                <w:kern w:val="1"/>
                <w:sz w:val="24"/>
                <w:szCs w:val="24"/>
                <w:lang w:val="sr-Cyrl-CS" w:eastAsia="ar-SA"/>
              </w:rPr>
              <w:t>(чл. 75. ст. 1. тач. 5) ЗЈН);</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4526"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C85763"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ДОДАТНИ УСЛОВИ</w:t>
      </w:r>
    </w:p>
    <w:p w:rsidR="001A07E4" w:rsidRPr="001A07E4"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1A07E4"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Pr>
          <w:rFonts w:ascii="Times New Roman" w:eastAsia="Arial Unicode MS" w:hAnsi="Times New Roman" w:cs="Times New Roman"/>
          <w:bCs/>
          <w:iCs/>
          <w:color w:val="000000"/>
          <w:kern w:val="1"/>
          <w:sz w:val="24"/>
          <w:szCs w:val="24"/>
          <w:lang w:eastAsia="ar-SA"/>
        </w:rPr>
        <w:tab/>
      </w:r>
      <w:r w:rsidR="001A07E4" w:rsidRPr="001A07E4">
        <w:rPr>
          <w:rFonts w:ascii="Times New Roman" w:eastAsia="Arial Unicode MS" w:hAnsi="Times New Roman" w:cs="Times New Roman"/>
          <w:bCs/>
          <w:iCs/>
          <w:color w:val="000000"/>
          <w:kern w:val="1"/>
          <w:sz w:val="24"/>
          <w:szCs w:val="24"/>
          <w:lang w:eastAsia="ar-SA"/>
        </w:rPr>
        <w:t xml:space="preserve">Понуђач који </w:t>
      </w:r>
      <w:r w:rsidR="001A07E4" w:rsidRPr="001A07E4">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1A07E4">
        <w:rPr>
          <w:rFonts w:ascii="Times New Roman" w:eastAsia="Arial Unicode MS" w:hAnsi="Times New Roman" w:cs="Times New Roman"/>
          <w:b/>
          <w:iCs/>
          <w:color w:val="000000"/>
          <w:kern w:val="1"/>
          <w:sz w:val="24"/>
          <w:szCs w:val="24"/>
          <w:lang w:eastAsia="ar-SA"/>
        </w:rPr>
        <w:t>додатне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TimesNewRomanPS-BoldMT" w:hAnsi="Times New Roman" w:cs="Times New Roman"/>
          <w:bCs/>
          <w:color w:val="000000"/>
          <w:kern w:val="1"/>
          <w:sz w:val="24"/>
          <w:szCs w:val="24"/>
          <w:lang w:val="sr-Cyrl-CS" w:eastAsia="ar-SA"/>
        </w:rPr>
        <w:t xml:space="preserve">спуњеност </w:t>
      </w:r>
      <w:r w:rsidR="001A07E4" w:rsidRPr="001A07E4">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1A07E4">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1A07E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1A07E4">
        <w:rPr>
          <w:rFonts w:ascii="Times New Roman" w:eastAsia="Arial Unicode MS" w:hAnsi="Times New Roman" w:cs="Times New Roman"/>
          <w:b/>
          <w:color w:val="000000"/>
          <w:kern w:val="1"/>
          <w:sz w:val="24"/>
          <w:szCs w:val="24"/>
          <w:lang w:val="sr-Cyrl-CS" w:eastAsia="ar-SA"/>
        </w:rPr>
        <w:t>и то</w:t>
      </w:r>
      <w:r w:rsidR="001A07E4" w:rsidRPr="001A07E4">
        <w:rPr>
          <w:rFonts w:ascii="Times New Roman" w:eastAsia="TimesNewRomanPS-BoldMT" w:hAnsi="Times New Roman" w:cs="Times New Roman"/>
          <w:b/>
          <w:bCs/>
          <w:color w:val="000000"/>
          <w:kern w:val="1"/>
          <w:sz w:val="24"/>
          <w:szCs w:val="24"/>
          <w:lang w:val="sr-Cyrl-CS" w:eastAsia="ar-SA"/>
        </w:rPr>
        <w:t>:</w:t>
      </w: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НАЧИН ДОКАЗИВАЊА</w:t>
            </w: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567"/>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1A07E4"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851"/>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p w:rsidR="001A07E4" w:rsidRPr="001A07E4"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120"/>
        </w:trPr>
        <w:tc>
          <w:tcPr>
            <w:tcW w:w="736" w:type="dxa"/>
            <w:shd w:val="clear" w:color="auto" w:fill="auto"/>
            <w:vAlign w:val="bottom"/>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5E7061"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5E7061">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Pr="005E7061" w:rsidRDefault="00777658" w:rsidP="001A07E4">
            <w:pPr>
              <w:suppressAutoHyphens/>
              <w:spacing w:line="100" w:lineRule="atLeast"/>
              <w:jc w:val="both"/>
              <w:rPr>
                <w:rFonts w:ascii="Times New Roman" w:eastAsia="Arial Unicode MS" w:hAnsi="Times New Roman" w:cs="Times New Roman"/>
                <w:b/>
                <w:kern w:val="1"/>
                <w:sz w:val="24"/>
                <w:szCs w:val="24"/>
                <w:lang w:eastAsia="ar-SA"/>
              </w:rPr>
            </w:pPr>
          </w:p>
          <w:p w:rsidR="00165FB9" w:rsidRPr="002E5CC8" w:rsidRDefault="00A62155" w:rsidP="00165FB9">
            <w:pPr>
              <w:numPr>
                <w:ilvl w:val="0"/>
                <w:numId w:val="37"/>
              </w:numPr>
              <w:shd w:val="clear" w:color="auto" w:fill="FFFFFF"/>
              <w:spacing w:after="160" w:line="259" w:lineRule="auto"/>
              <w:ind w:left="-135" w:firstLine="0"/>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w:t>
            </w:r>
            <w:r w:rsidR="00165FB9" w:rsidRPr="00EB483F">
              <w:rPr>
                <w:rFonts w:ascii="Times New Roman" w:hAnsi="Times New Roman" w:cs="Times New Roman"/>
                <w:sz w:val="24"/>
                <w:szCs w:val="24"/>
              </w:rPr>
              <w:t>Булдозер снаге од 155 KW и више, ширине раоника минимум 3,5 м и више</w:t>
            </w:r>
          </w:p>
          <w:p w:rsidR="00777658" w:rsidRPr="005E706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5E706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212"/>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w:t>
            </w: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1A07E4"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eastAsia="ar-SA"/>
        </w:rPr>
      </w:pPr>
    </w:p>
    <w:p w:rsidR="005E7061" w:rsidRPr="005E7061" w:rsidRDefault="005E7061" w:rsidP="001A07E4">
      <w:pPr>
        <w:suppressAutoHyphens/>
        <w:spacing w:line="100" w:lineRule="atLeast"/>
        <w:rPr>
          <w:rFonts w:ascii="Times New Roman" w:eastAsia="Arial Unicode MS" w:hAnsi="Times New Roman" w:cs="Times New Roman"/>
          <w:bCs/>
          <w:iCs/>
          <w:color w:val="000000"/>
          <w:kern w:val="1"/>
          <w:sz w:val="24"/>
          <w:szCs w:val="24"/>
          <w:lang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E91B93" w:rsidRDefault="00E91B93"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E91B93" w:rsidRDefault="00E91B93"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E91B93" w:rsidRDefault="00E91B93"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E91B93" w:rsidRPr="001A07E4" w:rsidRDefault="00E91B93"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val="sr-Cyrl-CS" w:eastAsia="ar-SA"/>
        </w:rPr>
        <w:t>УПУТСТВО КАКО СЕ ДОКАЗУЈЕ ИСПУЊЕНОСТ УСЛОВА</w:t>
      </w: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Испуњеност </w:t>
      </w:r>
      <w:r w:rsidRPr="001A07E4">
        <w:rPr>
          <w:rFonts w:ascii="Times New Roman" w:eastAsia="Arial Unicode MS" w:hAnsi="Times New Roman" w:cs="Times New Roman"/>
          <w:b/>
          <w:color w:val="000000"/>
          <w:kern w:val="1"/>
          <w:sz w:val="24"/>
          <w:szCs w:val="24"/>
          <w:lang w:eastAsia="ar-SA"/>
        </w:rPr>
        <w:t>обавезних услова</w:t>
      </w:r>
      <w:r w:rsidR="00E23A25">
        <w:rPr>
          <w:rFonts w:ascii="Times New Roman" w:eastAsia="Arial Unicode MS" w:hAnsi="Times New Roman" w:cs="Times New Roman"/>
          <w:b/>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A07E4">
        <w:rPr>
          <w:rFonts w:ascii="Times New Roman" w:eastAsia="Arial Unicode MS" w:hAnsi="Times New Roman" w:cs="Times New Roman"/>
          <w:b/>
          <w:color w:val="000000"/>
          <w:kern w:val="1"/>
          <w:sz w:val="24"/>
          <w:szCs w:val="24"/>
          <w:lang w:eastAsia="ar-SA"/>
        </w:rPr>
        <w:t>додатних услова</w:t>
      </w:r>
      <w:r w:rsidR="00E23A25">
        <w:rPr>
          <w:rFonts w:ascii="Times New Roman" w:eastAsia="Arial Unicode MS" w:hAnsi="Times New Roman" w:cs="Times New Roman"/>
          <w:b/>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додатних услова под редним бројем 3, </w:t>
      </w:r>
      <w:r w:rsidRPr="001A07E4">
        <w:rPr>
          <w:rFonts w:ascii="Times New Roman" w:eastAsia="Arial Unicode MS" w:hAnsi="Times New Roman" w:cs="Times New Roman"/>
          <w:color w:val="000000"/>
          <w:kern w:val="1"/>
          <w:sz w:val="24"/>
          <w:szCs w:val="24"/>
          <w:lang w:val="sr-Cyrl-CS" w:eastAsia="ar-SA"/>
        </w:rPr>
        <w:t xml:space="preserve">у складу са чл. 77. ст. 4. ЗЈН, </w:t>
      </w:r>
      <w:r w:rsidRPr="001A07E4">
        <w:rPr>
          <w:rFonts w:ascii="Times New Roman" w:eastAsia="Arial Unicode MS" w:hAnsi="Times New Roman" w:cs="Times New Roman"/>
          <w:color w:val="000000"/>
          <w:kern w:val="1"/>
          <w:sz w:val="24"/>
          <w:szCs w:val="24"/>
          <w:lang w:eastAsia="ar-SA"/>
        </w:rPr>
        <w:t xml:space="preserve">понуђач доказује достављањем </w:t>
      </w:r>
      <w:r w:rsidRPr="001A07E4">
        <w:rPr>
          <w:rFonts w:ascii="Times New Roman" w:eastAsia="Arial Unicode MS" w:hAnsi="Times New Roman" w:cs="Times New Roman"/>
          <w:b/>
          <w:color w:val="000000"/>
          <w:kern w:val="1"/>
          <w:sz w:val="24"/>
          <w:szCs w:val="24"/>
          <w:lang w:eastAsia="ar-SA"/>
        </w:rPr>
        <w:t>ИЗЈАВЕ</w:t>
      </w:r>
      <w:r w:rsidR="00E72F36">
        <w:rPr>
          <w:rFonts w:ascii="Times New Roman" w:eastAsia="Arial Unicode MS" w:hAnsi="Times New Roman" w:cs="Times New Roman"/>
          <w:b/>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1A07E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A07E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1A07E4">
        <w:rPr>
          <w:rFonts w:ascii="Times New Roman" w:eastAsia="Arial Unicode MS" w:hAnsi="Times New Roman" w:cs="Times New Roman"/>
          <w:b/>
          <w:bCs/>
          <w:iCs/>
          <w:color w:val="000000"/>
          <w:kern w:val="1"/>
          <w:sz w:val="24"/>
          <w:szCs w:val="24"/>
          <w:lang w:eastAsia="ar-SA"/>
        </w:rPr>
        <w:t>ИЗЈАВУ</w:t>
      </w:r>
      <w:r w:rsidRPr="001A07E4">
        <w:rPr>
          <w:rFonts w:ascii="Times New Roman" w:eastAsia="Arial Unicode MS" w:hAnsi="Times New Roman" w:cs="Times New Roman"/>
          <w:bCs/>
          <w:iCs/>
          <w:color w:val="000000"/>
          <w:kern w:val="1"/>
          <w:sz w:val="24"/>
          <w:szCs w:val="24"/>
          <w:lang w:eastAsia="ar-SA"/>
        </w:rPr>
        <w:t xml:space="preserve"> подизвођача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6</w:t>
      </w:r>
      <w:r w:rsidRPr="001A07E4">
        <w:rPr>
          <w:rFonts w:ascii="Times New Roman" w:eastAsia="Arial Unicode MS" w:hAnsi="Times New Roman" w:cs="Times New Roman"/>
          <w:i/>
          <w:color w:val="000000"/>
          <w:kern w:val="1"/>
          <w:sz w:val="24"/>
          <w:szCs w:val="24"/>
          <w:lang w:eastAsia="ar-SA"/>
        </w:rPr>
        <w:t>. у поглављуVI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1A07E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A07E4">
        <w:rPr>
          <w:rFonts w:ascii="Times New Roman" w:eastAsia="Arial Unicode MS" w:hAnsi="Times New Roman" w:cs="Times New Roman"/>
          <w:b/>
          <w:bCs/>
          <w:iCs/>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понуђача из групе понуђача и оверена печатом.</w:t>
      </w:r>
    </w:p>
    <w:p w:rsidR="001A07E4" w:rsidRPr="001A07E4"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1A07E4">
        <w:rPr>
          <w:rFonts w:ascii="Times New Roman" w:eastAsia="Arial Unicode MS" w:hAnsi="Times New Roman" w:cs="Times New Roman"/>
          <w:bCs/>
          <w:iCs/>
          <w:color w:val="000000"/>
          <w:kern w:val="1"/>
          <w:sz w:val="24"/>
          <w:szCs w:val="24"/>
          <w:lang w:val="sr-Cyrl-CS" w:eastAsia="ar-SA"/>
        </w:rPr>
        <w:t xml:space="preserve">ражи </w:t>
      </w:r>
      <w:r w:rsidRPr="001A07E4">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A07E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07E4">
        <w:rPr>
          <w:rFonts w:ascii="Times New Roman" w:eastAsia="Arial Unicode MS" w:hAnsi="Times New Roman" w:cs="Times New Roman"/>
          <w:bCs/>
          <w:color w:val="000000"/>
          <w:kern w:val="1"/>
          <w:sz w:val="24"/>
          <w:szCs w:val="24"/>
          <w:lang w:eastAsia="ar-SA"/>
        </w:rPr>
        <w:t>т</w:t>
      </w:r>
      <w:r w:rsidRPr="001A07E4">
        <w:rPr>
          <w:rFonts w:ascii="Times New Roman" w:eastAsia="Arial Unicode MS" w:hAnsi="Times New Roman" w:cs="Times New Roman"/>
          <w:bCs/>
          <w:color w:val="000000"/>
          <w:kern w:val="1"/>
          <w:sz w:val="24"/>
          <w:szCs w:val="24"/>
          <w:lang w:val="sr-Cyrl-CS" w:eastAsia="ar-SA"/>
        </w:rPr>
        <w:t>љиву.</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07E4">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1A07E4">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1A07E4">
        <w:rPr>
          <w:rFonts w:ascii="Times New Roman" w:eastAsia="TimesNewRomanPSMT" w:hAnsi="Times New Roman" w:cs="Times New Roman"/>
          <w:b/>
          <w:bCs/>
          <w:color w:val="000000"/>
          <w:kern w:val="1"/>
          <w:sz w:val="24"/>
          <w:szCs w:val="24"/>
          <w:lang w:eastAsia="ar-SA"/>
        </w:rPr>
        <w:t>ОБАВЕЗНИ УСЛОВИ</w:t>
      </w:r>
    </w:p>
    <w:p w:rsidR="001A07E4" w:rsidRPr="001A07E4"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1A07E4">
        <w:rPr>
          <w:rFonts w:ascii="Times New Roman" w:eastAsia="TimesNewRomanPSMT" w:hAnsi="Times New Roman" w:cs="Times New Roman"/>
          <w:b/>
          <w:bCs/>
          <w:color w:val="000000"/>
          <w:kern w:val="1"/>
          <w:sz w:val="24"/>
          <w:szCs w:val="24"/>
          <w:lang w:eastAsia="ar-SA"/>
        </w:rPr>
        <w:t>обавезних услова</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 xml:space="preserve"> Доказ:</w:t>
      </w:r>
    </w:p>
    <w:p w:rsidR="001A07E4" w:rsidRPr="001A07E4"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color w:val="000000"/>
          <w:kern w:val="1"/>
          <w:sz w:val="24"/>
          <w:szCs w:val="24"/>
          <w:u w:val="single"/>
          <w:lang w:eastAsia="ar-SA"/>
        </w:rPr>
        <w:t>Правна лица</w:t>
      </w:r>
      <w:r w:rsidRPr="001A07E4">
        <w:rPr>
          <w:rFonts w:ascii="Times New Roman" w:eastAsia="TimesNewRomanPSMT" w:hAnsi="Times New Roman" w:cs="Times New Roman"/>
          <w:bCs/>
          <w:color w:val="000000"/>
          <w:kern w:val="1"/>
          <w:sz w:val="24"/>
          <w:szCs w:val="24"/>
          <w:u w:val="single"/>
          <w:lang w:eastAsia="ar-SA"/>
        </w:rPr>
        <w:t xml:space="preserve">: </w:t>
      </w: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1A07E4"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Предузетници:</w:t>
      </w:r>
      <w:r w:rsidRPr="001A07E4">
        <w:rPr>
          <w:rFonts w:ascii="Times New Roman" w:eastAsia="TimesNewRomanPSMT" w:hAnsi="Times New Roman" w:cs="Times New Roman"/>
          <w:bCs/>
          <w:color w:val="000000"/>
          <w:kern w:val="1"/>
          <w:sz w:val="24"/>
          <w:szCs w:val="24"/>
          <w:lang w:eastAsia="ar-SA"/>
        </w:rPr>
        <w:t xml:space="preserve"> 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Доказ:</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color w:val="000000"/>
          <w:kern w:val="1"/>
          <w:sz w:val="24"/>
          <w:szCs w:val="24"/>
          <w:u w:val="single"/>
          <w:lang w:val="sr-Cyrl-CS" w:eastAsia="ar-SA"/>
        </w:rPr>
        <w:t>р</w:t>
      </w:r>
      <w:r w:rsidRPr="001A07E4">
        <w:rPr>
          <w:rFonts w:ascii="Times New Roman" w:eastAsia="Arial Unicode MS" w:hAnsi="Times New Roman" w:cs="Times New Roman"/>
          <w:b/>
          <w:bCs/>
          <w:color w:val="000000"/>
          <w:kern w:val="1"/>
          <w:sz w:val="24"/>
          <w:szCs w:val="24"/>
          <w:u w:val="single"/>
          <w:lang w:eastAsia="ar-SA"/>
        </w:rPr>
        <w:t>авна лица:</w:t>
      </w:r>
      <w:r w:rsidRPr="001A07E4">
        <w:rPr>
          <w:rFonts w:ascii="Times New Roman" w:eastAsia="Arial Unicode MS" w:hAnsi="Times New Roman" w:cs="Times New Roman"/>
          <w:bCs/>
          <w:color w:val="000000"/>
          <w:kern w:val="1"/>
          <w:sz w:val="24"/>
          <w:szCs w:val="24"/>
          <w:lang w:eastAsia="ar-SA"/>
        </w:rPr>
        <w:t xml:space="preserve"> 1) </w:t>
      </w:r>
      <w:r w:rsidRPr="001A07E4">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1A07E4">
        <w:rPr>
          <w:rFonts w:ascii="Times New Roman" w:eastAsia="Arial Unicode MS" w:hAnsi="Times New Roman" w:cs="Times New Roman"/>
          <w:b/>
          <w:color w:val="000000"/>
          <w:kern w:val="1"/>
          <w:sz w:val="24"/>
          <w:szCs w:val="24"/>
          <w:lang w:eastAsia="ar-SA"/>
        </w:rPr>
        <w:t xml:space="preserve"> основног суда </w:t>
      </w:r>
      <w:r w:rsidRPr="001A07E4">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1A07E4">
        <w:rPr>
          <w:rFonts w:ascii="Times New Roman" w:eastAsia="Arial Unicode MS" w:hAnsi="Times New Roman" w:cs="Times New Roman"/>
          <w:color w:val="000000"/>
          <w:kern w:val="1"/>
          <w:sz w:val="24"/>
          <w:szCs w:val="24"/>
          <w:lang w:val="ru-RU" w:eastAsia="ar-SA"/>
        </w:rPr>
        <w:t>,</w:t>
      </w:r>
      <w:r w:rsidRPr="001A07E4">
        <w:rPr>
          <w:rFonts w:ascii="Times New Roman" w:eastAsia="Arial Unicode MS" w:hAnsi="Times New Roman" w:cs="Times New Roman"/>
          <w:color w:val="000000"/>
          <w:kern w:val="1"/>
          <w:sz w:val="24"/>
          <w:szCs w:val="24"/>
          <w:lang w:eastAsia="ar-SA"/>
        </w:rPr>
        <w:t xml:space="preserve"> односно </w:t>
      </w:r>
      <w:r w:rsidRPr="001A07E4">
        <w:rPr>
          <w:rFonts w:ascii="Times New Roman" w:eastAsia="Arial Unicode MS" w:hAnsi="Times New Roman" w:cs="Times New Roman"/>
          <w:color w:val="000000"/>
          <w:kern w:val="1"/>
          <w:sz w:val="24"/>
          <w:szCs w:val="24"/>
          <w:lang w:eastAsia="ar-SA"/>
        </w:rPr>
        <w:lastRenderedPageBreak/>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color w:val="000000"/>
          <w:kern w:val="1"/>
          <w:sz w:val="24"/>
          <w:szCs w:val="24"/>
          <w:u w:val="single"/>
          <w:lang w:eastAsia="ar-SA"/>
        </w:rPr>
        <w:t>Напомена</w:t>
      </w:r>
      <w:r w:rsidRPr="001A07E4">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07E4">
        <w:rPr>
          <w:rFonts w:ascii="Times New Roman" w:eastAsia="Arial Unicode MS" w:hAnsi="Times New Roman" w:cs="Times New Roman"/>
          <w:b/>
          <w:color w:val="000000"/>
          <w:kern w:val="1"/>
          <w:sz w:val="24"/>
          <w:szCs w:val="24"/>
          <w:u w:val="single"/>
          <w:lang w:eastAsia="ar-SA"/>
        </w:rPr>
        <w:t>И</w:t>
      </w:r>
      <w:r w:rsidRPr="001A07E4">
        <w:rPr>
          <w:rFonts w:ascii="Times New Roman" w:eastAsia="Arial Unicode MS" w:hAnsi="Times New Roman" w:cs="Times New Roman"/>
          <w:b/>
          <w:color w:val="000000"/>
          <w:kern w:val="1"/>
          <w:sz w:val="24"/>
          <w:szCs w:val="24"/>
          <w:lang w:eastAsia="ar-SA"/>
        </w:rPr>
        <w:t>УВЕРЕЊЕ ВИШЕГ СУДА</w:t>
      </w:r>
      <w:r w:rsidRPr="001A07E4">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A07E4">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1A07E4">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07E4">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1A07E4">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bCs/>
          <w:color w:val="000000"/>
          <w:kern w:val="1"/>
          <w:sz w:val="24"/>
          <w:szCs w:val="24"/>
          <w:u w:val="single"/>
          <w:lang w:eastAsia="ar-SA"/>
        </w:rPr>
        <w:t>редузетници и физичка лица</w:t>
      </w:r>
      <w:r w:rsidRPr="001A07E4">
        <w:rPr>
          <w:rFonts w:ascii="Times New Roman" w:eastAsia="Arial Unicode MS" w:hAnsi="Times New Roman" w:cs="Times New Roman"/>
          <w:color w:val="000000"/>
          <w:kern w:val="1"/>
          <w:sz w:val="24"/>
          <w:szCs w:val="24"/>
          <w:u w:val="single"/>
          <w:lang w:eastAsia="ar-SA"/>
        </w:rPr>
        <w:t>:</w:t>
      </w:r>
      <w:r w:rsidRPr="001A07E4">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1A07E4">
        <w:rPr>
          <w:rFonts w:ascii="Times New Roman" w:eastAsia="Arial Unicode MS" w:hAnsi="Times New Roman" w:cs="Times New Roman"/>
          <w:b/>
          <w:color w:val="000000"/>
          <w:kern w:val="1"/>
          <w:sz w:val="24"/>
          <w:szCs w:val="24"/>
          <w:lang w:eastAsia="ar-SA"/>
        </w:rPr>
        <w:t>надлежне полицијске управе МУП-а</w:t>
      </w:r>
      <w:r w:rsidRPr="001A07E4">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w:t>
      </w:r>
      <w:r w:rsidRPr="001A07E4">
        <w:rPr>
          <w:rFonts w:ascii="Times New Roman" w:eastAsia="Arial Unicode MS" w:hAnsi="Times New Roman" w:cs="Times New Roman"/>
          <w:b/>
          <w:color w:val="000000"/>
          <w:kern w:val="1"/>
          <w:sz w:val="24"/>
          <w:szCs w:val="24"/>
          <w:lang w:val="sr-Cyrl-CS" w:eastAsia="ar-SA"/>
        </w:rPr>
        <w:t xml:space="preserve"> Доказ: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Уверење </w:t>
      </w:r>
      <w:r w:rsidRPr="001A07E4">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1A07E4">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1A07E4">
        <w:rPr>
          <w:rFonts w:ascii="Times New Roman" w:eastAsia="Arial Unicode MS" w:hAnsi="Times New Roman" w:cs="Times New Roman"/>
          <w:bCs/>
          <w:color w:val="000000"/>
          <w:kern w:val="1"/>
          <w:sz w:val="24"/>
          <w:szCs w:val="24"/>
          <w:lang w:eastAsia="ar-SA"/>
        </w:rPr>
        <w:t xml:space="preserve">локалне самоуправе </w:t>
      </w:r>
      <w:r w:rsidRPr="001A07E4">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ДОДАТНИ УСЛОВИ</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E91B93" w:rsidRDefault="001A07E4" w:rsidP="00E91B93">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E91B93" w:rsidRPr="00E91B93" w:rsidRDefault="005E7061" w:rsidP="00E91B93">
      <w:pPr>
        <w:suppressAutoHyphens/>
        <w:spacing w:line="100" w:lineRule="atLeast"/>
        <w:jc w:val="both"/>
        <w:rPr>
          <w:rFonts w:ascii="Times New Roman" w:eastAsia="Arial Unicode MS" w:hAnsi="Times New Roman" w:cs="Times New Roman"/>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 xml:space="preserve">Минимум 1 </w:t>
      </w:r>
      <w:r w:rsidR="00E91B93" w:rsidRPr="00EB483F">
        <w:rPr>
          <w:rFonts w:ascii="Times New Roman" w:hAnsi="Times New Roman" w:cs="Times New Roman"/>
          <w:sz w:val="24"/>
          <w:szCs w:val="24"/>
        </w:rPr>
        <w:t>Булдозер снаге од 155 KW и више, ширине раоника минимум 3,5 м и више</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hd w:val="clear" w:color="auto" w:fill="FFFFFF"/>
        <w:suppressAutoHyphens/>
        <w:spacing w:line="100" w:lineRule="atLeast"/>
        <w:ind w:left="709" w:hanging="142"/>
        <w:rPr>
          <w:rFonts w:ascii="Times New Roman" w:eastAsia="Arial Unicode MS" w:hAnsi="Times New Roman" w:cs="Times New Roman"/>
          <w:bCs/>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1A07E4" w:rsidRPr="001A07E4" w:rsidRDefault="001A07E4" w:rsidP="006535B9">
      <w:pPr>
        <w:ind w:firstLine="708"/>
        <w:contextualSpacing/>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E91B93">
        <w:rPr>
          <w:rFonts w:ascii="Times New Roman" w:eastAsia="Arial Unicode MS" w:hAnsi="Times New Roman" w:cs="Times New Roman"/>
          <w:sz w:val="24"/>
          <w:szCs w:val="24"/>
        </w:rPr>
        <w:t>8</w:t>
      </w:r>
      <w:r w:rsidRPr="001A07E4">
        <w:rPr>
          <w:rFonts w:ascii="Times New Roman" w:eastAsia="Arial Unicode MS" w:hAnsi="Times New Roman" w:cs="Times New Roman"/>
          <w:sz w:val="24"/>
          <w:szCs w:val="24"/>
          <w:lang w:val="en-US"/>
        </w:rPr>
        <w:t>.године</w:t>
      </w:r>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sidR="00E91B93">
        <w:rPr>
          <w:rFonts w:ascii="Times New Roman" w:eastAsia="Arial Unicode MS" w:hAnsi="Times New Roman" w:cs="Times New Roman"/>
          <w:sz w:val="24"/>
          <w:szCs w:val="24"/>
        </w:rPr>
        <w:t>8</w:t>
      </w:r>
      <w:r w:rsidRPr="001A07E4">
        <w:rPr>
          <w:rFonts w:ascii="Times New Roman" w:eastAsia="Arial Unicode MS" w:hAnsi="Times New Roman" w:cs="Times New Roman"/>
          <w:sz w:val="24"/>
          <w:szCs w:val="24"/>
          <w:lang w:val="en-US"/>
        </w:rPr>
        <w:t>.године, власника машине</w:t>
      </w:r>
      <w:r w:rsidR="000D624F">
        <w:rPr>
          <w:rFonts w:ascii="Times New Roman" w:eastAsia="Arial Unicode MS" w:hAnsi="Times New Roman" w:cs="Times New Roman"/>
          <w:sz w:val="24"/>
          <w:szCs w:val="24"/>
          <w:lang/>
        </w:rPr>
        <w:t xml:space="preserve"> </w:t>
      </w:r>
      <w:r w:rsidRPr="001A07E4">
        <w:rPr>
          <w:rFonts w:ascii="Times New Roman" w:eastAsia="Arial Unicode MS" w:hAnsi="Times New Roman" w:cs="Times New Roman"/>
          <w:kern w:val="1"/>
          <w:sz w:val="24"/>
          <w:szCs w:val="24"/>
          <w:lang w:val="en-US" w:eastAsia="ar-SA"/>
        </w:rPr>
        <w:t>или</w:t>
      </w:r>
    </w:p>
    <w:p w:rsidR="001A07E4" w:rsidRDefault="001A07E4" w:rsidP="001A07E4">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lastRenderedPageBreak/>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1A07E4">
      <w:pPr>
        <w:ind w:firstLine="708"/>
        <w:contextualSpacing/>
        <w:jc w:val="both"/>
        <w:rPr>
          <w:rFonts w:ascii="Times New Roman" w:eastAsia="Arial Unicode MS" w:hAnsi="Times New Roman" w:cs="Times New Roman"/>
          <w:color w:val="000000"/>
          <w:kern w:val="2"/>
          <w:sz w:val="24"/>
          <w:szCs w:val="24"/>
          <w:lang w:eastAsia="ar-SA"/>
        </w:rPr>
      </w:pPr>
    </w:p>
    <w:p w:rsidR="002B24AF" w:rsidRPr="002B24AF" w:rsidRDefault="002B24AF" w:rsidP="002B24AF">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A07E4">
        <w:rPr>
          <w:rFonts w:ascii="Times New Roman" w:eastAsia="Arial Unicode MS" w:hAnsi="Times New Roman" w:cs="Times New Roman"/>
          <w:bCs/>
          <w:iCs/>
          <w:color w:val="000000"/>
          <w:kern w:val="1"/>
          <w:sz w:val="24"/>
          <w:szCs w:val="24"/>
          <w:lang w:eastAsia="ar-SA"/>
        </w:rPr>
        <w:t xml:space="preserve">1) до 4) </w:t>
      </w:r>
      <w:r w:rsidRPr="001A07E4">
        <w:rPr>
          <w:rFonts w:ascii="Times New Roman" w:eastAsia="TimesNewRomanPS-BoldMT" w:hAnsi="Times New Roman" w:cs="Times New Roman"/>
          <w:bCs/>
          <w:color w:val="000000"/>
          <w:kern w:val="1"/>
          <w:sz w:val="24"/>
          <w:szCs w:val="24"/>
          <w:lang w:eastAsia="ar-SA"/>
        </w:rPr>
        <w:t>ЗЈН, сходно чл. 78. ЗЈН.</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A07E4">
        <w:rPr>
          <w:rFonts w:ascii="Times New Roman" w:eastAsia="TimesNewRomanPS-BoldMT" w:hAnsi="Times New Roman" w:cs="Times New Roman"/>
          <w:bCs/>
          <w:color w:val="000000"/>
          <w:kern w:val="1"/>
          <w:sz w:val="24"/>
          <w:szCs w:val="24"/>
          <w:lang w:eastAsia="ar-SA"/>
        </w:rPr>
        <w:t>и то:</w:t>
      </w:r>
    </w:p>
    <w:p w:rsidR="001A07E4" w:rsidRPr="001A07E4"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1A07E4">
        <w:rPr>
          <w:rFonts w:ascii="Times New Roman" w:eastAsia="Arial Unicode MS" w:hAnsi="Times New Roman" w:cs="Times New Roman"/>
          <w:i/>
          <w:iCs/>
          <w:color w:val="000000"/>
          <w:kern w:val="1"/>
          <w:sz w:val="24"/>
          <w:szCs w:val="24"/>
          <w:lang w:val="sr-Cyrl-CS" w:eastAsia="ar-SA"/>
        </w:rPr>
        <w:t>д</w:t>
      </w:r>
      <w:r w:rsidRPr="001A07E4">
        <w:rPr>
          <w:rFonts w:ascii="Times New Roman" w:eastAsia="Arial Unicode MS" w:hAnsi="Times New Roman" w:cs="Times New Roman"/>
          <w:i/>
          <w:iCs/>
          <w:color w:val="000000"/>
          <w:kern w:val="1"/>
          <w:sz w:val="24"/>
          <w:szCs w:val="24"/>
          <w:lang w:eastAsia="ar-SA"/>
        </w:rPr>
        <w:t>оказ из члана 75. став 1. тачка 1) ЗЈН п</w:t>
      </w:r>
      <w:r w:rsidRPr="001A07E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1A07E4"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eastAsia="ar-SA"/>
        </w:rPr>
      </w:pPr>
    </w:p>
    <w:p w:rsid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E91B93" w:rsidRDefault="00E91B93"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E91B93" w:rsidRDefault="00E91B93"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E91B93" w:rsidRDefault="00E91B93"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1A07E4"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w:t>
      </w:r>
      <w:r w:rsidRPr="001A07E4">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1A07E4">
        <w:rPr>
          <w:rFonts w:ascii="Times New Roman" w:eastAsia="Arial Unicode MS" w:hAnsi="Times New Roman" w:cs="Times New Roman"/>
          <w:color w:val="000000"/>
          <w:kern w:val="1"/>
          <w:sz w:val="24"/>
          <w:szCs w:val="24"/>
          <w:lang w:val="sr-Cyrl-CS" w:eastAsia="ar-SA"/>
        </w:rPr>
        <w:t>најнижа понуђена цена</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Е</w:t>
      </w:r>
      <w:r w:rsidRPr="001A07E4">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1A07E4" w:rsidRDefault="001A07E4" w:rsidP="0035698C">
      <w:pPr>
        <w:suppressAutoHyphens/>
        <w:spacing w:line="100" w:lineRule="atLeast"/>
        <w:ind w:firstLine="360"/>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1A07E4">
        <w:rPr>
          <w:rFonts w:ascii="Times New Roman" w:eastAsia="Arial Unicode MS" w:hAnsi="Times New Roman" w:cs="Times New Roman"/>
          <w:iCs/>
          <w:color w:val="000000"/>
          <w:kern w:val="1"/>
          <w:sz w:val="24"/>
          <w:szCs w:val="24"/>
          <w:lang w:val="sr-Cyrl-CS" w:eastAsia="ar-SA"/>
        </w:rPr>
        <w:t xml:space="preserve">исту понуђену цену </w:t>
      </w:r>
      <w:r w:rsidRPr="001A07E4">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који је </w:t>
      </w:r>
      <w:r w:rsidRPr="001A07E4">
        <w:rPr>
          <w:rFonts w:ascii="Times New Roman" w:eastAsia="Arial Unicode MS" w:hAnsi="Times New Roman" w:cs="Times New Roman"/>
          <w:iCs/>
          <w:color w:val="000000"/>
          <w:kern w:val="1"/>
          <w:sz w:val="24"/>
          <w:szCs w:val="24"/>
          <w:lang w:val="sr-Cyrl-CS" w:eastAsia="ar-SA"/>
        </w:rPr>
        <w:t xml:space="preserve">понудио нижу цену за рад булдозера. </w:t>
      </w:r>
    </w:p>
    <w:p w:rsidR="001A07E4" w:rsidRPr="00D56913"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00D56913" w:rsidRPr="00D56913">
        <w:rPr>
          <w:rFonts w:ascii="Times New Roman" w:hAnsi="Times New Roman" w:cs="Times New Roman"/>
          <w:sz w:val="24"/>
          <w:szCs w:val="24"/>
          <w:lang w:val="ru-RU"/>
        </w:rPr>
        <w:t>Наручилац ће писмено обавестити све понуђаче</w:t>
      </w:r>
      <w:r w:rsidR="00D56913" w:rsidRPr="00D56913">
        <w:rPr>
          <w:rFonts w:ascii="Times New Roman" w:hAnsi="Times New Roman" w:cs="Times New Roman"/>
          <w:sz w:val="24"/>
          <w:szCs w:val="24"/>
        </w:rPr>
        <w:t xml:space="preserve"> који су поднели понуде</w:t>
      </w:r>
      <w:r w:rsidR="00D56913" w:rsidRPr="00D56913">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6913">
        <w:rPr>
          <w:rFonts w:ascii="Times New Roman" w:hAnsi="Times New Roman" w:cs="Times New Roman"/>
          <w:sz w:val="24"/>
          <w:szCs w:val="24"/>
          <w:lang w:val="ru-RU"/>
        </w:rPr>
        <w:t xml:space="preserve"> и једнаку понуђену  цену за рад булдозера</w:t>
      </w:r>
      <w:r w:rsidR="00D56913" w:rsidRPr="00D56913">
        <w:rPr>
          <w:rFonts w:ascii="Times New Roman" w:hAnsi="Times New Roman" w:cs="Times New Roman"/>
          <w:sz w:val="24"/>
          <w:szCs w:val="24"/>
        </w:rPr>
        <w:t>.</w:t>
      </w:r>
      <w:r w:rsidR="00D56913" w:rsidRPr="00D56913">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D56913">
        <w:rPr>
          <w:rFonts w:ascii="Times New Roman" w:hAnsi="Times New Roman" w:cs="Times New Roman"/>
          <w:sz w:val="24"/>
          <w:szCs w:val="24"/>
        </w:rPr>
        <w:t>додељен уговор</w:t>
      </w:r>
      <w:r w:rsidR="00D56913" w:rsidRPr="00D56913">
        <w:rPr>
          <w:rFonts w:ascii="Times New Roman" w:hAnsi="Times New Roman" w:cs="Times New Roman"/>
          <w:sz w:val="24"/>
          <w:szCs w:val="24"/>
          <w:lang w:val="ru-RU"/>
        </w:rPr>
        <w:t xml:space="preserve">. </w:t>
      </w:r>
      <w:r w:rsidR="00D56913" w:rsidRPr="00D56913">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понуде (Образац 1);</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1A07E4" w:rsidRPr="001A07E4"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1A07E4">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1A07E4">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1A07E4">
        <w:rPr>
          <w:rFonts w:ascii="Times New Roman" w:eastAsia="Arial Unicode MS" w:hAnsi="Times New Roman" w:cs="Times New Roman"/>
          <w:color w:val="000000"/>
          <w:kern w:val="1"/>
          <w:sz w:val="24"/>
          <w:szCs w:val="24"/>
        </w:rPr>
        <w:t xml:space="preserve"> (Образац 6).</w:t>
      </w:r>
    </w:p>
    <w:p w:rsidR="001A07E4" w:rsidRPr="001A07E4"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Default="00701CCD" w:rsidP="00701CCD">
      <w:pPr>
        <w:ind w:left="720"/>
        <w:jc w:val="right"/>
        <w:rPr>
          <w:rFonts w:ascii="Times New Roman" w:hAnsi="Times New Roman" w:cs="Times New Roman"/>
          <w:b/>
          <w:bCs/>
          <w:iCs/>
          <w:sz w:val="24"/>
          <w:szCs w:val="24"/>
        </w:rPr>
      </w:pPr>
      <w:r w:rsidRPr="00701CCD">
        <w:rPr>
          <w:rFonts w:ascii="Times New Roman" w:hAnsi="Times New Roman" w:cs="Times New Roman"/>
          <w:b/>
          <w:bCs/>
          <w:iCs/>
          <w:sz w:val="24"/>
          <w:szCs w:val="24"/>
        </w:rPr>
        <w:lastRenderedPageBreak/>
        <w:t>(ОБРАЗАЦ 1)</w:t>
      </w:r>
    </w:p>
    <w:p w:rsidR="00D30F6B" w:rsidRPr="00D30F6B"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D30F6B"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D30F6B">
        <w:rPr>
          <w:rFonts w:ascii="Arial" w:eastAsia="Arial Unicode MS" w:hAnsi="Arial" w:cs="Arial"/>
          <w:b/>
          <w:bCs/>
          <w:i/>
          <w:iCs/>
          <w:color w:val="000000"/>
          <w:kern w:val="1"/>
          <w:sz w:val="24"/>
          <w:szCs w:val="24"/>
          <w:lang w:eastAsia="ar-SA"/>
        </w:rPr>
        <w:t xml:space="preserve"> ОБРАЗАЦ ПОНУДЕ</w:t>
      </w:r>
    </w:p>
    <w:p w:rsidR="00D30F6B"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701CCD" w:rsidRPr="00742F52"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F6B">
        <w:rPr>
          <w:rFonts w:ascii="Times New Roman" w:eastAsia="Arial Unicode MS" w:hAnsi="Times New Roman" w:cs="Times New Roman"/>
          <w:iCs/>
          <w:color w:val="000000"/>
          <w:kern w:val="1"/>
          <w:sz w:val="24"/>
          <w:szCs w:val="24"/>
          <w:lang w:eastAsia="ar-SA"/>
        </w:rPr>
        <w:t>Понуда, бр ________________ од __________</w:t>
      </w:r>
      <w:r w:rsidRPr="00D30F6B">
        <w:rPr>
          <w:rFonts w:ascii="Times New Roman" w:eastAsia="Arial Unicode MS" w:hAnsi="Times New Roman" w:cs="Times New Roman"/>
          <w:iCs/>
          <w:color w:val="000000"/>
          <w:kern w:val="1"/>
          <w:sz w:val="24"/>
          <w:szCs w:val="24"/>
          <w:lang w:val="sr-Cyrl-CS" w:eastAsia="ar-SA"/>
        </w:rPr>
        <w:t>201</w:t>
      </w:r>
      <w:r w:rsidR="00E91B93">
        <w:rPr>
          <w:rFonts w:ascii="Times New Roman" w:eastAsia="Arial Unicode MS" w:hAnsi="Times New Roman" w:cs="Times New Roman"/>
          <w:iCs/>
          <w:color w:val="000000"/>
          <w:kern w:val="1"/>
          <w:sz w:val="24"/>
          <w:szCs w:val="24"/>
          <w:lang w:val="sr-Cyrl-CS" w:eastAsia="ar-SA"/>
        </w:rPr>
        <w:t>9</w:t>
      </w:r>
      <w:r w:rsidRPr="00D30F6B">
        <w:rPr>
          <w:rFonts w:ascii="Times New Roman" w:eastAsia="Arial Unicode MS" w:hAnsi="Times New Roman" w:cs="Times New Roman"/>
          <w:iCs/>
          <w:color w:val="000000"/>
          <w:kern w:val="1"/>
          <w:sz w:val="24"/>
          <w:szCs w:val="24"/>
          <w:lang w:val="sr-Cyrl-CS" w:eastAsia="ar-SA"/>
        </w:rPr>
        <w:t>. године,</w:t>
      </w:r>
      <w:r w:rsidRPr="00D30F6B">
        <w:rPr>
          <w:rFonts w:ascii="Times New Roman" w:eastAsia="Arial Unicode MS" w:hAnsi="Times New Roman" w:cs="Times New Roman"/>
          <w:iCs/>
          <w:color w:val="000000"/>
          <w:kern w:val="1"/>
          <w:sz w:val="24"/>
          <w:szCs w:val="24"/>
          <w:lang w:eastAsia="ar-SA"/>
        </w:rPr>
        <w:t>за јавну набавку</w:t>
      </w:r>
      <w:r w:rsidR="00701CCD" w:rsidRPr="00701CCD">
        <w:rPr>
          <w:rFonts w:ascii="Times New Roman" w:hAnsi="Times New Roman" w:cs="Times New Roman"/>
          <w:iCs/>
          <w:sz w:val="24"/>
          <w:szCs w:val="24"/>
          <w:lang w:val="sr-Cyrl-CS"/>
        </w:rPr>
        <w:t xml:space="preserve"> услуга-</w:t>
      </w:r>
      <w:r w:rsidR="000D624F" w:rsidRPr="000D624F">
        <w:rPr>
          <w:rFonts w:ascii="Times New Roman" w:eastAsia="Arial Unicode MS" w:hAnsi="Times New Roman" w:cs="Times New Roman"/>
          <w:color w:val="000000"/>
          <w:kern w:val="1"/>
          <w:sz w:val="24"/>
          <w:szCs w:val="24"/>
          <w:lang w:val="sr-Cyrl-CS" w:eastAsia="ar-SA"/>
        </w:rPr>
        <w:t xml:space="preserve"> </w:t>
      </w:r>
      <w:r w:rsidR="000D624F">
        <w:rPr>
          <w:rFonts w:ascii="Times New Roman" w:eastAsia="Arial Unicode MS" w:hAnsi="Times New Roman" w:cs="Times New Roman"/>
          <w:color w:val="000000"/>
          <w:kern w:val="1"/>
          <w:sz w:val="24"/>
          <w:szCs w:val="24"/>
          <w:lang w:val="sr-Cyrl-CS" w:eastAsia="ar-SA"/>
        </w:rPr>
        <w:t>О</w:t>
      </w:r>
      <w:r w:rsidR="000D624F" w:rsidRPr="00D30F6B">
        <w:rPr>
          <w:rFonts w:ascii="Times New Roman" w:eastAsia="Arial Unicode MS" w:hAnsi="Times New Roman" w:cs="Times New Roman"/>
          <w:color w:val="000000"/>
          <w:kern w:val="1"/>
          <w:sz w:val="24"/>
          <w:szCs w:val="24"/>
          <w:lang w:val="sr-Cyrl-CS" w:eastAsia="ar-SA"/>
        </w:rPr>
        <w:t>државање депониј</w:t>
      </w:r>
      <w:r w:rsidR="000D624F">
        <w:rPr>
          <w:rFonts w:ascii="Times New Roman" w:eastAsia="Arial Unicode MS" w:hAnsi="Times New Roman" w:cs="Times New Roman"/>
          <w:color w:val="000000"/>
          <w:kern w:val="1"/>
          <w:sz w:val="24"/>
          <w:szCs w:val="24"/>
          <w:lang w:eastAsia="ar-SA"/>
        </w:rPr>
        <w:t>е</w:t>
      </w:r>
      <w:r w:rsidR="000D624F">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701CCD" w:rsidRPr="00302B13">
        <w:rPr>
          <w:rFonts w:ascii="Times New Roman" w:hAnsi="Times New Roman" w:cs="Times New Roman"/>
          <w:b/>
          <w:sz w:val="24"/>
          <w:szCs w:val="24"/>
        </w:rPr>
        <w:t xml:space="preserve">, </w:t>
      </w:r>
      <w:r w:rsidR="00701CCD" w:rsidRPr="00302B13">
        <w:rPr>
          <w:rFonts w:ascii="Times New Roman" w:hAnsi="Times New Roman" w:cs="Times New Roman"/>
          <w:sz w:val="24"/>
          <w:szCs w:val="24"/>
        </w:rPr>
        <w:t xml:space="preserve">ЈН број </w:t>
      </w:r>
      <w:r w:rsidR="00302B13" w:rsidRPr="00302B13">
        <w:rPr>
          <w:rFonts w:ascii="Times New Roman" w:hAnsi="Times New Roman" w:cs="Times New Roman"/>
          <w:sz w:val="24"/>
          <w:szCs w:val="24"/>
          <w:lang w:val="sr-Cyrl-CS"/>
        </w:rPr>
        <w:t>12</w:t>
      </w:r>
      <w:r w:rsidR="00701CCD" w:rsidRPr="00302B13">
        <w:rPr>
          <w:rFonts w:ascii="Times New Roman" w:hAnsi="Times New Roman" w:cs="Times New Roman"/>
          <w:sz w:val="24"/>
          <w:szCs w:val="24"/>
          <w:lang w:val="sr-Cyrl-CS"/>
        </w:rPr>
        <w:t>/201</w:t>
      </w:r>
      <w:r w:rsidR="00E91B93" w:rsidRPr="00302B13">
        <w:rPr>
          <w:rFonts w:ascii="Times New Roman" w:hAnsi="Times New Roman" w:cs="Times New Roman"/>
          <w:sz w:val="24"/>
          <w:szCs w:val="24"/>
          <w:lang w:val="sr-Cyrl-CS"/>
        </w:rPr>
        <w:t>9</w:t>
      </w:r>
      <w:r w:rsidR="00701CCD" w:rsidRPr="00302B13">
        <w:rPr>
          <w:rFonts w:ascii="Times New Roman" w:hAnsi="Times New Roman" w:cs="Times New Roman"/>
          <w:sz w:val="24"/>
          <w:szCs w:val="24"/>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1A07E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tblPr>
      <w:tblGrid>
        <w:gridCol w:w="4621"/>
        <w:gridCol w:w="4650"/>
      </w:tblGrid>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Назив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Адреса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Матични број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Име особе за контакт:</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Електронска адреса понуђача (</w:t>
            </w:r>
            <w:r w:rsidRPr="001A07E4">
              <w:rPr>
                <w:rFonts w:ascii="Times New Roman" w:eastAsia="Arial Unicode MS" w:hAnsi="Times New Roman" w:cs="Times New Roman"/>
                <w:kern w:val="1"/>
                <w:lang w:val="en-US" w:eastAsia="ar-SA"/>
              </w:rPr>
              <w:t>e</w:t>
            </w:r>
            <w:r w:rsidRPr="001A07E4">
              <w:rPr>
                <w:rFonts w:ascii="Times New Roman" w:eastAsia="Arial Unicode MS" w:hAnsi="Times New Roman" w:cs="Times New Roman"/>
                <w:kern w:val="1"/>
                <w:lang w:val="ru-RU" w:eastAsia="ar-SA"/>
              </w:rPr>
              <w:t>-</w:t>
            </w:r>
            <w:r w:rsidRPr="001A07E4">
              <w:rPr>
                <w:rFonts w:ascii="Times New Roman" w:eastAsia="Arial Unicode MS" w:hAnsi="Times New Roman" w:cs="Times New Roman"/>
                <w:kern w:val="1"/>
                <w:lang w:val="en-US" w:eastAsia="ar-SA"/>
              </w:rPr>
              <w:t>mail</w:t>
            </w:r>
            <w:r w:rsidRPr="001A07E4">
              <w:rPr>
                <w:rFonts w:ascii="Times New Roman" w:eastAsia="Arial Unicode MS" w:hAnsi="Times New Roman" w:cs="Times New Roman"/>
                <w:kern w:val="1"/>
                <w:lang w:val="ru-RU" w:eastAsia="ar-SA"/>
              </w:rPr>
              <w:t>):</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Телефон:</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Телефакс:</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Број рачуна понуђача и назив банке:</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tblPr>
      <w:tblGrid>
        <w:gridCol w:w="9272"/>
      </w:tblGrid>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1A07E4">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1A07E4">
        <w:rPr>
          <w:rFonts w:ascii="Times New Roman" w:eastAsia="Arial Unicode MS" w:hAnsi="Times New Roman" w:cs="Times New Roman"/>
          <w:b/>
          <w:i/>
          <w:iCs/>
          <w:color w:val="000000"/>
          <w:kern w:val="1"/>
          <w:sz w:val="20"/>
          <w:szCs w:val="20"/>
          <w:lang w:val="ru-RU" w:eastAsia="ar-SA"/>
        </w:rPr>
        <w:t>Напомена:</w:t>
      </w:r>
      <w:r w:rsidRPr="001A07E4">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A07E4">
        <w:rPr>
          <w:rFonts w:ascii="Times New Roman" w:eastAsia="Arial Unicode MS" w:hAnsi="Times New Roman" w:cs="Times New Roman"/>
          <w:i/>
          <w:iCs/>
          <w:kern w:val="1"/>
          <w:sz w:val="20"/>
          <w:szCs w:val="20"/>
          <w:lang w:val="ru-RU" w:eastAsia="ar-SA"/>
        </w:rPr>
        <w:t>свим учесницима</w:t>
      </w:r>
      <w:r w:rsidRPr="001A07E4">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1A07E4"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3) </w:t>
      </w:r>
      <w:r w:rsidRPr="001A07E4">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1A07E4">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ru-RU" w:eastAsia="ar-SA"/>
        </w:rPr>
        <w:t>Напомена: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1A07E4">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4) </w:t>
      </w:r>
      <w:r w:rsidRPr="001A07E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1A07E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B719D" w:rsidRDefault="000B719D"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D30F6B"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en-US" w:eastAsia="ar-SA"/>
        </w:rPr>
        <w:lastRenderedPageBreak/>
        <w:t>Напомена:</w:t>
      </w:r>
    </w:p>
    <w:p w:rsidR="001A07E4" w:rsidRPr="000B719D"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0B719D">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701CCD" w:rsidRPr="00670F85" w:rsidRDefault="00742F52" w:rsidP="0046520D">
      <w:pPr>
        <w:suppressAutoHyphens/>
        <w:spacing w:line="100" w:lineRule="atLeast"/>
        <w:jc w:val="both"/>
        <w:rPr>
          <w:rFonts w:ascii="Times New Roman" w:hAnsi="Times New Roman" w:cs="Times New Roman"/>
          <w:sz w:val="24"/>
          <w:szCs w:val="24"/>
        </w:rPr>
      </w:pPr>
      <w:r w:rsidRPr="00670F85">
        <w:rPr>
          <w:rFonts w:ascii="Times New Roman" w:eastAsia="TimesNewRomanPSMT" w:hAnsi="Times New Roman" w:cs="Times New Roman"/>
          <w:b/>
          <w:bCs/>
          <w:sz w:val="24"/>
          <w:szCs w:val="24"/>
        </w:rPr>
        <w:t>5)</w:t>
      </w:r>
      <w:r w:rsidR="001A07E4" w:rsidRPr="00670F85">
        <w:rPr>
          <w:rFonts w:ascii="Times New Roman" w:eastAsia="TimesNewRomanPSMT" w:hAnsi="Times New Roman" w:cs="Times New Roman"/>
          <w:b/>
          <w:bCs/>
          <w:sz w:val="24"/>
          <w:szCs w:val="24"/>
        </w:rPr>
        <w:t>ОПИСПРЕДМЕТА НАБАВКЕ</w:t>
      </w:r>
      <w:r w:rsidRPr="00670F85">
        <w:rPr>
          <w:rFonts w:ascii="Times New Roman" w:hAnsi="Times New Roman" w:cs="Times New Roman"/>
          <w:iCs/>
          <w:sz w:val="24"/>
          <w:szCs w:val="24"/>
          <w:lang w:val="sr-Cyrl-CS"/>
        </w:rPr>
        <w:t xml:space="preserve"> -</w:t>
      </w:r>
      <w:r w:rsidR="0046520D">
        <w:rPr>
          <w:rFonts w:ascii="Times New Roman" w:hAnsi="Times New Roman" w:cs="Times New Roman"/>
          <w:iCs/>
          <w:sz w:val="24"/>
          <w:szCs w:val="24"/>
          <w:lang w:val="sr-Cyrl-CS"/>
        </w:rPr>
        <w:t xml:space="preserve"> </w:t>
      </w:r>
      <w:r w:rsidR="0046520D">
        <w:rPr>
          <w:rFonts w:ascii="Times New Roman" w:eastAsia="Arial Unicode MS" w:hAnsi="Times New Roman" w:cs="Times New Roman"/>
          <w:color w:val="000000"/>
          <w:kern w:val="1"/>
          <w:sz w:val="24"/>
          <w:szCs w:val="24"/>
          <w:lang w:val="sr-Cyrl-CS" w:eastAsia="ar-SA"/>
        </w:rPr>
        <w:t>О</w:t>
      </w:r>
      <w:r w:rsidR="0046520D" w:rsidRPr="00D30F6B">
        <w:rPr>
          <w:rFonts w:ascii="Times New Roman" w:eastAsia="Arial Unicode MS" w:hAnsi="Times New Roman" w:cs="Times New Roman"/>
          <w:color w:val="000000"/>
          <w:kern w:val="1"/>
          <w:sz w:val="24"/>
          <w:szCs w:val="24"/>
          <w:lang w:val="sr-Cyrl-CS" w:eastAsia="ar-SA"/>
        </w:rPr>
        <w:t>државање депониј</w:t>
      </w:r>
      <w:r w:rsidR="0046520D">
        <w:rPr>
          <w:rFonts w:ascii="Times New Roman" w:eastAsia="Arial Unicode MS" w:hAnsi="Times New Roman" w:cs="Times New Roman"/>
          <w:color w:val="000000"/>
          <w:kern w:val="1"/>
          <w:sz w:val="24"/>
          <w:szCs w:val="24"/>
          <w:lang w:eastAsia="ar-SA"/>
        </w:rPr>
        <w:t>е</w:t>
      </w:r>
      <w:r w:rsidR="0046520D">
        <w:rPr>
          <w:rFonts w:ascii="Times New Roman" w:eastAsia="Arial Unicode MS" w:hAnsi="Times New Roman" w:cs="Times New Roman"/>
          <w:color w:val="000000"/>
          <w:kern w:val="1"/>
          <w:sz w:val="24"/>
          <w:szCs w:val="24"/>
          <w:lang w:eastAsia="ar-SA"/>
        </w:rPr>
        <w:t>, Партија 1: Одржавање и уређење депоније у П</w:t>
      </w:r>
      <w:r w:rsidR="0046520D" w:rsidRPr="0046520D">
        <w:rPr>
          <w:rFonts w:ascii="Times New Roman" w:eastAsia="Arial Unicode MS" w:hAnsi="Times New Roman" w:cs="Times New Roman"/>
          <w:color w:val="000000"/>
          <w:kern w:val="1"/>
          <w:sz w:val="24"/>
          <w:szCs w:val="24"/>
          <w:lang w:eastAsia="ar-SA"/>
        </w:rPr>
        <w:t>ожежену</w:t>
      </w:r>
      <w:r w:rsidR="00E91B93" w:rsidRPr="0046520D">
        <w:rPr>
          <w:rFonts w:ascii="Times New Roman" w:hAnsi="Times New Roman" w:cs="Times New Roman"/>
          <w:b/>
          <w:sz w:val="24"/>
          <w:szCs w:val="24"/>
        </w:rPr>
        <w:t xml:space="preserve">, </w:t>
      </w:r>
      <w:r w:rsidR="00E91B93" w:rsidRPr="0046520D">
        <w:rPr>
          <w:rFonts w:ascii="Times New Roman" w:hAnsi="Times New Roman" w:cs="Times New Roman"/>
          <w:sz w:val="24"/>
          <w:szCs w:val="24"/>
        </w:rPr>
        <w:t xml:space="preserve">ЈН број </w:t>
      </w:r>
      <w:r w:rsidR="0046520D" w:rsidRPr="0046520D">
        <w:rPr>
          <w:rFonts w:ascii="Times New Roman" w:hAnsi="Times New Roman" w:cs="Times New Roman"/>
          <w:sz w:val="24"/>
          <w:szCs w:val="24"/>
          <w:lang w:val="sr-Cyrl-CS"/>
        </w:rPr>
        <w:t>12</w:t>
      </w:r>
      <w:r w:rsidR="00E91B93" w:rsidRPr="0046520D">
        <w:rPr>
          <w:rFonts w:ascii="Times New Roman" w:hAnsi="Times New Roman" w:cs="Times New Roman"/>
          <w:sz w:val="24"/>
          <w:szCs w:val="24"/>
          <w:lang w:val="sr-Cyrl-CS"/>
        </w:rPr>
        <w:t>/2019</w:t>
      </w:r>
    </w:p>
    <w:p w:rsidR="001A07E4" w:rsidRPr="001A07E4" w:rsidRDefault="001A07E4" w:rsidP="001A07E4">
      <w:pPr>
        <w:suppressAutoHyphens/>
        <w:spacing w:line="100" w:lineRule="atLeast"/>
        <w:rPr>
          <w:rFonts w:ascii="Times New Roman" w:eastAsia="Arial Unicode MS" w:hAnsi="Times New Roman" w:cs="Times New Roman"/>
          <w:b/>
          <w:color w:val="000000"/>
          <w:kern w:val="1"/>
          <w:sz w:val="28"/>
          <w:szCs w:val="28"/>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1A07E4" w:rsidRPr="001A07E4" w:rsidTr="0001469F">
        <w:trPr>
          <w:trHeight w:val="312"/>
        </w:trPr>
        <w:tc>
          <w:tcPr>
            <w:tcW w:w="4831" w:type="dxa"/>
          </w:tcPr>
          <w:p w:rsidR="001A07E4" w:rsidRDefault="001A07E4" w:rsidP="001A07E4">
            <w:pPr>
              <w:autoSpaceDE w:val="0"/>
              <w:autoSpaceDN w:val="0"/>
              <w:adjustRightInd w:val="0"/>
              <w:rPr>
                <w:rFonts w:ascii="Times New Roman" w:eastAsia="Times New Roman" w:hAnsi="Times New Roman" w:cs="Times New Roman"/>
                <w:color w:val="000000"/>
                <w:sz w:val="23"/>
                <w:szCs w:val="23"/>
                <w:lang/>
              </w:rPr>
            </w:pPr>
            <w:r w:rsidRPr="001A07E4">
              <w:rPr>
                <w:rFonts w:ascii="Times New Roman" w:eastAsia="Times New Roman" w:hAnsi="Times New Roman" w:cs="Times New Roman"/>
                <w:color w:val="000000"/>
                <w:sz w:val="23"/>
                <w:szCs w:val="23"/>
                <w:lang w:val="en-US"/>
              </w:rPr>
              <w:t xml:space="preserve">Укупна цена без ПДВ-а </w:t>
            </w:r>
            <w:r w:rsidR="0046520D">
              <w:rPr>
                <w:rFonts w:ascii="Times New Roman" w:eastAsia="Times New Roman" w:hAnsi="Times New Roman" w:cs="Times New Roman"/>
                <w:color w:val="000000"/>
                <w:sz w:val="23"/>
                <w:szCs w:val="23"/>
                <w:lang/>
              </w:rPr>
              <w:t xml:space="preserve"> </w:t>
            </w:r>
          </w:p>
          <w:p w:rsidR="0046520D" w:rsidRPr="0046520D" w:rsidRDefault="0046520D" w:rsidP="001A07E4">
            <w:pPr>
              <w:autoSpaceDE w:val="0"/>
              <w:autoSpaceDN w:val="0"/>
              <w:adjustRightInd w:val="0"/>
              <w:rPr>
                <w:rFonts w:ascii="Times New Roman" w:eastAsia="Times New Roman" w:hAnsi="Times New Roman" w:cs="Times New Roman"/>
                <w:color w:val="000000"/>
                <w:sz w:val="23"/>
                <w:szCs w:val="23"/>
                <w:lang/>
              </w:rPr>
            </w:pP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76"/>
        </w:trPr>
        <w:tc>
          <w:tcPr>
            <w:tcW w:w="4831" w:type="dxa"/>
          </w:tcPr>
          <w:p w:rsidR="001A07E4" w:rsidRDefault="001A07E4" w:rsidP="001A07E4">
            <w:pPr>
              <w:autoSpaceDE w:val="0"/>
              <w:autoSpaceDN w:val="0"/>
              <w:adjustRightInd w:val="0"/>
              <w:rPr>
                <w:rFonts w:ascii="Times New Roman" w:eastAsia="Times New Roman" w:hAnsi="Times New Roman" w:cs="Times New Roman"/>
                <w:color w:val="000000"/>
                <w:sz w:val="23"/>
                <w:szCs w:val="23"/>
                <w:lang/>
              </w:rPr>
            </w:pPr>
            <w:r w:rsidRPr="001A07E4">
              <w:rPr>
                <w:rFonts w:ascii="Times New Roman" w:eastAsia="Times New Roman" w:hAnsi="Times New Roman" w:cs="Times New Roman"/>
                <w:color w:val="000000"/>
                <w:sz w:val="23"/>
                <w:szCs w:val="23"/>
                <w:lang w:val="en-US"/>
              </w:rPr>
              <w:t>Укупна цена са ПДВ-ом</w:t>
            </w:r>
          </w:p>
          <w:p w:rsidR="0046520D" w:rsidRPr="0046520D" w:rsidRDefault="0046520D" w:rsidP="001A07E4">
            <w:pPr>
              <w:autoSpaceDE w:val="0"/>
              <w:autoSpaceDN w:val="0"/>
              <w:adjustRightInd w:val="0"/>
              <w:rPr>
                <w:rFonts w:ascii="Times New Roman" w:eastAsia="Times New Roman" w:hAnsi="Times New Roman" w:cs="Times New Roman"/>
                <w:color w:val="000000"/>
                <w:sz w:val="23"/>
                <w:szCs w:val="23"/>
                <w:lang/>
              </w:rPr>
            </w:pP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31"/>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и начин плаћања</w:t>
            </w:r>
          </w:p>
        </w:tc>
        <w:tc>
          <w:tcPr>
            <w:tcW w:w="4882" w:type="dxa"/>
          </w:tcPr>
          <w:p w:rsidR="001A07E4" w:rsidRPr="001A07E4"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1A07E4">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46520D">
              <w:rPr>
                <w:rFonts w:ascii="Times New Roman" w:eastAsia="Times New Roman" w:hAnsi="Times New Roman" w:cs="Times New Roman"/>
                <w:bCs/>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фактуре за предходни месец.</w:t>
            </w:r>
          </w:p>
        </w:tc>
      </w:tr>
      <w:tr w:rsidR="001A07E4" w:rsidRPr="001A07E4" w:rsidTr="0001469F">
        <w:trPr>
          <w:trHeight w:val="285"/>
        </w:trPr>
        <w:tc>
          <w:tcPr>
            <w:tcW w:w="4831" w:type="dxa"/>
          </w:tcPr>
          <w:p w:rsidR="001A07E4" w:rsidRDefault="001A07E4" w:rsidP="001A07E4">
            <w:pPr>
              <w:autoSpaceDE w:val="0"/>
              <w:autoSpaceDN w:val="0"/>
              <w:adjustRightInd w:val="0"/>
              <w:rPr>
                <w:rFonts w:ascii="Times New Roman" w:eastAsia="Times New Roman" w:hAnsi="Times New Roman" w:cs="Times New Roman"/>
                <w:color w:val="000000"/>
                <w:sz w:val="24"/>
                <w:szCs w:val="24"/>
                <w:lang/>
              </w:rPr>
            </w:pPr>
            <w:r w:rsidRPr="0070513A">
              <w:rPr>
                <w:rFonts w:ascii="Times New Roman" w:eastAsia="Times New Roman" w:hAnsi="Times New Roman" w:cs="Times New Roman"/>
                <w:color w:val="000000"/>
                <w:sz w:val="24"/>
                <w:szCs w:val="24"/>
                <w:lang w:val="en-US"/>
              </w:rPr>
              <w:t>Рок важења понуде</w:t>
            </w:r>
          </w:p>
          <w:p w:rsidR="0046520D" w:rsidRPr="0046520D" w:rsidRDefault="0046520D" w:rsidP="001A07E4">
            <w:pPr>
              <w:autoSpaceDE w:val="0"/>
              <w:autoSpaceDN w:val="0"/>
              <w:adjustRightInd w:val="0"/>
              <w:rPr>
                <w:rFonts w:ascii="Times New Roman" w:eastAsia="Times New Roman" w:hAnsi="Times New Roman" w:cs="Times New Roman"/>
                <w:color w:val="000000"/>
                <w:sz w:val="24"/>
                <w:szCs w:val="24"/>
                <w:lang/>
              </w:rPr>
            </w:pP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1A07E4"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Датум </w:t>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t xml:space="preserve">              Понуђач</w:t>
      </w:r>
    </w:p>
    <w:p w:rsidR="001A07E4" w:rsidRPr="001A07E4"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    М. П. </w:t>
      </w:r>
    </w:p>
    <w:p w:rsidR="001A07E4" w:rsidRPr="001A07E4"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BoldMT" w:hAnsi="Times New Roman" w:cs="Times New Roman"/>
          <w:b/>
          <w:bCs/>
          <w:i/>
          <w:iCs/>
          <w:color w:val="002060"/>
          <w:kern w:val="1"/>
          <w:sz w:val="24"/>
          <w:szCs w:val="24"/>
          <w:lang w:eastAsia="ar-SA"/>
        </w:rPr>
        <w:t>_____________________________</w:t>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t>________________________________</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1A07E4">
        <w:rPr>
          <w:rFonts w:ascii="Times New Roman" w:eastAsia="Arial Unicode MS" w:hAnsi="Times New Roman" w:cs="Times New Roman"/>
          <w:b/>
          <w:bCs/>
          <w:i/>
          <w:iCs/>
          <w:color w:val="000000"/>
          <w:kern w:val="1"/>
          <w:u w:val="single"/>
          <w:lang w:eastAsia="ar-SA"/>
        </w:rPr>
        <w:t>Напомене: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1A07E4">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1A07E4">
        <w:rPr>
          <w:rFonts w:ascii="Times New Roman" w:eastAsia="Arial Unicode MS" w:hAnsi="Times New Roman" w:cs="Times New Roman"/>
          <w:i/>
          <w:iCs/>
          <w:color w:val="000000"/>
          <w:kern w:val="1"/>
          <w:sz w:val="20"/>
          <w:szCs w:val="20"/>
          <w:lang w:val="sr-Cyrl-CS" w:eastAsia="ar-SA"/>
        </w:rPr>
        <w:t>п</w:t>
      </w:r>
      <w:r w:rsidRPr="001A07E4">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(ОБРАЗАЦ 2)</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9657DA"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222"/>
        <w:gridCol w:w="1276"/>
        <w:gridCol w:w="1134"/>
        <w:gridCol w:w="1276"/>
        <w:gridCol w:w="1276"/>
        <w:gridCol w:w="1417"/>
      </w:tblGrid>
      <w:tr w:rsidR="008575ED" w:rsidRPr="001A07E4" w:rsidTr="000C7203">
        <w:trPr>
          <w:trHeight w:val="275"/>
        </w:trPr>
        <w:tc>
          <w:tcPr>
            <w:tcW w:w="810"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w:t>
            </w:r>
            <w:r w:rsidR="000C7203">
              <w:rPr>
                <w:rFonts w:ascii="Times New Roman" w:eastAsia="Arial Unicode MS" w:hAnsi="Times New Roman" w:cs="Times New Roman"/>
                <w:color w:val="000000"/>
                <w:kern w:val="1"/>
                <w:lang w:val="sr-Cyrl-CS" w:eastAsia="ar-SA"/>
              </w:rPr>
              <w:t xml:space="preserve">. </w:t>
            </w:r>
            <w:r w:rsidRPr="001A07E4">
              <w:rPr>
                <w:rFonts w:ascii="Times New Roman" w:eastAsia="Arial Unicode MS" w:hAnsi="Times New Roman" w:cs="Times New Roman"/>
                <w:color w:val="000000"/>
                <w:kern w:val="1"/>
                <w:lang w:val="sr-Cyrl-CS" w:eastAsia="ar-SA"/>
              </w:rPr>
              <w:t>бр</w:t>
            </w:r>
            <w:r w:rsidR="000C7203">
              <w:rPr>
                <w:rFonts w:ascii="Times New Roman" w:eastAsia="Arial Unicode MS" w:hAnsi="Times New Roman" w:cs="Times New Roman"/>
                <w:color w:val="000000"/>
                <w:kern w:val="1"/>
                <w:lang w:val="sr-Cyrl-CS" w:eastAsia="ar-SA"/>
              </w:rPr>
              <w:t>ој</w:t>
            </w:r>
          </w:p>
        </w:tc>
        <w:tc>
          <w:tcPr>
            <w:tcW w:w="3222" w:type="dxa"/>
          </w:tcPr>
          <w:p w:rsidR="008575ED" w:rsidRPr="001A07E4" w:rsidRDefault="009D69B5"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w:t>
            </w:r>
            <w:r w:rsidR="008575ED">
              <w:rPr>
                <w:rFonts w:ascii="Times New Roman" w:eastAsia="Arial Unicode MS" w:hAnsi="Times New Roman" w:cs="Times New Roman"/>
                <w:color w:val="000000"/>
                <w:kern w:val="1"/>
                <w:lang w:val="sr-Cyrl-CS" w:eastAsia="ar-SA"/>
              </w:rPr>
              <w:t>пис радње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w:t>
            </w:r>
            <w:r w:rsidR="009D69B5" w:rsidRPr="001A07E4">
              <w:rPr>
                <w:rFonts w:ascii="Times New Roman" w:eastAsia="Arial Unicode MS" w:hAnsi="Times New Roman" w:cs="Times New Roman"/>
                <w:color w:val="000000"/>
                <w:kern w:val="1"/>
                <w:lang w:val="sr-Cyrl-CS" w:eastAsia="ar-SA"/>
              </w:rPr>
              <w:t xml:space="preserve">ип </w:t>
            </w:r>
            <w:r w:rsidRPr="001A07E4">
              <w:rPr>
                <w:rFonts w:ascii="Times New Roman" w:eastAsia="Arial Unicode MS" w:hAnsi="Times New Roman" w:cs="Times New Roman"/>
                <w:color w:val="000000"/>
                <w:kern w:val="1"/>
                <w:lang w:val="sr-Cyrl-CS" w:eastAsia="ar-SA"/>
              </w:rPr>
              <w:t>М</w:t>
            </w:r>
            <w:r w:rsidR="009D69B5" w:rsidRPr="001A07E4">
              <w:rPr>
                <w:rFonts w:ascii="Times New Roman" w:eastAsia="Arial Unicode MS" w:hAnsi="Times New Roman" w:cs="Times New Roman"/>
                <w:color w:val="000000"/>
                <w:kern w:val="1"/>
                <w:lang w:val="sr-Cyrl-CS" w:eastAsia="ar-SA"/>
              </w:rPr>
              <w:t>ашине</w:t>
            </w:r>
          </w:p>
        </w:tc>
        <w:tc>
          <w:tcPr>
            <w:tcW w:w="1134"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8575ED"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един.цена без</w:t>
            </w:r>
          </w:p>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22" w:type="dxa"/>
          </w:tcPr>
          <w:p w:rsidR="008575ED" w:rsidRPr="002E180E" w:rsidRDefault="00E91B93" w:rsidP="002B24AF">
            <w:pPr>
              <w:rPr>
                <w:rFonts w:ascii="Times New Roman" w:eastAsia="Arial Unicode MS" w:hAnsi="Times New Roman" w:cs="Times New Roman"/>
                <w:kern w:val="1"/>
                <w:lang w:val="sr-Cyrl-CS" w:eastAsia="ar-SA"/>
              </w:rPr>
            </w:pPr>
            <w:r w:rsidRPr="00E91B93">
              <w:rPr>
                <w:rFonts w:ascii="Times New Roman" w:eastAsia="Arial Unicode MS" w:hAnsi="Times New Roman" w:cs="Times New Roman"/>
                <w:kern w:val="1"/>
                <w:lang w:val="sr-Cyrl-CS" w:eastAsia="ar-SA"/>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 xml:space="preserve">Радни </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color w:val="000000"/>
                <w:kern w:val="1"/>
                <w:lang w:val="sr-Cyrl-CS" w:eastAsia="ar-SA"/>
              </w:rPr>
              <w:t>сат</w:t>
            </w:r>
          </w:p>
        </w:tc>
        <w:tc>
          <w:tcPr>
            <w:tcW w:w="1276" w:type="dxa"/>
          </w:tcPr>
          <w:p w:rsidR="008575ED" w:rsidRPr="002E180E" w:rsidRDefault="00E91B93"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bCs/>
                <w:iCs/>
                <w:color w:val="000000"/>
                <w:kern w:val="1"/>
                <w:sz w:val="24"/>
                <w:szCs w:val="24"/>
                <w:lang w:eastAsia="ar-SA"/>
              </w:rPr>
              <w:t>41</w:t>
            </w:r>
          </w:p>
        </w:tc>
        <w:tc>
          <w:tcPr>
            <w:tcW w:w="1276" w:type="dxa"/>
          </w:tcPr>
          <w:p w:rsidR="008575ED" w:rsidRPr="002E180E"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E91B93"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2</w:t>
            </w:r>
            <w:r w:rsidR="008575ED">
              <w:rPr>
                <w:rFonts w:ascii="Times New Roman" w:eastAsia="Arial Unicode MS" w:hAnsi="Times New Roman" w:cs="Times New Roman"/>
                <w:color w:val="000000"/>
                <w:kern w:val="1"/>
                <w:lang w:val="sr-Cyrl-CS" w:eastAsia="ar-SA"/>
              </w:rPr>
              <w:t>.</w:t>
            </w:r>
          </w:p>
        </w:tc>
        <w:tc>
          <w:tcPr>
            <w:tcW w:w="3222" w:type="dxa"/>
          </w:tcPr>
          <w:p w:rsidR="008575ED" w:rsidRPr="002E180E" w:rsidRDefault="00E91B93" w:rsidP="008575ED">
            <w:pPr>
              <w:rPr>
                <w:rFonts w:ascii="Times New Roman" w:hAnsi="Times New Roman" w:cs="Times New Roman"/>
                <w:lang w:val="sr-Cyrl-CS" w:eastAsia="ar-SA"/>
              </w:rPr>
            </w:pPr>
            <w:r w:rsidRPr="00E91B93">
              <w:rPr>
                <w:rFonts w:ascii="Times New Roman" w:hAnsi="Times New Roman" w:cs="Times New Roman"/>
                <w:lang w:val="sr-Cyrl-CS" w:eastAsia="ar-SA"/>
              </w:rPr>
              <w:t>Набавка и транспорт  прљаве ризле за насипање путева и платоа на депонији</w:t>
            </w:r>
          </w:p>
        </w:tc>
        <w:tc>
          <w:tcPr>
            <w:tcW w:w="1276" w:type="dxa"/>
          </w:tcPr>
          <w:p w:rsidR="008575ED" w:rsidRPr="002E180E" w:rsidRDefault="00FF30E2" w:rsidP="00FF30E2">
            <w:pPr>
              <w:suppressAutoHyphens/>
              <w:spacing w:line="480" w:lineRule="auto"/>
              <w:jc w:val="center"/>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w:t>
            </w:r>
          </w:p>
        </w:tc>
        <w:tc>
          <w:tcPr>
            <w:tcW w:w="1134" w:type="dxa"/>
          </w:tcPr>
          <w:p w:rsidR="008575ED" w:rsidRPr="002E180E" w:rsidRDefault="008575ED" w:rsidP="001A07E4">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М3</w:t>
            </w:r>
          </w:p>
        </w:tc>
        <w:tc>
          <w:tcPr>
            <w:tcW w:w="1276" w:type="dxa"/>
          </w:tcPr>
          <w:p w:rsidR="008575ED" w:rsidRPr="00E91B93" w:rsidRDefault="00E91B93" w:rsidP="001A07E4">
            <w:pPr>
              <w:suppressAutoHyphens/>
              <w:spacing w:line="480" w:lineRule="auto"/>
              <w:ind w:left="16"/>
              <w:rPr>
                <w:rFonts w:ascii="Times New Roman" w:eastAsia="Arial Unicode MS" w:hAnsi="Times New Roman" w:cs="Times New Roman"/>
                <w:color w:val="000000"/>
                <w:kern w:val="1"/>
                <w:sz w:val="24"/>
                <w:szCs w:val="24"/>
                <w:lang w:eastAsia="ar-SA"/>
              </w:rPr>
            </w:pPr>
            <w:r w:rsidRPr="00E91B93">
              <w:rPr>
                <w:rFonts w:ascii="Times New Roman" w:eastAsia="Arial Unicode MS" w:hAnsi="Times New Roman" w:cs="Times New Roman"/>
                <w:color w:val="000000"/>
                <w:kern w:val="1"/>
                <w:sz w:val="24"/>
                <w:szCs w:val="24"/>
                <w:lang w:eastAsia="ar-SA"/>
              </w:rPr>
              <w:t>33</w:t>
            </w:r>
          </w:p>
        </w:tc>
        <w:tc>
          <w:tcPr>
            <w:tcW w:w="1276" w:type="dxa"/>
          </w:tcPr>
          <w:p w:rsidR="008575ED" w:rsidRPr="002E180E"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620BFE"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Pr>
                <w:rFonts w:ascii="Times New Roman" w:eastAsia="Arial Unicode MS" w:hAnsi="Times New Roman" w:cs="Times New Roman"/>
                <w:b/>
                <w:color w:val="000000"/>
                <w:kern w:val="1"/>
                <w:lang w:val="sr-Cyrl-CS" w:eastAsia="ar-SA"/>
              </w:rPr>
              <w:t>ПДВ</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bl>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М.П.                                    Потпис понуђача</w:t>
      </w: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1A07E4" w:rsidRPr="001A07E4"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Pr="001A07E4"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Pr="001A07E4">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D91C78" w:rsidRPr="001A07E4" w:rsidRDefault="00DD4A0C" w:rsidP="001A07E4">
      <w:pPr>
        <w:suppressAutoHyphens/>
        <w:spacing w:line="100" w:lineRule="atLeast"/>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-Унети Тип машине за редни број 1.</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65D7B" w:rsidRDefault="00865D7B" w:rsidP="009657DA">
      <w:pPr>
        <w:spacing w:after="200" w:line="276" w:lineRule="auto"/>
        <w:rPr>
          <w:rFonts w:ascii="Times New Roman" w:hAnsi="Times New Roman" w:cs="Times New Roman"/>
          <w:b/>
          <w:bCs/>
          <w:iCs/>
          <w:sz w:val="24"/>
          <w:szCs w:val="24"/>
          <w:highlight w:val="yellow"/>
        </w:rPr>
      </w:pPr>
    </w:p>
    <w:p w:rsidR="00E91B93" w:rsidRDefault="00E91B93" w:rsidP="009657DA">
      <w:pPr>
        <w:spacing w:after="200" w:line="276" w:lineRule="auto"/>
        <w:rPr>
          <w:rFonts w:ascii="Times New Roman" w:hAnsi="Times New Roman" w:cs="Times New Roman"/>
          <w:b/>
          <w:bCs/>
          <w:iCs/>
          <w:sz w:val="24"/>
          <w:szCs w:val="24"/>
          <w:highlight w:val="yellow"/>
        </w:rPr>
      </w:pPr>
    </w:p>
    <w:p w:rsidR="00E91B93" w:rsidRDefault="00E91B93" w:rsidP="009657DA">
      <w:pPr>
        <w:spacing w:after="200" w:line="276" w:lineRule="auto"/>
        <w:rPr>
          <w:rFonts w:ascii="Times New Roman" w:hAnsi="Times New Roman" w:cs="Times New Roman"/>
          <w:b/>
          <w:bCs/>
          <w:iCs/>
          <w:sz w:val="24"/>
          <w:szCs w:val="24"/>
          <w:highlight w:val="yellow"/>
        </w:rPr>
      </w:pPr>
    </w:p>
    <w:p w:rsidR="00E91B93" w:rsidRDefault="00E91B93" w:rsidP="009657DA">
      <w:pPr>
        <w:spacing w:after="200" w:line="276" w:lineRule="auto"/>
        <w:rPr>
          <w:rFonts w:ascii="Times New Roman" w:hAnsi="Times New Roman" w:cs="Times New Roman"/>
          <w:b/>
          <w:bCs/>
          <w:iCs/>
          <w:sz w:val="24"/>
          <w:szCs w:val="24"/>
          <w:highlight w:val="yellow"/>
        </w:rPr>
      </w:pPr>
    </w:p>
    <w:p w:rsidR="00E91B93" w:rsidRDefault="00E91B93" w:rsidP="009657DA">
      <w:pPr>
        <w:spacing w:after="200" w:line="276" w:lineRule="auto"/>
        <w:rPr>
          <w:rFonts w:ascii="Times New Roman" w:hAnsi="Times New Roman" w:cs="Times New Roman"/>
          <w:b/>
          <w:bCs/>
          <w:iCs/>
          <w:sz w:val="24"/>
          <w:szCs w:val="24"/>
          <w:highlight w:val="yellow"/>
        </w:rPr>
      </w:pPr>
    </w:p>
    <w:p w:rsidR="00E91B93" w:rsidRDefault="00E91B93" w:rsidP="009657DA">
      <w:pPr>
        <w:spacing w:after="200" w:line="276" w:lineRule="auto"/>
        <w:rPr>
          <w:rFonts w:ascii="Times New Roman" w:hAnsi="Times New Roman" w:cs="Times New Roman"/>
          <w:b/>
          <w:bCs/>
          <w:iCs/>
          <w:sz w:val="24"/>
          <w:szCs w:val="24"/>
          <w:highlight w:val="yellow"/>
        </w:rPr>
      </w:pPr>
    </w:p>
    <w:p w:rsidR="00865D7B" w:rsidRDefault="00865D7B"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3)</w:t>
      </w: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1A07E4"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1A07E4">
        <w:rPr>
          <w:rFonts w:ascii="Times New Roman" w:eastAsia="Arial Unicode MS" w:hAnsi="Times New Roman" w:cs="Times New Roman"/>
          <w:color w:val="000000"/>
          <w:kern w:val="1"/>
          <w:sz w:val="24"/>
          <w:szCs w:val="24"/>
          <w:lang w:eastAsia="ar-SA"/>
        </w:rPr>
        <w:t xml:space="preserve">У складу са чланом 88. </w:t>
      </w:r>
      <w:r w:rsidRPr="001A07E4">
        <w:rPr>
          <w:rFonts w:ascii="Times New Roman" w:eastAsia="Arial Unicode MS" w:hAnsi="Times New Roman" w:cs="Times New Roman"/>
          <w:color w:val="000000"/>
          <w:kern w:val="1"/>
          <w:sz w:val="24"/>
          <w:szCs w:val="24"/>
          <w:lang w:val="sr-Cyrl-CS" w:eastAsia="ar-SA"/>
        </w:rPr>
        <w:t>став 1.</w:t>
      </w:r>
      <w:r w:rsidRPr="001A07E4">
        <w:rPr>
          <w:rFonts w:ascii="Times New Roman" w:eastAsia="Arial Unicode MS" w:hAnsi="Times New Roman" w:cs="Times New Roman"/>
          <w:color w:val="000000"/>
          <w:kern w:val="1"/>
          <w:sz w:val="24"/>
          <w:szCs w:val="24"/>
          <w:lang w:eastAsia="ar-SA"/>
        </w:rPr>
        <w:t xml:space="preserve"> ЗЈН, понуђач ____________________ </w:t>
      </w:r>
      <w:r w:rsidRPr="001A07E4">
        <w:rPr>
          <w:rFonts w:ascii="Times New Roman" w:eastAsia="Arial Unicode MS" w:hAnsi="Times New Roman" w:cs="Times New Roman"/>
          <w:i/>
          <w:color w:val="000000"/>
          <w:kern w:val="1"/>
          <w:sz w:val="24"/>
          <w:szCs w:val="24"/>
          <w:lang w:val="ru-RU" w:eastAsia="ar-SA"/>
        </w:rPr>
        <w:t>[</w:t>
      </w:r>
      <w:r w:rsidRPr="001A07E4">
        <w:rPr>
          <w:rFonts w:ascii="Times New Roman" w:eastAsia="Arial Unicode MS" w:hAnsi="Times New Roman" w:cs="Times New Roman"/>
          <w:i/>
          <w:iCs/>
          <w:color w:val="000000"/>
          <w:kern w:val="1"/>
          <w:sz w:val="24"/>
          <w:szCs w:val="24"/>
          <w:lang w:eastAsia="ar-SA"/>
        </w:rPr>
        <w:t xml:space="preserve">навести </w:t>
      </w:r>
      <w:r w:rsidRPr="001A07E4">
        <w:rPr>
          <w:rFonts w:ascii="Times New Roman" w:eastAsia="Arial Unicode MS" w:hAnsi="Times New Roman" w:cs="Times New Roman"/>
          <w:i/>
          <w:iCs/>
          <w:color w:val="000000"/>
          <w:kern w:val="1"/>
          <w:sz w:val="24"/>
          <w:szCs w:val="24"/>
          <w:lang w:val="sr-Cyrl-CS" w:eastAsia="ar-SA"/>
        </w:rPr>
        <w:t>назив понуђача</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достав</w:t>
      </w:r>
      <w:r w:rsidRPr="001A07E4">
        <w:rPr>
          <w:rFonts w:ascii="Times New Roman" w:eastAsia="Arial Unicode MS" w:hAnsi="Times New Roman" w:cs="Times New Roman"/>
          <w:color w:val="000000"/>
          <w:kern w:val="1"/>
          <w:sz w:val="24"/>
          <w:szCs w:val="24"/>
          <w:lang w:val="sr-Cyrl-CS" w:eastAsia="ar-SA"/>
        </w:rPr>
        <w:t xml:space="preserve">ља </w:t>
      </w:r>
      <w:r w:rsidRPr="001A07E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1A07E4">
        <w:rPr>
          <w:rFonts w:ascii="Times New Roman" w:eastAsia="Arial Unicode MS" w:hAnsi="Times New Roman" w:cs="Times New Roman"/>
          <w:color w:val="000000"/>
          <w:kern w:val="1"/>
          <w:sz w:val="24"/>
          <w:szCs w:val="24"/>
          <w:lang w:val="sr-Cyrl-CS" w:eastAsia="ar-SA"/>
        </w:rPr>
        <w:t xml:space="preserve">како следи у </w:t>
      </w:r>
      <w:r w:rsidRPr="001A07E4">
        <w:rPr>
          <w:rFonts w:ascii="Times New Roman" w:eastAsia="Arial Unicode MS" w:hAnsi="Times New Roman" w:cs="Times New Roman"/>
          <w:color w:val="000000"/>
          <w:kern w:val="1"/>
          <w:sz w:val="24"/>
          <w:szCs w:val="24"/>
          <w:lang w:eastAsia="ar-SA"/>
        </w:rPr>
        <w:t>табели:</w:t>
      </w:r>
    </w:p>
    <w:p w:rsidR="001A07E4" w:rsidRPr="001A07E4"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Ind w:w="153" w:type="dxa"/>
        <w:tblLayout w:type="fixed"/>
        <w:tblLook w:val="0000"/>
      </w:tblPr>
      <w:tblGrid>
        <w:gridCol w:w="5565"/>
        <w:gridCol w:w="3300"/>
      </w:tblGrid>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ИЗНОС ТРОШКА У РСД</w:t>
            </w: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1A07E4">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1A07E4"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 xml:space="preserve">Напомена: </w:t>
      </w:r>
      <w:r w:rsidRPr="001A07E4">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1A07E4"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tblPr>
      <w:tblGrid>
        <w:gridCol w:w="3080"/>
        <w:gridCol w:w="3068"/>
        <w:gridCol w:w="3094"/>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1A07E4">
        <w:rPr>
          <w:rFonts w:ascii="Times New Roman" w:eastAsia="Times New Roman" w:hAnsi="Times New Roman" w:cs="Times New Roman"/>
          <w:b/>
          <w:bCs/>
          <w:color w:val="000000"/>
          <w:kern w:val="1"/>
          <w:sz w:val="24"/>
          <w:szCs w:val="24"/>
          <w:lang w:eastAsia="ar-SA"/>
        </w:rPr>
        <w:lastRenderedPageBreak/>
        <w:t>(ОБРАЗАЦ 4)</w:t>
      </w: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A64770"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A64770">
        <w:rPr>
          <w:rFonts w:ascii="Times New Roman" w:eastAsia="Times New Roman" w:hAnsi="Times New Roman" w:cs="Times New Roman"/>
          <w:b/>
          <w:bCs/>
          <w:color w:val="000000"/>
          <w:kern w:val="1"/>
          <w:sz w:val="24"/>
          <w:szCs w:val="24"/>
          <w:lang w:eastAsia="ar-SA"/>
        </w:rPr>
        <w:t>ОБРАЗАЦ ИЗЈАВЕ О НЕЗАВИСНОЈ ПОНУДИ</w:t>
      </w: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1A07E4"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1A07E4">
        <w:rPr>
          <w:rFonts w:ascii="Times New Roman" w:eastAsia="Times New Roman" w:hAnsi="Times New Roman" w:cs="Times New Roman"/>
          <w:color w:val="000000"/>
          <w:kern w:val="1"/>
          <w:sz w:val="24"/>
          <w:szCs w:val="24"/>
          <w:lang w:eastAsia="ar-SA"/>
        </w:rPr>
        <w:t xml:space="preserve">даје: </w:t>
      </w: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                                                                            (Назив понуђача)</w:t>
      </w:r>
    </w:p>
    <w:p w:rsidR="001A07E4" w:rsidRPr="001A07E4"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765910" w:rsidRDefault="001A07E4" w:rsidP="00765910">
      <w:pPr>
        <w:jc w:val="center"/>
        <w:rPr>
          <w:rFonts w:ascii="Times New Roman" w:hAnsi="Times New Roman" w:cs="Times New Roman"/>
          <w:b/>
          <w:sz w:val="24"/>
          <w:szCs w:val="24"/>
          <w:lang w:val="sr-Cyrl-CS" w:eastAsia="ar-SA"/>
        </w:rPr>
      </w:pPr>
      <w:r w:rsidRPr="00765910">
        <w:rPr>
          <w:rFonts w:ascii="Times New Roman" w:hAnsi="Times New Roman" w:cs="Times New Roman"/>
          <w:b/>
          <w:sz w:val="24"/>
          <w:szCs w:val="24"/>
          <w:lang w:val="sr-Cyrl-CS" w:eastAsia="ar-SA"/>
        </w:rPr>
        <w:t>ИЗЈАВУ</w:t>
      </w:r>
    </w:p>
    <w:p w:rsidR="001A07E4" w:rsidRPr="00765910" w:rsidRDefault="001A07E4" w:rsidP="00765910">
      <w:pPr>
        <w:jc w:val="center"/>
        <w:rPr>
          <w:rFonts w:ascii="Times New Roman" w:hAnsi="Times New Roman" w:cs="Times New Roman"/>
          <w:b/>
          <w:sz w:val="24"/>
          <w:szCs w:val="24"/>
          <w:lang w:eastAsia="ar-SA"/>
        </w:rPr>
      </w:pPr>
      <w:r w:rsidRPr="00765910">
        <w:rPr>
          <w:rFonts w:ascii="Times New Roman" w:hAnsi="Times New Roman" w:cs="Times New Roman"/>
          <w:b/>
          <w:sz w:val="24"/>
          <w:szCs w:val="24"/>
          <w:lang w:val="sr-Cyrl-CS" w:eastAsia="ar-SA"/>
        </w:rPr>
        <w:t>О НЕЗАВИСНОЈ</w:t>
      </w:r>
      <w:r w:rsidRPr="00765910">
        <w:rPr>
          <w:rFonts w:ascii="Times New Roman" w:hAnsi="Times New Roman" w:cs="Times New Roman"/>
          <w:b/>
          <w:sz w:val="24"/>
          <w:szCs w:val="24"/>
          <w:lang w:eastAsia="ar-SA"/>
        </w:rPr>
        <w:t xml:space="preserve"> ПОНУДИ</w:t>
      </w: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6535B9"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ab/>
      </w:r>
      <w:r w:rsidRPr="006535B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6535B9">
        <w:rPr>
          <w:rFonts w:ascii="Times New Roman" w:eastAsia="Arial Unicode MS" w:hAnsi="Times New Roman" w:cs="Times New Roman"/>
          <w:bCs/>
          <w:color w:val="000000"/>
          <w:kern w:val="1"/>
          <w:sz w:val="24"/>
          <w:szCs w:val="24"/>
          <w:lang w:eastAsia="ar-SA"/>
        </w:rPr>
        <w:t xml:space="preserve">отврђујем да сам понуду у </w:t>
      </w:r>
      <w:r w:rsidRPr="006535B9">
        <w:rPr>
          <w:rFonts w:ascii="Times New Roman" w:eastAsia="Arial Unicode MS" w:hAnsi="Times New Roman" w:cs="Times New Roman"/>
          <w:bCs/>
          <w:color w:val="000000"/>
          <w:kern w:val="1"/>
          <w:sz w:val="24"/>
          <w:szCs w:val="24"/>
          <w:lang w:val="sr-Cyrl-CS" w:eastAsia="ar-SA"/>
        </w:rPr>
        <w:t>поступку</w:t>
      </w:r>
      <w:r w:rsidRPr="006535B9">
        <w:rPr>
          <w:rFonts w:ascii="Times New Roman" w:eastAsia="Arial Unicode MS" w:hAnsi="Times New Roman" w:cs="Times New Roman"/>
          <w:bCs/>
          <w:color w:val="000000"/>
          <w:kern w:val="1"/>
          <w:sz w:val="24"/>
          <w:szCs w:val="24"/>
          <w:lang w:eastAsia="ar-SA"/>
        </w:rPr>
        <w:t xml:space="preserve"> јавне набавке</w:t>
      </w:r>
      <w:r w:rsidRPr="006535B9">
        <w:rPr>
          <w:rFonts w:ascii="Times New Roman" w:eastAsia="Arial Unicode MS" w:hAnsi="Times New Roman" w:cs="Times New Roman"/>
          <w:color w:val="000000"/>
          <w:kern w:val="1"/>
          <w:sz w:val="24"/>
          <w:szCs w:val="24"/>
          <w:lang w:val="sr-Cyrl-CS" w:eastAsia="ar-SA"/>
        </w:rPr>
        <w:t>–</w:t>
      </w:r>
      <w:r w:rsidR="006509C0" w:rsidRPr="006509C0">
        <w:rPr>
          <w:rFonts w:ascii="Times New Roman" w:eastAsia="Arial Unicode MS" w:hAnsi="Times New Roman" w:cs="Times New Roman"/>
          <w:color w:val="000000"/>
          <w:kern w:val="1"/>
          <w:sz w:val="24"/>
          <w:szCs w:val="24"/>
          <w:lang w:val="sr-Cyrl-CS" w:eastAsia="ar-SA"/>
        </w:rPr>
        <w:t xml:space="preserve"> </w:t>
      </w:r>
      <w:r w:rsidR="006509C0">
        <w:rPr>
          <w:rFonts w:ascii="Times New Roman" w:eastAsia="Arial Unicode MS" w:hAnsi="Times New Roman" w:cs="Times New Roman"/>
          <w:color w:val="000000"/>
          <w:kern w:val="1"/>
          <w:sz w:val="24"/>
          <w:szCs w:val="24"/>
          <w:lang w:val="sr-Cyrl-CS" w:eastAsia="ar-SA"/>
        </w:rPr>
        <w:t>О</w:t>
      </w:r>
      <w:r w:rsidR="006509C0" w:rsidRPr="00D30F6B">
        <w:rPr>
          <w:rFonts w:ascii="Times New Roman" w:eastAsia="Arial Unicode MS" w:hAnsi="Times New Roman" w:cs="Times New Roman"/>
          <w:color w:val="000000"/>
          <w:kern w:val="1"/>
          <w:sz w:val="24"/>
          <w:szCs w:val="24"/>
          <w:lang w:val="sr-Cyrl-CS" w:eastAsia="ar-SA"/>
        </w:rPr>
        <w:t>државање депониј</w:t>
      </w:r>
      <w:r w:rsidR="006509C0">
        <w:rPr>
          <w:rFonts w:ascii="Times New Roman" w:eastAsia="Arial Unicode MS" w:hAnsi="Times New Roman" w:cs="Times New Roman"/>
          <w:color w:val="000000"/>
          <w:kern w:val="1"/>
          <w:sz w:val="24"/>
          <w:szCs w:val="24"/>
          <w:lang w:eastAsia="ar-SA"/>
        </w:rPr>
        <w:t>е</w:t>
      </w:r>
      <w:r w:rsidR="006509C0">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E91B93" w:rsidRPr="006509C0">
        <w:rPr>
          <w:rFonts w:ascii="Times New Roman" w:hAnsi="Times New Roman" w:cs="Times New Roman"/>
          <w:b/>
          <w:sz w:val="24"/>
          <w:szCs w:val="24"/>
        </w:rPr>
        <w:t xml:space="preserve">, </w:t>
      </w:r>
      <w:r w:rsidR="00E91B93" w:rsidRPr="006509C0">
        <w:rPr>
          <w:rFonts w:ascii="Times New Roman" w:hAnsi="Times New Roman" w:cs="Times New Roman"/>
          <w:sz w:val="24"/>
          <w:szCs w:val="24"/>
        </w:rPr>
        <w:t xml:space="preserve">ЈН број </w:t>
      </w:r>
      <w:r w:rsidR="006509C0" w:rsidRPr="006509C0">
        <w:rPr>
          <w:rFonts w:ascii="Times New Roman" w:hAnsi="Times New Roman" w:cs="Times New Roman"/>
          <w:sz w:val="24"/>
          <w:szCs w:val="24"/>
          <w:lang w:val="sr-Cyrl-CS"/>
        </w:rPr>
        <w:t>12</w:t>
      </w:r>
      <w:r w:rsidR="00E91B93" w:rsidRPr="006509C0">
        <w:rPr>
          <w:rFonts w:ascii="Times New Roman" w:hAnsi="Times New Roman" w:cs="Times New Roman"/>
          <w:sz w:val="24"/>
          <w:szCs w:val="24"/>
          <w:lang w:val="sr-Cyrl-CS"/>
        </w:rPr>
        <w:t>/2019</w:t>
      </w:r>
      <w:r w:rsidR="00765910" w:rsidRPr="006509C0">
        <w:rPr>
          <w:rFonts w:ascii="Times New Roman" w:hAnsi="Times New Roman" w:cs="Times New Roman"/>
          <w:bCs/>
          <w:iCs/>
          <w:sz w:val="24"/>
          <w:szCs w:val="24"/>
        </w:rPr>
        <w:t xml:space="preserve">, </w:t>
      </w:r>
      <w:r w:rsidR="00765910" w:rsidRPr="006509C0">
        <w:rPr>
          <w:rFonts w:ascii="Times New Roman" w:hAnsi="Times New Roman" w:cs="Times New Roman"/>
          <w:bCs/>
          <w:sz w:val="24"/>
          <w:szCs w:val="24"/>
        </w:rPr>
        <w:t>поднео</w:t>
      </w:r>
      <w:r w:rsidR="00765910" w:rsidRPr="006535B9">
        <w:rPr>
          <w:rFonts w:ascii="Times New Roman" w:hAnsi="Times New Roman" w:cs="Times New Roman"/>
          <w:bCs/>
          <w:sz w:val="24"/>
          <w:szCs w:val="24"/>
        </w:rPr>
        <w:t xml:space="preserve"> независно, без договора са другим понуђачима или заинтересованим лицима.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tblPr>
      <w:tblGrid>
        <w:gridCol w:w="3080"/>
        <w:gridCol w:w="3065"/>
        <w:gridCol w:w="3097"/>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Напомена: </w:t>
      </w:r>
      <w:r w:rsidRPr="001A07E4">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1A07E4">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Default="00221EC1" w:rsidP="001A07E4">
      <w:pPr>
        <w:suppressAutoHyphens/>
        <w:spacing w:line="100" w:lineRule="atLeast"/>
        <w:jc w:val="both"/>
        <w:rPr>
          <w:rFonts w:ascii="Times New Roman" w:eastAsia="Arial Unicode MS" w:hAnsi="Times New Roman" w:cs="Times New Roman"/>
          <w:kern w:val="1"/>
          <w:sz w:val="24"/>
          <w:szCs w:val="24"/>
          <w:lang w:eastAsia="ar-SA"/>
        </w:rPr>
      </w:pPr>
    </w:p>
    <w:p w:rsidR="00760C73" w:rsidRPr="00760C73" w:rsidRDefault="00760C73" w:rsidP="001A07E4">
      <w:pPr>
        <w:suppressAutoHyphens/>
        <w:spacing w:line="100" w:lineRule="atLeast"/>
        <w:jc w:val="both"/>
        <w:rPr>
          <w:rFonts w:ascii="Times New Roman" w:eastAsia="Arial Unicode MS" w:hAnsi="Times New Roman" w:cs="Times New Roman"/>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p>
    <w:p w:rsidR="002C798C" w:rsidRPr="002C798C" w:rsidRDefault="002C798C" w:rsidP="001A07E4">
      <w:pPr>
        <w:suppressAutoHyphens/>
        <w:spacing w:line="100" w:lineRule="atLeast"/>
        <w:jc w:val="both"/>
        <w:rPr>
          <w:rFonts w:ascii="Times New Roman" w:eastAsia="Arial Unicode MS" w:hAnsi="Times New Roman" w:cs="Times New Roman"/>
          <w:kern w:val="1"/>
          <w:sz w:val="24"/>
          <w:szCs w:val="24"/>
          <w:lang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5)</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C5703"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1C5703">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14820" w:rsidRDefault="001A07E4" w:rsidP="00B9337E">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_____________________________________________</w:t>
      </w:r>
      <w:r w:rsidRPr="00E14820">
        <w:rPr>
          <w:rFonts w:ascii="Times New Roman" w:eastAsia="Arial Unicode MS" w:hAnsi="Times New Roman" w:cs="Times New Roman"/>
          <w:i/>
          <w:iCs/>
          <w:color w:val="000000"/>
          <w:kern w:val="1"/>
          <w:sz w:val="24"/>
          <w:szCs w:val="24"/>
          <w:lang w:eastAsia="ar-SA"/>
        </w:rPr>
        <w:t>[</w:t>
      </w:r>
      <w:r w:rsidRPr="00E14820">
        <w:rPr>
          <w:rFonts w:ascii="Times New Roman" w:eastAsia="Arial Unicode MS" w:hAnsi="Times New Roman" w:cs="Times New Roman"/>
          <w:i/>
          <w:color w:val="000000"/>
          <w:kern w:val="1"/>
          <w:sz w:val="24"/>
          <w:szCs w:val="24"/>
          <w:lang w:eastAsia="ar-SA"/>
        </w:rPr>
        <w:t>навести назив понуђача</w:t>
      </w:r>
      <w:r w:rsidRPr="00E14820">
        <w:rPr>
          <w:rFonts w:ascii="Times New Roman" w:eastAsia="Arial Unicode MS" w:hAnsi="Times New Roman" w:cs="Times New Roman"/>
          <w:i/>
          <w:iCs/>
          <w:color w:val="000000"/>
          <w:kern w:val="1"/>
          <w:sz w:val="24"/>
          <w:szCs w:val="24"/>
          <w:lang w:eastAsia="ar-SA"/>
        </w:rPr>
        <w:t>]</w:t>
      </w:r>
      <w:r w:rsidRPr="00E14820">
        <w:rPr>
          <w:rFonts w:ascii="Times New Roman" w:eastAsia="Arial Unicode MS" w:hAnsi="Times New Roman" w:cs="Times New Roman"/>
          <w:color w:val="000000"/>
          <w:kern w:val="1"/>
          <w:sz w:val="24"/>
          <w:szCs w:val="24"/>
          <w:lang w:eastAsia="ar-SA"/>
        </w:rPr>
        <w:t>у поступку јавне набавке</w:t>
      </w:r>
      <w:r w:rsidRPr="00E14820">
        <w:rPr>
          <w:rFonts w:ascii="Times New Roman" w:eastAsia="Arial Unicode MS" w:hAnsi="Times New Roman" w:cs="Times New Roman"/>
          <w:color w:val="000000"/>
          <w:kern w:val="1"/>
          <w:sz w:val="24"/>
          <w:szCs w:val="24"/>
          <w:lang w:val="sr-Cyrl-CS" w:eastAsia="ar-SA"/>
        </w:rPr>
        <w:t xml:space="preserve"> –</w:t>
      </w:r>
      <w:r w:rsidR="00B9337E" w:rsidRPr="00B9337E">
        <w:rPr>
          <w:rFonts w:ascii="Times New Roman" w:eastAsia="Arial Unicode MS" w:hAnsi="Times New Roman" w:cs="Times New Roman"/>
          <w:color w:val="000000"/>
          <w:kern w:val="1"/>
          <w:sz w:val="24"/>
          <w:szCs w:val="24"/>
          <w:lang w:val="sr-Cyrl-CS" w:eastAsia="ar-SA"/>
        </w:rPr>
        <w:t xml:space="preserve"> </w:t>
      </w:r>
      <w:r w:rsidR="00B9337E">
        <w:rPr>
          <w:rFonts w:ascii="Times New Roman" w:eastAsia="Arial Unicode MS" w:hAnsi="Times New Roman" w:cs="Times New Roman"/>
          <w:color w:val="000000"/>
          <w:kern w:val="1"/>
          <w:sz w:val="24"/>
          <w:szCs w:val="24"/>
          <w:lang w:val="sr-Cyrl-CS" w:eastAsia="ar-SA"/>
        </w:rPr>
        <w:t>О</w:t>
      </w:r>
      <w:r w:rsidR="00B9337E" w:rsidRPr="00D30F6B">
        <w:rPr>
          <w:rFonts w:ascii="Times New Roman" w:eastAsia="Arial Unicode MS" w:hAnsi="Times New Roman" w:cs="Times New Roman"/>
          <w:color w:val="000000"/>
          <w:kern w:val="1"/>
          <w:sz w:val="24"/>
          <w:szCs w:val="24"/>
          <w:lang w:val="sr-Cyrl-CS" w:eastAsia="ar-SA"/>
        </w:rPr>
        <w:t>државање депониј</w:t>
      </w:r>
      <w:r w:rsidR="00B9337E">
        <w:rPr>
          <w:rFonts w:ascii="Times New Roman" w:eastAsia="Arial Unicode MS" w:hAnsi="Times New Roman" w:cs="Times New Roman"/>
          <w:color w:val="000000"/>
          <w:kern w:val="1"/>
          <w:sz w:val="24"/>
          <w:szCs w:val="24"/>
          <w:lang w:eastAsia="ar-SA"/>
        </w:rPr>
        <w:t>е</w:t>
      </w:r>
      <w:r w:rsidR="00B9337E">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E91B93" w:rsidRPr="00B9337E">
        <w:rPr>
          <w:rFonts w:ascii="Times New Roman" w:hAnsi="Times New Roman" w:cs="Times New Roman"/>
          <w:b/>
          <w:sz w:val="24"/>
          <w:szCs w:val="24"/>
        </w:rPr>
        <w:t xml:space="preserve">, </w:t>
      </w:r>
      <w:r w:rsidR="00E91B93" w:rsidRPr="00B9337E">
        <w:rPr>
          <w:rFonts w:ascii="Times New Roman" w:hAnsi="Times New Roman" w:cs="Times New Roman"/>
          <w:sz w:val="24"/>
          <w:szCs w:val="24"/>
        </w:rPr>
        <w:t xml:space="preserve">ЈН број </w:t>
      </w:r>
      <w:r w:rsidR="00B9337E" w:rsidRPr="00B9337E">
        <w:rPr>
          <w:rFonts w:ascii="Times New Roman" w:hAnsi="Times New Roman" w:cs="Times New Roman"/>
          <w:sz w:val="24"/>
          <w:szCs w:val="24"/>
          <w:lang w:val="sr-Cyrl-CS"/>
        </w:rPr>
        <w:t>12</w:t>
      </w:r>
      <w:r w:rsidR="00E91B93" w:rsidRPr="00B9337E">
        <w:rPr>
          <w:rFonts w:ascii="Times New Roman" w:hAnsi="Times New Roman" w:cs="Times New Roman"/>
          <w:sz w:val="24"/>
          <w:szCs w:val="24"/>
          <w:lang w:val="sr-Cyrl-CS"/>
        </w:rPr>
        <w:t>/2019</w:t>
      </w:r>
      <w:r w:rsidR="00B9337E" w:rsidRPr="00B9337E">
        <w:rPr>
          <w:rFonts w:ascii="Times New Roman" w:hAnsi="Times New Roman" w:cs="Times New Roman"/>
          <w:sz w:val="24"/>
          <w:szCs w:val="24"/>
          <w:lang w:val="sr-Cyrl-CS"/>
        </w:rPr>
        <w:t xml:space="preserve"> </w:t>
      </w:r>
      <w:r w:rsidRPr="00B9337E">
        <w:rPr>
          <w:rFonts w:ascii="Times New Roman" w:eastAsia="Arial Unicode MS" w:hAnsi="Times New Roman" w:cs="Times New Roman"/>
          <w:color w:val="000000"/>
          <w:kern w:val="1"/>
          <w:sz w:val="24"/>
          <w:szCs w:val="24"/>
          <w:lang w:eastAsia="ar-SA"/>
        </w:rPr>
        <w:t>испуњава</w:t>
      </w:r>
      <w:r w:rsidRPr="00E14820">
        <w:rPr>
          <w:rFonts w:ascii="Times New Roman" w:eastAsia="Arial Unicode MS" w:hAnsi="Times New Roman" w:cs="Times New Roman"/>
          <w:color w:val="000000"/>
          <w:kern w:val="1"/>
          <w:sz w:val="24"/>
          <w:szCs w:val="24"/>
          <w:lang w:eastAsia="ar-SA"/>
        </w:rPr>
        <w:t xml:space="preserve">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85176"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Понуђач испуњава додатне услове</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Default="001A07E4"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sidR="00185176">
        <w:rPr>
          <w:rFonts w:ascii="Times New Roman" w:eastAsia="Times New Roman" w:hAnsi="Times New Roman" w:cs="Times New Roman"/>
          <w:bCs/>
          <w:color w:val="000000"/>
          <w:kern w:val="1"/>
          <w:sz w:val="24"/>
          <w:szCs w:val="24"/>
          <w:lang w:val="sr-Cyrl-CS" w:eastAsia="ar-SA"/>
        </w:rPr>
        <w:t>р</w:t>
      </w:r>
      <w:r w:rsidR="00185176" w:rsidRPr="00185176">
        <w:rPr>
          <w:rFonts w:ascii="Times New Roman" w:eastAsia="Times New Roman" w:hAnsi="Times New Roman" w:cs="Times New Roman"/>
          <w:bCs/>
          <w:color w:val="000000"/>
          <w:kern w:val="1"/>
          <w:sz w:val="24"/>
          <w:szCs w:val="24"/>
          <w:lang w:val="sr-Cyrl-CS" w:eastAsia="ar-SA"/>
        </w:rPr>
        <w:t xml:space="preserve">асполаже са </w:t>
      </w:r>
      <w:r w:rsidR="00185176" w:rsidRPr="00185176">
        <w:rPr>
          <w:rFonts w:ascii="Times New Roman" w:eastAsia="Times New Roman" w:hAnsi="Times New Roman" w:cs="Times New Roman"/>
          <w:bCs/>
          <w:color w:val="000000"/>
          <w:kern w:val="1"/>
          <w:sz w:val="24"/>
          <w:szCs w:val="24"/>
          <w:lang w:val="en-US" w:eastAsia="ar-SA"/>
        </w:rPr>
        <w:t xml:space="preserve"> следећ</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механизациј</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и опрем</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w:t>
      </w:r>
      <w:r w:rsidR="00185176"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B9337E" w:rsidRPr="00185176" w:rsidRDefault="00B9337E"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p>
    <w:p w:rsidR="00185176"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kern w:val="1"/>
          <w:sz w:val="24"/>
          <w:szCs w:val="24"/>
          <w:lang w:val="en-US" w:eastAsia="ar-SA"/>
        </w:rPr>
        <w:t xml:space="preserve">- </w:t>
      </w:r>
      <w:r w:rsidRPr="002C798C">
        <w:rPr>
          <w:rFonts w:ascii="Times New Roman" w:eastAsia="Arial Unicode MS" w:hAnsi="Times New Roman" w:cs="Times New Roman"/>
          <w:bCs/>
          <w:kern w:val="1"/>
          <w:sz w:val="24"/>
          <w:szCs w:val="24"/>
          <w:lang w:val="en-US" w:eastAsia="ar-SA"/>
        </w:rPr>
        <w:t xml:space="preserve">булдозер, </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B9337E" w:rsidRPr="00B9337E" w:rsidRDefault="00B9337E" w:rsidP="00185176">
      <w:pPr>
        <w:keepNext/>
        <w:jc w:val="both"/>
        <w:outlineLvl w:val="1"/>
        <w:rPr>
          <w:rFonts w:ascii="Times New Roman" w:eastAsia="Times New Roman" w:hAnsi="Times New Roman" w:cs="Times New Roman"/>
          <w:bCs/>
          <w:color w:val="000000"/>
          <w:kern w:val="1"/>
          <w:sz w:val="24"/>
          <w:szCs w:val="24"/>
          <w:lang w:eastAsia="ar-SA"/>
        </w:rPr>
      </w:pPr>
    </w:p>
    <w:p w:rsidR="001A07E4" w:rsidRPr="002C798C" w:rsidRDefault="001A07E4" w:rsidP="00185176">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(тип)</w:t>
      </w:r>
      <w:r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E91B93" w:rsidRDefault="00E91B93" w:rsidP="001A07E4">
      <w:pPr>
        <w:suppressAutoHyphens/>
        <w:spacing w:line="480" w:lineRule="auto"/>
        <w:rPr>
          <w:rFonts w:ascii="Times New Roman" w:eastAsia="Arial Unicode MS" w:hAnsi="Times New Roman" w:cs="Times New Roman"/>
          <w:color w:val="000000"/>
          <w:kern w:val="1"/>
          <w:sz w:val="24"/>
          <w:szCs w:val="24"/>
          <w:lang w:eastAsia="ar-SA"/>
        </w:rPr>
      </w:pPr>
    </w:p>
    <w:p w:rsidR="00E91B93" w:rsidRDefault="00E91B93" w:rsidP="001A07E4">
      <w:pPr>
        <w:suppressAutoHyphens/>
        <w:spacing w:line="480" w:lineRule="auto"/>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Датум:_____________                         М.П.                     _____________________</w:t>
      </w:r>
    </w:p>
    <w:p w:rsidR="001A07E4" w:rsidRPr="00221EC1" w:rsidRDefault="001A07E4" w:rsidP="001A07E4">
      <w:pPr>
        <w:suppressAutoHyphens/>
        <w:spacing w:line="100" w:lineRule="atLeast"/>
        <w:jc w:val="both"/>
        <w:rPr>
          <w:rFonts w:ascii="Times New Roman" w:eastAsia="Arial Unicode MS" w:hAnsi="Times New Roman" w:cs="Times New Roman"/>
          <w:kern w:val="1"/>
          <w:lang w:eastAsia="ar-SA"/>
        </w:rPr>
      </w:pPr>
      <w:r w:rsidRPr="00221EC1">
        <w:rPr>
          <w:rFonts w:ascii="Times New Roman" w:eastAsia="Arial Unicode MS" w:hAnsi="Times New Roman" w:cs="Times New Roman"/>
          <w:b/>
          <w:kern w:val="1"/>
          <w:lang w:eastAsia="ar-SA"/>
        </w:rPr>
        <w:t>Напомена:</w:t>
      </w:r>
      <w:r w:rsidRPr="00221EC1">
        <w:rPr>
          <w:rFonts w:ascii="Times New Roman" w:eastAsia="Arial Unicode MS" w:hAnsi="Times New Roman" w:cs="Times New Roman"/>
          <w:b/>
          <w:kern w:val="1"/>
          <w:u w:val="single"/>
          <w:lang w:val="en-US" w:eastAsia="ar-SA"/>
        </w:rPr>
        <w:t>Уколико понуду подноси група понуђача</w:t>
      </w:r>
      <w:r w:rsidRPr="00221EC1">
        <w:rPr>
          <w:rFonts w:ascii="Times New Roman" w:eastAsia="Arial Unicode MS" w:hAnsi="Times New Roman" w:cs="Times New Roman"/>
          <w:b/>
          <w:kern w:val="1"/>
          <w:u w:val="single"/>
          <w:lang w:eastAsia="ar-SA"/>
        </w:rPr>
        <w:t>,</w:t>
      </w:r>
      <w:r w:rsidRPr="00221EC1">
        <w:rPr>
          <w:rFonts w:ascii="Times New Roman" w:eastAsia="Arial Unicode MS" w:hAnsi="Times New Roman" w:cs="Times New Roman"/>
          <w:kern w:val="1"/>
          <w:lang w:eastAsia="ar-SA"/>
        </w:rPr>
        <w:t xml:space="preserve"> Изјава мора бити потписана од стране овлашћеног лица </w:t>
      </w:r>
      <w:r w:rsidRPr="00221EC1">
        <w:rPr>
          <w:rFonts w:ascii="Times New Roman" w:eastAsia="Arial Unicode MS" w:hAnsi="Times New Roman" w:cs="Times New Roman"/>
          <w:kern w:val="1"/>
          <w:lang w:val="en-US" w:eastAsia="ar-SA"/>
        </w:rPr>
        <w:t>свак</w:t>
      </w:r>
      <w:r w:rsidRPr="00221EC1">
        <w:rPr>
          <w:rFonts w:ascii="Times New Roman" w:eastAsia="Arial Unicode MS" w:hAnsi="Times New Roman" w:cs="Times New Roman"/>
          <w:kern w:val="1"/>
          <w:lang w:eastAsia="ar-SA"/>
        </w:rPr>
        <w:t xml:space="preserve">ог </w:t>
      </w:r>
      <w:r w:rsidRPr="00221EC1">
        <w:rPr>
          <w:rFonts w:ascii="Times New Roman" w:eastAsia="Arial Unicode MS" w:hAnsi="Times New Roman" w:cs="Times New Roman"/>
          <w:kern w:val="1"/>
          <w:lang w:val="en-US" w:eastAsia="ar-SA"/>
        </w:rPr>
        <w:t>понуђач</w:t>
      </w:r>
      <w:r w:rsidRPr="00221EC1">
        <w:rPr>
          <w:rFonts w:ascii="Times New Roman" w:eastAsia="Arial Unicode MS" w:hAnsi="Times New Roman" w:cs="Times New Roman"/>
          <w:kern w:val="1"/>
          <w:lang w:eastAsia="ar-SA"/>
        </w:rPr>
        <w:t>а</w:t>
      </w:r>
      <w:r w:rsidRPr="00221EC1">
        <w:rPr>
          <w:rFonts w:ascii="Times New Roman" w:eastAsia="Arial Unicode MS" w:hAnsi="Times New Roman" w:cs="Times New Roman"/>
          <w:kern w:val="1"/>
          <w:lang w:val="en-US" w:eastAsia="ar-SA"/>
        </w:rPr>
        <w:t xml:space="preserve"> из групе понуђача</w:t>
      </w:r>
      <w:r w:rsidRPr="00221EC1">
        <w:rPr>
          <w:rFonts w:ascii="Times New Roman" w:eastAsia="Arial Unicode MS" w:hAnsi="Times New Roman" w:cs="Times New Roman"/>
          <w:kern w:val="1"/>
          <w:lang w:eastAsia="ar-SA"/>
        </w:rPr>
        <w:t xml:space="preserve"> и оверена печатом, на који начин </w:t>
      </w:r>
      <w:r w:rsidRPr="00221EC1">
        <w:rPr>
          <w:rFonts w:ascii="Times New Roman" w:eastAsia="Arial Unicode MS" w:hAnsi="Times New Roman" w:cs="Times New Roman"/>
          <w:kern w:val="1"/>
          <w:lang w:val="en-US" w:eastAsia="ar-SA"/>
        </w:rPr>
        <w:t xml:space="preserve">сваки понуђач из групе понуђача </w:t>
      </w:r>
      <w:r w:rsidRPr="00221EC1">
        <w:rPr>
          <w:rFonts w:ascii="Times New Roman" w:eastAsia="Arial Unicode MS" w:hAnsi="Times New Roman" w:cs="Times New Roman"/>
          <w:kern w:val="1"/>
          <w:lang w:eastAsia="ar-SA"/>
        </w:rPr>
        <w:t xml:space="preserve">изјављује </w:t>
      </w:r>
      <w:r w:rsidRPr="00221EC1">
        <w:rPr>
          <w:rFonts w:ascii="Times New Roman" w:eastAsia="Arial Unicode MS" w:hAnsi="Times New Roman" w:cs="Times New Roman"/>
          <w:kern w:val="1"/>
          <w:lang w:val="en-US" w:eastAsia="ar-SA"/>
        </w:rPr>
        <w:t>да испу</w:t>
      </w:r>
      <w:r w:rsidRPr="00221EC1">
        <w:rPr>
          <w:rFonts w:ascii="Times New Roman" w:eastAsia="Arial Unicode MS" w:hAnsi="Times New Roman" w:cs="Times New Roman"/>
          <w:kern w:val="1"/>
          <w:lang w:eastAsia="ar-SA"/>
        </w:rPr>
        <w:t>њава</w:t>
      </w:r>
      <w:r w:rsidRPr="00221EC1">
        <w:rPr>
          <w:rFonts w:ascii="Times New Roman" w:eastAsia="Arial Unicode MS" w:hAnsi="Times New Roman" w:cs="Times New Roman"/>
          <w:kern w:val="1"/>
          <w:lang w:val="en-US" w:eastAsia="ar-SA"/>
        </w:rPr>
        <w:t xml:space="preserve"> обавезне услове из члана 75. став 1. тач. 1) до 4) ЗЈН, а </w:t>
      </w:r>
      <w:r w:rsidRPr="00221EC1">
        <w:rPr>
          <w:rFonts w:ascii="Times New Roman" w:eastAsia="Arial Unicode MS" w:hAnsi="Times New Roman" w:cs="Times New Roman"/>
          <w:kern w:val="1"/>
          <w:lang w:eastAsia="ar-SA"/>
        </w:rPr>
        <w:t xml:space="preserve">да </w:t>
      </w:r>
      <w:r w:rsidRPr="00221EC1">
        <w:rPr>
          <w:rFonts w:ascii="Times New Roman" w:eastAsia="Arial Unicode MS" w:hAnsi="Times New Roman" w:cs="Times New Roman"/>
          <w:kern w:val="1"/>
          <w:lang w:val="en-US" w:eastAsia="ar-SA"/>
        </w:rPr>
        <w:t>додатне услове испуњавају заједно</w:t>
      </w:r>
      <w:r w:rsidRPr="00221EC1">
        <w:rPr>
          <w:rFonts w:ascii="Times New Roman" w:eastAsia="Arial Unicode MS" w:hAnsi="Times New Roman" w:cs="Times New Roman"/>
          <w:kern w:val="1"/>
          <w:lang w:eastAsia="ar-SA"/>
        </w:rPr>
        <w:t>.</w:t>
      </w:r>
    </w:p>
    <w:p w:rsidR="00A92B96"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E91B93" w:rsidRDefault="00E91B93"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E91B93" w:rsidRDefault="00E91B93"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6)</w:t>
      </w:r>
    </w:p>
    <w:p w:rsidR="001A07E4" w:rsidRPr="007034AC"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7034AC"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7034AC">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CC522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CC5221">
        <w:rPr>
          <w:rFonts w:ascii="Times New Roman" w:eastAsia="Arial Unicode MS" w:hAnsi="Times New Roman" w:cs="Times New Roman"/>
          <w:color w:val="000000"/>
          <w:kern w:val="1"/>
          <w:sz w:val="24"/>
          <w:szCs w:val="24"/>
          <w:lang w:val="sr-Cyrl-CS" w:eastAsia="ar-SA"/>
        </w:rPr>
        <w:t>П</w:t>
      </w:r>
      <w:r w:rsidRPr="00CC5221">
        <w:rPr>
          <w:rFonts w:ascii="Times New Roman" w:eastAsia="Arial Unicode MS" w:hAnsi="Times New Roman" w:cs="Times New Roman"/>
          <w:color w:val="000000"/>
          <w:kern w:val="1"/>
          <w:sz w:val="24"/>
          <w:szCs w:val="24"/>
          <w:lang w:eastAsia="ar-SA"/>
        </w:rPr>
        <w:t xml:space="preserve">одизвођач </w:t>
      </w:r>
      <w:r w:rsidRPr="00CC5221">
        <w:rPr>
          <w:rFonts w:ascii="Times New Roman" w:eastAsia="Arial Unicode MS" w:hAnsi="Times New Roman" w:cs="Times New Roman"/>
          <w:i/>
          <w:color w:val="000000"/>
          <w:kern w:val="1"/>
          <w:sz w:val="24"/>
          <w:szCs w:val="24"/>
          <w:lang w:eastAsia="ar-SA"/>
        </w:rPr>
        <w:t xml:space="preserve"> _____________________________________________</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i/>
          <w:color w:val="000000"/>
          <w:kern w:val="1"/>
          <w:sz w:val="24"/>
          <w:szCs w:val="24"/>
          <w:lang w:eastAsia="ar-SA"/>
        </w:rPr>
        <w:t>навести назив подизвођача</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color w:val="000000"/>
          <w:kern w:val="1"/>
          <w:sz w:val="24"/>
          <w:szCs w:val="24"/>
          <w:lang w:eastAsia="ar-SA"/>
        </w:rPr>
        <w:t>у поступку јавне набавке</w:t>
      </w:r>
      <w:r w:rsidRPr="00CC5221">
        <w:rPr>
          <w:rFonts w:ascii="Times New Roman" w:eastAsia="Arial Unicode MS" w:hAnsi="Times New Roman" w:cs="Times New Roman"/>
          <w:color w:val="000000"/>
          <w:kern w:val="1"/>
          <w:sz w:val="24"/>
          <w:szCs w:val="24"/>
          <w:lang w:val="sr-Cyrl-CS" w:eastAsia="ar-SA"/>
        </w:rPr>
        <w:t xml:space="preserve"> –</w:t>
      </w:r>
      <w:r w:rsidR="00B9337E" w:rsidRPr="00B9337E">
        <w:rPr>
          <w:rFonts w:ascii="Times New Roman" w:eastAsia="Arial Unicode MS" w:hAnsi="Times New Roman" w:cs="Times New Roman"/>
          <w:color w:val="000000"/>
          <w:kern w:val="1"/>
          <w:sz w:val="24"/>
          <w:szCs w:val="24"/>
          <w:lang w:val="sr-Cyrl-CS" w:eastAsia="ar-SA"/>
        </w:rPr>
        <w:t xml:space="preserve"> </w:t>
      </w:r>
      <w:r w:rsidR="00B9337E">
        <w:rPr>
          <w:rFonts w:ascii="Times New Roman" w:eastAsia="Arial Unicode MS" w:hAnsi="Times New Roman" w:cs="Times New Roman"/>
          <w:color w:val="000000"/>
          <w:kern w:val="1"/>
          <w:sz w:val="24"/>
          <w:szCs w:val="24"/>
          <w:lang w:val="sr-Cyrl-CS" w:eastAsia="ar-SA"/>
        </w:rPr>
        <w:t>О</w:t>
      </w:r>
      <w:r w:rsidR="00B9337E" w:rsidRPr="00D30F6B">
        <w:rPr>
          <w:rFonts w:ascii="Times New Roman" w:eastAsia="Arial Unicode MS" w:hAnsi="Times New Roman" w:cs="Times New Roman"/>
          <w:color w:val="000000"/>
          <w:kern w:val="1"/>
          <w:sz w:val="24"/>
          <w:szCs w:val="24"/>
          <w:lang w:val="sr-Cyrl-CS" w:eastAsia="ar-SA"/>
        </w:rPr>
        <w:t>државање депониј</w:t>
      </w:r>
      <w:r w:rsidR="00B9337E">
        <w:rPr>
          <w:rFonts w:ascii="Times New Roman" w:eastAsia="Arial Unicode MS" w:hAnsi="Times New Roman" w:cs="Times New Roman"/>
          <w:color w:val="000000"/>
          <w:kern w:val="1"/>
          <w:sz w:val="24"/>
          <w:szCs w:val="24"/>
          <w:lang w:eastAsia="ar-SA"/>
        </w:rPr>
        <w:t>е</w:t>
      </w:r>
      <w:r w:rsidR="00B9337E">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E91B93" w:rsidRPr="00B9337E">
        <w:rPr>
          <w:rFonts w:ascii="Times New Roman" w:hAnsi="Times New Roman" w:cs="Times New Roman"/>
          <w:b/>
          <w:sz w:val="24"/>
          <w:szCs w:val="24"/>
        </w:rPr>
        <w:t xml:space="preserve">, </w:t>
      </w:r>
      <w:r w:rsidR="00E91B93" w:rsidRPr="00B9337E">
        <w:rPr>
          <w:rFonts w:ascii="Times New Roman" w:hAnsi="Times New Roman" w:cs="Times New Roman"/>
          <w:sz w:val="24"/>
          <w:szCs w:val="24"/>
        </w:rPr>
        <w:t xml:space="preserve">ЈН број </w:t>
      </w:r>
      <w:r w:rsidR="00B9337E" w:rsidRPr="00B9337E">
        <w:rPr>
          <w:rFonts w:ascii="Times New Roman" w:hAnsi="Times New Roman" w:cs="Times New Roman"/>
          <w:sz w:val="24"/>
          <w:szCs w:val="24"/>
          <w:lang w:val="sr-Cyrl-CS"/>
        </w:rPr>
        <w:t>12</w:t>
      </w:r>
      <w:r w:rsidR="00E91B93" w:rsidRPr="00B9337E">
        <w:rPr>
          <w:rFonts w:ascii="Times New Roman" w:hAnsi="Times New Roman" w:cs="Times New Roman"/>
          <w:sz w:val="24"/>
          <w:szCs w:val="24"/>
          <w:lang w:val="sr-Cyrl-CS"/>
        </w:rPr>
        <w:t>/2019</w:t>
      </w:r>
      <w:r w:rsidR="00765910" w:rsidRPr="00B9337E">
        <w:rPr>
          <w:rFonts w:ascii="Times New Roman" w:hAnsi="Times New Roman" w:cs="Times New Roman"/>
          <w:i/>
          <w:iCs/>
          <w:sz w:val="24"/>
          <w:szCs w:val="24"/>
          <w:lang w:val="sr-Cyrl-CS"/>
        </w:rPr>
        <w:t>,</w:t>
      </w:r>
      <w:r w:rsidRPr="00B9337E">
        <w:rPr>
          <w:rFonts w:ascii="Times New Roman" w:eastAsia="Arial Unicode MS" w:hAnsi="Times New Roman" w:cs="Times New Roman"/>
          <w:color w:val="000000"/>
          <w:kern w:val="1"/>
          <w:sz w:val="24"/>
          <w:szCs w:val="24"/>
          <w:lang w:eastAsia="ar-SA"/>
        </w:rPr>
        <w:t>испуњава</w:t>
      </w:r>
      <w:r w:rsidRPr="00CC5221">
        <w:rPr>
          <w:rFonts w:ascii="Times New Roman" w:eastAsia="Arial Unicode MS" w:hAnsi="Times New Roman" w:cs="Times New Roman"/>
          <w:color w:val="000000"/>
          <w:kern w:val="1"/>
          <w:sz w:val="24"/>
          <w:szCs w:val="24"/>
          <w:lang w:eastAsia="ar-SA"/>
        </w:rPr>
        <w:t xml:space="preserve"> све услове из чл. 75. ЗЈН, односно услове дефинисане конкурсном документацијомза предметну јавну набавку</w:t>
      </w:r>
      <w:r w:rsidRPr="00CC5221">
        <w:rPr>
          <w:rFonts w:ascii="Times New Roman" w:eastAsia="Arial Unicode MS" w:hAnsi="Times New Roman" w:cs="Times New Roman"/>
          <w:color w:val="000000"/>
          <w:kern w:val="1"/>
          <w:sz w:val="24"/>
          <w:szCs w:val="24"/>
          <w:lang w:val="sr-Cyrl-CS" w:eastAsia="ar-SA"/>
        </w:rPr>
        <w:t>,</w:t>
      </w:r>
      <w:r w:rsidRPr="00CC5221">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Подизвођач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Подизвођач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Подизвођач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A07E4"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Подизвођач:</w:t>
      </w:r>
    </w:p>
    <w:p w:rsidR="001A07E4" w:rsidRPr="001A07E4"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М.П.                     _____________________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color w:val="000000"/>
          <w:kern w:val="1"/>
          <w:sz w:val="24"/>
          <w:szCs w:val="24"/>
          <w:lang w:eastAsia="ar-SA"/>
        </w:rPr>
        <w:t>Напомена:</w:t>
      </w:r>
      <w:r w:rsidRPr="001A07E4">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1A07E4">
        <w:rPr>
          <w:rFonts w:ascii="Times New Roman" w:eastAsia="Arial Unicode MS" w:hAnsi="Times New Roman" w:cs="Times New Roman"/>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1A07E4"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 МОДЕЛ УГОВОРА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4B33CD" w:rsidRDefault="001A07E4" w:rsidP="001A07E4">
      <w:pPr>
        <w:jc w:val="center"/>
        <w:rPr>
          <w:rFonts w:ascii="Times New Roman" w:eastAsia="Times New Roman" w:hAnsi="Times New Roman" w:cs="Times New Roman"/>
          <w:b/>
          <w:lang w:val="sr-Cyrl-CS"/>
        </w:rPr>
      </w:pPr>
      <w:r w:rsidRPr="004B33CD">
        <w:rPr>
          <w:rFonts w:ascii="Times New Roman" w:eastAsia="Times New Roman" w:hAnsi="Times New Roman" w:cs="Times New Roman"/>
          <w:b/>
          <w:lang w:val="sr-Cyrl-CS"/>
        </w:rPr>
        <w:t>УГОВОР</w:t>
      </w:r>
    </w:p>
    <w:p w:rsidR="001A07E4" w:rsidRPr="004B33CD" w:rsidRDefault="001A07E4" w:rsidP="001A07E4">
      <w:pPr>
        <w:jc w:val="center"/>
        <w:rPr>
          <w:rFonts w:ascii="Times New Roman" w:eastAsia="Times New Roman" w:hAnsi="Times New Roman" w:cs="Times New Roman"/>
          <w:b/>
          <w:lang w:val="ru-RU"/>
        </w:rPr>
      </w:pPr>
      <w:r w:rsidRPr="004B33CD">
        <w:rPr>
          <w:rFonts w:ascii="Times New Roman" w:eastAsia="Times New Roman" w:hAnsi="Times New Roman" w:cs="Times New Roman"/>
          <w:b/>
          <w:lang w:val="ru-RU"/>
        </w:rPr>
        <w:t>о јавној набавци</w:t>
      </w:r>
    </w:p>
    <w:p w:rsidR="001A07E4" w:rsidRPr="004B33CD" w:rsidRDefault="001A07E4" w:rsidP="001A07E4">
      <w:pPr>
        <w:jc w:val="center"/>
        <w:rPr>
          <w:rFonts w:ascii="Times New Roman" w:eastAsia="Times New Roman" w:hAnsi="Times New Roman" w:cs="Times New Roman"/>
          <w:b/>
          <w:lang w:val="ru-RU"/>
        </w:rPr>
      </w:pP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Закључен између:  </w:t>
      </w: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E73E13" w:rsidRPr="00F91BAD" w:rsidRDefault="001A07E4" w:rsidP="00E73E13">
      <w:pPr>
        <w:ind w:firstLine="708"/>
        <w:jc w:val="both"/>
        <w:rPr>
          <w:rFonts w:ascii="Times New Roman" w:hAnsi="Times New Roman" w:cs="Times New Roman"/>
          <w:sz w:val="24"/>
          <w:szCs w:val="24"/>
          <w:lang w:val="sr-Cyrl-CS"/>
        </w:rPr>
      </w:pPr>
      <w:r w:rsidRPr="00662F02">
        <w:rPr>
          <w:rFonts w:ascii="Times New Roman" w:eastAsia="Arial Unicode MS" w:hAnsi="Times New Roman" w:cs="Times New Roman"/>
          <w:b/>
          <w:color w:val="000000"/>
          <w:kern w:val="1"/>
          <w:sz w:val="24"/>
          <w:szCs w:val="24"/>
          <w:lang w:val="sr-Cyrl-CS" w:eastAsia="ar-SA"/>
        </w:rPr>
        <w:t>О</w:t>
      </w:r>
      <w:r w:rsidRPr="00F91BAD">
        <w:rPr>
          <w:rFonts w:ascii="Times New Roman" w:eastAsia="Arial Unicode MS" w:hAnsi="Times New Roman" w:cs="Times New Roman"/>
          <w:b/>
          <w:color w:val="000000"/>
          <w:kern w:val="1"/>
          <w:sz w:val="24"/>
          <w:szCs w:val="24"/>
          <w:lang w:val="sr-Cyrl-CS" w:eastAsia="ar-SA"/>
        </w:rPr>
        <w:t>пштинске управе општине Велико Градиште, ул.Житни трг бр.1</w:t>
      </w:r>
      <w:r w:rsidRPr="00F91BAD">
        <w:rPr>
          <w:rFonts w:ascii="Times New Roman" w:eastAsia="Arial Unicode MS" w:hAnsi="Times New Roman" w:cs="Times New Roman"/>
          <w:color w:val="000000"/>
          <w:kern w:val="1"/>
          <w:sz w:val="24"/>
          <w:szCs w:val="24"/>
          <w:lang w:val="sr-Cyrl-CS" w:eastAsia="ar-SA"/>
        </w:rPr>
        <w:t xml:space="preserve"> , коју заступа Сузана Ђорђевић, начелник Општинске управе (у даљем тексту Наручилац), </w:t>
      </w:r>
      <w:r w:rsidR="00E73E13" w:rsidRPr="00F91BAD">
        <w:rPr>
          <w:rFonts w:ascii="Times New Roman" w:hAnsi="Times New Roman" w:cs="Times New Roman"/>
          <w:sz w:val="24"/>
          <w:szCs w:val="24"/>
          <w:lang w:val="sr-Cyrl-CS"/>
        </w:rPr>
        <w:t xml:space="preserve">ПИБ 101364588, МБ  </w:t>
      </w:r>
      <w:r w:rsidR="00E73E13" w:rsidRPr="00F91BAD">
        <w:rPr>
          <w:rFonts w:ascii="Times New Roman" w:hAnsi="Times New Roman" w:cs="Times New Roman"/>
          <w:sz w:val="24"/>
          <w:szCs w:val="24"/>
          <w:shd w:val="clear" w:color="auto" w:fill="FFFFFF"/>
        </w:rPr>
        <w:t>07163029</w:t>
      </w:r>
    </w:p>
    <w:p w:rsidR="001A07E4" w:rsidRPr="00F91BAD"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и</w:t>
      </w:r>
    </w:p>
    <w:p w:rsidR="001A07E4" w:rsidRPr="00F91BAD"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A07E4" w:rsidRPr="00F91BAD"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F91BAD">
        <w:rPr>
          <w:rFonts w:ascii="Times New Roman" w:eastAsia="Arial Unicode MS" w:hAnsi="Times New Roman" w:cs="Times New Roman"/>
          <w:color w:val="000000"/>
          <w:kern w:val="1"/>
          <w:sz w:val="24"/>
          <w:szCs w:val="24"/>
          <w:lang w:val="ru-RU" w:eastAsia="ar-SA"/>
        </w:rPr>
        <w:t>___</w:t>
      </w:r>
    </w:p>
    <w:p w:rsidR="001A07E4" w:rsidRPr="00F91BAD"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F91BAD">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Основ уговора:</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B9337E">
        <w:rPr>
          <w:rFonts w:ascii="Times New Roman" w:eastAsia="Times New Roman" w:hAnsi="Times New Roman" w:cs="Times New Roman"/>
          <w:iCs/>
          <w:color w:val="000000"/>
          <w:sz w:val="24"/>
          <w:szCs w:val="24"/>
          <w:lang w:val="en-US"/>
        </w:rPr>
        <w:t xml:space="preserve">ЈН </w:t>
      </w:r>
      <w:r w:rsidRPr="00B9337E">
        <w:rPr>
          <w:rFonts w:ascii="Times New Roman" w:eastAsia="Times New Roman" w:hAnsi="Times New Roman" w:cs="Times New Roman"/>
          <w:iCs/>
          <w:color w:val="000000"/>
          <w:sz w:val="24"/>
          <w:szCs w:val="24"/>
          <w:lang w:val="sr-Cyrl-CS"/>
        </w:rPr>
        <w:t>б</w:t>
      </w:r>
      <w:r w:rsidRPr="00B9337E">
        <w:rPr>
          <w:rFonts w:ascii="Times New Roman" w:eastAsia="Times New Roman" w:hAnsi="Times New Roman" w:cs="Times New Roman"/>
          <w:iCs/>
          <w:color w:val="000000"/>
          <w:sz w:val="24"/>
          <w:szCs w:val="24"/>
          <w:lang w:val="en-US"/>
        </w:rPr>
        <w:t>рој</w:t>
      </w:r>
      <w:r w:rsidR="00B9337E" w:rsidRPr="00B9337E">
        <w:rPr>
          <w:rFonts w:ascii="Times New Roman" w:eastAsia="Times New Roman" w:hAnsi="Times New Roman" w:cs="Times New Roman"/>
          <w:iCs/>
          <w:color w:val="000000"/>
          <w:sz w:val="24"/>
          <w:szCs w:val="24"/>
          <w:lang/>
        </w:rPr>
        <w:t xml:space="preserve"> </w:t>
      </w:r>
      <w:r w:rsidR="00B9337E" w:rsidRPr="00B9337E">
        <w:rPr>
          <w:rFonts w:ascii="Times New Roman" w:eastAsia="Times New Roman" w:hAnsi="Times New Roman" w:cs="Times New Roman"/>
          <w:iCs/>
          <w:color w:val="000000"/>
          <w:sz w:val="24"/>
          <w:szCs w:val="24"/>
          <w:lang w:val="sr-Cyrl-CS"/>
        </w:rPr>
        <w:t>12</w:t>
      </w:r>
      <w:r w:rsidRPr="00B9337E">
        <w:rPr>
          <w:rFonts w:ascii="Times New Roman" w:eastAsia="Times New Roman" w:hAnsi="Times New Roman" w:cs="Times New Roman"/>
          <w:iCs/>
          <w:color w:val="000000"/>
          <w:sz w:val="24"/>
          <w:szCs w:val="24"/>
          <w:lang w:val="sr-Cyrl-CS"/>
        </w:rPr>
        <w:t>/201</w:t>
      </w:r>
      <w:r w:rsidR="00E91B93" w:rsidRPr="00B9337E">
        <w:rPr>
          <w:rFonts w:ascii="Times New Roman" w:eastAsia="Times New Roman" w:hAnsi="Times New Roman" w:cs="Times New Roman"/>
          <w:iCs/>
          <w:color w:val="000000"/>
          <w:sz w:val="24"/>
          <w:szCs w:val="24"/>
          <w:lang w:val="sr-Cyrl-CS"/>
        </w:rPr>
        <w:t>9</w:t>
      </w:r>
      <w:r w:rsidR="00B9337E">
        <w:rPr>
          <w:rFonts w:ascii="Times New Roman" w:eastAsia="Times New Roman" w:hAnsi="Times New Roman" w:cs="Times New Roman"/>
          <w:iCs/>
          <w:color w:val="000000"/>
          <w:sz w:val="24"/>
          <w:szCs w:val="24"/>
          <w:lang w:val="sr-Cyrl-CS"/>
        </w:rPr>
        <w:t>, Партија 1</w:t>
      </w:r>
      <w:r w:rsidR="00C85763" w:rsidRPr="00B9337E">
        <w:rPr>
          <w:rFonts w:ascii="Times New Roman" w:eastAsia="Times New Roman" w:hAnsi="Times New Roman" w:cs="Times New Roman"/>
          <w:iCs/>
          <w:color w:val="000000"/>
          <w:sz w:val="24"/>
          <w:szCs w:val="24"/>
          <w:lang w:val="sr-Cyrl-CS"/>
        </w:rPr>
        <w:t>,</w:t>
      </w:r>
      <w:r w:rsidR="00C85763" w:rsidRPr="00F91BAD">
        <w:rPr>
          <w:rFonts w:ascii="Times New Roman" w:eastAsia="Times New Roman" w:hAnsi="Times New Roman" w:cs="Times New Roman"/>
          <w:iCs/>
          <w:color w:val="000000"/>
          <w:sz w:val="24"/>
          <w:szCs w:val="24"/>
          <w:lang w:val="sr-Cyrl-CS"/>
        </w:rPr>
        <w:t xml:space="preserve"> </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iCs/>
          <w:color w:val="000000"/>
          <w:sz w:val="24"/>
          <w:szCs w:val="24"/>
          <w:lang w:val="en-US"/>
        </w:rPr>
        <w:t xml:space="preserve">Број и датум </w:t>
      </w:r>
      <w:r w:rsidRPr="00F91BAD">
        <w:rPr>
          <w:rFonts w:ascii="Times New Roman" w:eastAsia="Times New Roman" w:hAnsi="Times New Roman" w:cs="Times New Roman"/>
          <w:iCs/>
          <w:color w:val="000000"/>
          <w:sz w:val="24"/>
          <w:szCs w:val="24"/>
          <w:lang w:val="sr-Cyrl-CS"/>
        </w:rPr>
        <w:t>О</w:t>
      </w:r>
      <w:r w:rsidRPr="00F91BAD">
        <w:rPr>
          <w:rFonts w:ascii="Times New Roman" w:eastAsia="Times New Roman" w:hAnsi="Times New Roman" w:cs="Times New Roman"/>
          <w:iCs/>
          <w:color w:val="000000"/>
          <w:sz w:val="24"/>
          <w:szCs w:val="24"/>
          <w:lang w:val="en-US"/>
        </w:rPr>
        <w:t>длуке о додели уговора:</w:t>
      </w:r>
      <w:r w:rsidRPr="00F91BAD">
        <w:rPr>
          <w:rFonts w:ascii="Times New Roman" w:eastAsia="Times New Roman" w:hAnsi="Times New Roman" w:cs="Times New Roman"/>
          <w:iCs/>
          <w:color w:val="000000"/>
          <w:sz w:val="24"/>
          <w:szCs w:val="24"/>
          <w:lang w:val="sr-Cyrl-CS"/>
        </w:rPr>
        <w:t>______________________</w:t>
      </w:r>
      <w:r w:rsidRPr="00F91BAD">
        <w:rPr>
          <w:rFonts w:ascii="Times New Roman" w:eastAsia="Times New Roman" w:hAnsi="Times New Roman" w:cs="Times New Roman"/>
          <w:i/>
          <w:iCs/>
          <w:color w:val="000000"/>
          <w:sz w:val="24"/>
          <w:szCs w:val="24"/>
          <w:lang w:val="sr-Cyrl-CS"/>
        </w:rPr>
        <w:t>(попуњава Наручилац)</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iCs/>
          <w:color w:val="000000"/>
          <w:kern w:val="1"/>
          <w:sz w:val="24"/>
          <w:szCs w:val="24"/>
          <w:lang w:eastAsia="ar-SA"/>
        </w:rPr>
        <w:t xml:space="preserve">Понуда изабраног понуђача бр. </w:t>
      </w:r>
      <w:r w:rsidRPr="00F91BAD">
        <w:rPr>
          <w:rFonts w:ascii="Times New Roman" w:eastAsia="Arial Unicode MS" w:hAnsi="Times New Roman" w:cs="Times New Roman"/>
          <w:iCs/>
          <w:color w:val="000000"/>
          <w:kern w:val="1"/>
          <w:sz w:val="24"/>
          <w:szCs w:val="24"/>
          <w:lang w:val="sr-Cyrl-CS" w:eastAsia="ar-SA"/>
        </w:rPr>
        <w:t>___</w:t>
      </w:r>
      <w:r w:rsidRPr="00F91BAD">
        <w:rPr>
          <w:rFonts w:ascii="Times New Roman" w:eastAsia="Arial Unicode MS" w:hAnsi="Times New Roman" w:cs="Times New Roman"/>
          <w:iCs/>
          <w:color w:val="000000"/>
          <w:kern w:val="1"/>
          <w:sz w:val="24"/>
          <w:szCs w:val="24"/>
          <w:lang w:eastAsia="ar-SA"/>
        </w:rPr>
        <w:t>______ од</w:t>
      </w:r>
      <w:r w:rsidRPr="00F91BAD">
        <w:rPr>
          <w:rFonts w:ascii="Times New Roman" w:eastAsia="Arial Unicode MS" w:hAnsi="Times New Roman" w:cs="Times New Roman"/>
          <w:iCs/>
          <w:color w:val="000000"/>
          <w:kern w:val="1"/>
          <w:sz w:val="24"/>
          <w:szCs w:val="24"/>
          <w:lang w:val="sr-Cyrl-CS" w:eastAsia="ar-SA"/>
        </w:rPr>
        <w:t xml:space="preserve"> _____________201</w:t>
      </w:r>
      <w:r w:rsidR="00E91B93">
        <w:rPr>
          <w:rFonts w:ascii="Times New Roman" w:eastAsia="Arial Unicode MS" w:hAnsi="Times New Roman" w:cs="Times New Roman"/>
          <w:iCs/>
          <w:color w:val="000000"/>
          <w:kern w:val="1"/>
          <w:sz w:val="24"/>
          <w:szCs w:val="24"/>
          <w:lang w:val="sr-Cyrl-CS" w:eastAsia="ar-SA"/>
        </w:rPr>
        <w:t>9</w:t>
      </w:r>
      <w:r w:rsidRPr="00F91BAD">
        <w:rPr>
          <w:rFonts w:ascii="Times New Roman" w:eastAsia="Arial Unicode MS" w:hAnsi="Times New Roman" w:cs="Times New Roman"/>
          <w:iCs/>
          <w:color w:val="000000"/>
          <w:kern w:val="1"/>
          <w:sz w:val="24"/>
          <w:szCs w:val="24"/>
          <w:lang w:val="sr-Cyrl-CS" w:eastAsia="ar-SA"/>
        </w:rPr>
        <w:t>. године</w:t>
      </w:r>
      <w:r w:rsidRPr="00F91BAD">
        <w:rPr>
          <w:rFonts w:ascii="Times New Roman" w:eastAsia="Arial Unicode MS" w:hAnsi="Times New Roman" w:cs="Times New Roman"/>
          <w:iCs/>
          <w:color w:val="000000"/>
          <w:kern w:val="1"/>
          <w:sz w:val="24"/>
          <w:szCs w:val="24"/>
          <w:lang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1.</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B9337E"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је Наручилац, на основу чл. 39.</w:t>
      </w:r>
      <w:r w:rsidR="00E23A73">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 xml:space="preserve">Закона о јавним набавкама („Сл. гласник РС“, број 124/2012, 14/2015 и 68/2015), спровео поступак јавне набавке мале вредности, ред. бр. </w:t>
      </w:r>
      <w:r w:rsidR="00B9337E" w:rsidRPr="00B9337E">
        <w:rPr>
          <w:rFonts w:ascii="Times New Roman" w:eastAsia="Arial Unicode MS" w:hAnsi="Times New Roman" w:cs="Times New Roman"/>
          <w:color w:val="000000"/>
          <w:kern w:val="1"/>
          <w:sz w:val="24"/>
          <w:szCs w:val="24"/>
          <w:lang w:val="sr-Cyrl-CS" w:eastAsia="ar-SA"/>
        </w:rPr>
        <w:t>12</w:t>
      </w:r>
      <w:r w:rsidRPr="00B9337E">
        <w:rPr>
          <w:rFonts w:ascii="Times New Roman" w:eastAsia="Arial Unicode MS" w:hAnsi="Times New Roman" w:cs="Times New Roman"/>
          <w:color w:val="000000"/>
          <w:kern w:val="1"/>
          <w:sz w:val="24"/>
          <w:szCs w:val="24"/>
          <w:lang w:val="sr-Cyrl-CS" w:eastAsia="ar-SA"/>
        </w:rPr>
        <w:t>/201</w:t>
      </w:r>
      <w:r w:rsidR="00E91B93" w:rsidRPr="00B9337E">
        <w:rPr>
          <w:rFonts w:ascii="Times New Roman" w:eastAsia="Arial Unicode MS" w:hAnsi="Times New Roman" w:cs="Times New Roman"/>
          <w:color w:val="000000"/>
          <w:kern w:val="1"/>
          <w:sz w:val="24"/>
          <w:szCs w:val="24"/>
          <w:lang w:val="sr-Cyrl-CS" w:eastAsia="ar-SA"/>
        </w:rPr>
        <w:t>9</w:t>
      </w:r>
      <w:r w:rsidRPr="00B9337E">
        <w:rPr>
          <w:rFonts w:ascii="Times New Roman" w:eastAsia="Arial Unicode MS" w:hAnsi="Times New Roman" w:cs="Times New Roman"/>
          <w:color w:val="000000"/>
          <w:kern w:val="1"/>
          <w:sz w:val="24"/>
          <w:szCs w:val="24"/>
          <w:lang w:val="sr-Cyrl-CS" w:eastAsia="ar-SA"/>
        </w:rPr>
        <w:t>;</w:t>
      </w:r>
    </w:p>
    <w:p w:rsidR="001A07E4" w:rsidRPr="00F91BAD" w:rsidRDefault="00B9337E"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да је Добављач</w:t>
      </w:r>
      <w:r w:rsidR="001A07E4" w:rsidRPr="00F91BAD">
        <w:rPr>
          <w:rFonts w:ascii="Times New Roman" w:eastAsia="Arial Unicode MS" w:hAnsi="Times New Roman" w:cs="Times New Roman"/>
          <w:color w:val="000000"/>
          <w:kern w:val="1"/>
          <w:sz w:val="24"/>
          <w:szCs w:val="24"/>
          <w:lang w:val="sr-Cyrl-CS" w:eastAsia="ar-SA"/>
        </w:rPr>
        <w:t>, доставио понуду бр. _________, која се налази у прилогу уговора и саставни је део истог;</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___________201</w:t>
      </w:r>
      <w:r w:rsidR="00E91B93">
        <w:rPr>
          <w:rFonts w:ascii="Times New Roman" w:eastAsia="Arial Unicode MS" w:hAnsi="Times New Roman" w:cs="Times New Roman"/>
          <w:color w:val="000000"/>
          <w:kern w:val="1"/>
          <w:sz w:val="24"/>
          <w:szCs w:val="24"/>
          <w:lang w:val="sr-Cyrl-CS" w:eastAsia="ar-SA"/>
        </w:rPr>
        <w:t>9</w:t>
      </w:r>
      <w:r w:rsidRPr="00F91BAD">
        <w:rPr>
          <w:rFonts w:ascii="Times New Roman" w:eastAsia="Arial Unicode MS" w:hAnsi="Times New Roman" w:cs="Times New Roman"/>
          <w:color w:val="000000"/>
          <w:kern w:val="1"/>
          <w:sz w:val="24"/>
          <w:szCs w:val="24"/>
          <w:lang w:val="sr-Cyrl-CS" w:eastAsia="ar-SA"/>
        </w:rPr>
        <w:t xml:space="preserve">. године </w:t>
      </w:r>
      <w:r w:rsidRPr="00F91BAD">
        <w:rPr>
          <w:rFonts w:ascii="Times New Roman" w:eastAsia="Arial Unicode MS" w:hAnsi="Times New Roman" w:cs="Times New Roman"/>
          <w:i/>
          <w:color w:val="000000"/>
          <w:kern w:val="1"/>
          <w:sz w:val="24"/>
          <w:szCs w:val="24"/>
          <w:lang w:val="sr-Cyrl-CS" w:eastAsia="ar-SA"/>
        </w:rPr>
        <w:t>(попуњава Наручилац)</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2</w:t>
      </w:r>
      <w:r w:rsidRPr="00F91BAD">
        <w:rPr>
          <w:rFonts w:ascii="Times New Roman" w:eastAsia="Arial Unicode MS" w:hAnsi="Times New Roman" w:cs="Times New Roman"/>
          <w:color w:val="000000"/>
          <w:kern w:val="1"/>
          <w:sz w:val="24"/>
          <w:szCs w:val="24"/>
          <w:lang w:val="ru-RU" w:eastAsia="ar-SA"/>
        </w:rPr>
        <w:t>.</w:t>
      </w:r>
    </w:p>
    <w:p w:rsidR="001A07E4" w:rsidRPr="00F91BAD" w:rsidRDefault="00E23A73" w:rsidP="00E23A73">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bCs/>
          <w:color w:val="000000"/>
          <w:kern w:val="1"/>
          <w:sz w:val="24"/>
          <w:szCs w:val="24"/>
          <w:lang w:val="sr-Cyrl-CS" w:eastAsia="ar-SA"/>
        </w:rPr>
        <w:tab/>
      </w:r>
      <w:r w:rsidR="001A07E4" w:rsidRPr="00F91BAD">
        <w:rPr>
          <w:rFonts w:ascii="Times New Roman" w:eastAsia="Arial Unicode MS" w:hAnsi="Times New Roman" w:cs="Times New Roman"/>
          <w:bCs/>
          <w:color w:val="000000"/>
          <w:kern w:val="1"/>
          <w:sz w:val="24"/>
          <w:szCs w:val="24"/>
          <w:lang w:val="sr-Cyrl-CS" w:eastAsia="ar-SA"/>
        </w:rPr>
        <w:t xml:space="preserve">Предмет уговора су услуге на </w:t>
      </w:r>
      <w:r>
        <w:rPr>
          <w:rFonts w:ascii="Times New Roman" w:eastAsia="Arial Unicode MS" w:hAnsi="Times New Roman" w:cs="Times New Roman"/>
          <w:color w:val="000000"/>
          <w:kern w:val="1"/>
          <w:sz w:val="24"/>
          <w:szCs w:val="24"/>
          <w:lang w:val="sr-Cyrl-CS" w:eastAsia="ar-SA"/>
        </w:rPr>
        <w:t>О</w:t>
      </w:r>
      <w:r w:rsidRPr="00D30F6B">
        <w:rPr>
          <w:rFonts w:ascii="Times New Roman" w:eastAsia="Arial Unicode MS" w:hAnsi="Times New Roman" w:cs="Times New Roman"/>
          <w:color w:val="000000"/>
          <w:kern w:val="1"/>
          <w:sz w:val="24"/>
          <w:szCs w:val="24"/>
          <w:lang w:val="sr-Cyrl-CS" w:eastAsia="ar-SA"/>
        </w:rPr>
        <w:t>државање депониј</w:t>
      </w:r>
      <w:r>
        <w:rPr>
          <w:rFonts w:ascii="Times New Roman" w:eastAsia="Arial Unicode MS" w:hAnsi="Times New Roman" w:cs="Times New Roman"/>
          <w:color w:val="000000"/>
          <w:kern w:val="1"/>
          <w:sz w:val="24"/>
          <w:szCs w:val="24"/>
          <w:lang w:eastAsia="ar-SA"/>
        </w:rPr>
        <w:t>е</w:t>
      </w:r>
      <w:r>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E91B93" w:rsidRPr="00BF4A39">
        <w:rPr>
          <w:rFonts w:ascii="Times New Roman" w:hAnsi="Times New Roman" w:cs="Times New Roman"/>
          <w:b/>
          <w:sz w:val="24"/>
          <w:szCs w:val="24"/>
        </w:rPr>
        <w:t xml:space="preserve">, </w:t>
      </w:r>
      <w:r w:rsidR="001A07E4" w:rsidRPr="00F91BAD">
        <w:rPr>
          <w:rFonts w:ascii="Times New Roman" w:eastAsia="Arial Unicode MS" w:hAnsi="Times New Roman" w:cs="Times New Roman"/>
          <w:bCs/>
          <w:color w:val="000000"/>
          <w:kern w:val="1"/>
          <w:sz w:val="24"/>
          <w:szCs w:val="24"/>
          <w:lang w:val="sr-Cyrl-CS" w:eastAsia="ar-SA"/>
        </w:rPr>
        <w:t xml:space="preserve">ближе одређене  у спецификацији и овим уговором.    </w:t>
      </w:r>
    </w:p>
    <w:p w:rsidR="001A07E4" w:rsidRPr="00F91BAD"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Ради пружања услуга, које су предмет овог уговора, Добављач се обавезује да обезбеди машине, радну снагу</w:t>
      </w:r>
      <w:r w:rsidR="00010348" w:rsidRPr="00F91BAD">
        <w:rPr>
          <w:rFonts w:ascii="Times New Roman" w:eastAsia="Arial Unicode MS" w:hAnsi="Times New Roman" w:cs="Times New Roman"/>
          <w:bCs/>
          <w:color w:val="000000"/>
          <w:kern w:val="1"/>
          <w:sz w:val="24"/>
          <w:szCs w:val="24"/>
          <w:lang w:val="sr-Cyrl-CS" w:eastAsia="ar-SA"/>
        </w:rPr>
        <w:t>, набави ризлу</w:t>
      </w:r>
      <w:r w:rsidRPr="00F91BAD">
        <w:rPr>
          <w:rFonts w:ascii="Times New Roman" w:eastAsia="Arial Unicode MS" w:hAnsi="Times New Roman" w:cs="Times New Roman"/>
          <w:bCs/>
          <w:color w:val="000000"/>
          <w:kern w:val="1"/>
          <w:sz w:val="24"/>
          <w:szCs w:val="24"/>
          <w:lang w:val="sr-Cyrl-CS" w:eastAsia="ar-SA"/>
        </w:rPr>
        <w:t xml:space="preserve"> и  пружи услугу у свему према усвојеној </w:t>
      </w:r>
      <w:r w:rsidRPr="00F91BAD">
        <w:rPr>
          <w:rFonts w:ascii="Times New Roman" w:eastAsia="Arial Unicode MS" w:hAnsi="Times New Roman" w:cs="Times New Roman"/>
          <w:bCs/>
          <w:color w:val="000000"/>
          <w:kern w:val="1"/>
          <w:sz w:val="24"/>
          <w:szCs w:val="24"/>
          <w:lang w:val="sr-Cyrl-CS" w:eastAsia="ar-SA"/>
        </w:rPr>
        <w:lastRenderedPageBreak/>
        <w:t>понуди, у складу са важећим прописима, техничким нормативима и обавезним стандардима који важе за ову врсту услуга.</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3.</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Укупна уговорена вредност услуга,  износи   __________ динара без ПДВ-а, односно у износу од _________ динара са обрачунатим ПДВ-ом.</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Осим рада машине, јединична цена обухвата и трошкове радне снеге, неопходне за руковање машинама, као и све остале зависне трошкове Добављача, који настану у току извршења предметне набавке.</w:t>
      </w:r>
    </w:p>
    <w:p w:rsidR="00D91C78" w:rsidRPr="00F91BAD" w:rsidRDefault="00D91C78"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Признаје се ефективни радни сат машине, без укључивања времена потребног за прелазак или транспорт машине. </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4.</w:t>
      </w:r>
    </w:p>
    <w:p w:rsidR="001A07E4" w:rsidRPr="00F91BAD"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F91BAD">
        <w:rPr>
          <w:rFonts w:ascii="Times New Roman" w:eastAsia="Arial Unicode MS" w:hAnsi="Times New Roman" w:cs="Times New Roman"/>
          <w:color w:val="000000"/>
          <w:kern w:val="1"/>
          <w:sz w:val="24"/>
          <w:szCs w:val="24"/>
          <w:lang w:val="sr-Cyrl-CS" w:eastAsia="ar-SA"/>
        </w:rPr>
        <w:t>на рачун Добављача, бр. ________________ код ____________ банке.</w:t>
      </w:r>
    </w:p>
    <w:p w:rsidR="001A07E4" w:rsidRPr="00F91BAD"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val="sr-Cyrl-CS" w:eastAsia="ar-SA"/>
        </w:rPr>
        <w:tab/>
      </w:r>
      <w:r w:rsidR="001A07E4" w:rsidRPr="00F91BAD">
        <w:rPr>
          <w:rFonts w:ascii="Times New Roman" w:eastAsia="Arial Unicode MS" w:hAnsi="Times New Roman" w:cs="Times New Roman"/>
          <w:color w:val="000000"/>
          <w:kern w:val="1"/>
          <w:sz w:val="24"/>
          <w:szCs w:val="24"/>
          <w:lang w:val="sr-Cyrl-CS" w:eastAsia="ar-SA"/>
        </w:rPr>
        <w:t>Наручилац</w:t>
      </w:r>
      <w:r w:rsidR="001A07E4" w:rsidRPr="00F91BAD">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F91BAD">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F91BAD">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F91BAD">
        <w:rPr>
          <w:rFonts w:ascii="Times New Roman" w:eastAsia="Arial Unicode MS" w:hAnsi="Times New Roman" w:cs="Times New Roman"/>
          <w:color w:val="000000"/>
          <w:kern w:val="1"/>
          <w:sz w:val="24"/>
          <w:szCs w:val="24"/>
          <w:lang w:val="sr-Cyrl-CS" w:eastAsia="ar-SA"/>
        </w:rPr>
        <w:t>фактуре</w:t>
      </w:r>
      <w:r w:rsidR="001A07E4"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О разлозима оспоравања и оспореном износу  Наручилац је дужан да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F91BAD">
        <w:rPr>
          <w:rFonts w:ascii="Times New Roman" w:eastAsia="Arial Unicode MS" w:hAnsi="Times New Roman" w:cs="Times New Roman"/>
          <w:color w:val="000000"/>
          <w:kern w:val="1"/>
          <w:sz w:val="24"/>
          <w:szCs w:val="24"/>
          <w:lang w:val="sr-Cyrl-CS" w:eastAsia="ar-SA"/>
        </w:rPr>
        <w:t>фактуре</w:t>
      </w:r>
      <w:r w:rsidRPr="00F91BAD">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Уколико у том року не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F91BAD">
        <w:rPr>
          <w:rFonts w:ascii="Times New Roman" w:eastAsia="Arial Unicode MS" w:hAnsi="Times New Roman" w:cs="Times New Roman"/>
          <w:color w:val="000000"/>
          <w:kern w:val="1"/>
          <w:sz w:val="24"/>
          <w:szCs w:val="24"/>
          <w:lang w:val="sr-Cyrl-CS" w:eastAsia="ar-SA"/>
        </w:rPr>
        <w:t>испостављену фактуру</w:t>
      </w:r>
      <w:r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На неблаговремено исплаћен</w:t>
      </w:r>
      <w:r w:rsidRPr="00F91BAD">
        <w:rPr>
          <w:rFonts w:ascii="Times New Roman" w:eastAsia="Arial Unicode MS" w:hAnsi="Times New Roman" w:cs="Times New Roman"/>
          <w:color w:val="000000"/>
          <w:kern w:val="1"/>
          <w:sz w:val="24"/>
          <w:szCs w:val="24"/>
          <w:lang w:val="sr-Cyrl-CS" w:eastAsia="ar-SA"/>
        </w:rPr>
        <w:t>и</w:t>
      </w:r>
      <w:r w:rsidRPr="00F91BAD">
        <w:rPr>
          <w:rFonts w:ascii="Times New Roman" w:eastAsia="Arial Unicode MS" w:hAnsi="Times New Roman" w:cs="Times New Roman"/>
          <w:color w:val="000000"/>
          <w:kern w:val="1"/>
          <w:sz w:val="24"/>
          <w:szCs w:val="24"/>
          <w:lang w:eastAsia="ar-SA"/>
        </w:rPr>
        <w:t xml:space="preserve"> износ по испостављен</w:t>
      </w:r>
      <w:r w:rsidRPr="00F91BAD">
        <w:rPr>
          <w:rFonts w:ascii="Times New Roman" w:eastAsia="Arial Unicode MS" w:hAnsi="Times New Roman" w:cs="Times New Roman"/>
          <w:color w:val="000000"/>
          <w:kern w:val="1"/>
          <w:sz w:val="24"/>
          <w:szCs w:val="24"/>
          <w:lang w:val="sr-Cyrl-CS" w:eastAsia="ar-SA"/>
        </w:rPr>
        <w:t>ојфактури,</w:t>
      </w:r>
      <w:r w:rsidRPr="00F91BAD">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5.</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F91BAD">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F91BAD">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F91BAD"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4B33CD" w:rsidRPr="00F91BAD" w:rsidRDefault="004B33CD" w:rsidP="001A07E4">
      <w:pPr>
        <w:autoSpaceDE w:val="0"/>
        <w:autoSpaceDN w:val="0"/>
        <w:adjustRightInd w:val="0"/>
        <w:jc w:val="center"/>
        <w:rPr>
          <w:rFonts w:ascii="Times New Roman" w:eastAsia="Times New Roman" w:hAnsi="Times New Roman" w:cs="Times New Roman"/>
          <w:b/>
          <w:color w:val="000000"/>
          <w:sz w:val="24"/>
          <w:szCs w:val="24"/>
          <w:lang w:val="sr-Cyrl-CS"/>
        </w:rPr>
      </w:pPr>
    </w:p>
    <w:p w:rsidR="001A07E4" w:rsidRPr="00F91BAD"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b/>
          <w:color w:val="000000"/>
          <w:sz w:val="24"/>
          <w:szCs w:val="24"/>
          <w:lang w:val="sr-Cyrl-CS"/>
        </w:rPr>
        <w:t>Члан 6.</w:t>
      </w:r>
    </w:p>
    <w:p w:rsidR="001A07E4" w:rsidRPr="00F91BAD"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eastAsia="ar-SA"/>
        </w:rPr>
        <w:t>Наручи</w:t>
      </w:r>
      <w:r w:rsidRPr="00F91BAD">
        <w:rPr>
          <w:rFonts w:ascii="Times New Roman" w:eastAsia="Arial Unicode MS" w:hAnsi="Times New Roman" w:cs="Times New Roman"/>
          <w:kern w:val="1"/>
          <w:sz w:val="24"/>
          <w:szCs w:val="24"/>
          <w:lang w:val="sr-Cyrl-CS" w:eastAsia="ar-SA"/>
        </w:rPr>
        <w:t>ла</w:t>
      </w:r>
      <w:r w:rsidRPr="00F91BAD">
        <w:rPr>
          <w:rFonts w:ascii="Times New Roman" w:eastAsia="Arial Unicode MS" w:hAnsi="Times New Roman" w:cs="Times New Roman"/>
          <w:kern w:val="1"/>
          <w:sz w:val="24"/>
          <w:szCs w:val="24"/>
          <w:lang w:eastAsia="ar-SA"/>
        </w:rPr>
        <w:t>ц има право на рекламацију количин</w:t>
      </w:r>
      <w:r w:rsidRPr="00F91BAD">
        <w:rPr>
          <w:rFonts w:ascii="Times New Roman" w:eastAsia="Arial Unicode MS" w:hAnsi="Times New Roman" w:cs="Times New Roman"/>
          <w:kern w:val="1"/>
          <w:sz w:val="24"/>
          <w:szCs w:val="24"/>
          <w:lang w:val="sr-Cyrl-CS" w:eastAsia="ar-SA"/>
        </w:rPr>
        <w:t>е</w:t>
      </w:r>
      <w:r w:rsidRPr="00F91BAD">
        <w:rPr>
          <w:rFonts w:ascii="Times New Roman" w:eastAsia="Arial Unicode MS" w:hAnsi="Times New Roman" w:cs="Times New Roman"/>
          <w:kern w:val="1"/>
          <w:sz w:val="24"/>
          <w:szCs w:val="24"/>
          <w:lang w:eastAsia="ar-SA"/>
        </w:rPr>
        <w:t xml:space="preserve">и квалитета </w:t>
      </w:r>
      <w:r w:rsidRPr="00F91BAD">
        <w:rPr>
          <w:rFonts w:ascii="Times New Roman" w:eastAsia="Arial Unicode MS" w:hAnsi="Times New Roman" w:cs="Times New Roman"/>
          <w:kern w:val="1"/>
          <w:sz w:val="24"/>
          <w:szCs w:val="24"/>
          <w:lang w:val="sr-Cyrl-CS" w:eastAsia="ar-SA"/>
        </w:rPr>
        <w:t>пружених услуга</w:t>
      </w:r>
      <w:r w:rsidRPr="00F91BAD">
        <w:rPr>
          <w:rFonts w:ascii="Times New Roman" w:eastAsia="Arial Unicode MS" w:hAnsi="Times New Roman" w:cs="Times New Roman"/>
          <w:kern w:val="1"/>
          <w:sz w:val="24"/>
          <w:szCs w:val="24"/>
          <w:lang w:eastAsia="ar-SA"/>
        </w:rPr>
        <w:t>, у ком случају је дужан да уложи приговор</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val="sr-Cyrl-CS" w:eastAsia="ar-SA"/>
        </w:rPr>
        <w:tab/>
      </w:r>
      <w:r w:rsidRPr="00F91BAD">
        <w:rPr>
          <w:rFonts w:ascii="Times New Roman" w:eastAsia="Arial Unicode MS" w:hAnsi="Times New Roman" w:cs="Times New Roman"/>
          <w:kern w:val="1"/>
          <w:sz w:val="24"/>
          <w:szCs w:val="24"/>
          <w:lang w:eastAsia="ar-SA"/>
        </w:rPr>
        <w:t xml:space="preserve">У случају </w:t>
      </w:r>
      <w:r w:rsidRPr="00F91BAD">
        <w:rPr>
          <w:rFonts w:ascii="Times New Roman" w:eastAsia="Arial Unicode MS" w:hAnsi="Times New Roman" w:cs="Times New Roman"/>
          <w:kern w:val="1"/>
          <w:sz w:val="24"/>
          <w:szCs w:val="24"/>
          <w:lang w:val="en-US" w:eastAsia="ar-SA"/>
        </w:rPr>
        <w:t>приговора на количину,</w:t>
      </w:r>
      <w:r w:rsidRPr="00F91BAD">
        <w:rPr>
          <w:rFonts w:ascii="Times New Roman" w:eastAsia="Arial Unicode MS" w:hAnsi="Times New Roman" w:cs="Times New Roman"/>
          <w:kern w:val="1"/>
          <w:sz w:val="24"/>
          <w:szCs w:val="24"/>
          <w:lang w:eastAsia="ar-SA"/>
        </w:rPr>
        <w:t>Наручилац</w:t>
      </w:r>
      <w:r w:rsidRPr="00F91BAD">
        <w:rPr>
          <w:rFonts w:ascii="Times New Roman" w:eastAsia="Arial Unicode MS" w:hAnsi="Times New Roman" w:cs="Times New Roman"/>
          <w:kern w:val="1"/>
          <w:sz w:val="24"/>
          <w:szCs w:val="24"/>
          <w:lang w:val="en-US" w:eastAsia="ar-SA"/>
        </w:rPr>
        <w:t xml:space="preserve"> обавештава </w:t>
      </w:r>
      <w:r w:rsidRPr="00F91BAD">
        <w:rPr>
          <w:rFonts w:ascii="Times New Roman" w:eastAsia="Arial Unicode MS" w:hAnsi="Times New Roman" w:cs="Times New Roman"/>
          <w:kern w:val="1"/>
          <w:sz w:val="24"/>
          <w:szCs w:val="24"/>
          <w:lang w:val="sr-Cyrl-CS" w:eastAsia="ar-SA"/>
        </w:rPr>
        <w:t>Добављача</w:t>
      </w:r>
      <w:r w:rsidRPr="00F91BAD">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F91BAD">
        <w:rPr>
          <w:rFonts w:ascii="Times New Roman" w:eastAsia="Arial Unicode MS" w:hAnsi="Times New Roman" w:cs="Times New Roman"/>
          <w:kern w:val="1"/>
          <w:sz w:val="24"/>
          <w:szCs w:val="24"/>
          <w:lang w:eastAsia="ar-SA"/>
        </w:rPr>
        <w:t xml:space="preserve"> о</w:t>
      </w:r>
      <w:r w:rsidRPr="00F91BAD">
        <w:rPr>
          <w:rFonts w:ascii="Times New Roman" w:eastAsia="Arial Unicode MS" w:hAnsi="Times New Roman" w:cs="Times New Roman"/>
          <w:kern w:val="1"/>
          <w:sz w:val="24"/>
          <w:szCs w:val="24"/>
          <w:lang w:val="en-US" w:eastAsia="ar-SA"/>
        </w:rPr>
        <w:t xml:space="preserve"> томе</w:t>
      </w:r>
      <w:r w:rsidRPr="00F91BAD">
        <w:rPr>
          <w:rFonts w:ascii="Times New Roman" w:eastAsia="Arial Unicode MS" w:hAnsi="Times New Roman" w:cs="Times New Roman"/>
          <w:kern w:val="1"/>
          <w:sz w:val="24"/>
          <w:szCs w:val="24"/>
          <w:lang w:eastAsia="ar-SA"/>
        </w:rPr>
        <w:t xml:space="preserve"> сачи</w:t>
      </w:r>
      <w:r w:rsidRPr="00F91BAD">
        <w:rPr>
          <w:rFonts w:ascii="Times New Roman" w:eastAsia="Arial Unicode MS" w:hAnsi="Times New Roman" w:cs="Times New Roman"/>
          <w:kern w:val="1"/>
          <w:sz w:val="24"/>
          <w:szCs w:val="24"/>
          <w:lang w:val="en-US" w:eastAsia="ar-SA"/>
        </w:rPr>
        <w:t>н</w:t>
      </w:r>
      <w:r w:rsidRPr="00F91BAD">
        <w:rPr>
          <w:rFonts w:ascii="Times New Roman" w:eastAsia="Arial Unicode MS" w:hAnsi="Times New Roman" w:cs="Times New Roman"/>
          <w:kern w:val="1"/>
          <w:sz w:val="24"/>
          <w:szCs w:val="24"/>
          <w:lang w:val="sr-Cyrl-CS" w:eastAsia="ar-SA"/>
        </w:rPr>
        <w:t>е</w:t>
      </w:r>
      <w:r w:rsidRPr="00F91BAD">
        <w:rPr>
          <w:rFonts w:ascii="Times New Roman" w:eastAsia="Arial Unicode MS" w:hAnsi="Times New Roman" w:cs="Times New Roman"/>
          <w:kern w:val="1"/>
          <w:sz w:val="24"/>
          <w:szCs w:val="24"/>
          <w:lang w:val="en-US" w:eastAsia="ar-SA"/>
        </w:rPr>
        <w:t>заједнички записник.</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F91BAD">
        <w:rPr>
          <w:rFonts w:ascii="Times New Roman" w:eastAsia="Times New Roman" w:hAnsi="Times New Roman" w:cs="Times New Roman"/>
          <w:sz w:val="24"/>
          <w:szCs w:val="24"/>
        </w:rPr>
        <w:t>Добављачу</w:t>
      </w:r>
      <w:r w:rsidRPr="00F91BAD">
        <w:rPr>
          <w:rFonts w:ascii="Times New Roman" w:eastAsia="Times New Roman" w:hAnsi="Times New Roman" w:cs="Times New Roman"/>
          <w:sz w:val="24"/>
          <w:szCs w:val="24"/>
          <w:lang w:val="en-US"/>
        </w:rPr>
        <w:t xml:space="preserve"> у</w:t>
      </w:r>
    </w:p>
    <w:p w:rsidR="001A07E4" w:rsidRPr="00F91BAD" w:rsidRDefault="001A07E4" w:rsidP="001A07E4">
      <w:pPr>
        <w:autoSpaceDE w:val="0"/>
        <w:autoSpaceDN w:val="0"/>
        <w:adjustRightInd w:val="0"/>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писаној форми, а </w:t>
      </w:r>
      <w:r w:rsidRPr="00F91BAD">
        <w:rPr>
          <w:rFonts w:ascii="Times New Roman" w:eastAsia="Times New Roman" w:hAnsi="Times New Roman" w:cs="Times New Roman"/>
          <w:sz w:val="24"/>
          <w:szCs w:val="24"/>
        </w:rPr>
        <w:t>Добављач</w:t>
      </w:r>
      <w:r w:rsidRPr="00F91BAD">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F91BAD">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F91BAD">
        <w:rPr>
          <w:rFonts w:ascii="Times New Roman" w:eastAsia="Times New Roman" w:hAnsi="Times New Roman" w:cs="Times New Roman"/>
          <w:sz w:val="24"/>
          <w:szCs w:val="24"/>
        </w:rPr>
        <w:t>пружених</w:t>
      </w:r>
      <w:r w:rsidRPr="00F91BAD">
        <w:rPr>
          <w:rFonts w:ascii="Times New Roman" w:eastAsia="Times New Roman" w:hAnsi="Times New Roman" w:cs="Times New Roman"/>
          <w:sz w:val="24"/>
          <w:szCs w:val="24"/>
          <w:lang w:val="en-US"/>
        </w:rPr>
        <w:t xml:space="preserve"> услуга,</w:t>
      </w:r>
      <w:r w:rsidRPr="00F91BAD">
        <w:rPr>
          <w:rFonts w:ascii="Times New Roman" w:eastAsia="Times New Roman" w:hAnsi="Times New Roman" w:cs="Times New Roman"/>
          <w:sz w:val="24"/>
          <w:szCs w:val="24"/>
        </w:rPr>
        <w:t xml:space="preserve"> Наручилац</w:t>
      </w:r>
      <w:r w:rsidRPr="00F91BAD">
        <w:rPr>
          <w:rFonts w:ascii="Times New Roman" w:eastAsia="Times New Roman" w:hAnsi="Times New Roman" w:cs="Times New Roman"/>
          <w:sz w:val="24"/>
          <w:szCs w:val="24"/>
          <w:lang w:val="en-US"/>
        </w:rPr>
        <w:t xml:space="preserve"> има право да умањи испостављен</w:t>
      </w:r>
      <w:r w:rsidRPr="00F91BAD">
        <w:rPr>
          <w:rFonts w:ascii="Times New Roman" w:eastAsia="Times New Roman" w:hAnsi="Times New Roman" w:cs="Times New Roman"/>
          <w:sz w:val="24"/>
          <w:szCs w:val="24"/>
        </w:rPr>
        <w:t>у фактуру</w:t>
      </w:r>
      <w:r w:rsidRPr="00F91BAD">
        <w:rPr>
          <w:rFonts w:ascii="Times New Roman" w:eastAsia="Times New Roman" w:hAnsi="Times New Roman" w:cs="Times New Roman"/>
          <w:sz w:val="24"/>
          <w:szCs w:val="24"/>
          <w:lang w:val="en-US"/>
        </w:rPr>
        <w:t>.</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7.</w:t>
      </w:r>
    </w:p>
    <w:p w:rsidR="001A07E4" w:rsidRPr="00F91BA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lastRenderedPageBreak/>
        <w:tab/>
        <w:t>Добављач је дужан да у тренутку потписивања уговора достави средство финансијског обезбеђења за добро извршење посла- бланко меницуса пратећом документацијом.</w:t>
      </w:r>
    </w:p>
    <w:p w:rsidR="001A07E4" w:rsidRPr="00F91BAD"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F91BAD">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F91BAD">
        <w:rPr>
          <w:rFonts w:ascii="Times New Roman" w:eastAsia="Arial Unicode MS" w:hAnsi="Times New Roman" w:cs="Times New Roman"/>
          <w:b/>
          <w:bCs/>
          <w:color w:val="000000"/>
          <w:kern w:val="1"/>
          <w:sz w:val="24"/>
          <w:szCs w:val="24"/>
          <w:lang w:val="sr-Cyrl-CS" w:eastAsia="ar-SA"/>
        </w:rPr>
        <w:t>.</w:t>
      </w:r>
    </w:p>
    <w:p w:rsidR="00EC4399" w:rsidRDefault="00EC4399"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 8</w:t>
      </w:r>
      <w:r w:rsidRPr="00F91BAD">
        <w:rPr>
          <w:rFonts w:ascii="Times New Roman" w:eastAsia="Arial Unicode MS" w:hAnsi="Times New Roman" w:cs="Times New Roman"/>
          <w:b/>
          <w:bCs/>
          <w:color w:val="000000"/>
          <w:kern w:val="1"/>
          <w:sz w:val="24"/>
          <w:szCs w:val="24"/>
          <w:lang w:val="ru-RU" w:eastAsia="ar-SA"/>
        </w:rPr>
        <w:t>.</w:t>
      </w:r>
    </w:p>
    <w:p w:rsidR="00377DFB" w:rsidRPr="00F91BAD"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машина или извршилаца, без права на захтевање повећаних трошкова или посебне накнаде.</w:t>
      </w:r>
      <w:r w:rsidRPr="00F91BAD">
        <w:rPr>
          <w:rFonts w:ascii="Times New Roman" w:eastAsia="Arial Unicode MS" w:hAnsi="Times New Roman" w:cs="Times New Roman"/>
          <w:color w:val="000000"/>
          <w:kern w:val="1"/>
          <w:sz w:val="24"/>
          <w:szCs w:val="24"/>
          <w:lang w:val="sr-Cyrl-CS" w:eastAsia="ar-SA"/>
        </w:rPr>
        <w:tab/>
      </w:r>
    </w:p>
    <w:p w:rsidR="00EC4399" w:rsidRDefault="00EC4399"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9</w:t>
      </w:r>
      <w:r w:rsidRPr="00F91BAD">
        <w:rPr>
          <w:rFonts w:ascii="Times New Roman" w:eastAsia="Arial Unicode MS" w:hAnsi="Times New Roman" w:cs="Times New Roman"/>
          <w:color w:val="000000"/>
          <w:kern w:val="1"/>
          <w:sz w:val="24"/>
          <w:szCs w:val="24"/>
          <w:lang w:val="ru-RU" w:eastAsia="ar-SA"/>
        </w:rPr>
        <w:t>.</w:t>
      </w:r>
    </w:p>
    <w:p w:rsidR="001A07E4" w:rsidRPr="00F91BAD"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ru-RU" w:eastAsia="ar-SA"/>
        </w:rPr>
        <w:tab/>
      </w:r>
      <w:r w:rsidR="001A07E4" w:rsidRPr="00F91BAD">
        <w:rPr>
          <w:rFonts w:ascii="Times New Roman" w:eastAsia="Arial Unicode MS" w:hAnsi="Times New Roman" w:cs="Times New Roman"/>
          <w:bCs/>
          <w:color w:val="000000"/>
          <w:kern w:val="1"/>
          <w:sz w:val="24"/>
          <w:szCs w:val="24"/>
          <w:lang w:val="ru-RU" w:eastAsia="ar-SA"/>
        </w:rPr>
        <w:t>Уколико се Добављач не одазове  у уговореном року, дужан је да плати Наручиоцу уговорну казну у висини од 10.000,00 динара  за сваки започети сат закашњења.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F91BAD">
        <w:rPr>
          <w:rFonts w:ascii="Times New Roman" w:eastAsia="Arial Unicode MS" w:hAnsi="Times New Roman" w:cs="Times New Roman"/>
          <w:color w:val="000000"/>
          <w:kern w:val="1"/>
          <w:sz w:val="24"/>
          <w:szCs w:val="24"/>
          <w:lang w:val="sr-Cyrl-CS" w:eastAsia="ar-SA"/>
        </w:rPr>
        <w:t>Наручилац</w:t>
      </w:r>
      <w:r w:rsidRPr="00F91BAD">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4B33CD" w:rsidRPr="00F91BAD" w:rsidRDefault="001A07E4" w:rsidP="00E91B93">
      <w:pPr>
        <w:suppressAutoHyphens/>
        <w:ind w:firstLine="720"/>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EC4399" w:rsidRDefault="00EC4399"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10</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F91BAD">
        <w:rPr>
          <w:rFonts w:ascii="Times New Roman" w:eastAsia="Arial Unicode MS" w:hAnsi="Times New Roman" w:cs="Times New Roman"/>
          <w:color w:val="000000"/>
          <w:kern w:val="1"/>
          <w:sz w:val="24"/>
          <w:szCs w:val="24"/>
          <w:lang w:val="sr-Cyrl-CS" w:eastAsia="ar-SA"/>
        </w:rPr>
        <w:t xml:space="preserve">Наручиоца. </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F91BAD"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ru-RU" w:eastAsia="ar-SA"/>
        </w:rPr>
        <w:t xml:space="preserve">Члан </w:t>
      </w:r>
      <w:r w:rsidRPr="00F91BAD">
        <w:rPr>
          <w:rFonts w:ascii="Times New Roman" w:eastAsia="Arial Unicode MS" w:hAnsi="Times New Roman" w:cs="Times New Roman"/>
          <w:b/>
          <w:color w:val="000000"/>
          <w:kern w:val="1"/>
          <w:sz w:val="24"/>
          <w:szCs w:val="24"/>
          <w:lang w:val="sr-Cyrl-CS" w:eastAsia="ar-SA"/>
        </w:rPr>
        <w:t>11</w:t>
      </w:r>
      <w:r w:rsidRPr="00F91BAD">
        <w:rPr>
          <w:rFonts w:ascii="Times New Roman" w:eastAsia="Arial Unicode MS" w:hAnsi="Times New Roman" w:cs="Times New Roman"/>
          <w:b/>
          <w:color w:val="000000"/>
          <w:kern w:val="1"/>
          <w:sz w:val="24"/>
          <w:szCs w:val="24"/>
          <w:lang w:val="ru-RU" w:eastAsia="ar-SA"/>
        </w:rPr>
        <w:t>.</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lastRenderedPageBreak/>
        <w:t>Уговорна страна погођена вишом силом дужна је писменим путем да обавести другу уговорну страну о настанку околности које спречавају изв</w:t>
      </w:r>
      <w:r w:rsidR="00760C73">
        <w:rPr>
          <w:rFonts w:ascii="Times New Roman" w:eastAsia="Arial Unicode MS" w:hAnsi="Times New Roman" w:cs="Times New Roman"/>
          <w:kern w:val="1"/>
          <w:sz w:val="24"/>
          <w:szCs w:val="24"/>
          <w:lang w:eastAsia="zh-SG"/>
        </w:rPr>
        <w:t>р</w:t>
      </w:r>
      <w:r w:rsidRPr="00F91BAD">
        <w:rPr>
          <w:rFonts w:ascii="Times New Roman" w:eastAsia="Arial Unicode MS" w:hAnsi="Times New Roman" w:cs="Times New Roman"/>
          <w:kern w:val="1"/>
          <w:sz w:val="24"/>
          <w:szCs w:val="24"/>
          <w:lang w:eastAsia="zh-SG"/>
        </w:rPr>
        <w:t>шење обавеза, као и тренут</w:t>
      </w:r>
      <w:r w:rsidRPr="00F91BAD">
        <w:rPr>
          <w:rFonts w:ascii="Times New Roman" w:eastAsia="Arial Unicode MS" w:hAnsi="Times New Roman" w:cs="Times New Roman"/>
          <w:kern w:val="1"/>
          <w:sz w:val="24"/>
          <w:szCs w:val="24"/>
          <w:lang w:val="sr-Cyrl-CS" w:eastAsia="zh-SG"/>
        </w:rPr>
        <w:t>к</w:t>
      </w:r>
      <w:r w:rsidRPr="00F91BAD">
        <w:rPr>
          <w:rFonts w:ascii="Times New Roman" w:eastAsia="Arial Unicode MS" w:hAnsi="Times New Roman" w:cs="Times New Roman"/>
          <w:kern w:val="1"/>
          <w:sz w:val="24"/>
          <w:szCs w:val="24"/>
          <w:lang w:eastAsia="zh-SG"/>
        </w:rPr>
        <w:t>у престанка тих околности.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F91BAD"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12.</w:t>
      </w:r>
      <w:r w:rsidRPr="00F91BAD">
        <w:rPr>
          <w:rFonts w:ascii="Times New Roman" w:eastAsia="Arial Unicode MS" w:hAnsi="Times New Roman" w:cs="Times New Roman"/>
          <w:b/>
          <w:bCs/>
          <w:color w:val="000000"/>
          <w:kern w:val="1"/>
          <w:sz w:val="24"/>
          <w:szCs w:val="24"/>
          <w:lang w:val="sr-Cyrl-CS" w:eastAsia="ar-SA"/>
        </w:rPr>
        <w:tab/>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F91BAD">
        <w:rPr>
          <w:rFonts w:ascii="Times New Roman" w:eastAsia="Arial Unicode MS" w:hAnsi="Times New Roman" w:cs="Times New Roman"/>
          <w:color w:val="000000"/>
          <w:kern w:val="1"/>
          <w:sz w:val="24"/>
          <w:szCs w:val="24"/>
          <w:lang w:val="sr-Cyrl-CS" w:eastAsia="ar-SA"/>
        </w:rPr>
        <w:t>са пружањем услуге</w:t>
      </w:r>
      <w:r w:rsidRPr="00F91BAD">
        <w:rPr>
          <w:rFonts w:ascii="Times New Roman" w:eastAsia="Arial Unicode MS" w:hAnsi="Times New Roman" w:cs="Times New Roman"/>
          <w:color w:val="000000"/>
          <w:kern w:val="1"/>
          <w:sz w:val="24"/>
          <w:szCs w:val="24"/>
          <w:lang w:eastAsia="ar-SA"/>
        </w:rPr>
        <w:t xml:space="preserve"> у предвиђеном року</w:t>
      </w:r>
      <w:r w:rsidRPr="00F91BAD">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F91BAD">
        <w:rPr>
          <w:rFonts w:ascii="Times New Roman" w:eastAsia="Arial Unicode MS" w:hAnsi="Times New Roman" w:cs="Times New Roman"/>
          <w:color w:val="000000"/>
          <w:kern w:val="1"/>
          <w:sz w:val="24"/>
          <w:szCs w:val="24"/>
          <w:lang w:eastAsia="ar-SA"/>
        </w:rPr>
        <w:t xml:space="preserve">,  не поштује уговорену динамику, </w:t>
      </w:r>
      <w:r w:rsidRPr="00F91BAD">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F91BAD">
        <w:rPr>
          <w:rFonts w:ascii="Times New Roman" w:eastAsia="Arial Unicode MS" w:hAnsi="Times New Roman" w:cs="Times New Roman"/>
          <w:color w:val="000000"/>
          <w:kern w:val="1"/>
          <w:sz w:val="24"/>
          <w:szCs w:val="24"/>
          <w:lang w:eastAsia="ar-SA"/>
        </w:rPr>
        <w:t xml:space="preserve">не поступа по налозима </w:t>
      </w:r>
      <w:r w:rsidRPr="00F91BAD">
        <w:rPr>
          <w:rFonts w:ascii="Times New Roman" w:eastAsia="Arial Unicode MS" w:hAnsi="Times New Roman" w:cs="Times New Roman"/>
          <w:color w:val="000000"/>
          <w:kern w:val="1"/>
          <w:sz w:val="24"/>
          <w:szCs w:val="24"/>
          <w:lang w:val="sr-Cyrl-CS" w:eastAsia="ar-SA"/>
        </w:rPr>
        <w:t xml:space="preserve">овлашћеног лица </w:t>
      </w:r>
      <w:r w:rsidRPr="00F91BAD">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13.</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F91BAD">
        <w:rPr>
          <w:rFonts w:ascii="Times New Roman" w:eastAsia="Arial Unicode MS" w:hAnsi="Times New Roman" w:cs="Times New Roman"/>
          <w:bCs/>
          <w:color w:val="000000"/>
          <w:kern w:val="1"/>
          <w:sz w:val="24"/>
          <w:szCs w:val="24"/>
          <w:lang w:val="sr-Cyrl-CS" w:eastAsia="ar-SA"/>
        </w:rPr>
        <w:t>а</w:t>
      </w:r>
      <w:r w:rsidRPr="00F91BAD">
        <w:rPr>
          <w:rFonts w:ascii="Times New Roman" w:eastAsia="Arial Unicode MS" w:hAnsi="Times New Roman" w:cs="Times New Roman"/>
          <w:bCs/>
          <w:color w:val="000000"/>
          <w:kern w:val="1"/>
          <w:sz w:val="24"/>
          <w:szCs w:val="24"/>
          <w:lang w:val="ru-RU" w:eastAsia="ar-SA"/>
        </w:rPr>
        <w:t xml:space="preserve"> о облигационим односима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14.</w:t>
      </w:r>
    </w:p>
    <w:p w:rsidR="001A07E4" w:rsidRPr="00F91BAD"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F91BAD"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F91BAD"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15.</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F91BAD">
        <w:rPr>
          <w:rFonts w:ascii="Times New Roman" w:eastAsia="Arial Unicode MS" w:hAnsi="Times New Roman" w:cs="Times New Roman"/>
          <w:bCs/>
          <w:color w:val="000000"/>
          <w:sz w:val="24"/>
          <w:szCs w:val="24"/>
          <w:lang w:val="sr-Cyrl-CS"/>
        </w:rPr>
        <w:t xml:space="preserve">Потписивањем овог уговора, </w:t>
      </w:r>
      <w:r w:rsidRPr="00F91BAD">
        <w:rPr>
          <w:rFonts w:ascii="Times New Roman" w:eastAsia="Arial Unicode MS" w:hAnsi="Times New Roman" w:cs="Times New Roman"/>
          <w:color w:val="000000"/>
          <w:kern w:val="1"/>
          <w:sz w:val="24"/>
          <w:szCs w:val="24"/>
          <w:lang w:val="sr-Cyrl-CS" w:eastAsia="ar-SA"/>
        </w:rPr>
        <w:t>Добављач</w:t>
      </w:r>
      <w:r w:rsidRPr="00F91BAD">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F91BAD">
        <w:rPr>
          <w:rFonts w:ascii="Times New Roman" w:eastAsia="Arial Unicode MS" w:hAnsi="Times New Roman" w:cs="Times New Roman"/>
          <w:color w:val="000000"/>
          <w:kern w:val="1"/>
          <w:sz w:val="24"/>
          <w:szCs w:val="24"/>
          <w:lang w:val="sr-Cyrl-CS" w:eastAsia="ar-SA"/>
        </w:rPr>
        <w:t>Пружалац услуге</w:t>
      </w:r>
      <w:r w:rsidRPr="00F91BAD">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16.</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Уговор ступа на снагу даном потписивања обе  угов</w:t>
      </w:r>
      <w:r w:rsidR="00CC7D75">
        <w:rPr>
          <w:rFonts w:ascii="Times New Roman" w:eastAsia="Arial Unicode MS" w:hAnsi="Times New Roman" w:cs="Times New Roman"/>
          <w:bCs/>
          <w:color w:val="000000"/>
          <w:kern w:val="1"/>
          <w:sz w:val="24"/>
          <w:szCs w:val="24"/>
          <w:lang w:val="sr-Cyrl-CS" w:eastAsia="ar-SA"/>
        </w:rPr>
        <w:t xml:space="preserve">орне стране, са роком важности </w:t>
      </w:r>
      <w:r w:rsidR="00760C73">
        <w:rPr>
          <w:rFonts w:ascii="Times New Roman" w:eastAsia="Arial Unicode MS" w:hAnsi="Times New Roman" w:cs="Times New Roman"/>
          <w:bCs/>
          <w:color w:val="000000"/>
          <w:kern w:val="1"/>
          <w:sz w:val="24"/>
          <w:szCs w:val="24"/>
          <w:lang w:eastAsia="ar-SA"/>
        </w:rPr>
        <w:t>два месеца</w:t>
      </w:r>
      <w:r w:rsidR="00240D18">
        <w:rPr>
          <w:rFonts w:ascii="Times New Roman" w:eastAsia="Arial Unicode MS" w:hAnsi="Times New Roman" w:cs="Times New Roman"/>
          <w:bCs/>
          <w:color w:val="000000"/>
          <w:kern w:val="1"/>
          <w:sz w:val="24"/>
          <w:szCs w:val="24"/>
          <w:lang w:eastAsia="ar-SA"/>
        </w:rPr>
        <w:t xml:space="preserve"> </w:t>
      </w:r>
      <w:r w:rsidR="00760C73">
        <w:rPr>
          <w:rFonts w:ascii="Times New Roman" w:eastAsia="Arial Unicode MS" w:hAnsi="Times New Roman" w:cs="Times New Roman"/>
          <w:bCs/>
          <w:color w:val="000000"/>
          <w:kern w:val="1"/>
          <w:sz w:val="24"/>
          <w:szCs w:val="24"/>
          <w:lang w:val="sr-Cyrl-CS" w:eastAsia="ar-SA"/>
        </w:rPr>
        <w:t>од дана обостраног потписивања</w:t>
      </w:r>
      <w:r w:rsidR="00E24205" w:rsidRPr="00F91BAD">
        <w:rPr>
          <w:rFonts w:ascii="Times New Roman" w:eastAsia="Arial Unicode MS" w:hAnsi="Times New Roman" w:cs="Times New Roman"/>
          <w:bCs/>
          <w:color w:val="000000"/>
          <w:kern w:val="1"/>
          <w:sz w:val="24"/>
          <w:szCs w:val="24"/>
          <w:lang w:eastAsia="ar-SA"/>
        </w:rPr>
        <w:t xml:space="preserve">, </w:t>
      </w:r>
      <w:r w:rsidR="00240D18">
        <w:rPr>
          <w:rFonts w:ascii="Times New Roman" w:eastAsia="Arial Unicode MS" w:hAnsi="Times New Roman" w:cs="Times New Roman"/>
          <w:bCs/>
          <w:color w:val="000000"/>
          <w:kern w:val="1"/>
          <w:sz w:val="24"/>
          <w:szCs w:val="24"/>
          <w:lang w:eastAsia="ar-SA"/>
        </w:rPr>
        <w:t xml:space="preserve">или </w:t>
      </w:r>
      <w:r w:rsidR="00CC7D75">
        <w:rPr>
          <w:rFonts w:ascii="Times New Roman" w:eastAsia="Arial Unicode MS" w:hAnsi="Times New Roman" w:cs="Times New Roman"/>
          <w:bCs/>
          <w:color w:val="000000"/>
          <w:kern w:val="1"/>
          <w:sz w:val="24"/>
          <w:szCs w:val="24"/>
          <w:lang w:eastAsia="ar-SA"/>
        </w:rPr>
        <w:t xml:space="preserve"> утрошка уговорених средстава</w:t>
      </w:r>
      <w:r w:rsidR="00240D18">
        <w:rPr>
          <w:rFonts w:ascii="Times New Roman" w:eastAsia="Arial Unicode MS" w:hAnsi="Times New Roman" w:cs="Times New Roman"/>
          <w:bCs/>
          <w:color w:val="000000"/>
          <w:kern w:val="1"/>
          <w:sz w:val="24"/>
          <w:szCs w:val="24"/>
          <w:lang w:eastAsia="ar-SA"/>
        </w:rPr>
        <w:t>, ако се иста утроше пре истека наведеног рока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val="en-US" w:eastAsia="ar-SA"/>
        </w:rPr>
        <w:t xml:space="preserve">Овај </w:t>
      </w:r>
      <w:r w:rsidRPr="00F91BAD">
        <w:rPr>
          <w:rFonts w:ascii="Times New Roman" w:eastAsia="Arial Unicode MS" w:hAnsi="Times New Roman" w:cs="Times New Roman"/>
          <w:kern w:val="1"/>
          <w:sz w:val="24"/>
          <w:szCs w:val="24"/>
          <w:lang w:val="sr-Cyrl-CS" w:eastAsia="ar-SA"/>
        </w:rPr>
        <w:t>У</w:t>
      </w:r>
      <w:r w:rsidRPr="00F91BAD">
        <w:rPr>
          <w:rFonts w:ascii="Times New Roman" w:eastAsia="Arial Unicode MS" w:hAnsi="Times New Roman" w:cs="Times New Roman"/>
          <w:kern w:val="1"/>
          <w:sz w:val="24"/>
          <w:szCs w:val="24"/>
          <w:lang w:val="en-US" w:eastAsia="ar-SA"/>
        </w:rPr>
        <w:t xml:space="preserve">говор је </w:t>
      </w:r>
      <w:r w:rsidRPr="00F91BAD">
        <w:rPr>
          <w:rFonts w:ascii="Times New Roman" w:eastAsia="Arial Unicode MS" w:hAnsi="Times New Roman" w:cs="Times New Roman"/>
          <w:kern w:val="1"/>
          <w:sz w:val="24"/>
          <w:szCs w:val="24"/>
          <w:lang w:val="sr-Cyrl-CS" w:eastAsia="ar-SA"/>
        </w:rPr>
        <w:t>сачињен</w:t>
      </w:r>
      <w:r w:rsidRPr="00F91BAD">
        <w:rPr>
          <w:rFonts w:ascii="Times New Roman" w:eastAsia="Arial Unicode MS" w:hAnsi="Times New Roman" w:cs="Times New Roman"/>
          <w:kern w:val="1"/>
          <w:sz w:val="24"/>
          <w:szCs w:val="24"/>
          <w:lang w:val="en-US" w:eastAsia="ar-SA"/>
        </w:rPr>
        <w:t xml:space="preserve"> у </w:t>
      </w:r>
      <w:r w:rsidRPr="00F91BAD">
        <w:rPr>
          <w:rFonts w:ascii="Times New Roman" w:eastAsia="Arial Unicode MS" w:hAnsi="Times New Roman" w:cs="Times New Roman"/>
          <w:kern w:val="1"/>
          <w:sz w:val="24"/>
          <w:szCs w:val="24"/>
          <w:lang w:val="sr-Cyrl-CS" w:eastAsia="ar-SA"/>
        </w:rPr>
        <w:t>4</w:t>
      </w:r>
      <w:r w:rsidRPr="00F91BAD">
        <w:rPr>
          <w:rFonts w:ascii="Times New Roman" w:eastAsia="Arial Unicode MS" w:hAnsi="Times New Roman" w:cs="Times New Roman"/>
          <w:kern w:val="1"/>
          <w:sz w:val="24"/>
          <w:szCs w:val="24"/>
          <w:lang w:val="en-US" w:eastAsia="ar-SA"/>
        </w:rPr>
        <w:t xml:space="preserve"> (</w:t>
      </w:r>
      <w:r w:rsidRPr="00F91BAD">
        <w:rPr>
          <w:rFonts w:ascii="Times New Roman" w:eastAsia="Arial Unicode MS" w:hAnsi="Times New Roman" w:cs="Times New Roman"/>
          <w:kern w:val="1"/>
          <w:sz w:val="24"/>
          <w:szCs w:val="24"/>
          <w:lang w:val="sr-Cyrl-CS" w:eastAsia="ar-SA"/>
        </w:rPr>
        <w:t>четри)истоветна</w:t>
      </w:r>
      <w:r w:rsidRPr="00F91BAD">
        <w:rPr>
          <w:rFonts w:ascii="Times New Roman" w:eastAsia="Arial Unicode MS" w:hAnsi="Times New Roman" w:cs="Times New Roman"/>
          <w:kern w:val="1"/>
          <w:sz w:val="24"/>
          <w:szCs w:val="24"/>
          <w:lang w:val="en-US" w:eastAsia="ar-SA"/>
        </w:rPr>
        <w:t xml:space="preserve">примерка, по </w:t>
      </w:r>
      <w:r w:rsidRPr="00F91BAD">
        <w:rPr>
          <w:rFonts w:ascii="Times New Roman" w:eastAsia="Arial Unicode MS" w:hAnsi="Times New Roman" w:cs="Times New Roman"/>
          <w:kern w:val="1"/>
          <w:sz w:val="24"/>
          <w:szCs w:val="24"/>
          <w:lang w:val="sr-Cyrl-CS" w:eastAsia="ar-SA"/>
        </w:rPr>
        <w:t>два</w:t>
      </w:r>
      <w:r w:rsidRPr="00F91BAD">
        <w:rPr>
          <w:rFonts w:ascii="Times New Roman" w:eastAsia="Arial Unicode MS" w:hAnsi="Times New Roman" w:cs="Times New Roman"/>
          <w:kern w:val="1"/>
          <w:sz w:val="24"/>
          <w:szCs w:val="24"/>
          <w:lang w:val="en-US" w:eastAsia="ar-SA"/>
        </w:rPr>
        <w:t xml:space="preserve"> за сваку уговорну страну.</w:t>
      </w:r>
    </w:p>
    <w:p w:rsidR="001A07E4" w:rsidRPr="00F91BAD"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F91BAD"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F91BAD">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200440"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200440">
        <w:rPr>
          <w:rFonts w:ascii="Times New Roman" w:eastAsia="Arial Unicode MS" w:hAnsi="Times New Roman" w:cs="Times New Roman"/>
          <w:b/>
          <w:color w:val="000000"/>
          <w:kern w:val="1"/>
          <w:sz w:val="24"/>
          <w:szCs w:val="24"/>
          <w:lang w:val="sr-Cyrl-CS" w:eastAsia="ar-SA"/>
        </w:rPr>
        <w:t xml:space="preserve">                     НАРУЧИЛАЦ                                        </w:t>
      </w:r>
      <w:r w:rsidRPr="00200440">
        <w:rPr>
          <w:rFonts w:ascii="Times New Roman" w:eastAsia="Arial Unicode MS" w:hAnsi="Times New Roman" w:cs="Times New Roman"/>
          <w:b/>
          <w:color w:val="000000"/>
          <w:kern w:val="1"/>
          <w:sz w:val="24"/>
          <w:szCs w:val="24"/>
          <w:lang w:val="sr-Cyrl-CS" w:eastAsia="ar-SA"/>
        </w:rPr>
        <w:tab/>
        <w:t xml:space="preserve">         ДОБАВЉАЧ</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F91BAD"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___________________________</w:t>
      </w:r>
      <w:r w:rsidRPr="00F91BAD">
        <w:rPr>
          <w:rFonts w:ascii="Times New Roman" w:eastAsia="Arial Unicode MS" w:hAnsi="Times New Roman" w:cs="Times New Roman"/>
          <w:color w:val="000000"/>
          <w:kern w:val="1"/>
          <w:sz w:val="24"/>
          <w:szCs w:val="24"/>
          <w:lang w:val="ru-RU" w:eastAsia="ar-SA"/>
        </w:rPr>
        <w:tab/>
        <w:t>_______________________________</w:t>
      </w:r>
    </w:p>
    <w:p w:rsidR="00CC5221" w:rsidRPr="00F91BAD"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200440"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200440">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200440" w:rsidRDefault="001A07E4" w:rsidP="001A07E4">
      <w:pPr>
        <w:suppressAutoHyphens/>
        <w:spacing w:line="100" w:lineRule="atLeast"/>
        <w:rPr>
          <w:rFonts w:ascii="Times New Roman" w:eastAsia="Arial Unicode MS" w:hAnsi="Times New Roman" w:cs="Times New Roman"/>
          <w:b/>
          <w:color w:val="000000"/>
        </w:rPr>
      </w:pPr>
    </w:p>
    <w:p w:rsidR="001A07E4" w:rsidRPr="00200440" w:rsidRDefault="001A07E4"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r w:rsidRPr="00200440">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потписатии оверити печатом.</w:t>
      </w:r>
    </w:p>
    <w:p w:rsidR="00E91B93" w:rsidRPr="00E91B93" w:rsidRDefault="00E91B93"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VIII УПУТСТВО ПОНУЂАЧИМА КАКО ДА САЧИНЕ ПОНУДУ</w:t>
      </w: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1A07E4">
        <w:rPr>
          <w:rFonts w:ascii="Times New Roman" w:eastAsia="TimesNewRomanPSMT" w:hAnsi="Times New Roman" w:cs="Times New Roman"/>
          <w:bCs/>
          <w:color w:val="000000"/>
          <w:kern w:val="1"/>
          <w:sz w:val="24"/>
          <w:szCs w:val="24"/>
          <w:lang w:val="sr-Cyrl-CS" w:eastAsia="ar-SA"/>
        </w:rPr>
        <w:t xml:space="preserve"> и адресу</w:t>
      </w:r>
      <w:r w:rsidRPr="001A07E4">
        <w:rPr>
          <w:rFonts w:ascii="Times New Roman" w:eastAsia="TimesNewRomanPSMT" w:hAnsi="Times New Roman" w:cs="Times New Roman"/>
          <w:bCs/>
          <w:color w:val="000000"/>
          <w:kern w:val="1"/>
          <w:sz w:val="24"/>
          <w:szCs w:val="24"/>
          <w:lang w:eastAsia="ar-SA"/>
        </w:rPr>
        <w:t xml:space="preserve"> понуђача.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Понуду доставити на адресу:</w:t>
      </w:r>
      <w:r w:rsidRPr="001A07E4">
        <w:rPr>
          <w:rFonts w:ascii="Times New Roman" w:eastAsia="TimesNewRomanPSMT" w:hAnsi="Times New Roman" w:cs="Times New Roman"/>
          <w:bCs/>
          <w:color w:val="000000"/>
          <w:kern w:val="1"/>
          <w:sz w:val="24"/>
          <w:szCs w:val="24"/>
          <w:lang w:val="sr-Cyrl-CS" w:eastAsia="ar-SA"/>
        </w:rPr>
        <w:t xml:space="preserve"> Општинска управа општине Велико Градиште, Житни трг бр.1</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TimesNewRomanPSMT" w:hAnsi="Times New Roman" w:cs="Times New Roman"/>
          <w:bCs/>
          <w:color w:val="000000"/>
          <w:kern w:val="1"/>
          <w:sz w:val="24"/>
          <w:szCs w:val="24"/>
          <w:lang w:eastAsia="ar-SA"/>
        </w:rPr>
        <w:t xml:space="preserve">са назнаком: </w:t>
      </w:r>
      <w:r w:rsidRPr="001A07E4">
        <w:rPr>
          <w:rFonts w:ascii="Times New Roman" w:eastAsia="TimesNewRomanPS-BoldMT" w:hAnsi="Times New Roman" w:cs="Times New Roman"/>
          <w:b/>
          <w:bCs/>
          <w:color w:val="000000"/>
          <w:kern w:val="1"/>
          <w:sz w:val="24"/>
          <w:szCs w:val="24"/>
          <w:lang w:eastAsia="ar-SA"/>
        </w:rPr>
        <w:t>,,</w:t>
      </w:r>
      <w:r w:rsidR="003A1F78">
        <w:rPr>
          <w:rFonts w:ascii="Times New Roman" w:eastAsia="TimesNewRomanPS-BoldMT" w:hAnsi="Times New Roman" w:cs="Times New Roman"/>
          <w:b/>
          <w:bCs/>
          <w:color w:val="000000"/>
          <w:kern w:val="1"/>
          <w:sz w:val="24"/>
          <w:szCs w:val="24"/>
          <w:lang w:eastAsia="ar-SA"/>
        </w:rPr>
        <w:t xml:space="preserve"> </w:t>
      </w:r>
      <w:r w:rsidRPr="001A07E4">
        <w:rPr>
          <w:rFonts w:ascii="Times New Roman" w:eastAsia="TimesNewRomanPS-BoldMT" w:hAnsi="Times New Roman" w:cs="Times New Roman"/>
          <w:b/>
          <w:bCs/>
          <w:color w:val="000000"/>
          <w:kern w:val="1"/>
          <w:sz w:val="24"/>
          <w:szCs w:val="24"/>
          <w:lang w:eastAsia="ar-SA"/>
        </w:rPr>
        <w:t>Понуда за јавну набавку</w:t>
      </w:r>
      <w:r w:rsidRPr="001A07E4">
        <w:rPr>
          <w:rFonts w:ascii="Times New Roman" w:eastAsia="Arial Unicode MS" w:hAnsi="Times New Roman" w:cs="Times New Roman"/>
          <w:color w:val="000000"/>
          <w:kern w:val="1"/>
          <w:sz w:val="24"/>
          <w:szCs w:val="24"/>
          <w:lang w:val="sr-Cyrl-CS" w:eastAsia="ar-SA"/>
        </w:rPr>
        <w:t xml:space="preserve"> услуга  – </w:t>
      </w:r>
      <w:r w:rsidR="003A1F78">
        <w:rPr>
          <w:rFonts w:ascii="Times New Roman" w:eastAsia="Arial Unicode MS" w:hAnsi="Times New Roman" w:cs="Times New Roman"/>
          <w:color w:val="000000"/>
          <w:kern w:val="1"/>
          <w:sz w:val="24"/>
          <w:szCs w:val="24"/>
          <w:lang w:val="sr-Cyrl-CS" w:eastAsia="ar-SA"/>
        </w:rPr>
        <w:t>О</w:t>
      </w:r>
      <w:r w:rsidR="003A1F78" w:rsidRPr="00D30F6B">
        <w:rPr>
          <w:rFonts w:ascii="Times New Roman" w:eastAsia="Arial Unicode MS" w:hAnsi="Times New Roman" w:cs="Times New Roman"/>
          <w:color w:val="000000"/>
          <w:kern w:val="1"/>
          <w:sz w:val="24"/>
          <w:szCs w:val="24"/>
          <w:lang w:val="sr-Cyrl-CS" w:eastAsia="ar-SA"/>
        </w:rPr>
        <w:t>државање депониј</w:t>
      </w:r>
      <w:r w:rsidR="003A1F78">
        <w:rPr>
          <w:rFonts w:ascii="Times New Roman" w:eastAsia="Arial Unicode MS" w:hAnsi="Times New Roman" w:cs="Times New Roman"/>
          <w:color w:val="000000"/>
          <w:kern w:val="1"/>
          <w:sz w:val="24"/>
          <w:szCs w:val="24"/>
          <w:lang w:eastAsia="ar-SA"/>
        </w:rPr>
        <w:t>е</w:t>
      </w:r>
      <w:r w:rsidR="003A1F78">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E91B93" w:rsidRPr="003A1F78">
        <w:rPr>
          <w:rFonts w:ascii="Times New Roman" w:hAnsi="Times New Roman" w:cs="Times New Roman"/>
          <w:b/>
          <w:sz w:val="24"/>
          <w:szCs w:val="24"/>
        </w:rPr>
        <w:t xml:space="preserve">, </w:t>
      </w:r>
      <w:r w:rsidR="00E91B93" w:rsidRPr="003A1F78">
        <w:rPr>
          <w:rFonts w:ascii="Times New Roman" w:hAnsi="Times New Roman" w:cs="Times New Roman"/>
          <w:sz w:val="24"/>
          <w:szCs w:val="24"/>
        </w:rPr>
        <w:t xml:space="preserve">ЈН број </w:t>
      </w:r>
      <w:r w:rsidR="003A1F78" w:rsidRPr="003A1F78">
        <w:rPr>
          <w:rFonts w:ascii="Times New Roman" w:hAnsi="Times New Roman" w:cs="Times New Roman"/>
          <w:sz w:val="24"/>
          <w:szCs w:val="24"/>
          <w:lang w:val="sr-Cyrl-CS"/>
        </w:rPr>
        <w:t>12</w:t>
      </w:r>
      <w:r w:rsidR="00E91B93" w:rsidRPr="003A1F78">
        <w:rPr>
          <w:rFonts w:ascii="Times New Roman" w:hAnsi="Times New Roman" w:cs="Times New Roman"/>
          <w:sz w:val="24"/>
          <w:szCs w:val="24"/>
          <w:lang w:val="sr-Cyrl-CS"/>
        </w:rPr>
        <w:t>/2019</w:t>
      </w:r>
      <w:r w:rsidR="00CE17AC">
        <w:rPr>
          <w:rFonts w:ascii="Times New Roman" w:eastAsia="Arial Unicode MS" w:hAnsi="Times New Roman" w:cs="Times New Roman"/>
          <w:b/>
          <w:bCs/>
          <w:color w:val="000000"/>
          <w:kern w:val="1"/>
          <w:sz w:val="24"/>
          <w:szCs w:val="24"/>
          <w:lang w:val="sr-Cyrl-CS" w:eastAsia="ar-SA"/>
        </w:rPr>
        <w:t xml:space="preserve"> -</w:t>
      </w:r>
      <w:r w:rsidRPr="00BF4A39">
        <w:rPr>
          <w:rFonts w:ascii="Times New Roman" w:eastAsia="Arial Unicode MS" w:hAnsi="Times New Roman" w:cs="Times New Roman"/>
          <w:b/>
          <w:bCs/>
          <w:color w:val="000000"/>
          <w:kern w:val="1"/>
          <w:sz w:val="24"/>
          <w:szCs w:val="24"/>
          <w:lang w:val="sr-Cyrl-CS" w:eastAsia="ar-SA"/>
        </w:rPr>
        <w:t>НЕ ОТВАРАТИ”</w:t>
      </w:r>
      <w:r w:rsidRPr="00BF4A39">
        <w:rPr>
          <w:rFonts w:ascii="Times New Roman" w:eastAsia="TimesNewRomanPS-BoldMT" w:hAnsi="Times New Roman" w:cs="Times New Roman"/>
          <w:b/>
          <w:bCs/>
          <w:color w:val="000000"/>
          <w:kern w:val="1"/>
          <w:sz w:val="24"/>
          <w:szCs w:val="24"/>
          <w:lang w:eastAsia="ar-SA"/>
        </w:rPr>
        <w:t>.</w:t>
      </w:r>
      <w:r w:rsidRPr="00BF4A39">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w:t>
      </w:r>
      <w:r w:rsidRPr="003A1F78">
        <w:rPr>
          <w:rFonts w:ascii="Times New Roman" w:eastAsia="Arial Unicode MS" w:hAnsi="Times New Roman" w:cs="Times New Roman"/>
          <w:kern w:val="1"/>
          <w:sz w:val="24"/>
          <w:szCs w:val="24"/>
          <w:lang w:eastAsia="ar-SA"/>
        </w:rPr>
        <w:t xml:space="preserve">до </w:t>
      </w:r>
      <w:r w:rsidR="003A1F78" w:rsidRPr="003A1F78">
        <w:rPr>
          <w:rFonts w:ascii="Times New Roman" w:eastAsia="Arial Unicode MS" w:hAnsi="Times New Roman" w:cs="Times New Roman"/>
          <w:b/>
          <w:kern w:val="1"/>
          <w:sz w:val="24"/>
          <w:szCs w:val="24"/>
          <w:lang w:eastAsia="ar-SA"/>
        </w:rPr>
        <w:t>01</w:t>
      </w:r>
      <w:r w:rsidR="00AF3D7B" w:rsidRPr="003A1F78">
        <w:rPr>
          <w:rFonts w:ascii="Times New Roman" w:eastAsia="Arial Unicode MS" w:hAnsi="Times New Roman" w:cs="Times New Roman"/>
          <w:b/>
          <w:kern w:val="1"/>
          <w:sz w:val="24"/>
          <w:szCs w:val="24"/>
          <w:lang w:eastAsia="ar-SA"/>
        </w:rPr>
        <w:t>.0</w:t>
      </w:r>
      <w:r w:rsidR="003A1F78" w:rsidRPr="003A1F78">
        <w:rPr>
          <w:rFonts w:ascii="Times New Roman" w:eastAsia="Arial Unicode MS" w:hAnsi="Times New Roman" w:cs="Times New Roman"/>
          <w:b/>
          <w:kern w:val="1"/>
          <w:sz w:val="24"/>
          <w:szCs w:val="24"/>
          <w:lang w:eastAsia="ar-SA"/>
        </w:rPr>
        <w:t>3</w:t>
      </w:r>
      <w:r w:rsidRPr="003A1F78">
        <w:rPr>
          <w:rFonts w:ascii="Times New Roman" w:eastAsia="Arial Unicode MS" w:hAnsi="Times New Roman" w:cs="Times New Roman"/>
          <w:b/>
          <w:kern w:val="1"/>
          <w:sz w:val="24"/>
          <w:szCs w:val="24"/>
          <w:lang w:val="sr-Cyrl-CS" w:eastAsia="ar-SA"/>
        </w:rPr>
        <w:t>.201</w:t>
      </w:r>
      <w:r w:rsidR="00E91B93" w:rsidRPr="003A1F78">
        <w:rPr>
          <w:rFonts w:ascii="Times New Roman" w:eastAsia="Arial Unicode MS" w:hAnsi="Times New Roman" w:cs="Times New Roman"/>
          <w:b/>
          <w:kern w:val="1"/>
          <w:sz w:val="24"/>
          <w:szCs w:val="24"/>
          <w:lang w:val="sr-Cyrl-CS" w:eastAsia="ar-SA"/>
        </w:rPr>
        <w:t>9</w:t>
      </w:r>
      <w:r w:rsidRPr="003A1F78">
        <w:rPr>
          <w:rFonts w:ascii="Times New Roman" w:eastAsia="Arial Unicode MS" w:hAnsi="Times New Roman" w:cs="Times New Roman"/>
          <w:kern w:val="1"/>
          <w:sz w:val="24"/>
          <w:szCs w:val="24"/>
          <w:lang w:val="sr-Cyrl-CS" w:eastAsia="ar-SA"/>
        </w:rPr>
        <w:t>. године</w:t>
      </w:r>
      <w:r w:rsidRPr="00BF4A39">
        <w:rPr>
          <w:rFonts w:ascii="Times New Roman" w:eastAsia="Arial Unicode MS" w:hAnsi="Times New Roman" w:cs="Times New Roman"/>
          <w:kern w:val="1"/>
          <w:sz w:val="24"/>
          <w:szCs w:val="24"/>
          <w:lang w:val="sr-Cyrl-CS" w:eastAsia="ar-SA"/>
        </w:rPr>
        <w:t xml:space="preserve"> </w:t>
      </w:r>
      <w:r w:rsidRPr="00BF4A39">
        <w:rPr>
          <w:rFonts w:ascii="Times New Roman" w:eastAsia="Arial Unicode MS" w:hAnsi="Times New Roman" w:cs="Times New Roman"/>
          <w:kern w:val="1"/>
          <w:sz w:val="24"/>
          <w:szCs w:val="24"/>
          <w:lang w:eastAsia="ar-SA"/>
        </w:rPr>
        <w:t xml:space="preserve">до </w:t>
      </w:r>
      <w:r w:rsidRPr="00BF4A39">
        <w:rPr>
          <w:rFonts w:ascii="Times New Roman" w:eastAsia="Arial Unicode MS" w:hAnsi="Times New Roman" w:cs="Times New Roman"/>
          <w:b/>
          <w:kern w:val="1"/>
          <w:sz w:val="24"/>
          <w:szCs w:val="24"/>
          <w:lang w:val="sr-Cyrl-CS" w:eastAsia="ar-SA"/>
        </w:rPr>
        <w:t>11.00</w:t>
      </w:r>
      <w:r w:rsidR="006D52DA">
        <w:rPr>
          <w:rFonts w:ascii="Times New Roman" w:eastAsia="Arial Unicode MS" w:hAnsi="Times New Roman" w:cs="Times New Roman"/>
          <w:b/>
          <w:kern w:val="1"/>
          <w:sz w:val="24"/>
          <w:szCs w:val="24"/>
          <w:lang w:val="sr-Cyrl-CS" w:eastAsia="ar-SA"/>
        </w:rPr>
        <w:t xml:space="preserve"> </w:t>
      </w:r>
      <w:r w:rsidRPr="00BF4A39">
        <w:rPr>
          <w:rFonts w:ascii="Times New Roman" w:eastAsia="Arial Unicode MS" w:hAnsi="Times New Roman" w:cs="Times New Roman"/>
          <w:kern w:val="1"/>
          <w:sz w:val="24"/>
          <w:szCs w:val="24"/>
          <w:lang w:eastAsia="ar-SA"/>
        </w:rPr>
        <w:t>часова</w:t>
      </w:r>
      <w:r w:rsidRPr="00BF4A39">
        <w:rPr>
          <w:rFonts w:ascii="Times New Roman" w:eastAsia="Arial Unicode MS" w:hAnsi="Times New Roman" w:cs="Times New Roman"/>
          <w:kern w:val="1"/>
          <w:sz w:val="24"/>
          <w:szCs w:val="24"/>
          <w:lang w:val="sr-Cyrl-CS" w:eastAsia="ar-SA"/>
        </w:rPr>
        <w:t>.</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4A39">
        <w:rPr>
          <w:rFonts w:ascii="Times New Roman" w:eastAsia="Arial Unicode MS" w:hAnsi="Times New Roman" w:cs="Times New Roman"/>
          <w:kern w:val="1"/>
          <w:sz w:val="24"/>
          <w:szCs w:val="24"/>
          <w:lang w:val="sr-Cyrl-CS" w:eastAsia="ar-SA"/>
        </w:rPr>
        <w:t>н</w:t>
      </w:r>
      <w:r w:rsidRPr="00BF4A39">
        <w:rPr>
          <w:rFonts w:ascii="Times New Roman" w:eastAsia="Arial Unicode MS" w:hAnsi="Times New Roman" w:cs="Times New Roman"/>
          <w:kern w:val="1"/>
          <w:sz w:val="24"/>
          <w:szCs w:val="24"/>
          <w:lang w:eastAsia="ar-SA"/>
        </w:rPr>
        <w:t>аруч</w:t>
      </w:r>
      <w:r w:rsidRPr="00BF4A39">
        <w:rPr>
          <w:rFonts w:ascii="Times New Roman" w:eastAsia="Arial Unicode MS" w:hAnsi="Times New Roman" w:cs="Times New Roman"/>
          <w:kern w:val="1"/>
          <w:sz w:val="24"/>
          <w:szCs w:val="24"/>
          <w:lang w:val="sr-Cyrl-CS" w:eastAsia="ar-SA"/>
        </w:rPr>
        <w:t>и</w:t>
      </w:r>
      <w:r w:rsidRPr="00BF4A3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07E4" w:rsidRPr="001A07E4" w:rsidRDefault="000B719D"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F4A39">
        <w:rPr>
          <w:rFonts w:ascii="Times New Roman" w:hAnsi="Times New Roman" w:cs="Times New Roman"/>
          <w:sz w:val="24"/>
          <w:szCs w:val="24"/>
          <w:lang w:val="sr-Cyrl-CS"/>
        </w:rPr>
        <w:t xml:space="preserve">Отварање понуда је јавно, исте ће </w:t>
      </w:r>
      <w:r w:rsidRPr="006D52DA">
        <w:rPr>
          <w:rFonts w:ascii="Times New Roman" w:hAnsi="Times New Roman" w:cs="Times New Roman"/>
          <w:sz w:val="24"/>
          <w:szCs w:val="24"/>
          <w:lang w:val="sr-Cyrl-CS"/>
        </w:rPr>
        <w:t>се отворити</w:t>
      </w:r>
      <w:r w:rsidR="006D52DA" w:rsidRPr="006D52DA">
        <w:rPr>
          <w:rFonts w:ascii="Times New Roman" w:hAnsi="Times New Roman" w:cs="Times New Roman"/>
          <w:sz w:val="24"/>
          <w:szCs w:val="24"/>
          <w:lang w:val="sr-Cyrl-CS"/>
        </w:rPr>
        <w:t xml:space="preserve"> </w:t>
      </w:r>
      <w:r w:rsidR="006D52DA" w:rsidRPr="006D52DA">
        <w:rPr>
          <w:rFonts w:ascii="Times New Roman" w:hAnsi="Times New Roman" w:cs="Times New Roman"/>
          <w:b/>
          <w:sz w:val="24"/>
          <w:szCs w:val="24"/>
          <w:u w:val="single"/>
          <w:lang/>
        </w:rPr>
        <w:t>01</w:t>
      </w:r>
      <w:r w:rsidR="00AF3D7B" w:rsidRPr="006D52DA">
        <w:rPr>
          <w:rFonts w:ascii="Times New Roman" w:hAnsi="Times New Roman" w:cs="Times New Roman"/>
          <w:b/>
          <w:sz w:val="24"/>
          <w:szCs w:val="24"/>
          <w:u w:val="single"/>
        </w:rPr>
        <w:t>.0</w:t>
      </w:r>
      <w:r w:rsidR="006D52DA" w:rsidRPr="006D52DA">
        <w:rPr>
          <w:rFonts w:ascii="Times New Roman" w:hAnsi="Times New Roman" w:cs="Times New Roman"/>
          <w:b/>
          <w:sz w:val="24"/>
          <w:szCs w:val="24"/>
          <w:u w:val="single"/>
          <w:lang/>
        </w:rPr>
        <w:t>3</w:t>
      </w:r>
      <w:r w:rsidRPr="006D52DA">
        <w:rPr>
          <w:rFonts w:ascii="Times New Roman" w:hAnsi="Times New Roman" w:cs="Times New Roman"/>
          <w:b/>
          <w:sz w:val="24"/>
          <w:szCs w:val="24"/>
          <w:u w:val="single"/>
        </w:rPr>
        <w:t>.201</w:t>
      </w:r>
      <w:r w:rsidR="00E91B93" w:rsidRPr="006D52DA">
        <w:rPr>
          <w:rFonts w:ascii="Times New Roman" w:hAnsi="Times New Roman" w:cs="Times New Roman"/>
          <w:b/>
          <w:sz w:val="24"/>
          <w:szCs w:val="24"/>
          <w:u w:val="single"/>
        </w:rPr>
        <w:t>9</w:t>
      </w:r>
      <w:r w:rsidRPr="006D52DA">
        <w:rPr>
          <w:rFonts w:ascii="Times New Roman" w:hAnsi="Times New Roman" w:cs="Times New Roman"/>
          <w:b/>
          <w:sz w:val="24"/>
          <w:szCs w:val="24"/>
          <w:u w:val="single"/>
        </w:rPr>
        <w:t>.</w:t>
      </w:r>
      <w:r w:rsidRPr="006D52DA">
        <w:rPr>
          <w:rFonts w:ascii="Times New Roman" w:hAnsi="Times New Roman" w:cs="Times New Roman"/>
          <w:sz w:val="24"/>
          <w:szCs w:val="24"/>
          <w:lang w:val="sr-Cyrl-CS"/>
        </w:rPr>
        <w:t xml:space="preserve"> годинеу</w:t>
      </w:r>
      <w:r w:rsidRPr="00BF4A39">
        <w:rPr>
          <w:rFonts w:ascii="Times New Roman" w:hAnsi="Times New Roman" w:cs="Times New Roman"/>
          <w:sz w:val="24"/>
          <w:szCs w:val="24"/>
          <w:lang w:val="sr-Cyrl-CS"/>
        </w:rPr>
        <w:t xml:space="preserve"> </w:t>
      </w:r>
      <w:r w:rsidRPr="00BF4A39">
        <w:rPr>
          <w:rFonts w:ascii="Times New Roman" w:hAnsi="Times New Roman" w:cs="Times New Roman"/>
          <w:b/>
          <w:sz w:val="24"/>
          <w:szCs w:val="24"/>
          <w:lang w:val="sr-Cyrl-CS"/>
        </w:rPr>
        <w:t>11.30</w:t>
      </w:r>
      <w:r w:rsidR="006D52DA">
        <w:rPr>
          <w:rFonts w:ascii="Times New Roman" w:hAnsi="Times New Roman" w:cs="Times New Roman"/>
          <w:b/>
          <w:sz w:val="24"/>
          <w:szCs w:val="24"/>
          <w:lang w:val="sr-Cyrl-CS"/>
        </w:rPr>
        <w:t xml:space="preserve"> </w:t>
      </w:r>
      <w:r w:rsidRPr="00BF4A39">
        <w:rPr>
          <w:rFonts w:ascii="Times New Roman" w:hAnsi="Times New Roman" w:cs="Times New Roman"/>
          <w:sz w:val="24"/>
          <w:szCs w:val="24"/>
          <w:lang w:val="sr-Cyrl-CS"/>
        </w:rPr>
        <w:t xml:space="preserve">часова, </w:t>
      </w:r>
      <w:r w:rsidR="001A07E4" w:rsidRPr="00BF4A39">
        <w:rPr>
          <w:rFonts w:ascii="Times New Roman" w:eastAsia="Arial Unicode MS" w:hAnsi="Times New Roman" w:cs="Times New Roman"/>
          <w:color w:val="000000"/>
          <w:kern w:val="1"/>
          <w:sz w:val="24"/>
          <w:szCs w:val="24"/>
          <w:lang w:val="sr-Cyrl-CS" w:eastAsia="ar-SA"/>
        </w:rPr>
        <w:t>у просторијама Општинске управе општине Велико Градиште, Житни трг бр. 1, канцеларија бр.4.</w:t>
      </w:r>
    </w:p>
    <w:p w:rsidR="000B719D" w:rsidRDefault="000B719D" w:rsidP="000B719D">
      <w:pPr>
        <w:jc w:val="both"/>
        <w:rPr>
          <w:rFonts w:ascii="Arial" w:eastAsia="TimesNewRomanPSMT" w:hAnsi="Arial" w:cs="Arial"/>
          <w:b/>
          <w:bCs/>
          <w:u w:val="single"/>
          <w:lang w:val="sr-Cyrl-CS"/>
        </w:rPr>
      </w:pP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1A07E4">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Модел уговора;</w:t>
      </w:r>
    </w:p>
    <w:p w:rsidR="001A07E4" w:rsidRPr="001A07E4"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1A07E4"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AF3D7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AF3D7B">
        <w:rPr>
          <w:rFonts w:ascii="Times New Roman" w:eastAsia="Arial Unicode MS" w:hAnsi="Times New Roman" w:cs="Times New Roman"/>
          <w:b/>
          <w:i/>
          <w:iCs/>
          <w:color w:val="000000"/>
          <w:kern w:val="1"/>
          <w:sz w:val="24"/>
          <w:szCs w:val="24"/>
          <w:lang w:eastAsia="ar-SA"/>
        </w:rPr>
        <w:t>3.</w:t>
      </w:r>
      <w:r w:rsidRPr="00AF3D7B">
        <w:rPr>
          <w:rFonts w:ascii="Times New Roman" w:eastAsia="Arial Unicode MS" w:hAnsi="Times New Roman" w:cs="Times New Roman"/>
          <w:b/>
          <w:bCs/>
          <w:i/>
          <w:iCs/>
          <w:color w:val="000000"/>
          <w:kern w:val="1"/>
          <w:sz w:val="24"/>
          <w:szCs w:val="24"/>
          <w:lang w:eastAsia="ar-SA"/>
        </w:rPr>
        <w:t xml:space="preserve"> ПАРТИЈЕ</w:t>
      </w:r>
    </w:p>
    <w:p w:rsidR="001A07E4" w:rsidRPr="00AF3D7B" w:rsidRDefault="00CE17AC" w:rsidP="000B719D">
      <w:pPr>
        <w:suppressAutoHyphens/>
        <w:spacing w:line="100" w:lineRule="atLeast"/>
        <w:jc w:val="both"/>
        <w:rPr>
          <w:rFonts w:ascii="Times New Roman" w:hAnsi="Times New Roman" w:cs="Times New Roman"/>
          <w:b/>
          <w:iCs/>
          <w:sz w:val="24"/>
          <w:szCs w:val="24"/>
        </w:rPr>
      </w:pPr>
      <w:r>
        <w:rPr>
          <w:rFonts w:ascii="Times New Roman" w:hAnsi="Times New Roman" w:cs="Times New Roman"/>
          <w:sz w:val="24"/>
          <w:szCs w:val="24"/>
          <w:lang w:val="sr-Cyrl-CS"/>
        </w:rPr>
        <w:t>Не</w:t>
      </w:r>
    </w:p>
    <w:p w:rsidR="000B719D" w:rsidRPr="000B719D"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
          <w:i/>
          <w:iCs/>
          <w:color w:val="000000"/>
          <w:kern w:val="1"/>
          <w:sz w:val="24"/>
          <w:szCs w:val="24"/>
          <w:lang w:eastAsia="ar-SA"/>
        </w:rPr>
        <w:t>4.</w:t>
      </w:r>
      <w:r w:rsidRPr="001A07E4">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5. </w:t>
      </w:r>
      <w:r w:rsidRPr="001A07E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1A07E4" w:rsidRPr="001A07E4"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1A07E4" w:rsidRPr="001A07E4" w:rsidRDefault="001A07E4" w:rsidP="00EA4343">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Pr="001A07E4">
        <w:rPr>
          <w:rFonts w:ascii="Times New Roman" w:eastAsia="TimesNewRomanPSMT" w:hAnsi="Times New Roman" w:cs="Times New Roman"/>
          <w:bCs/>
          <w:iCs/>
          <w:color w:val="000000"/>
          <w:kern w:val="1"/>
          <w:sz w:val="24"/>
          <w:szCs w:val="24"/>
          <w:lang w:val="sr-Cyrl-CS" w:eastAsia="ar-SA"/>
        </w:rPr>
        <w:t>Општинска управа општине Велико Градиште, Житни трг бр. 1, 12220 Велико Градиште</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TimesNewRomanPSMT" w:hAnsi="Times New Roman" w:cs="Times New Roman"/>
          <w:bCs/>
          <w:iCs/>
          <w:color w:val="000000"/>
          <w:kern w:val="1"/>
          <w:sz w:val="24"/>
          <w:szCs w:val="24"/>
          <w:lang w:eastAsia="ar-SA"/>
        </w:rPr>
        <w:t>са назнаком:</w:t>
      </w:r>
    </w:p>
    <w:p w:rsidR="001A07E4" w:rsidRPr="00BF4A39" w:rsidRDefault="001A07E4" w:rsidP="00EA4343">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w:t>
      </w:r>
      <w:r w:rsidRPr="001A07E4">
        <w:rPr>
          <w:rFonts w:ascii="Times New Roman" w:eastAsia="TimesNewRomanPSMT" w:hAnsi="Times New Roman" w:cs="Times New Roman"/>
          <w:b/>
          <w:bCs/>
          <w:iCs/>
          <w:color w:val="000000"/>
          <w:kern w:val="1"/>
          <w:sz w:val="24"/>
          <w:szCs w:val="24"/>
          <w:lang w:eastAsia="ar-SA"/>
        </w:rPr>
        <w:t>Измена понуде</w:t>
      </w:r>
      <w:r w:rsidRPr="001A07E4">
        <w:rPr>
          <w:rFonts w:ascii="Times New Roman" w:eastAsia="TimesNewRomanPS-BoldMT" w:hAnsi="Times New Roman" w:cs="Times New Roman"/>
          <w:b/>
          <w:bCs/>
          <w:color w:val="000000"/>
          <w:kern w:val="1"/>
          <w:sz w:val="24"/>
          <w:szCs w:val="24"/>
          <w:lang w:eastAsia="ar-SA"/>
        </w:rPr>
        <w:t xml:space="preserve"> за јавну набавку</w:t>
      </w:r>
      <w:r w:rsidRPr="001A07E4">
        <w:rPr>
          <w:rFonts w:ascii="Times New Roman" w:eastAsia="Arial Unicode MS" w:hAnsi="Times New Roman" w:cs="Times New Roman"/>
          <w:color w:val="000000"/>
          <w:kern w:val="1"/>
          <w:sz w:val="24"/>
          <w:szCs w:val="24"/>
          <w:lang w:val="sr-Cyrl-CS" w:eastAsia="ar-SA"/>
        </w:rPr>
        <w:t xml:space="preserve">услуга - </w:t>
      </w:r>
      <w:r w:rsidR="00EA4343" w:rsidRPr="00EA4343">
        <w:rPr>
          <w:rFonts w:ascii="Times New Roman" w:eastAsia="Arial Unicode MS" w:hAnsi="Times New Roman" w:cs="Times New Roman"/>
          <w:color w:val="000000"/>
          <w:kern w:val="1"/>
          <w:sz w:val="24"/>
          <w:szCs w:val="24"/>
          <w:lang w:val="sr-Cyrl-CS" w:eastAsia="ar-SA"/>
        </w:rPr>
        <w:t>Одржавање депониј</w:t>
      </w:r>
      <w:r w:rsidR="00EA4343" w:rsidRPr="00EA4343">
        <w:rPr>
          <w:rFonts w:ascii="Times New Roman" w:eastAsia="Arial Unicode MS" w:hAnsi="Times New Roman" w:cs="Times New Roman"/>
          <w:color w:val="000000"/>
          <w:kern w:val="1"/>
          <w:sz w:val="24"/>
          <w:szCs w:val="24"/>
          <w:lang w:eastAsia="ar-SA"/>
        </w:rPr>
        <w:t>е</w:t>
      </w:r>
      <w:r w:rsidR="00EA4343" w:rsidRPr="00EA4343">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E91B93" w:rsidRPr="00EA4343">
        <w:rPr>
          <w:rFonts w:ascii="Times New Roman" w:hAnsi="Times New Roman" w:cs="Times New Roman"/>
          <w:b/>
          <w:sz w:val="24"/>
          <w:szCs w:val="24"/>
        </w:rPr>
        <w:t xml:space="preserve">, </w:t>
      </w:r>
      <w:r w:rsidR="00E91B93" w:rsidRPr="00EA4343">
        <w:rPr>
          <w:rFonts w:ascii="Times New Roman" w:hAnsi="Times New Roman" w:cs="Times New Roman"/>
          <w:sz w:val="24"/>
          <w:szCs w:val="24"/>
        </w:rPr>
        <w:t xml:space="preserve">ЈН број </w:t>
      </w:r>
      <w:r w:rsidR="00EA4343" w:rsidRPr="00EA4343">
        <w:rPr>
          <w:rFonts w:ascii="Times New Roman" w:hAnsi="Times New Roman" w:cs="Times New Roman"/>
          <w:sz w:val="24"/>
          <w:szCs w:val="24"/>
          <w:lang w:val="sr-Cyrl-CS"/>
        </w:rPr>
        <w:t>12</w:t>
      </w:r>
      <w:r w:rsidR="00E91B93" w:rsidRPr="00EA4343">
        <w:rPr>
          <w:rFonts w:ascii="Times New Roman" w:hAnsi="Times New Roman" w:cs="Times New Roman"/>
          <w:sz w:val="24"/>
          <w:szCs w:val="24"/>
          <w:lang w:val="sr-Cyrl-CS"/>
        </w:rPr>
        <w:t>/2019</w:t>
      </w:r>
      <w:r w:rsidRPr="00BF4A39">
        <w:rPr>
          <w:rFonts w:ascii="Times New Roman" w:eastAsia="TimesNewRomanPSMT" w:hAnsi="Times New Roman" w:cs="Times New Roman"/>
          <w:b/>
          <w:bCs/>
          <w:color w:val="000000"/>
          <w:kern w:val="1"/>
          <w:sz w:val="24"/>
          <w:szCs w:val="24"/>
          <w:lang w:eastAsia="ar-SA"/>
        </w:rPr>
        <w:t xml:space="preserve">- </w:t>
      </w:r>
      <w:r w:rsidRPr="00BF4A39">
        <w:rPr>
          <w:rFonts w:ascii="Times New Roman" w:eastAsia="TimesNewRomanPS-BoldMT" w:hAnsi="Times New Roman" w:cs="Times New Roman"/>
          <w:b/>
          <w:bCs/>
          <w:color w:val="000000"/>
          <w:kern w:val="1"/>
          <w:sz w:val="24"/>
          <w:szCs w:val="24"/>
          <w:lang w:eastAsia="ar-SA"/>
        </w:rPr>
        <w:t>НЕ ОТВАРАТИ”</w:t>
      </w:r>
      <w:r w:rsidRPr="00BF4A39">
        <w:rPr>
          <w:rFonts w:ascii="Times New Roman" w:eastAsia="TimesNewRomanPSMT" w:hAnsi="Times New Roman" w:cs="Times New Roman"/>
          <w:bCs/>
          <w:iCs/>
          <w:color w:val="000000"/>
          <w:kern w:val="1"/>
          <w:sz w:val="24"/>
          <w:szCs w:val="24"/>
          <w:lang w:eastAsia="ar-SA"/>
        </w:rPr>
        <w:t xml:space="preserve"> или</w:t>
      </w:r>
    </w:p>
    <w:p w:rsidR="001A07E4" w:rsidRPr="00BF4A39" w:rsidRDefault="001A07E4" w:rsidP="00EA4343">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BF4A39">
        <w:rPr>
          <w:rFonts w:ascii="Times New Roman" w:eastAsia="TimesNewRomanPSMT" w:hAnsi="Times New Roman" w:cs="Times New Roman"/>
          <w:bCs/>
          <w:iCs/>
          <w:color w:val="000000"/>
          <w:kern w:val="1"/>
          <w:sz w:val="24"/>
          <w:szCs w:val="24"/>
          <w:lang w:eastAsia="ar-SA"/>
        </w:rPr>
        <w:t>„</w:t>
      </w:r>
      <w:r w:rsidRPr="00BF4A39">
        <w:rPr>
          <w:rFonts w:ascii="Times New Roman" w:eastAsia="TimesNewRomanPSMT" w:hAnsi="Times New Roman" w:cs="Times New Roman"/>
          <w:b/>
          <w:bCs/>
          <w:iCs/>
          <w:color w:val="000000"/>
          <w:kern w:val="1"/>
          <w:sz w:val="24"/>
          <w:szCs w:val="24"/>
          <w:lang w:eastAsia="ar-SA"/>
        </w:rPr>
        <w:t>Допуна понуде</w:t>
      </w:r>
      <w:r w:rsidRPr="00BF4A39">
        <w:rPr>
          <w:rFonts w:ascii="Times New Roman" w:eastAsia="TimesNewRomanPS-BoldMT" w:hAnsi="Times New Roman" w:cs="Times New Roman"/>
          <w:b/>
          <w:bCs/>
          <w:color w:val="000000"/>
          <w:kern w:val="1"/>
          <w:sz w:val="24"/>
          <w:szCs w:val="24"/>
          <w:lang w:eastAsia="ar-SA"/>
        </w:rPr>
        <w:t>за јавну набавку</w:t>
      </w:r>
      <w:r w:rsidRPr="00BF4A39">
        <w:rPr>
          <w:rFonts w:ascii="Times New Roman" w:eastAsia="Arial Unicode MS" w:hAnsi="Times New Roman" w:cs="Times New Roman"/>
          <w:color w:val="000000"/>
          <w:kern w:val="1"/>
          <w:sz w:val="24"/>
          <w:szCs w:val="24"/>
          <w:lang w:val="sr-Cyrl-CS" w:eastAsia="ar-SA"/>
        </w:rPr>
        <w:t xml:space="preserve">услуга - </w:t>
      </w:r>
      <w:r w:rsidR="00EA4343" w:rsidRPr="00EA4343">
        <w:rPr>
          <w:rFonts w:ascii="Times New Roman" w:eastAsia="Arial Unicode MS" w:hAnsi="Times New Roman" w:cs="Times New Roman"/>
          <w:color w:val="000000"/>
          <w:kern w:val="1"/>
          <w:sz w:val="24"/>
          <w:szCs w:val="24"/>
          <w:lang w:val="sr-Cyrl-CS" w:eastAsia="ar-SA"/>
        </w:rPr>
        <w:t>Одржавање депониј</w:t>
      </w:r>
      <w:r w:rsidR="00EA4343" w:rsidRPr="00EA4343">
        <w:rPr>
          <w:rFonts w:ascii="Times New Roman" w:eastAsia="Arial Unicode MS" w:hAnsi="Times New Roman" w:cs="Times New Roman"/>
          <w:color w:val="000000"/>
          <w:kern w:val="1"/>
          <w:sz w:val="24"/>
          <w:szCs w:val="24"/>
          <w:lang w:eastAsia="ar-SA"/>
        </w:rPr>
        <w:t>е</w:t>
      </w:r>
      <w:r w:rsidR="00EA4343" w:rsidRPr="00EA4343">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EA4343" w:rsidRPr="00EA4343">
        <w:rPr>
          <w:rFonts w:ascii="Times New Roman" w:hAnsi="Times New Roman" w:cs="Times New Roman"/>
          <w:b/>
          <w:sz w:val="24"/>
          <w:szCs w:val="24"/>
        </w:rPr>
        <w:t xml:space="preserve">, </w:t>
      </w:r>
      <w:r w:rsidR="00EA4343" w:rsidRPr="00EA4343">
        <w:rPr>
          <w:rFonts w:ascii="Times New Roman" w:hAnsi="Times New Roman" w:cs="Times New Roman"/>
          <w:sz w:val="24"/>
          <w:szCs w:val="24"/>
        </w:rPr>
        <w:t xml:space="preserve">ЈН број </w:t>
      </w:r>
      <w:r w:rsidR="00EA4343" w:rsidRPr="00EA4343">
        <w:rPr>
          <w:rFonts w:ascii="Times New Roman" w:hAnsi="Times New Roman" w:cs="Times New Roman"/>
          <w:sz w:val="24"/>
          <w:szCs w:val="24"/>
          <w:lang w:val="sr-Cyrl-CS"/>
        </w:rPr>
        <w:t>12/2019</w:t>
      </w:r>
      <w:r w:rsidRPr="00BF4A39">
        <w:rPr>
          <w:rFonts w:ascii="Times New Roman" w:eastAsia="TimesNewRomanPSMT" w:hAnsi="Times New Roman" w:cs="Times New Roman"/>
          <w:b/>
          <w:bCs/>
          <w:color w:val="000000"/>
          <w:kern w:val="1"/>
          <w:sz w:val="24"/>
          <w:szCs w:val="24"/>
          <w:lang w:eastAsia="ar-SA"/>
        </w:rPr>
        <w:t xml:space="preserve">- </w:t>
      </w:r>
      <w:r w:rsidRPr="00BF4A39">
        <w:rPr>
          <w:rFonts w:ascii="Times New Roman" w:eastAsia="TimesNewRomanPS-BoldMT" w:hAnsi="Times New Roman" w:cs="Times New Roman"/>
          <w:b/>
          <w:bCs/>
          <w:color w:val="000000"/>
          <w:kern w:val="1"/>
          <w:sz w:val="24"/>
          <w:szCs w:val="24"/>
          <w:lang w:eastAsia="ar-SA"/>
        </w:rPr>
        <w:t>НЕ ОТВАРАТИ”</w:t>
      </w:r>
      <w:r w:rsidRPr="00BF4A39">
        <w:rPr>
          <w:rFonts w:ascii="Times New Roman" w:eastAsia="TimesNewRomanPSMT" w:hAnsi="Times New Roman" w:cs="Times New Roman"/>
          <w:bCs/>
          <w:iCs/>
          <w:color w:val="000000"/>
          <w:kern w:val="1"/>
          <w:sz w:val="24"/>
          <w:szCs w:val="24"/>
          <w:lang w:eastAsia="ar-SA"/>
        </w:rPr>
        <w:t xml:space="preserve">  или</w:t>
      </w:r>
    </w:p>
    <w:p w:rsidR="001A07E4" w:rsidRPr="00BF4A39" w:rsidRDefault="001A07E4" w:rsidP="00EA4343">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BF4A39">
        <w:rPr>
          <w:rFonts w:ascii="Times New Roman" w:eastAsia="TimesNewRomanPSMT" w:hAnsi="Times New Roman" w:cs="Times New Roman"/>
          <w:bCs/>
          <w:iCs/>
          <w:color w:val="000000"/>
          <w:kern w:val="1"/>
          <w:sz w:val="24"/>
          <w:szCs w:val="24"/>
          <w:lang w:eastAsia="ar-SA"/>
        </w:rPr>
        <w:t>„</w:t>
      </w:r>
      <w:r w:rsidRPr="00BF4A39">
        <w:rPr>
          <w:rFonts w:ascii="Times New Roman" w:eastAsia="TimesNewRomanPSMT" w:hAnsi="Times New Roman" w:cs="Times New Roman"/>
          <w:b/>
          <w:bCs/>
          <w:iCs/>
          <w:color w:val="000000"/>
          <w:kern w:val="1"/>
          <w:sz w:val="24"/>
          <w:szCs w:val="24"/>
          <w:lang w:eastAsia="ar-SA"/>
        </w:rPr>
        <w:t>Опозив понуде</w:t>
      </w:r>
      <w:r w:rsidRPr="00BF4A39">
        <w:rPr>
          <w:rFonts w:ascii="Times New Roman" w:eastAsia="TimesNewRomanPS-BoldMT" w:hAnsi="Times New Roman" w:cs="Times New Roman"/>
          <w:b/>
          <w:bCs/>
          <w:color w:val="000000"/>
          <w:kern w:val="1"/>
          <w:sz w:val="24"/>
          <w:szCs w:val="24"/>
          <w:lang w:eastAsia="ar-SA"/>
        </w:rPr>
        <w:t>за јавну набавку</w:t>
      </w:r>
      <w:r w:rsidRPr="00BF4A39">
        <w:rPr>
          <w:rFonts w:ascii="Times New Roman" w:eastAsia="Arial Unicode MS" w:hAnsi="Times New Roman" w:cs="Times New Roman"/>
          <w:color w:val="000000"/>
          <w:kern w:val="1"/>
          <w:sz w:val="24"/>
          <w:szCs w:val="24"/>
          <w:lang w:val="sr-Cyrl-CS" w:eastAsia="ar-SA"/>
        </w:rPr>
        <w:t xml:space="preserve">услуга </w:t>
      </w:r>
      <w:r w:rsidR="00EA4343" w:rsidRPr="00EA4343">
        <w:rPr>
          <w:rFonts w:ascii="Times New Roman" w:eastAsia="Arial Unicode MS" w:hAnsi="Times New Roman" w:cs="Times New Roman"/>
          <w:color w:val="000000"/>
          <w:kern w:val="1"/>
          <w:sz w:val="24"/>
          <w:szCs w:val="24"/>
          <w:lang w:val="sr-Cyrl-CS" w:eastAsia="ar-SA"/>
        </w:rPr>
        <w:t>Одржавање депониј</w:t>
      </w:r>
      <w:r w:rsidR="00EA4343" w:rsidRPr="00EA4343">
        <w:rPr>
          <w:rFonts w:ascii="Times New Roman" w:eastAsia="Arial Unicode MS" w:hAnsi="Times New Roman" w:cs="Times New Roman"/>
          <w:color w:val="000000"/>
          <w:kern w:val="1"/>
          <w:sz w:val="24"/>
          <w:szCs w:val="24"/>
          <w:lang w:eastAsia="ar-SA"/>
        </w:rPr>
        <w:t>е</w:t>
      </w:r>
      <w:r w:rsidR="00EA4343" w:rsidRPr="00EA4343">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EA4343" w:rsidRPr="00EA4343">
        <w:rPr>
          <w:rFonts w:ascii="Times New Roman" w:hAnsi="Times New Roman" w:cs="Times New Roman"/>
          <w:b/>
          <w:sz w:val="24"/>
          <w:szCs w:val="24"/>
        </w:rPr>
        <w:t xml:space="preserve">, </w:t>
      </w:r>
      <w:r w:rsidR="00EA4343" w:rsidRPr="00EA4343">
        <w:rPr>
          <w:rFonts w:ascii="Times New Roman" w:hAnsi="Times New Roman" w:cs="Times New Roman"/>
          <w:sz w:val="24"/>
          <w:szCs w:val="24"/>
        </w:rPr>
        <w:t xml:space="preserve">ЈН број </w:t>
      </w:r>
      <w:r w:rsidR="00EA4343" w:rsidRPr="00EA4343">
        <w:rPr>
          <w:rFonts w:ascii="Times New Roman" w:hAnsi="Times New Roman" w:cs="Times New Roman"/>
          <w:sz w:val="24"/>
          <w:szCs w:val="24"/>
          <w:lang w:val="sr-Cyrl-CS"/>
        </w:rPr>
        <w:t>12/2019</w:t>
      </w:r>
      <w:r w:rsidRPr="00BF4A39">
        <w:rPr>
          <w:rFonts w:ascii="Times New Roman" w:eastAsia="TimesNewRomanPSMT" w:hAnsi="Times New Roman" w:cs="Times New Roman"/>
          <w:b/>
          <w:bCs/>
          <w:color w:val="000000"/>
          <w:kern w:val="1"/>
          <w:sz w:val="24"/>
          <w:szCs w:val="24"/>
          <w:lang w:eastAsia="ar-SA"/>
        </w:rPr>
        <w:t xml:space="preserve">- </w:t>
      </w:r>
      <w:r w:rsidRPr="00BF4A39">
        <w:rPr>
          <w:rFonts w:ascii="Times New Roman" w:eastAsia="TimesNewRomanPS-BoldMT" w:hAnsi="Times New Roman" w:cs="Times New Roman"/>
          <w:b/>
          <w:bCs/>
          <w:color w:val="000000"/>
          <w:kern w:val="1"/>
          <w:sz w:val="24"/>
          <w:szCs w:val="24"/>
          <w:lang w:eastAsia="ar-SA"/>
        </w:rPr>
        <w:t>НЕ ОТВАРАТИ”</w:t>
      </w:r>
      <w:r w:rsidRPr="00BF4A39">
        <w:rPr>
          <w:rFonts w:ascii="Times New Roman" w:eastAsia="TimesNewRomanPS-BoldMT" w:hAnsi="Times New Roman" w:cs="Times New Roman"/>
          <w:bCs/>
          <w:color w:val="000000"/>
          <w:kern w:val="1"/>
          <w:sz w:val="24"/>
          <w:szCs w:val="24"/>
          <w:lang w:eastAsia="ar-SA"/>
        </w:rPr>
        <w:t xml:space="preserve"> или</w:t>
      </w:r>
    </w:p>
    <w:p w:rsidR="001A07E4" w:rsidRPr="00BF4A39" w:rsidRDefault="001A07E4" w:rsidP="00EA4343">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F4A39">
        <w:rPr>
          <w:rFonts w:ascii="Times New Roman" w:eastAsia="TimesNewRomanPSMT" w:hAnsi="Times New Roman" w:cs="Times New Roman"/>
          <w:bCs/>
          <w:iCs/>
          <w:color w:val="000000"/>
          <w:kern w:val="1"/>
          <w:sz w:val="24"/>
          <w:szCs w:val="24"/>
          <w:lang w:eastAsia="ar-SA"/>
        </w:rPr>
        <w:t>„</w:t>
      </w:r>
      <w:r w:rsidRPr="00BF4A39">
        <w:rPr>
          <w:rFonts w:ascii="Times New Roman" w:eastAsia="TimesNewRomanPSMT" w:hAnsi="Times New Roman" w:cs="Times New Roman"/>
          <w:b/>
          <w:bCs/>
          <w:iCs/>
          <w:color w:val="000000"/>
          <w:kern w:val="1"/>
          <w:sz w:val="24"/>
          <w:szCs w:val="24"/>
          <w:lang w:eastAsia="ar-SA"/>
        </w:rPr>
        <w:t>Измена и допуна понуде</w:t>
      </w:r>
      <w:r w:rsidRPr="00BF4A39">
        <w:rPr>
          <w:rFonts w:ascii="Times New Roman" w:eastAsia="TimesNewRomanPS-BoldMT" w:hAnsi="Times New Roman" w:cs="Times New Roman"/>
          <w:b/>
          <w:bCs/>
          <w:color w:val="000000"/>
          <w:kern w:val="1"/>
          <w:sz w:val="24"/>
          <w:szCs w:val="24"/>
          <w:lang w:eastAsia="ar-SA"/>
        </w:rPr>
        <w:t xml:space="preserve"> за јавну набавку</w:t>
      </w:r>
      <w:r w:rsidR="00EA4343">
        <w:rPr>
          <w:rFonts w:ascii="Times New Roman" w:eastAsia="TimesNewRomanPS-BoldMT" w:hAnsi="Times New Roman" w:cs="Times New Roman"/>
          <w:b/>
          <w:bCs/>
          <w:color w:val="000000"/>
          <w:kern w:val="1"/>
          <w:sz w:val="24"/>
          <w:szCs w:val="24"/>
          <w:lang w:eastAsia="ar-SA"/>
        </w:rPr>
        <w:t xml:space="preserve"> </w:t>
      </w:r>
      <w:r w:rsidRPr="00BF4A39">
        <w:rPr>
          <w:rFonts w:ascii="Times New Roman" w:eastAsia="Arial Unicode MS" w:hAnsi="Times New Roman" w:cs="Times New Roman"/>
          <w:color w:val="000000"/>
          <w:kern w:val="1"/>
          <w:sz w:val="24"/>
          <w:szCs w:val="24"/>
          <w:lang w:val="sr-Cyrl-CS" w:eastAsia="ar-SA"/>
        </w:rPr>
        <w:t xml:space="preserve">услуга </w:t>
      </w:r>
      <w:r w:rsidR="0087322A" w:rsidRPr="00BF4A39">
        <w:rPr>
          <w:rFonts w:ascii="Times New Roman" w:eastAsia="Arial Unicode MS" w:hAnsi="Times New Roman" w:cs="Times New Roman"/>
          <w:color w:val="000000"/>
          <w:kern w:val="1"/>
          <w:sz w:val="24"/>
          <w:szCs w:val="24"/>
          <w:lang w:val="sr-Cyrl-CS" w:eastAsia="ar-SA"/>
        </w:rPr>
        <w:t xml:space="preserve">- </w:t>
      </w:r>
      <w:r w:rsidR="00EA4343" w:rsidRPr="00EA4343">
        <w:rPr>
          <w:rFonts w:ascii="Times New Roman" w:eastAsia="Arial Unicode MS" w:hAnsi="Times New Roman" w:cs="Times New Roman"/>
          <w:color w:val="000000"/>
          <w:kern w:val="1"/>
          <w:sz w:val="24"/>
          <w:szCs w:val="24"/>
          <w:lang w:val="sr-Cyrl-CS" w:eastAsia="ar-SA"/>
        </w:rPr>
        <w:t>Одржавање депониј</w:t>
      </w:r>
      <w:r w:rsidR="00EA4343" w:rsidRPr="00EA4343">
        <w:rPr>
          <w:rFonts w:ascii="Times New Roman" w:eastAsia="Arial Unicode MS" w:hAnsi="Times New Roman" w:cs="Times New Roman"/>
          <w:color w:val="000000"/>
          <w:kern w:val="1"/>
          <w:sz w:val="24"/>
          <w:szCs w:val="24"/>
          <w:lang w:eastAsia="ar-SA"/>
        </w:rPr>
        <w:t>е</w:t>
      </w:r>
      <w:r w:rsidR="00EA4343" w:rsidRPr="00EA4343">
        <w:rPr>
          <w:rFonts w:ascii="Times New Roman" w:eastAsia="Arial Unicode MS" w:hAnsi="Times New Roman" w:cs="Times New Roman"/>
          <w:color w:val="000000"/>
          <w:kern w:val="1"/>
          <w:sz w:val="24"/>
          <w:szCs w:val="24"/>
          <w:lang w:eastAsia="ar-SA"/>
        </w:rPr>
        <w:t>, Партија 1: Одржавање и уређење депоније у Пожежену</w:t>
      </w:r>
      <w:r w:rsidR="00EA4343" w:rsidRPr="00EA4343">
        <w:rPr>
          <w:rFonts w:ascii="Times New Roman" w:hAnsi="Times New Roman" w:cs="Times New Roman"/>
          <w:b/>
          <w:sz w:val="24"/>
          <w:szCs w:val="24"/>
        </w:rPr>
        <w:t xml:space="preserve">, </w:t>
      </w:r>
      <w:r w:rsidR="00EA4343" w:rsidRPr="00EA4343">
        <w:rPr>
          <w:rFonts w:ascii="Times New Roman" w:hAnsi="Times New Roman" w:cs="Times New Roman"/>
          <w:sz w:val="24"/>
          <w:szCs w:val="24"/>
        </w:rPr>
        <w:t xml:space="preserve">ЈН број </w:t>
      </w:r>
      <w:r w:rsidR="00EA4343" w:rsidRPr="00EA4343">
        <w:rPr>
          <w:rFonts w:ascii="Times New Roman" w:hAnsi="Times New Roman" w:cs="Times New Roman"/>
          <w:sz w:val="24"/>
          <w:szCs w:val="24"/>
          <w:lang w:val="sr-Cyrl-CS"/>
        </w:rPr>
        <w:t>12/2019</w:t>
      </w:r>
      <w:r w:rsidRPr="00BF4A39">
        <w:rPr>
          <w:rFonts w:ascii="Times New Roman" w:eastAsia="TimesNewRomanPSMT" w:hAnsi="Times New Roman" w:cs="Times New Roman"/>
          <w:b/>
          <w:bCs/>
          <w:color w:val="000000"/>
          <w:kern w:val="1"/>
          <w:sz w:val="24"/>
          <w:szCs w:val="24"/>
          <w:lang w:eastAsia="ar-SA"/>
        </w:rPr>
        <w:t xml:space="preserve">- </w:t>
      </w:r>
      <w:r w:rsidRPr="00BF4A39">
        <w:rPr>
          <w:rFonts w:ascii="Times New Roman" w:eastAsia="TimesNewRomanPS-BoldMT" w:hAnsi="Times New Roman" w:cs="Times New Roman"/>
          <w:b/>
          <w:bCs/>
          <w:color w:val="000000"/>
          <w:kern w:val="1"/>
          <w:sz w:val="24"/>
          <w:szCs w:val="24"/>
          <w:lang w:eastAsia="ar-SA"/>
        </w:rPr>
        <w:t>НЕ ОТВАРАТИ”.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BF4A39">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BF4A39">
        <w:rPr>
          <w:rFonts w:ascii="Times New Roman" w:eastAsia="TimesNewRomanPSMT" w:hAnsi="Times New Roman" w:cs="Times New Roman"/>
          <w:bCs/>
          <w:color w:val="000000"/>
          <w:kern w:val="1"/>
          <w:sz w:val="24"/>
          <w:szCs w:val="24"/>
          <w:lang w:val="sr-Cyrl-CS" w:eastAsia="ar-SA"/>
        </w:rPr>
        <w:t xml:space="preserve"> и адресу</w:t>
      </w:r>
      <w:r w:rsidRPr="00BF4A3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w:t>
      </w:r>
      <w:r w:rsidRPr="001A07E4">
        <w:rPr>
          <w:rFonts w:ascii="Times New Roman" w:eastAsia="TimesNewRomanPSMT" w:hAnsi="Times New Roman" w:cs="Times New Roman"/>
          <w:bCs/>
          <w:color w:val="000000"/>
          <w:kern w:val="1"/>
          <w:sz w:val="24"/>
          <w:szCs w:val="24"/>
          <w:lang w:eastAsia="ar-SA"/>
        </w:rPr>
        <w:t xml:space="preserve"> назначити да се ради о групи понуђача и навести називе и адресу свих учесника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1A07E4" w:rsidRDefault="001A07E4" w:rsidP="001A07E4">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У Обрасцу понуде </w:t>
      </w:r>
      <w:r w:rsidRPr="001A07E4">
        <w:rPr>
          <w:rFonts w:ascii="Times New Roman" w:eastAsia="Arial Unicode MS" w:hAnsi="Times New Roman" w:cs="Times New Roman"/>
          <w:iCs/>
          <w:color w:val="000000"/>
          <w:kern w:val="1"/>
          <w:sz w:val="24"/>
          <w:szCs w:val="24"/>
          <w:lang w:val="sr-Cyrl-CS" w:eastAsia="ar-SA"/>
        </w:rPr>
        <w:t>(</w:t>
      </w:r>
      <w:r w:rsidRPr="001A07E4">
        <w:rPr>
          <w:rFonts w:ascii="Times New Roman" w:eastAsia="Arial Unicode MS" w:hAnsi="Times New Roman" w:cs="Times New Roman"/>
          <w:iCs/>
          <w:color w:val="000000"/>
          <w:kern w:val="1"/>
          <w:sz w:val="24"/>
          <w:szCs w:val="24"/>
          <w:lang w:eastAsia="ar-SA"/>
        </w:rPr>
        <w:t xml:space="preserve">Образац 1. 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A07E4">
        <w:rPr>
          <w:rFonts w:ascii="Times New Roman" w:eastAsia="Arial Unicode MS" w:hAnsi="Times New Roman" w:cs="Times New Roman"/>
          <w:iCs/>
          <w:color w:val="000000"/>
          <w:kern w:val="1"/>
          <w:sz w:val="24"/>
          <w:szCs w:val="24"/>
          <w:lang w:val="sr-Cyrl-CS" w:eastAsia="ar-SA"/>
        </w:rPr>
        <w:t xml:space="preserve"> (Образац 1.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8. ЗАЈЕДНИЧКА ПОНУДА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4. тач</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1</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и 2</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ЗЈН и то податке о: </w:t>
      </w:r>
    </w:p>
    <w:p w:rsidR="001A07E4" w:rsidRPr="001A07E4"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A07E4" w:rsidRPr="001A07E4"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опису послова сваког од понуђача из групе понуђача у извршењу уговора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F204F3">
        <w:rPr>
          <w:rFonts w:ascii="Times New Roman" w:eastAsia="Arial Unicode MS" w:hAnsi="Times New Roman" w:cs="Times New Roman"/>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 НАЧИН И УСЛОВ</w:t>
      </w:r>
      <w:r w:rsidRPr="001A07E4">
        <w:rPr>
          <w:rFonts w:ascii="Times New Roman" w:eastAsia="Arial Unicode MS" w:hAnsi="Times New Roman" w:cs="Times New Roman"/>
          <w:b/>
          <w:bCs/>
          <w:i/>
          <w:iCs/>
          <w:color w:val="000000"/>
          <w:kern w:val="1"/>
          <w:sz w:val="24"/>
          <w:szCs w:val="24"/>
          <w:lang w:val="sr-Cyrl-CS" w:eastAsia="ar-SA"/>
        </w:rPr>
        <w:t>И</w:t>
      </w:r>
      <w:r w:rsidRPr="001A07E4">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9.1</w:t>
      </w:r>
      <w:r w:rsidRPr="001A07E4">
        <w:rPr>
          <w:rFonts w:ascii="Times New Roman" w:eastAsia="Arial Unicode MS" w:hAnsi="Times New Roman" w:cs="Times New Roman"/>
          <w:b/>
          <w:bCs/>
          <w:i/>
          <w:iCs/>
          <w:color w:val="000000"/>
          <w:kern w:val="1"/>
          <w:sz w:val="24"/>
          <w:szCs w:val="24"/>
          <w:u w:val="single"/>
          <w:lang w:eastAsia="ar-SA"/>
        </w:rPr>
        <w:t xml:space="preserve">. </w:t>
      </w:r>
      <w:r w:rsidRPr="001A07E4">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1A07E4">
        <w:rPr>
          <w:rFonts w:ascii="Times New Roman" w:eastAsia="Arial Unicode MS" w:hAnsi="Times New Roman" w:cs="Times New Roman"/>
          <w:i/>
          <w:iCs/>
          <w:color w:val="000000"/>
          <w:kern w:val="1"/>
          <w:sz w:val="24"/>
          <w:szCs w:val="24"/>
          <w:u w:val="single"/>
          <w:lang w:eastAsia="ar-SA"/>
        </w:rPr>
        <w:t>.</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плаћања је 45 дана</w:t>
      </w:r>
      <w:r w:rsidRPr="001A07E4">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9.2. </w:t>
      </w:r>
      <w:r w:rsidRPr="001A07E4">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i/>
          <w:iCs/>
          <w:color w:val="000000"/>
          <w:sz w:val="24"/>
          <w:szCs w:val="24"/>
          <w:u w:val="single"/>
          <w:lang w:val="sr-Cyrl-CS"/>
        </w:rPr>
        <w:t>9.3.</w:t>
      </w:r>
      <w:r w:rsidRPr="001A07E4">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1A07E4"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1A07E4" w:rsidRPr="002C798C" w:rsidRDefault="001A07E4" w:rsidP="001A07E4">
      <w:pPr>
        <w:suppressAutoHyphens/>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 xml:space="preserve">Рок извршења: </w:t>
      </w:r>
      <w:r w:rsidRPr="00D91C78">
        <w:rPr>
          <w:rFonts w:ascii="Times New Roman" w:eastAsia="Arial Unicode MS" w:hAnsi="Times New Roman" w:cs="Times New Roman"/>
          <w:color w:val="000000"/>
          <w:kern w:val="1"/>
          <w:sz w:val="24"/>
          <w:szCs w:val="24"/>
          <w:lang w:val="sr-Cyrl-CS" w:eastAsia="ar-SA"/>
        </w:rPr>
        <w:t xml:space="preserve">сукцесивно, </w:t>
      </w:r>
      <w:r w:rsidR="00E91B93">
        <w:rPr>
          <w:rFonts w:ascii="Times New Roman" w:eastAsia="Arial Unicode MS" w:hAnsi="Times New Roman" w:cs="Times New Roman"/>
          <w:color w:val="000000"/>
          <w:kern w:val="1"/>
          <w:sz w:val="24"/>
          <w:szCs w:val="24"/>
          <w:lang w:val="sr-Cyrl-CS" w:eastAsia="ar-SA"/>
        </w:rPr>
        <w:t xml:space="preserve">два месеца </w:t>
      </w:r>
      <w:r w:rsidRPr="00143A2D">
        <w:rPr>
          <w:rFonts w:ascii="Times New Roman" w:eastAsia="Arial Unicode MS" w:hAnsi="Times New Roman" w:cs="Times New Roman"/>
          <w:color w:val="000000"/>
          <w:kern w:val="1"/>
          <w:sz w:val="24"/>
          <w:szCs w:val="24"/>
          <w:lang w:val="sr-Cyrl-CS" w:eastAsia="ar-SA"/>
        </w:rPr>
        <w:t>од дана закључења уговора</w:t>
      </w:r>
    </w:p>
    <w:p w:rsidR="001A07E4" w:rsidRPr="00D91C78"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1A07E4"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 xml:space="preserve">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w:t>
      </w:r>
      <w:r w:rsidRPr="004C30AD">
        <w:rPr>
          <w:rFonts w:ascii="Times New Roman" w:eastAsia="Arial Unicode MS" w:hAnsi="Times New Roman" w:cs="Times New Roman"/>
          <w:color w:val="000000"/>
          <w:kern w:val="1"/>
          <w:sz w:val="24"/>
          <w:szCs w:val="24"/>
          <w:lang w:val="sr-Cyrl-CS" w:eastAsia="ar-SA"/>
        </w:rPr>
        <w:t>од 1. (једног) сата</w:t>
      </w:r>
      <w:r w:rsidRPr="00D91C78">
        <w:rPr>
          <w:rFonts w:ascii="Times New Roman" w:eastAsia="Arial Unicode MS" w:hAnsi="Times New Roman" w:cs="Times New Roman"/>
          <w:color w:val="000000"/>
          <w:kern w:val="1"/>
          <w:sz w:val="24"/>
          <w:szCs w:val="24"/>
          <w:lang w:val="sr-Cyrl-CS" w:eastAsia="ar-SA"/>
        </w:rPr>
        <w:t>. Радни налог у овом случају издаће се одмах по одазиву Добављача.</w:t>
      </w:r>
    </w:p>
    <w:p w:rsid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Место  пружања услуга:депонија у месту Пожежено</w:t>
      </w:r>
    </w:p>
    <w:p w:rsidR="00E91B93" w:rsidRPr="001A07E4" w:rsidRDefault="00E91B93"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9.4. </w:t>
      </w:r>
      <w:r w:rsidRPr="001A07E4">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1A07E4">
        <w:rPr>
          <w:rFonts w:ascii="Times New Roman" w:eastAsia="Arial Unicode MS" w:hAnsi="Times New Roman" w:cs="Times New Roman"/>
          <w:b/>
          <w:kern w:val="1"/>
          <w:sz w:val="24"/>
          <w:szCs w:val="24"/>
          <w:u w:val="single"/>
          <w:lang w:eastAsia="ar-SA"/>
        </w:rPr>
        <w:t>9.5. Други захтеви</w:t>
      </w:r>
      <w:r w:rsidRPr="001A07E4">
        <w:rPr>
          <w:rFonts w:ascii="Times New Roman" w:eastAsia="Arial Unicode MS" w:hAnsi="Times New Roman" w:cs="Times New Roman"/>
          <w:b/>
          <w:kern w:val="1"/>
          <w:sz w:val="24"/>
          <w:szCs w:val="24"/>
          <w:u w:val="single"/>
          <w:lang w:val="sr-Cyrl-CS"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1A07E4">
        <w:rPr>
          <w:rFonts w:ascii="Times New Roman" w:eastAsia="Arial Unicode MS" w:hAnsi="Times New Roman" w:cs="Times New Roman"/>
          <w:iCs/>
          <w:color w:val="00000A"/>
          <w:kern w:val="1"/>
          <w:sz w:val="24"/>
          <w:szCs w:val="24"/>
          <w:lang w:eastAsia="ar-SA"/>
        </w:rPr>
        <w:t>без пореза на додату вредност,</w:t>
      </w:r>
      <w:r w:rsidRPr="001A07E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1A07E4">
        <w:rPr>
          <w:rFonts w:ascii="Times New Roman" w:eastAsia="Arial Unicode MS" w:hAnsi="Times New Roman" w:cs="Times New Roman"/>
          <w:kern w:val="1"/>
          <w:sz w:val="24"/>
          <w:szCs w:val="24"/>
          <w:lang w:eastAsia="ar-SA"/>
        </w:rPr>
        <w:t xml:space="preserve">, с тим да ће се за </w:t>
      </w:r>
      <w:r w:rsidRPr="001A07E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lastRenderedPageBreak/>
        <w:t>Цена је фиксна и не може се мењати.</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1A07E4" w:rsidRPr="001A07E4" w:rsidRDefault="001A07E4" w:rsidP="001A07E4">
      <w:pPr>
        <w:suppressAutoHyphens/>
        <w:spacing w:line="100" w:lineRule="atLeast"/>
        <w:jc w:val="both"/>
        <w:rPr>
          <w:rFonts w:ascii="Times New Roman" w:eastAsia="Arial Unicode MS" w:hAnsi="Times New Roman" w:cs="Times New Roman"/>
          <w:iCs/>
          <w:color w:val="00B0F0"/>
          <w:kern w:val="1"/>
          <w:sz w:val="24"/>
          <w:szCs w:val="24"/>
          <w:lang w:eastAsia="ar-SA"/>
        </w:rPr>
      </w:pPr>
      <w:r w:rsidRPr="001A07E4">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1</w:t>
      </w:r>
      <w:r w:rsidRPr="001A07E4">
        <w:rPr>
          <w:rFonts w:ascii="Times New Roman" w:eastAsia="Arial Unicode MS" w:hAnsi="Times New Roman" w:cs="Times New Roman"/>
          <w:b/>
          <w:bCs/>
          <w:i/>
          <w:iCs/>
          <w:color w:val="000000"/>
          <w:kern w:val="1"/>
          <w:sz w:val="24"/>
          <w:szCs w:val="24"/>
          <w:lang w:val="sr-Cyrl-CS" w:eastAsia="ar-SA"/>
        </w:rPr>
        <w:t>1</w:t>
      </w:r>
      <w:r w:rsidRPr="001A07E4">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1A07E4">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1A07E4">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1A07E4">
        <w:rPr>
          <w:rFonts w:ascii="Times New Roman" w:eastAsia="TimesNewRomanPSMT" w:hAnsi="Times New Roman" w:cs="Times New Roman"/>
          <w:bCs/>
          <w:iCs/>
          <w:color w:val="000000"/>
          <w:kern w:val="1"/>
          <w:sz w:val="24"/>
          <w:szCs w:val="24"/>
          <w:lang w:eastAsia="ar-SA"/>
        </w:rPr>
        <w:t xml:space="preserve">и то </w:t>
      </w:r>
      <w:r w:rsidRPr="001A07E4">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43A2D">
        <w:rPr>
          <w:rFonts w:ascii="Times New Roman" w:eastAsia="TimesNewRomanPSMT" w:hAnsi="Times New Roman" w:cs="Times New Roman"/>
          <w:bCs/>
          <w:iCs/>
          <w:color w:val="000000"/>
          <w:kern w:val="1"/>
          <w:sz w:val="24"/>
          <w:szCs w:val="24"/>
          <w:lang w:val="sr-Cyrl-CS" w:eastAsia="ar-SA"/>
        </w:rPr>
        <w:t xml:space="preserve">Рок важења менице је </w:t>
      </w:r>
      <w:r w:rsidR="004C30AD">
        <w:rPr>
          <w:rFonts w:ascii="Times New Roman" w:eastAsia="TimesNewRomanPSMT" w:hAnsi="Times New Roman" w:cs="Times New Roman"/>
          <w:bCs/>
          <w:iCs/>
          <w:color w:val="000000"/>
          <w:kern w:val="1"/>
          <w:sz w:val="24"/>
          <w:szCs w:val="24"/>
          <w:lang w:val="sr-Cyrl-CS" w:eastAsia="ar-SA"/>
        </w:rPr>
        <w:t xml:space="preserve">3 </w:t>
      </w:r>
      <w:r w:rsidRPr="00143A2D">
        <w:rPr>
          <w:rFonts w:ascii="Times New Roman" w:eastAsia="TimesNewRomanPSMT" w:hAnsi="Times New Roman" w:cs="Times New Roman"/>
          <w:bCs/>
          <w:iCs/>
          <w:color w:val="000000"/>
          <w:kern w:val="1"/>
          <w:sz w:val="24"/>
          <w:szCs w:val="24"/>
          <w:lang w:val="sr-Cyrl-CS" w:eastAsia="ar-SA"/>
        </w:rPr>
        <w:t>месец</w:t>
      </w:r>
      <w:r w:rsidR="004C30AD">
        <w:rPr>
          <w:rFonts w:ascii="Times New Roman" w:eastAsia="TimesNewRomanPSMT" w:hAnsi="Times New Roman" w:cs="Times New Roman"/>
          <w:bCs/>
          <w:iCs/>
          <w:color w:val="000000"/>
          <w:kern w:val="1"/>
          <w:sz w:val="24"/>
          <w:szCs w:val="24"/>
          <w:lang w:val="sr-Cyrl-CS" w:eastAsia="ar-SA"/>
        </w:rPr>
        <w:t>а</w:t>
      </w:r>
      <w:r w:rsidRPr="00D91C78">
        <w:rPr>
          <w:rFonts w:ascii="Times New Roman" w:eastAsia="TimesNewRomanPSMT" w:hAnsi="Times New Roman" w:cs="Times New Roman"/>
          <w:bCs/>
          <w:iCs/>
          <w:color w:val="000000"/>
          <w:kern w:val="1"/>
          <w:sz w:val="24"/>
          <w:szCs w:val="24"/>
          <w:lang w:val="sr-Cyrl-CS" w:eastAsia="ar-SA"/>
        </w:rPr>
        <w:t xml:space="preserve"> од дана потписивања уговора.</w:t>
      </w: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1A07E4">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1A07E4"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1</w:t>
      </w:r>
      <w:r w:rsidRPr="001A07E4">
        <w:rPr>
          <w:rFonts w:ascii="Times New Roman" w:eastAsia="Times New Roman" w:hAnsi="Times New Roman" w:cs="Times New Roman"/>
          <w:b/>
          <w:bCs/>
          <w:i/>
          <w:iCs/>
          <w:color w:val="000000"/>
          <w:sz w:val="24"/>
          <w:szCs w:val="24"/>
          <w:lang w:val="sr-Cyrl-CS"/>
        </w:rPr>
        <w:t>2</w:t>
      </w:r>
      <w:r w:rsidRPr="001A07E4">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1A07E4" w:rsidRDefault="001A07E4" w:rsidP="004940D6">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1</w:t>
      </w:r>
      <w:r w:rsidRPr="001A07E4">
        <w:rPr>
          <w:rFonts w:ascii="Times New Roman" w:eastAsia="Times New Roman" w:hAnsi="Times New Roman" w:cs="Times New Roman"/>
          <w:b/>
          <w:bCs/>
          <w:i/>
          <w:color w:val="000000"/>
          <w:sz w:val="24"/>
          <w:szCs w:val="24"/>
          <w:lang w:val="sr-Cyrl-CS"/>
        </w:rPr>
        <w:t>4</w:t>
      </w:r>
      <w:r w:rsidRPr="001A07E4">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1A07E4">
        <w:rPr>
          <w:rFonts w:ascii="Times New Roman" w:eastAsia="Arial Unicode MS" w:hAnsi="Times New Roman" w:cs="Times New Roman"/>
          <w:color w:val="000000"/>
          <w:kern w:val="1"/>
          <w:sz w:val="24"/>
          <w:szCs w:val="24"/>
          <w:lang w:val="sr-Cyrl-CS" w:eastAsia="ar-SA"/>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1A07E4">
          <w:rPr>
            <w:rFonts w:ascii="Times New Roman" w:eastAsia="Arial Unicode MS" w:hAnsi="Times New Roman" w:cs="Times New Roman"/>
            <w:color w:val="0000FF"/>
            <w:kern w:val="1"/>
            <w:sz w:val="24"/>
            <w:szCs w:val="24"/>
            <w:u w:val="single"/>
            <w:lang w:eastAsia="ar-SA"/>
          </w:rPr>
          <w:t>mira.radenkovic@gmail.com</w:t>
        </w:r>
      </w:hyperlink>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Додатне информације или појашњења упућују се са напоменом „Захтев за додатним информацијама или појашњењима конкурсне </w:t>
      </w:r>
      <w:r w:rsidRPr="00F204F3">
        <w:rPr>
          <w:rFonts w:ascii="Times New Roman" w:eastAsia="Arial Unicode MS" w:hAnsi="Times New Roman" w:cs="Times New Roman"/>
          <w:color w:val="000000"/>
          <w:kern w:val="1"/>
          <w:sz w:val="24"/>
          <w:szCs w:val="24"/>
          <w:lang w:eastAsia="ar-SA"/>
        </w:rPr>
        <w:t>документације,</w:t>
      </w:r>
      <w:r w:rsidRPr="00F204F3">
        <w:rPr>
          <w:rFonts w:ascii="Times New Roman" w:eastAsia="TimesNewRomanPS-BoldMT" w:hAnsi="Times New Roman" w:cs="Times New Roman"/>
          <w:b/>
          <w:bCs/>
          <w:color w:val="000000"/>
          <w:kern w:val="1"/>
          <w:sz w:val="24"/>
          <w:szCs w:val="24"/>
          <w:lang w:eastAsia="ar-SA"/>
        </w:rPr>
        <w:t>ЈН бр.</w:t>
      </w:r>
      <w:r w:rsidR="00F204F3" w:rsidRPr="00F204F3">
        <w:rPr>
          <w:rFonts w:ascii="Times New Roman" w:eastAsia="TimesNewRomanPS-BoldMT" w:hAnsi="Times New Roman" w:cs="Times New Roman"/>
          <w:b/>
          <w:bCs/>
          <w:color w:val="000000"/>
          <w:kern w:val="1"/>
          <w:sz w:val="24"/>
          <w:szCs w:val="24"/>
          <w:lang w:eastAsia="ar-SA"/>
        </w:rPr>
        <w:t>12</w:t>
      </w:r>
      <w:r w:rsidRPr="00F204F3">
        <w:rPr>
          <w:rFonts w:ascii="Times New Roman" w:eastAsia="TimesNewRomanPS-BoldMT" w:hAnsi="Times New Roman" w:cs="Times New Roman"/>
          <w:b/>
          <w:bCs/>
          <w:color w:val="000000"/>
          <w:kern w:val="1"/>
          <w:sz w:val="24"/>
          <w:szCs w:val="24"/>
          <w:lang w:eastAsia="ar-SA"/>
        </w:rPr>
        <w:t>/201</w:t>
      </w:r>
      <w:r w:rsidR="004C30AD" w:rsidRPr="00F204F3">
        <w:rPr>
          <w:rFonts w:ascii="Times New Roman" w:eastAsia="TimesNewRomanPS-BoldMT" w:hAnsi="Times New Roman" w:cs="Times New Roman"/>
          <w:b/>
          <w:bCs/>
          <w:color w:val="000000"/>
          <w:kern w:val="1"/>
          <w:sz w:val="24"/>
          <w:szCs w:val="24"/>
          <w:lang w:eastAsia="ar-SA"/>
        </w:rPr>
        <w:t>9</w:t>
      </w:r>
      <w:r w:rsidRPr="00F204F3">
        <w:rPr>
          <w:rFonts w:ascii="Times New Roman" w:eastAsia="Arial Unicode MS" w:hAnsi="Times New Roman" w:cs="Times New Roman"/>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По истеку рока предвиђеног за подношење понуда н</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1A07E4">
        <w:rPr>
          <w:rFonts w:ascii="Times New Roman" w:eastAsia="Arial Unicode MS" w:hAnsi="Times New Roman" w:cs="Times New Roman"/>
          <w:color w:val="000000"/>
          <w:kern w:val="1"/>
          <w:sz w:val="24"/>
          <w:szCs w:val="24"/>
          <w:lang w:eastAsia="ar-SA"/>
        </w:rPr>
        <w:t xml:space="preserve"> и то: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A07E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A07E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A07E4" w:rsidRPr="001A07E4" w:rsidRDefault="001A07E4" w:rsidP="001A07E4">
      <w:pPr>
        <w:autoSpaceDE w:val="0"/>
        <w:autoSpaceDN w:val="0"/>
        <w:adjustRightInd w:val="0"/>
        <w:jc w:val="both"/>
        <w:rPr>
          <w:rFonts w:ascii="Times New Roman" w:eastAsia="TimesNewRomanPSMT" w:hAnsi="Times New Roman" w:cs="Times New Roman"/>
          <w:bCs/>
          <w:sz w:val="24"/>
          <w:szCs w:val="24"/>
          <w:lang w:val="sr-Cyrl-CS"/>
        </w:rPr>
      </w:pPr>
      <w:r w:rsidRPr="001A07E4">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1A07E4">
        <w:rPr>
          <w:rFonts w:ascii="Times New Roman" w:eastAsia="Times New Roman" w:hAnsi="Times New Roman" w:cs="Times New Roman"/>
          <w:sz w:val="24"/>
          <w:szCs w:val="24"/>
          <w:lang w:val="sr-Cyrl-CS"/>
        </w:rPr>
        <w:t xml:space="preserve"> на </w:t>
      </w:r>
      <w:r w:rsidRPr="001A07E4">
        <w:rPr>
          <w:rFonts w:ascii="Times New Roman" w:eastAsia="Times New Roman" w:hAnsi="Times New Roman" w:cs="Times New Roman"/>
          <w:iCs/>
          <w:sz w:val="24"/>
          <w:szCs w:val="24"/>
          <w:lang w:val="en-US"/>
        </w:rPr>
        <w:t>e</w:t>
      </w:r>
      <w:r w:rsidRPr="001A07E4">
        <w:rPr>
          <w:rFonts w:ascii="Times New Roman" w:eastAsia="Times New Roman" w:hAnsi="Times New Roman" w:cs="Times New Roman"/>
          <w:iCs/>
          <w:sz w:val="24"/>
          <w:szCs w:val="24"/>
          <w:lang w:val="ru-RU"/>
        </w:rPr>
        <w:t>-</w:t>
      </w:r>
      <w:r w:rsidRPr="001A07E4">
        <w:rPr>
          <w:rFonts w:ascii="Times New Roman" w:eastAsia="Times New Roman" w:hAnsi="Times New Roman" w:cs="Times New Roman"/>
          <w:iCs/>
          <w:sz w:val="24"/>
          <w:szCs w:val="24"/>
          <w:lang w:val="en-US"/>
        </w:rPr>
        <w:t>mail</w:t>
      </w:r>
      <w:r w:rsidRPr="001A07E4">
        <w:rPr>
          <w:rFonts w:ascii="Times New Roman" w:eastAsia="Times New Roman" w:hAnsi="Times New Roman" w:cs="Times New Roman"/>
          <w:iCs/>
          <w:sz w:val="24"/>
          <w:szCs w:val="24"/>
          <w:lang w:val="sr-Cyrl-CS"/>
        </w:rPr>
        <w:t xml:space="preserve">: </w:t>
      </w:r>
      <w:hyperlink r:id="rId11" w:history="1">
        <w:r w:rsidR="00AF3D7B" w:rsidRPr="00AF3D7B">
          <w:rPr>
            <w:rStyle w:val="Hyperlink"/>
            <w:rFonts w:ascii="Times New Roman" w:hAnsi="Times New Roman" w:cs="Times New Roman"/>
            <w:sz w:val="24"/>
            <w:szCs w:val="24"/>
            <w:shd w:val="clear" w:color="auto" w:fill="FFFFFF"/>
          </w:rPr>
          <w:t>office@velikogradiste.rs</w:t>
        </w:r>
      </w:hyperlink>
      <w:r w:rsidR="00AF3D7B" w:rsidRPr="00AF3D7B">
        <w:rPr>
          <w:rFonts w:ascii="Times New Roman" w:hAnsi="Times New Roman" w:cs="Times New Roman"/>
          <w:sz w:val="24"/>
          <w:szCs w:val="24"/>
          <w:shd w:val="clear" w:color="auto" w:fill="FFFFFF"/>
        </w:rPr>
        <w:t>,</w:t>
      </w:r>
      <w:r w:rsidR="00F204F3">
        <w:rPr>
          <w:rFonts w:ascii="Times New Roman" w:hAnsi="Times New Roman" w:cs="Times New Roman"/>
          <w:sz w:val="24"/>
          <w:szCs w:val="24"/>
          <w:shd w:val="clear" w:color="auto" w:fill="FFFFFF"/>
          <w:lang/>
        </w:rPr>
        <w:t xml:space="preserve"> </w:t>
      </w:r>
      <w:r w:rsidRPr="001A07E4">
        <w:rPr>
          <w:rFonts w:ascii="Times New Roman" w:eastAsia="TimesNewRomanPSMT" w:hAnsi="Times New Roman" w:cs="Times New Roman"/>
          <w:bCs/>
          <w:sz w:val="24"/>
          <w:szCs w:val="24"/>
          <w:lang w:val="en-US"/>
        </w:rPr>
        <w:t>факсом</w:t>
      </w:r>
      <w:r w:rsidRPr="001A07E4">
        <w:rPr>
          <w:rFonts w:ascii="Times New Roman" w:eastAsia="Times New Roman" w:hAnsi="Times New Roman" w:cs="Times New Roman"/>
          <w:sz w:val="24"/>
          <w:szCs w:val="24"/>
          <w:lang w:val="sr-Cyrl-CS"/>
        </w:rPr>
        <w:t xml:space="preserve">на број 012/661-128 </w:t>
      </w:r>
      <w:r w:rsidRPr="001A07E4">
        <w:rPr>
          <w:rFonts w:ascii="Times New Roman" w:eastAsia="TimesNewRomanPSMT" w:hAnsi="Times New Roman" w:cs="Times New Roman"/>
          <w:bCs/>
          <w:sz w:val="24"/>
          <w:szCs w:val="24"/>
          <w:lang w:val="en-US"/>
        </w:rPr>
        <w:t>или препорученом пошиљком са повратницом.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07E4">
        <w:rPr>
          <w:rFonts w:ascii="Times New Roman" w:eastAsia="Arial Unicode MS" w:hAnsi="Times New Roman" w:cs="Times New Roman"/>
          <w:color w:val="000000"/>
          <w:kern w:val="1"/>
          <w:sz w:val="24"/>
          <w:szCs w:val="24"/>
          <w:lang w:eastAsia="ar-SA"/>
        </w:rPr>
        <w:lastRenderedPageBreak/>
        <w:t xml:space="preserve">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7) потпис подносиоца.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w:t>
      </w:r>
      <w:r w:rsidRPr="001A07E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број рачуна: 840-30678845-06;</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BF4A3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(7) сврха: ЗЗП;</w:t>
      </w:r>
      <w:r w:rsidRPr="001A07E4">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1A07E4">
        <w:rPr>
          <w:rFonts w:ascii="Times New Roman" w:eastAsia="Arial Unicode MS" w:hAnsi="Times New Roman" w:cs="Times New Roman"/>
          <w:color w:val="000000"/>
          <w:kern w:val="1"/>
          <w:sz w:val="24"/>
          <w:szCs w:val="24"/>
          <w:lang w:eastAsia="ar-SA"/>
        </w:rPr>
        <w:t>; јавна набавка ЈН</w:t>
      </w:r>
      <w:r w:rsidR="00F204F3">
        <w:rPr>
          <w:rFonts w:ascii="Times New Roman" w:eastAsia="Arial Unicode MS" w:hAnsi="Times New Roman" w:cs="Times New Roman"/>
          <w:color w:val="000000"/>
          <w:kern w:val="1"/>
          <w:sz w:val="24"/>
          <w:szCs w:val="24"/>
          <w:lang w:eastAsia="ar-SA"/>
        </w:rPr>
        <w:t xml:space="preserve"> </w:t>
      </w:r>
      <w:r w:rsidR="00F204F3" w:rsidRPr="00F204F3">
        <w:rPr>
          <w:rFonts w:ascii="Times New Roman" w:eastAsia="Arial Unicode MS" w:hAnsi="Times New Roman" w:cs="Times New Roman"/>
          <w:color w:val="000000"/>
          <w:kern w:val="1"/>
          <w:sz w:val="24"/>
          <w:szCs w:val="24"/>
          <w:lang w:eastAsia="ar-SA"/>
        </w:rPr>
        <w:t>12</w:t>
      </w:r>
      <w:r w:rsidRPr="00F204F3">
        <w:rPr>
          <w:rFonts w:ascii="Times New Roman" w:eastAsia="Arial Unicode MS" w:hAnsi="Times New Roman" w:cs="Times New Roman"/>
          <w:color w:val="000000"/>
          <w:kern w:val="1"/>
          <w:sz w:val="24"/>
          <w:szCs w:val="24"/>
          <w:lang w:val="sr-Cyrl-CS" w:eastAsia="ar-SA"/>
        </w:rPr>
        <w:t>/201</w:t>
      </w:r>
      <w:r w:rsidR="004C30AD" w:rsidRPr="00F204F3">
        <w:rPr>
          <w:rFonts w:ascii="Times New Roman" w:eastAsia="Arial Unicode MS" w:hAnsi="Times New Roman" w:cs="Times New Roman"/>
          <w:color w:val="000000"/>
          <w:kern w:val="1"/>
          <w:sz w:val="24"/>
          <w:szCs w:val="24"/>
          <w:lang w:val="sr-Cyrl-CS" w:eastAsia="ar-SA"/>
        </w:rPr>
        <w:t>9</w:t>
      </w:r>
      <w:r w:rsidRPr="00F204F3">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F4A39">
        <w:rPr>
          <w:rFonts w:ascii="Times New Roman" w:eastAsia="Arial Unicode MS" w:hAnsi="Times New Roman" w:cs="Times New Roman"/>
          <w:color w:val="000000"/>
          <w:kern w:val="1"/>
          <w:sz w:val="24"/>
          <w:szCs w:val="24"/>
          <w:lang w:eastAsia="ar-SA"/>
        </w:rPr>
        <w:t>(8) корисник: буџет Републике</w:t>
      </w:r>
      <w:r w:rsidRPr="001A07E4">
        <w:rPr>
          <w:rFonts w:ascii="Times New Roman" w:eastAsia="Arial Unicode MS" w:hAnsi="Times New Roman" w:cs="Times New Roman"/>
          <w:color w:val="000000"/>
          <w:kern w:val="1"/>
          <w:sz w:val="24"/>
          <w:szCs w:val="24"/>
          <w:lang w:eastAsia="ar-SA"/>
        </w:rPr>
        <w:t xml:space="preserve"> Србије;</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(10) потпис овлашћеног лица банке,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w:t>
      </w:r>
      <w:r w:rsidRPr="001A07E4">
        <w:rPr>
          <w:rFonts w:ascii="Times New Roman" w:eastAsia="Arial Unicode MS" w:hAnsi="Times New Roman" w:cs="Times New Roman"/>
          <w:b/>
          <w:color w:val="000000"/>
          <w:kern w:val="1"/>
          <w:sz w:val="24"/>
          <w:szCs w:val="24"/>
          <w:lang w:eastAsia="ar-SA"/>
        </w:rPr>
        <w:t>Налог за уплату,</w:t>
      </w:r>
      <w:r w:rsidRPr="001A07E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w:t>
      </w:r>
      <w:r w:rsidRPr="001A07E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1A07E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07E4">
        <w:rPr>
          <w:rFonts w:ascii="Times New Roman" w:eastAsia="Arial Unicode MS" w:hAnsi="Times New Roman" w:cs="Times New Roman"/>
          <w:b/>
          <w:color w:val="000000"/>
          <w:kern w:val="1"/>
          <w:sz w:val="24"/>
          <w:szCs w:val="24"/>
          <w:lang w:eastAsia="ar-SA"/>
        </w:rPr>
        <w:t xml:space="preserve"> 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4. </w:t>
      </w:r>
      <w:r w:rsidRPr="001A07E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1A07E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1A07E4"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2"/>
      <w:pgSz w:w="11906" w:h="16838"/>
      <w:pgMar w:top="810" w:right="1106" w:bottom="1440" w:left="117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03" w:rsidRDefault="00831603" w:rsidP="0001469F">
      <w:r>
        <w:separator/>
      </w:r>
    </w:p>
  </w:endnote>
  <w:endnote w:type="continuationSeparator" w:id="1">
    <w:p w:rsidR="00831603" w:rsidRDefault="00831603" w:rsidP="00014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2" w:type="dxa"/>
      <w:tblLayout w:type="fixed"/>
      <w:tblLook w:val="0000"/>
    </w:tblPr>
    <w:tblGrid>
      <w:gridCol w:w="8370"/>
      <w:gridCol w:w="1034"/>
    </w:tblGrid>
    <w:tr w:rsidR="000D624F" w:rsidTr="0001469F">
      <w:tc>
        <w:tcPr>
          <w:tcW w:w="8370" w:type="dxa"/>
          <w:tcBorders>
            <w:top w:val="single" w:sz="8" w:space="0" w:color="808080"/>
          </w:tcBorders>
          <w:shd w:val="clear" w:color="auto" w:fill="auto"/>
        </w:tcPr>
        <w:p w:rsidR="000D624F" w:rsidRPr="00D01BAB" w:rsidRDefault="000D624F" w:rsidP="007B1E8A">
          <w:pPr>
            <w:pStyle w:val="Footer"/>
            <w:rPr>
              <w:b/>
              <w:bCs/>
              <w:color w:val="4F81BD"/>
              <w:lang w:val="sr-Cyrl-CS"/>
            </w:rPr>
          </w:pPr>
          <w:r>
            <w:rPr>
              <w:b/>
              <w:bCs/>
              <w:color w:val="4F81BD"/>
            </w:rPr>
            <w:t xml:space="preserve">Конкурсна документација за јавну набавку мале </w:t>
          </w:r>
          <w:r w:rsidRPr="007B1E8A">
            <w:rPr>
              <w:b/>
              <w:bCs/>
              <w:color w:val="4F81BD"/>
            </w:rPr>
            <w:t xml:space="preserve">вредности ЈН </w:t>
          </w:r>
          <w:r w:rsidRPr="007B1E8A">
            <w:rPr>
              <w:b/>
              <w:bCs/>
              <w:color w:val="4F81BD"/>
              <w:lang w:val="sr-Cyrl-CS"/>
            </w:rPr>
            <w:t>б</w:t>
          </w:r>
          <w:r w:rsidRPr="007B1E8A">
            <w:rPr>
              <w:b/>
              <w:bCs/>
              <w:color w:val="4F81BD"/>
            </w:rPr>
            <w:t>р</w:t>
          </w:r>
          <w:r w:rsidRPr="007B1E8A">
            <w:rPr>
              <w:b/>
              <w:bCs/>
              <w:color w:val="4F81BD"/>
              <w:lang w:val="sr-Cyrl-CS"/>
            </w:rPr>
            <w:t>.12/2019</w:t>
          </w:r>
        </w:p>
      </w:tc>
      <w:tc>
        <w:tcPr>
          <w:tcW w:w="1034" w:type="dxa"/>
          <w:tcBorders>
            <w:top w:val="single" w:sz="8" w:space="0" w:color="808080"/>
            <w:left w:val="single" w:sz="8" w:space="0" w:color="808080"/>
          </w:tcBorders>
          <w:shd w:val="clear" w:color="auto" w:fill="auto"/>
        </w:tcPr>
        <w:p w:rsidR="000D624F" w:rsidRDefault="000D624F">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F204F3">
            <w:rPr>
              <w:b/>
              <w:bCs/>
              <w:noProof/>
              <w:color w:val="4F81BD"/>
            </w:rPr>
            <w:t>30</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F204F3">
            <w:rPr>
              <w:b/>
              <w:bCs/>
              <w:noProof/>
              <w:color w:val="4F81BD"/>
            </w:rPr>
            <w:t>30</w:t>
          </w:r>
          <w:r>
            <w:rPr>
              <w:b/>
              <w:bCs/>
              <w:color w:val="4F81BD"/>
            </w:rPr>
            <w:fldChar w:fldCharType="end"/>
          </w:r>
        </w:p>
      </w:tc>
    </w:tr>
  </w:tbl>
  <w:p w:rsidR="000D624F" w:rsidRDefault="000D624F">
    <w:pPr>
      <w:pStyle w:val="Footer"/>
      <w:jc w:val="right"/>
    </w:pPr>
  </w:p>
  <w:p w:rsidR="000D624F" w:rsidRDefault="000D6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03" w:rsidRDefault="00831603" w:rsidP="0001469F">
      <w:r>
        <w:separator/>
      </w:r>
    </w:p>
  </w:footnote>
  <w:footnote w:type="continuationSeparator" w:id="1">
    <w:p w:rsidR="00831603" w:rsidRDefault="00831603" w:rsidP="00014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6">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6"/>
  </w:num>
  <w:num w:numId="24">
    <w:abstractNumId w:val="10"/>
  </w:num>
  <w:num w:numId="25">
    <w:abstractNumId w:val="16"/>
  </w:num>
  <w:num w:numId="26">
    <w:abstractNumId w:val="21"/>
  </w:num>
  <w:num w:numId="27">
    <w:abstractNumId w:val="40"/>
  </w:num>
  <w:num w:numId="28">
    <w:abstractNumId w:val="34"/>
  </w:num>
  <w:num w:numId="29">
    <w:abstractNumId w:val="30"/>
  </w:num>
  <w:num w:numId="30">
    <w:abstractNumId w:val="28"/>
  </w:num>
  <w:num w:numId="31">
    <w:abstractNumId w:val="39"/>
  </w:num>
  <w:num w:numId="32">
    <w:abstractNumId w:val="29"/>
  </w:num>
  <w:num w:numId="33">
    <w:abstractNumId w:val="41"/>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38"/>
  </w:num>
  <w:num w:numId="41">
    <w:abstractNumId w:val="17"/>
  </w:num>
  <w:num w:numId="42">
    <w:abstractNumId w:val="33"/>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EC44C9"/>
    <w:rsid w:val="00007CA2"/>
    <w:rsid w:val="00010348"/>
    <w:rsid w:val="0001469F"/>
    <w:rsid w:val="000256FB"/>
    <w:rsid w:val="00036A80"/>
    <w:rsid w:val="000B719D"/>
    <w:rsid w:val="000C7203"/>
    <w:rsid w:val="000D624F"/>
    <w:rsid w:val="000E5718"/>
    <w:rsid w:val="000F79F3"/>
    <w:rsid w:val="00111CC8"/>
    <w:rsid w:val="00140083"/>
    <w:rsid w:val="00143A2D"/>
    <w:rsid w:val="00156443"/>
    <w:rsid w:val="00165FB9"/>
    <w:rsid w:val="001842B9"/>
    <w:rsid w:val="00185176"/>
    <w:rsid w:val="00197400"/>
    <w:rsid w:val="001A07E4"/>
    <w:rsid w:val="001C5703"/>
    <w:rsid w:val="001D7806"/>
    <w:rsid w:val="001E0144"/>
    <w:rsid w:val="001E670C"/>
    <w:rsid w:val="001F48BE"/>
    <w:rsid w:val="00200440"/>
    <w:rsid w:val="0020283D"/>
    <w:rsid w:val="00205D48"/>
    <w:rsid w:val="00207F6D"/>
    <w:rsid w:val="00221EC1"/>
    <w:rsid w:val="002267F7"/>
    <w:rsid w:val="00240D18"/>
    <w:rsid w:val="00273225"/>
    <w:rsid w:val="0028755F"/>
    <w:rsid w:val="002B24AF"/>
    <w:rsid w:val="002C3309"/>
    <w:rsid w:val="002C5A80"/>
    <w:rsid w:val="002C798C"/>
    <w:rsid w:val="002D31E5"/>
    <w:rsid w:val="002E180E"/>
    <w:rsid w:val="002F25E2"/>
    <w:rsid w:val="00302B13"/>
    <w:rsid w:val="00322106"/>
    <w:rsid w:val="0033445A"/>
    <w:rsid w:val="003419B8"/>
    <w:rsid w:val="003468F8"/>
    <w:rsid w:val="00350EFB"/>
    <w:rsid w:val="00350FC2"/>
    <w:rsid w:val="0035698C"/>
    <w:rsid w:val="00377DFB"/>
    <w:rsid w:val="003A1F78"/>
    <w:rsid w:val="003A1FF0"/>
    <w:rsid w:val="003A6ECD"/>
    <w:rsid w:val="003B3CBD"/>
    <w:rsid w:val="003B67F7"/>
    <w:rsid w:val="003E64C4"/>
    <w:rsid w:val="00400D32"/>
    <w:rsid w:val="00426420"/>
    <w:rsid w:val="004323B8"/>
    <w:rsid w:val="00447BFF"/>
    <w:rsid w:val="00453881"/>
    <w:rsid w:val="0045446F"/>
    <w:rsid w:val="00460A81"/>
    <w:rsid w:val="0046520D"/>
    <w:rsid w:val="00465336"/>
    <w:rsid w:val="004940D6"/>
    <w:rsid w:val="004B33CD"/>
    <w:rsid w:val="004C2708"/>
    <w:rsid w:val="004C30AD"/>
    <w:rsid w:val="004C3921"/>
    <w:rsid w:val="004C73A5"/>
    <w:rsid w:val="00551E1B"/>
    <w:rsid w:val="005E7061"/>
    <w:rsid w:val="00614FC2"/>
    <w:rsid w:val="00620BFE"/>
    <w:rsid w:val="0062713A"/>
    <w:rsid w:val="006307A0"/>
    <w:rsid w:val="006509C0"/>
    <w:rsid w:val="006535B9"/>
    <w:rsid w:val="00662F02"/>
    <w:rsid w:val="00670C5A"/>
    <w:rsid w:val="00670F85"/>
    <w:rsid w:val="00690311"/>
    <w:rsid w:val="006D2EE9"/>
    <w:rsid w:val="006D52DA"/>
    <w:rsid w:val="006E7C41"/>
    <w:rsid w:val="00701CCD"/>
    <w:rsid w:val="007034AC"/>
    <w:rsid w:val="0070513A"/>
    <w:rsid w:val="0073239F"/>
    <w:rsid w:val="00742F52"/>
    <w:rsid w:val="007451A0"/>
    <w:rsid w:val="00747FDC"/>
    <w:rsid w:val="00760C73"/>
    <w:rsid w:val="00765910"/>
    <w:rsid w:val="00777658"/>
    <w:rsid w:val="0079757A"/>
    <w:rsid w:val="007B1E8A"/>
    <w:rsid w:val="007B2518"/>
    <w:rsid w:val="007B72B8"/>
    <w:rsid w:val="007D7852"/>
    <w:rsid w:val="007F04E2"/>
    <w:rsid w:val="007F2DD9"/>
    <w:rsid w:val="00831603"/>
    <w:rsid w:val="008575ED"/>
    <w:rsid w:val="00865D7B"/>
    <w:rsid w:val="0087322A"/>
    <w:rsid w:val="008834DE"/>
    <w:rsid w:val="008A5169"/>
    <w:rsid w:val="008C0B26"/>
    <w:rsid w:val="00925B08"/>
    <w:rsid w:val="00957CE9"/>
    <w:rsid w:val="009657DA"/>
    <w:rsid w:val="00995F2F"/>
    <w:rsid w:val="009D69B5"/>
    <w:rsid w:val="00A25723"/>
    <w:rsid w:val="00A43A87"/>
    <w:rsid w:val="00A53FBE"/>
    <w:rsid w:val="00A62155"/>
    <w:rsid w:val="00A64770"/>
    <w:rsid w:val="00A84C52"/>
    <w:rsid w:val="00A92B96"/>
    <w:rsid w:val="00A94696"/>
    <w:rsid w:val="00AF3D7B"/>
    <w:rsid w:val="00B06B47"/>
    <w:rsid w:val="00B22D8C"/>
    <w:rsid w:val="00B6187F"/>
    <w:rsid w:val="00B70D9B"/>
    <w:rsid w:val="00B85BF4"/>
    <w:rsid w:val="00B9337E"/>
    <w:rsid w:val="00BF18EE"/>
    <w:rsid w:val="00BF4A39"/>
    <w:rsid w:val="00C226FC"/>
    <w:rsid w:val="00C3579D"/>
    <w:rsid w:val="00C614C9"/>
    <w:rsid w:val="00C85763"/>
    <w:rsid w:val="00C90267"/>
    <w:rsid w:val="00C95983"/>
    <w:rsid w:val="00C95E12"/>
    <w:rsid w:val="00CA3B2F"/>
    <w:rsid w:val="00CC5221"/>
    <w:rsid w:val="00CC7D75"/>
    <w:rsid w:val="00CE17AC"/>
    <w:rsid w:val="00CF2789"/>
    <w:rsid w:val="00D26596"/>
    <w:rsid w:val="00D30F6B"/>
    <w:rsid w:val="00D548F2"/>
    <w:rsid w:val="00D56913"/>
    <w:rsid w:val="00D91C78"/>
    <w:rsid w:val="00DB082C"/>
    <w:rsid w:val="00DC4D64"/>
    <w:rsid w:val="00DD4A0C"/>
    <w:rsid w:val="00DE69BA"/>
    <w:rsid w:val="00DE710C"/>
    <w:rsid w:val="00E07E0B"/>
    <w:rsid w:val="00E14820"/>
    <w:rsid w:val="00E23A25"/>
    <w:rsid w:val="00E23A73"/>
    <w:rsid w:val="00E24205"/>
    <w:rsid w:val="00E72F36"/>
    <w:rsid w:val="00E73E13"/>
    <w:rsid w:val="00E91B93"/>
    <w:rsid w:val="00E97F06"/>
    <w:rsid w:val="00EA0DEE"/>
    <w:rsid w:val="00EA4343"/>
    <w:rsid w:val="00EA74D7"/>
    <w:rsid w:val="00EB6303"/>
    <w:rsid w:val="00EC4399"/>
    <w:rsid w:val="00EC44C9"/>
    <w:rsid w:val="00ED7C3F"/>
    <w:rsid w:val="00EE25F5"/>
    <w:rsid w:val="00F0202D"/>
    <w:rsid w:val="00F204F3"/>
    <w:rsid w:val="00F4593C"/>
    <w:rsid w:val="00F91BAD"/>
    <w:rsid w:val="00FC7827"/>
    <w:rsid w:val="00FE348E"/>
    <w:rsid w:val="00FF05EE"/>
    <w:rsid w:val="00FF1BCA"/>
    <w:rsid w:val="00FF30E2"/>
    <w:rsid w:val="00F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6F"/>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8851-4B69-4860-9510-F0E423D0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8432</Words>
  <Characters>48066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21</cp:revision>
  <cp:lastPrinted>2019-02-21T11:11:00Z</cp:lastPrinted>
  <dcterms:created xsi:type="dcterms:W3CDTF">2019-02-21T11:31:00Z</dcterms:created>
  <dcterms:modified xsi:type="dcterms:W3CDTF">2019-02-21T11:57:00Z</dcterms:modified>
</cp:coreProperties>
</file>