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8F" w:rsidRDefault="00010B8F" w:rsidP="00010B8F">
      <w:pPr>
        <w:rPr>
          <w:lang/>
        </w:rPr>
      </w:pPr>
      <w:r>
        <w:rPr>
          <w:lang w:val="sr-Cyrl-CS"/>
        </w:rPr>
        <w:t>РЕПУБЛИКА СРБИЈ</w:t>
      </w:r>
      <w:r>
        <w:rPr>
          <w:lang w:val="sr-Latn-CS"/>
        </w:rPr>
        <w:t>A</w:t>
      </w:r>
    </w:p>
    <w:p w:rsidR="00010B8F" w:rsidRDefault="00010B8F" w:rsidP="00010B8F">
      <w:pPr>
        <w:rPr>
          <w:lang w:val="sr-Cyrl-CS"/>
        </w:rPr>
      </w:pPr>
      <w:r>
        <w:rPr>
          <w:lang w:val="sr-Cyrl-CS"/>
        </w:rPr>
        <w:t>ОПШТИНА ВЕЛИКО ГРАДИШТЕ</w:t>
      </w:r>
    </w:p>
    <w:p w:rsidR="00010B8F" w:rsidRDefault="00010B8F" w:rsidP="00010B8F">
      <w:pPr>
        <w:rPr>
          <w:lang/>
        </w:rPr>
      </w:pPr>
      <w:r>
        <w:rPr>
          <w:lang w:val="sr-Cyrl-CS"/>
        </w:rPr>
        <w:t>ОПШТИНСКА УПРАВА</w:t>
      </w:r>
    </w:p>
    <w:p w:rsidR="00010B8F" w:rsidRDefault="00010B8F" w:rsidP="00010B8F">
      <w:pPr>
        <w:rPr>
          <w:lang w:val="sr-Cyrl-CS"/>
        </w:rPr>
      </w:pPr>
      <w:r>
        <w:rPr>
          <w:lang w:val="sr-Cyrl-CS"/>
        </w:rPr>
        <w:t>Број:404-</w:t>
      </w:r>
      <w:r>
        <w:t>254/4</w:t>
      </w:r>
      <w:r>
        <w:rPr>
          <w:lang/>
        </w:rPr>
        <w:t>/</w:t>
      </w:r>
      <w:r>
        <w:rPr>
          <w:lang w:val="sr-Cyrl-CS"/>
        </w:rPr>
        <w:t>2018-01-3</w:t>
      </w:r>
    </w:p>
    <w:p w:rsidR="00010B8F" w:rsidRDefault="00010B8F" w:rsidP="00010B8F">
      <w:r>
        <w:rPr>
          <w:lang w:val="sr-Cyrl-CS"/>
        </w:rPr>
        <w:t xml:space="preserve">Датум: </w:t>
      </w:r>
      <w:r>
        <w:t>18.10</w:t>
      </w:r>
      <w:r>
        <w:rPr>
          <w:lang w:val="sr-Cyrl-CS"/>
        </w:rPr>
        <w:t>.</w:t>
      </w:r>
      <w:r>
        <w:rPr>
          <w:lang w:val="sl-SI"/>
        </w:rPr>
        <w:t>20</w:t>
      </w:r>
      <w:r>
        <w:rPr>
          <w:lang w:val="sr-Cyrl-CS"/>
        </w:rPr>
        <w:t>18</w:t>
      </w:r>
      <w:r>
        <w:rPr>
          <w:lang w:val="sl-SI"/>
        </w:rPr>
        <w:t>.год.</w:t>
      </w:r>
    </w:p>
    <w:p w:rsidR="00010B8F" w:rsidRDefault="00010B8F" w:rsidP="00010B8F">
      <w:pPr>
        <w:rPr>
          <w:lang w:val="sr-Cyrl-CS"/>
        </w:rPr>
      </w:pPr>
      <w:r>
        <w:rPr>
          <w:lang w:val="sr-Cyrl-CS"/>
        </w:rPr>
        <w:t>Велико Градиште</w:t>
      </w:r>
    </w:p>
    <w:p w:rsidR="00010B8F" w:rsidRDefault="00010B8F" w:rsidP="00010B8F">
      <w:pPr>
        <w:spacing w:line="276" w:lineRule="auto"/>
        <w:rPr>
          <w:rFonts w:eastAsia="Calibri"/>
          <w:lang w:val="sr-Cyrl-CS"/>
        </w:rPr>
      </w:pPr>
    </w:p>
    <w:p w:rsidR="00010B8F" w:rsidRDefault="00010B8F" w:rsidP="00010B8F">
      <w:pPr>
        <w:spacing w:line="276" w:lineRule="auto"/>
        <w:rPr>
          <w:rFonts w:eastAsia="Calibri"/>
          <w:lang w:val="sr-Cyrl-CS"/>
        </w:rPr>
      </w:pPr>
    </w:p>
    <w:p w:rsidR="00010B8F" w:rsidRDefault="00010B8F" w:rsidP="00010B8F">
      <w:pPr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ПОЈАШЊЕЊЕ КОНКУРСНЕ ДОКУМЕНТАЦИЈЕ</w:t>
      </w:r>
    </w:p>
    <w:p w:rsidR="00010B8F" w:rsidRDefault="00010B8F" w:rsidP="00010B8F">
      <w:pPr>
        <w:spacing w:line="276" w:lineRule="auto"/>
        <w:jc w:val="center"/>
        <w:rPr>
          <w:rFonts w:eastAsia="Calibri"/>
          <w:b/>
        </w:rPr>
      </w:pPr>
    </w:p>
    <w:p w:rsidR="00010B8F" w:rsidRDefault="00010B8F" w:rsidP="00010B8F">
      <w:pPr>
        <w:shd w:val="clear" w:color="auto" w:fill="FFFFFF"/>
        <w:jc w:val="center"/>
        <w:rPr>
          <w:rFonts w:eastAsia="Times New Roman"/>
          <w:b/>
          <w:color w:val="222222"/>
          <w:kern w:val="2"/>
        </w:rPr>
      </w:pPr>
    </w:p>
    <w:p w:rsidR="00010B8F" w:rsidRDefault="00010B8F" w:rsidP="00010B8F">
      <w:pPr>
        <w:jc w:val="both"/>
        <w:rPr>
          <w:kern w:val="0"/>
          <w:lang w:eastAsia="en-US"/>
        </w:rPr>
      </w:pPr>
      <w:r>
        <w:rPr>
          <w:color w:val="222222"/>
        </w:rPr>
        <w:tab/>
        <w:t xml:space="preserve">Један од потенцијалних понуђача, доставио је Наручиоцу 18.10.2018. године, у 12.51, путем електронске поште, </w:t>
      </w:r>
      <w:r>
        <w:rPr>
          <w:color w:val="222222"/>
          <w:lang/>
        </w:rPr>
        <w:t>захтев за појашњење</w:t>
      </w:r>
      <w:r>
        <w:rPr>
          <w:color w:val="222222"/>
        </w:rPr>
        <w:t xml:space="preserve"> конкурсн</w:t>
      </w:r>
      <w:r>
        <w:rPr>
          <w:color w:val="222222"/>
          <w:lang/>
        </w:rPr>
        <w:t>е</w:t>
      </w:r>
      <w:r>
        <w:rPr>
          <w:color w:val="222222"/>
        </w:rPr>
        <w:t xml:space="preserve"> документациј</w:t>
      </w:r>
      <w:r>
        <w:rPr>
          <w:color w:val="222222"/>
          <w:lang/>
        </w:rPr>
        <w:t>е</w:t>
      </w:r>
      <w:r>
        <w:rPr>
          <w:color w:val="222222"/>
        </w:rPr>
        <w:t xml:space="preserve"> објављен</w:t>
      </w:r>
      <w:r>
        <w:rPr>
          <w:color w:val="222222"/>
          <w:lang/>
        </w:rPr>
        <w:t>е</w:t>
      </w:r>
      <w:r>
        <w:rPr>
          <w:color w:val="222222"/>
        </w:rPr>
        <w:t xml:space="preserve"> у поступку ЈН </w:t>
      </w:r>
      <w:r>
        <w:rPr>
          <w:color w:val="222222"/>
          <w:lang/>
        </w:rPr>
        <w:t>74</w:t>
      </w:r>
      <w:r>
        <w:rPr>
          <w:color w:val="222222"/>
        </w:rPr>
        <w:t>/2018-</w:t>
      </w:r>
      <w:r>
        <w:t xml:space="preserve"> </w:t>
      </w:r>
      <w:r>
        <w:rPr>
          <w:rFonts w:eastAsia="TimesNewRomanPSMT"/>
          <w:lang w:val="sr-Cyrl-CS"/>
        </w:rPr>
        <w:t>Уређење приступних пешачких стаза Рамске тврђаве</w:t>
      </w:r>
      <w:r>
        <w:t>.</w:t>
      </w:r>
    </w:p>
    <w:p w:rsidR="00010B8F" w:rsidRDefault="00010B8F" w:rsidP="00010B8F">
      <w:pPr>
        <w:jc w:val="both"/>
        <w:rPr>
          <w:rFonts w:eastAsia="Times New Roman"/>
          <w:color w:val="auto"/>
          <w:lang/>
        </w:rPr>
      </w:pPr>
      <w:r>
        <w:tab/>
      </w:r>
      <w:r>
        <w:rPr>
          <w:lang/>
        </w:rPr>
        <w:t>Питање:</w:t>
      </w:r>
    </w:p>
    <w:p w:rsidR="00010B8F" w:rsidRDefault="00010B8F" w:rsidP="00010B8F">
      <w:pPr>
        <w:jc w:val="center"/>
        <w:rPr>
          <w:lang/>
        </w:rPr>
      </w:pPr>
      <w:r>
        <w:rPr>
          <w:noProof/>
          <w:sz w:val="22"/>
          <w:szCs w:val="22"/>
          <w:lang w:eastAsia="en-US"/>
        </w:rPr>
        <w:drawing>
          <wp:inline distT="0" distB="0" distL="0" distR="0">
            <wp:extent cx="5924550" cy="1771650"/>
            <wp:effectExtent l="19050" t="0" r="0" b="0"/>
            <wp:docPr id="1" name="Picture 1" descr="dopis javna nabavka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pis javna nabavka (2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B8F" w:rsidRDefault="00010B8F" w:rsidP="00010B8F">
      <w:pPr>
        <w:ind w:firstLine="720"/>
        <w:jc w:val="center"/>
        <w:rPr>
          <w:color w:val="222222"/>
        </w:rPr>
      </w:pPr>
    </w:p>
    <w:p w:rsidR="00010B8F" w:rsidRDefault="00010B8F" w:rsidP="00010B8F">
      <w:pPr>
        <w:autoSpaceDE w:val="0"/>
        <w:autoSpaceDN w:val="0"/>
        <w:adjustRightInd w:val="0"/>
        <w:jc w:val="both"/>
        <w:rPr>
          <w:kern w:val="2"/>
        </w:rPr>
      </w:pPr>
      <w:r>
        <w:tab/>
        <w:t>Чланом 63. став 2. Закона  о јавним набавкама (</w:t>
      </w:r>
      <w:r>
        <w:rPr>
          <w:lang w:val="ru-RU"/>
        </w:rPr>
        <w:t xml:space="preserve">„Сл. гласник РС” бр. 124/2012, 14/2015 и 68/2015) прописано је да </w:t>
      </w:r>
      <w:r>
        <w:t xml:space="preserve">заинтересовано лице може, у писаном облику тражити од наручиоца додатне информације или појашњења у вези са припремањем понуде, при чему може да укаже наручиоцу и на евентуално уочене недостатке и неправилности у конкурсној </w:t>
      </w:r>
      <w:r>
        <w:rPr>
          <w:rFonts w:ascii="TT19o00" w:hAnsi="TT19o00" w:cs="TT19o00"/>
        </w:rPr>
        <w:t xml:space="preserve">документацији, најкасније пет дана пре истека рока за подношење понуде. Како рок за подношење  понуда истиче </w:t>
      </w:r>
      <w:r>
        <w:rPr>
          <w:rFonts w:ascii="TT19o00" w:hAnsi="TT19o00" w:cs="TT19o00"/>
          <w:lang/>
        </w:rPr>
        <w:t>19</w:t>
      </w:r>
      <w:r>
        <w:rPr>
          <w:rFonts w:ascii="TT19o00" w:hAnsi="TT19o00" w:cs="TT19o00"/>
        </w:rPr>
        <w:t>.10.2018. године у 11.00 часова, Комисија за јавне набавке, формирана од стране одговорног лица Наручиоца, сходно поменутом члану није   разматрала поднет</w:t>
      </w:r>
      <w:r>
        <w:rPr>
          <w:rFonts w:ascii="TT19o00" w:hAnsi="TT19o00" w:cs="TT19o00"/>
          <w:lang/>
        </w:rPr>
        <w:t>и допис</w:t>
      </w:r>
      <w:r>
        <w:rPr>
          <w:rFonts w:ascii="TT19o00" w:hAnsi="TT19o00" w:cs="TT19o00"/>
        </w:rPr>
        <w:t>.</w:t>
      </w:r>
    </w:p>
    <w:p w:rsidR="00010B8F" w:rsidRDefault="00010B8F" w:rsidP="00010B8F">
      <w:pPr>
        <w:rPr>
          <w:color w:val="auto"/>
          <w:kern w:val="0"/>
          <w:lang w:val="sr-Cyrl-CS" w:eastAsia="en-US"/>
        </w:rPr>
      </w:pPr>
    </w:p>
    <w:p w:rsidR="00010B8F" w:rsidRDefault="00010B8F" w:rsidP="00010B8F">
      <w:pPr>
        <w:jc w:val="right"/>
        <w:rPr>
          <w:lang w:val="sr-Cyrl-CS"/>
        </w:rPr>
      </w:pPr>
    </w:p>
    <w:p w:rsidR="00010B8F" w:rsidRDefault="00010B8F" w:rsidP="00010B8F">
      <w:pPr>
        <w:jc w:val="right"/>
        <w:rPr>
          <w:lang w:val="sr-Cyrl-CS"/>
        </w:rPr>
      </w:pPr>
      <w:r>
        <w:rPr>
          <w:lang w:val="sr-Cyrl-CS"/>
        </w:rPr>
        <w:t>Комисија за јавну набавку</w:t>
      </w:r>
    </w:p>
    <w:p w:rsidR="00010B8F" w:rsidRDefault="00010B8F" w:rsidP="00010B8F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Весна Милановић</w:t>
      </w:r>
    </w:p>
    <w:p w:rsidR="00C935FA" w:rsidRPr="00010B8F" w:rsidRDefault="00C935FA" w:rsidP="00010B8F">
      <w:pPr>
        <w:rPr>
          <w:szCs w:val="22"/>
        </w:rPr>
      </w:pPr>
    </w:p>
    <w:sectPr w:rsidR="00C935FA" w:rsidRPr="00010B8F" w:rsidSect="00DE4EB3">
      <w:footerReference w:type="default" r:id="rId9"/>
      <w:pgSz w:w="11906" w:h="16838"/>
      <w:pgMar w:top="568" w:right="1134" w:bottom="851" w:left="1134" w:header="720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BE0" w:rsidRDefault="00902BE0">
      <w:pPr>
        <w:spacing w:line="240" w:lineRule="auto"/>
      </w:pPr>
      <w:r>
        <w:separator/>
      </w:r>
    </w:p>
  </w:endnote>
  <w:endnote w:type="continuationSeparator" w:id="1">
    <w:p w:rsidR="00902BE0" w:rsidRDefault="00902B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81">
    <w:altName w:val="MS Mincho"/>
    <w:charset w:val="EE"/>
    <w:family w:val="auto"/>
    <w:pitch w:val="fixed"/>
    <w:sig w:usb0="00000005" w:usb1="00000000" w:usb2="00000000" w:usb3="00000000" w:csb0="00000002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T19o00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26A" w:rsidRDefault="0081126A">
    <w:pPr>
      <w:pStyle w:val="Footer"/>
      <w:jc w:val="right"/>
    </w:pPr>
  </w:p>
  <w:p w:rsidR="0081126A" w:rsidRDefault="008112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BE0" w:rsidRDefault="00902BE0">
      <w:pPr>
        <w:spacing w:line="240" w:lineRule="auto"/>
      </w:pPr>
      <w:r>
        <w:separator/>
      </w:r>
    </w:p>
  </w:footnote>
  <w:footnote w:type="continuationSeparator" w:id="1">
    <w:p w:rsidR="00902BE0" w:rsidRDefault="00902B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  <w:i w:val="0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  <w:i w:val="0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68FE6A6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810" w:hanging="360"/>
      </w:pPr>
      <w:rPr>
        <w:rFonts w:ascii="Arial" w:hAnsi="Arial" w:cs="Arial" w:hint="default"/>
        <w:b/>
        <w:i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10">
    <w:nsid w:val="01147A49"/>
    <w:multiLevelType w:val="hybridMultilevel"/>
    <w:tmpl w:val="9FC86CD2"/>
    <w:lvl w:ilvl="0" w:tplc="2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9D0DBA"/>
    <w:multiLevelType w:val="hybridMultilevel"/>
    <w:tmpl w:val="B0CAA8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EC0A98"/>
    <w:multiLevelType w:val="hybridMultilevel"/>
    <w:tmpl w:val="514641D6"/>
    <w:lvl w:ilvl="0" w:tplc="081A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3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83624F"/>
    <w:multiLevelType w:val="hybridMultilevel"/>
    <w:tmpl w:val="63042AC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825C37"/>
    <w:multiLevelType w:val="hybridMultilevel"/>
    <w:tmpl w:val="D594338E"/>
    <w:lvl w:ilvl="0" w:tplc="0D8282EA">
      <w:numFmt w:val="bullet"/>
      <w:lvlText w:val="-"/>
      <w:lvlJc w:val="left"/>
      <w:pPr>
        <w:ind w:left="1710" w:hanging="360"/>
      </w:pPr>
      <w:rPr>
        <w:rFonts w:ascii="Times New Roman" w:eastAsia="Arial Unicode MS" w:hAnsi="Times New Roman" w:cs="Times New Roman" w:hint="default"/>
        <w:b/>
        <w:sz w:val="20"/>
      </w:rPr>
    </w:lvl>
    <w:lvl w:ilvl="1" w:tplc="081A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>
    <w:nsid w:val="1EF26FA4"/>
    <w:multiLevelType w:val="multilevel"/>
    <w:tmpl w:val="F7C25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7">
    <w:nsid w:val="22247FB0"/>
    <w:multiLevelType w:val="hybridMultilevel"/>
    <w:tmpl w:val="C2667744"/>
    <w:lvl w:ilvl="0" w:tplc="081A000F">
      <w:start w:val="1"/>
      <w:numFmt w:val="decimal"/>
      <w:lvlText w:val="%1."/>
      <w:lvlJc w:val="left"/>
      <w:pPr>
        <w:ind w:left="1506" w:hanging="360"/>
      </w:pPr>
    </w:lvl>
    <w:lvl w:ilvl="1" w:tplc="081A0019" w:tentative="1">
      <w:start w:val="1"/>
      <w:numFmt w:val="lowerLetter"/>
      <w:lvlText w:val="%2."/>
      <w:lvlJc w:val="left"/>
      <w:pPr>
        <w:ind w:left="2226" w:hanging="360"/>
      </w:pPr>
    </w:lvl>
    <w:lvl w:ilvl="2" w:tplc="081A001B" w:tentative="1">
      <w:start w:val="1"/>
      <w:numFmt w:val="lowerRoman"/>
      <w:lvlText w:val="%3."/>
      <w:lvlJc w:val="right"/>
      <w:pPr>
        <w:ind w:left="2946" w:hanging="180"/>
      </w:pPr>
    </w:lvl>
    <w:lvl w:ilvl="3" w:tplc="081A000F" w:tentative="1">
      <w:start w:val="1"/>
      <w:numFmt w:val="decimal"/>
      <w:lvlText w:val="%4."/>
      <w:lvlJc w:val="left"/>
      <w:pPr>
        <w:ind w:left="3666" w:hanging="360"/>
      </w:pPr>
    </w:lvl>
    <w:lvl w:ilvl="4" w:tplc="081A0019" w:tentative="1">
      <w:start w:val="1"/>
      <w:numFmt w:val="lowerLetter"/>
      <w:lvlText w:val="%5."/>
      <w:lvlJc w:val="left"/>
      <w:pPr>
        <w:ind w:left="4386" w:hanging="360"/>
      </w:pPr>
    </w:lvl>
    <w:lvl w:ilvl="5" w:tplc="081A001B" w:tentative="1">
      <w:start w:val="1"/>
      <w:numFmt w:val="lowerRoman"/>
      <w:lvlText w:val="%6."/>
      <w:lvlJc w:val="right"/>
      <w:pPr>
        <w:ind w:left="5106" w:hanging="180"/>
      </w:pPr>
    </w:lvl>
    <w:lvl w:ilvl="6" w:tplc="081A000F" w:tentative="1">
      <w:start w:val="1"/>
      <w:numFmt w:val="decimal"/>
      <w:lvlText w:val="%7."/>
      <w:lvlJc w:val="left"/>
      <w:pPr>
        <w:ind w:left="5826" w:hanging="360"/>
      </w:pPr>
    </w:lvl>
    <w:lvl w:ilvl="7" w:tplc="081A0019" w:tentative="1">
      <w:start w:val="1"/>
      <w:numFmt w:val="lowerLetter"/>
      <w:lvlText w:val="%8."/>
      <w:lvlJc w:val="left"/>
      <w:pPr>
        <w:ind w:left="6546" w:hanging="360"/>
      </w:pPr>
    </w:lvl>
    <w:lvl w:ilvl="8" w:tplc="081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>
    <w:nsid w:val="245B67CD"/>
    <w:multiLevelType w:val="hybridMultilevel"/>
    <w:tmpl w:val="D90073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0309E5"/>
    <w:multiLevelType w:val="hybridMultilevel"/>
    <w:tmpl w:val="45C058D8"/>
    <w:lvl w:ilvl="0" w:tplc="AE6279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77465A"/>
    <w:multiLevelType w:val="hybridMultilevel"/>
    <w:tmpl w:val="75CA261A"/>
    <w:lvl w:ilvl="0" w:tplc="08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B85DF2"/>
    <w:multiLevelType w:val="hybridMultilevel"/>
    <w:tmpl w:val="9FC86CD2"/>
    <w:lvl w:ilvl="0" w:tplc="2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0C31C2"/>
    <w:multiLevelType w:val="hybridMultilevel"/>
    <w:tmpl w:val="EE282D3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72F4E"/>
    <w:multiLevelType w:val="hybridMultilevel"/>
    <w:tmpl w:val="145ED88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5">
    <w:nsid w:val="5A3453FA"/>
    <w:multiLevelType w:val="hybridMultilevel"/>
    <w:tmpl w:val="08142A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0A7F47"/>
    <w:multiLevelType w:val="multilevel"/>
    <w:tmpl w:val="25BAD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24"/>
  </w:num>
  <w:num w:numId="13">
    <w:abstractNumId w:val="22"/>
  </w:num>
  <w:num w:numId="14">
    <w:abstractNumId w:val="18"/>
  </w:num>
  <w:num w:numId="15">
    <w:abstractNumId w:val="11"/>
  </w:num>
  <w:num w:numId="1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0"/>
  </w:num>
  <w:num w:numId="20">
    <w:abstractNumId w:val="16"/>
  </w:num>
  <w:num w:numId="21">
    <w:abstractNumId w:val="19"/>
  </w:num>
  <w:num w:numId="22">
    <w:abstractNumId w:val="26"/>
  </w:num>
  <w:num w:numId="23">
    <w:abstractNumId w:val="23"/>
  </w:num>
  <w:num w:numId="24">
    <w:abstractNumId w:val="12"/>
  </w:num>
  <w:num w:numId="25">
    <w:abstractNumId w:val="15"/>
  </w:num>
  <w:num w:numId="26">
    <w:abstractNumId w:val="17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1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hideSpellingError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A732B"/>
    <w:rsid w:val="00010B8F"/>
    <w:rsid w:val="00012F2A"/>
    <w:rsid w:val="00024BDA"/>
    <w:rsid w:val="00030CD8"/>
    <w:rsid w:val="00033EC0"/>
    <w:rsid w:val="00036785"/>
    <w:rsid w:val="00041230"/>
    <w:rsid w:val="00051B5F"/>
    <w:rsid w:val="00074A67"/>
    <w:rsid w:val="000833A6"/>
    <w:rsid w:val="00084C33"/>
    <w:rsid w:val="0008698E"/>
    <w:rsid w:val="0009005E"/>
    <w:rsid w:val="00092F07"/>
    <w:rsid w:val="00097F0A"/>
    <w:rsid w:val="000A0EB5"/>
    <w:rsid w:val="000A2965"/>
    <w:rsid w:val="000A7C61"/>
    <w:rsid w:val="000C3861"/>
    <w:rsid w:val="000C6EB3"/>
    <w:rsid w:val="000D735A"/>
    <w:rsid w:val="000E1947"/>
    <w:rsid w:val="000E1D75"/>
    <w:rsid w:val="000E6D36"/>
    <w:rsid w:val="000F06F0"/>
    <w:rsid w:val="000F0773"/>
    <w:rsid w:val="000F31E3"/>
    <w:rsid w:val="000F35BB"/>
    <w:rsid w:val="00104C5A"/>
    <w:rsid w:val="00104CF3"/>
    <w:rsid w:val="00113763"/>
    <w:rsid w:val="0012154D"/>
    <w:rsid w:val="00123185"/>
    <w:rsid w:val="00131C06"/>
    <w:rsid w:val="0013704F"/>
    <w:rsid w:val="001378A9"/>
    <w:rsid w:val="00144FFD"/>
    <w:rsid w:val="0014523D"/>
    <w:rsid w:val="0014555F"/>
    <w:rsid w:val="00145F5E"/>
    <w:rsid w:val="00146670"/>
    <w:rsid w:val="0015104E"/>
    <w:rsid w:val="0015123D"/>
    <w:rsid w:val="00156678"/>
    <w:rsid w:val="0016027C"/>
    <w:rsid w:val="00173701"/>
    <w:rsid w:val="001747C5"/>
    <w:rsid w:val="00187473"/>
    <w:rsid w:val="00187B7C"/>
    <w:rsid w:val="00193E87"/>
    <w:rsid w:val="001A4877"/>
    <w:rsid w:val="001A741A"/>
    <w:rsid w:val="001B55BA"/>
    <w:rsid w:val="001D6467"/>
    <w:rsid w:val="001D73FE"/>
    <w:rsid w:val="001E37AB"/>
    <w:rsid w:val="001E4EC9"/>
    <w:rsid w:val="001E5E93"/>
    <w:rsid w:val="001F2C51"/>
    <w:rsid w:val="001F2C92"/>
    <w:rsid w:val="001F4CFB"/>
    <w:rsid w:val="001F709D"/>
    <w:rsid w:val="00200D57"/>
    <w:rsid w:val="00206D79"/>
    <w:rsid w:val="00210AFD"/>
    <w:rsid w:val="00215D89"/>
    <w:rsid w:val="00221C6F"/>
    <w:rsid w:val="00221E1C"/>
    <w:rsid w:val="00224145"/>
    <w:rsid w:val="00233F40"/>
    <w:rsid w:val="00234BFC"/>
    <w:rsid w:val="00237769"/>
    <w:rsid w:val="00246CEB"/>
    <w:rsid w:val="0025027B"/>
    <w:rsid w:val="00262DD3"/>
    <w:rsid w:val="00264F70"/>
    <w:rsid w:val="002731E1"/>
    <w:rsid w:val="002759A5"/>
    <w:rsid w:val="00275E8F"/>
    <w:rsid w:val="00286B8A"/>
    <w:rsid w:val="002974B0"/>
    <w:rsid w:val="002B0C71"/>
    <w:rsid w:val="002B3D78"/>
    <w:rsid w:val="002C2BFB"/>
    <w:rsid w:val="002D1FEC"/>
    <w:rsid w:val="002E1AFE"/>
    <w:rsid w:val="002E29A6"/>
    <w:rsid w:val="002E3A3A"/>
    <w:rsid w:val="002F18AD"/>
    <w:rsid w:val="002F20FE"/>
    <w:rsid w:val="002F684F"/>
    <w:rsid w:val="00302E2C"/>
    <w:rsid w:val="00303871"/>
    <w:rsid w:val="00306325"/>
    <w:rsid w:val="00312ECB"/>
    <w:rsid w:val="00325A22"/>
    <w:rsid w:val="00326D9C"/>
    <w:rsid w:val="00330AF9"/>
    <w:rsid w:val="00330ECD"/>
    <w:rsid w:val="00336A03"/>
    <w:rsid w:val="003429C9"/>
    <w:rsid w:val="00346356"/>
    <w:rsid w:val="00350F54"/>
    <w:rsid w:val="003541CC"/>
    <w:rsid w:val="00355B4D"/>
    <w:rsid w:val="00360C45"/>
    <w:rsid w:val="00372553"/>
    <w:rsid w:val="0037333E"/>
    <w:rsid w:val="00376501"/>
    <w:rsid w:val="003770B8"/>
    <w:rsid w:val="003821D9"/>
    <w:rsid w:val="003A3355"/>
    <w:rsid w:val="003A760F"/>
    <w:rsid w:val="003B0021"/>
    <w:rsid w:val="003B227C"/>
    <w:rsid w:val="003B2B6D"/>
    <w:rsid w:val="003B4569"/>
    <w:rsid w:val="003C0A45"/>
    <w:rsid w:val="003C4F85"/>
    <w:rsid w:val="003C7E8A"/>
    <w:rsid w:val="003D4A56"/>
    <w:rsid w:val="003E4987"/>
    <w:rsid w:val="003F2B16"/>
    <w:rsid w:val="003F2D05"/>
    <w:rsid w:val="0040239A"/>
    <w:rsid w:val="00403738"/>
    <w:rsid w:val="00406783"/>
    <w:rsid w:val="00414215"/>
    <w:rsid w:val="00423996"/>
    <w:rsid w:val="0042739E"/>
    <w:rsid w:val="004321F0"/>
    <w:rsid w:val="00436B1C"/>
    <w:rsid w:val="00441007"/>
    <w:rsid w:val="00443BA5"/>
    <w:rsid w:val="0044473F"/>
    <w:rsid w:val="00444BC8"/>
    <w:rsid w:val="004462B6"/>
    <w:rsid w:val="00454F35"/>
    <w:rsid w:val="00461101"/>
    <w:rsid w:val="0046292E"/>
    <w:rsid w:val="00462D00"/>
    <w:rsid w:val="00462DF5"/>
    <w:rsid w:val="0047142C"/>
    <w:rsid w:val="004723A4"/>
    <w:rsid w:val="00472ABD"/>
    <w:rsid w:val="00482BD8"/>
    <w:rsid w:val="00484E84"/>
    <w:rsid w:val="0048764F"/>
    <w:rsid w:val="00487809"/>
    <w:rsid w:val="004913C9"/>
    <w:rsid w:val="004913E3"/>
    <w:rsid w:val="00494CDA"/>
    <w:rsid w:val="00496E83"/>
    <w:rsid w:val="004A76CF"/>
    <w:rsid w:val="004C08B1"/>
    <w:rsid w:val="004C13FD"/>
    <w:rsid w:val="004C4256"/>
    <w:rsid w:val="004C6E39"/>
    <w:rsid w:val="004D19FC"/>
    <w:rsid w:val="004D1BCC"/>
    <w:rsid w:val="004D26D9"/>
    <w:rsid w:val="004D2DFD"/>
    <w:rsid w:val="004E20C2"/>
    <w:rsid w:val="004E6BFB"/>
    <w:rsid w:val="004F4D53"/>
    <w:rsid w:val="00500814"/>
    <w:rsid w:val="00505B81"/>
    <w:rsid w:val="00507051"/>
    <w:rsid w:val="00512016"/>
    <w:rsid w:val="00521AB5"/>
    <w:rsid w:val="0052632F"/>
    <w:rsid w:val="00526919"/>
    <w:rsid w:val="005271B3"/>
    <w:rsid w:val="00531542"/>
    <w:rsid w:val="0053376A"/>
    <w:rsid w:val="00534C95"/>
    <w:rsid w:val="005377A3"/>
    <w:rsid w:val="00541519"/>
    <w:rsid w:val="005440AB"/>
    <w:rsid w:val="0055716F"/>
    <w:rsid w:val="00570E67"/>
    <w:rsid w:val="00572421"/>
    <w:rsid w:val="005731BA"/>
    <w:rsid w:val="005808DA"/>
    <w:rsid w:val="005820FC"/>
    <w:rsid w:val="00582F8E"/>
    <w:rsid w:val="00584B8A"/>
    <w:rsid w:val="00586516"/>
    <w:rsid w:val="00586CE2"/>
    <w:rsid w:val="005938CF"/>
    <w:rsid w:val="00597A0C"/>
    <w:rsid w:val="005A0971"/>
    <w:rsid w:val="005A6634"/>
    <w:rsid w:val="005B2C42"/>
    <w:rsid w:val="005B61F5"/>
    <w:rsid w:val="005B6220"/>
    <w:rsid w:val="005C079B"/>
    <w:rsid w:val="005C15D1"/>
    <w:rsid w:val="005C31BA"/>
    <w:rsid w:val="005C4F12"/>
    <w:rsid w:val="005C5131"/>
    <w:rsid w:val="005C60AC"/>
    <w:rsid w:val="005D235E"/>
    <w:rsid w:val="005D2D22"/>
    <w:rsid w:val="005D3E6B"/>
    <w:rsid w:val="005D59FB"/>
    <w:rsid w:val="005D78B0"/>
    <w:rsid w:val="005D78BD"/>
    <w:rsid w:val="005F11F0"/>
    <w:rsid w:val="005F4920"/>
    <w:rsid w:val="00600138"/>
    <w:rsid w:val="006002EB"/>
    <w:rsid w:val="006002EF"/>
    <w:rsid w:val="0060155E"/>
    <w:rsid w:val="0060314A"/>
    <w:rsid w:val="00616F19"/>
    <w:rsid w:val="00622C69"/>
    <w:rsid w:val="00622D4E"/>
    <w:rsid w:val="00623661"/>
    <w:rsid w:val="00630F47"/>
    <w:rsid w:val="0063682C"/>
    <w:rsid w:val="00642AB2"/>
    <w:rsid w:val="00644144"/>
    <w:rsid w:val="006536F4"/>
    <w:rsid w:val="0065378C"/>
    <w:rsid w:val="00670964"/>
    <w:rsid w:val="006731B5"/>
    <w:rsid w:val="00682D03"/>
    <w:rsid w:val="0068792A"/>
    <w:rsid w:val="006930C7"/>
    <w:rsid w:val="00694ACF"/>
    <w:rsid w:val="006A42D1"/>
    <w:rsid w:val="006A59CA"/>
    <w:rsid w:val="006B5662"/>
    <w:rsid w:val="006B6F00"/>
    <w:rsid w:val="006B71D0"/>
    <w:rsid w:val="006C0388"/>
    <w:rsid w:val="006C0C0C"/>
    <w:rsid w:val="006C4634"/>
    <w:rsid w:val="006C6C52"/>
    <w:rsid w:val="006D4BA0"/>
    <w:rsid w:val="006D7030"/>
    <w:rsid w:val="006E5B78"/>
    <w:rsid w:val="006F3A1A"/>
    <w:rsid w:val="006F3FBA"/>
    <w:rsid w:val="00701D43"/>
    <w:rsid w:val="00706FE6"/>
    <w:rsid w:val="007226EC"/>
    <w:rsid w:val="00722A2F"/>
    <w:rsid w:val="00724463"/>
    <w:rsid w:val="00726D12"/>
    <w:rsid w:val="007309D1"/>
    <w:rsid w:val="0073165D"/>
    <w:rsid w:val="0073383A"/>
    <w:rsid w:val="00734692"/>
    <w:rsid w:val="007346D7"/>
    <w:rsid w:val="00742B3F"/>
    <w:rsid w:val="00743C99"/>
    <w:rsid w:val="00753EAC"/>
    <w:rsid w:val="00765F14"/>
    <w:rsid w:val="00771C6D"/>
    <w:rsid w:val="00774E46"/>
    <w:rsid w:val="00774E4A"/>
    <w:rsid w:val="007753A3"/>
    <w:rsid w:val="0078293F"/>
    <w:rsid w:val="00784AA5"/>
    <w:rsid w:val="0078789F"/>
    <w:rsid w:val="00790610"/>
    <w:rsid w:val="007910C0"/>
    <w:rsid w:val="0079473A"/>
    <w:rsid w:val="00795FCA"/>
    <w:rsid w:val="00796ACB"/>
    <w:rsid w:val="00797661"/>
    <w:rsid w:val="00797992"/>
    <w:rsid w:val="007A43A6"/>
    <w:rsid w:val="007A4C9A"/>
    <w:rsid w:val="007A6069"/>
    <w:rsid w:val="007A6FC1"/>
    <w:rsid w:val="007B4C15"/>
    <w:rsid w:val="007D052A"/>
    <w:rsid w:val="007D7BA7"/>
    <w:rsid w:val="007D7FD1"/>
    <w:rsid w:val="007E37FD"/>
    <w:rsid w:val="0081110C"/>
    <w:rsid w:val="0081126A"/>
    <w:rsid w:val="0081752A"/>
    <w:rsid w:val="008176F6"/>
    <w:rsid w:val="0083149D"/>
    <w:rsid w:val="00833AE0"/>
    <w:rsid w:val="008341E1"/>
    <w:rsid w:val="0083537B"/>
    <w:rsid w:val="00843F0C"/>
    <w:rsid w:val="00857A76"/>
    <w:rsid w:val="00866F11"/>
    <w:rsid w:val="00871593"/>
    <w:rsid w:val="00871C12"/>
    <w:rsid w:val="00882295"/>
    <w:rsid w:val="008823A6"/>
    <w:rsid w:val="008827EA"/>
    <w:rsid w:val="00885F68"/>
    <w:rsid w:val="008946CF"/>
    <w:rsid w:val="00897789"/>
    <w:rsid w:val="008B17D4"/>
    <w:rsid w:val="008B18C1"/>
    <w:rsid w:val="008B1C38"/>
    <w:rsid w:val="008B2B32"/>
    <w:rsid w:val="008C1BA1"/>
    <w:rsid w:val="008C247E"/>
    <w:rsid w:val="008C315E"/>
    <w:rsid w:val="008E29E7"/>
    <w:rsid w:val="008E6364"/>
    <w:rsid w:val="008F5E8E"/>
    <w:rsid w:val="009002A7"/>
    <w:rsid w:val="00902BE0"/>
    <w:rsid w:val="00904126"/>
    <w:rsid w:val="009115FA"/>
    <w:rsid w:val="00914A64"/>
    <w:rsid w:val="00914AF6"/>
    <w:rsid w:val="00921C88"/>
    <w:rsid w:val="00925696"/>
    <w:rsid w:val="00930FB9"/>
    <w:rsid w:val="00935AE0"/>
    <w:rsid w:val="00935E7F"/>
    <w:rsid w:val="00940D13"/>
    <w:rsid w:val="0094200F"/>
    <w:rsid w:val="00944BAE"/>
    <w:rsid w:val="0096673C"/>
    <w:rsid w:val="009808B9"/>
    <w:rsid w:val="00981CD8"/>
    <w:rsid w:val="0098256F"/>
    <w:rsid w:val="0098379A"/>
    <w:rsid w:val="00994C07"/>
    <w:rsid w:val="0099785A"/>
    <w:rsid w:val="009A5935"/>
    <w:rsid w:val="009C03D8"/>
    <w:rsid w:val="009C1E26"/>
    <w:rsid w:val="009C5CD0"/>
    <w:rsid w:val="009C5F74"/>
    <w:rsid w:val="009C7889"/>
    <w:rsid w:val="009D34FC"/>
    <w:rsid w:val="009E3DDF"/>
    <w:rsid w:val="009F1311"/>
    <w:rsid w:val="009F5ED2"/>
    <w:rsid w:val="00A03D79"/>
    <w:rsid w:val="00A04E24"/>
    <w:rsid w:val="00A052A0"/>
    <w:rsid w:val="00A05EDC"/>
    <w:rsid w:val="00A07D1C"/>
    <w:rsid w:val="00A16BA7"/>
    <w:rsid w:val="00A21741"/>
    <w:rsid w:val="00A31746"/>
    <w:rsid w:val="00A46823"/>
    <w:rsid w:val="00A47C3A"/>
    <w:rsid w:val="00A50461"/>
    <w:rsid w:val="00A507B8"/>
    <w:rsid w:val="00A51A3B"/>
    <w:rsid w:val="00A51E37"/>
    <w:rsid w:val="00A54650"/>
    <w:rsid w:val="00A54D92"/>
    <w:rsid w:val="00A54F8A"/>
    <w:rsid w:val="00A56E10"/>
    <w:rsid w:val="00A606EF"/>
    <w:rsid w:val="00A62507"/>
    <w:rsid w:val="00A651BB"/>
    <w:rsid w:val="00A67743"/>
    <w:rsid w:val="00A745DC"/>
    <w:rsid w:val="00A76B51"/>
    <w:rsid w:val="00A76B7E"/>
    <w:rsid w:val="00A86331"/>
    <w:rsid w:val="00A87DB7"/>
    <w:rsid w:val="00A9187A"/>
    <w:rsid w:val="00AA025D"/>
    <w:rsid w:val="00AB05B4"/>
    <w:rsid w:val="00AB3E0F"/>
    <w:rsid w:val="00AB4F83"/>
    <w:rsid w:val="00AB65BC"/>
    <w:rsid w:val="00AB7EC7"/>
    <w:rsid w:val="00AC2351"/>
    <w:rsid w:val="00AC62CF"/>
    <w:rsid w:val="00AD3D26"/>
    <w:rsid w:val="00AE1900"/>
    <w:rsid w:val="00AE5335"/>
    <w:rsid w:val="00AF3075"/>
    <w:rsid w:val="00AF5BE0"/>
    <w:rsid w:val="00B06928"/>
    <w:rsid w:val="00B07FBC"/>
    <w:rsid w:val="00B1709E"/>
    <w:rsid w:val="00B17E52"/>
    <w:rsid w:val="00B21BCC"/>
    <w:rsid w:val="00B3075A"/>
    <w:rsid w:val="00B316EC"/>
    <w:rsid w:val="00B3271F"/>
    <w:rsid w:val="00B34220"/>
    <w:rsid w:val="00B35CCC"/>
    <w:rsid w:val="00B4530E"/>
    <w:rsid w:val="00B46096"/>
    <w:rsid w:val="00B4660A"/>
    <w:rsid w:val="00B54730"/>
    <w:rsid w:val="00B5522E"/>
    <w:rsid w:val="00B66444"/>
    <w:rsid w:val="00B667DA"/>
    <w:rsid w:val="00B716CF"/>
    <w:rsid w:val="00B7537B"/>
    <w:rsid w:val="00B7570C"/>
    <w:rsid w:val="00B81F88"/>
    <w:rsid w:val="00B832A4"/>
    <w:rsid w:val="00B93CDF"/>
    <w:rsid w:val="00BA0B1D"/>
    <w:rsid w:val="00BA6C7D"/>
    <w:rsid w:val="00BA732B"/>
    <w:rsid w:val="00BB0389"/>
    <w:rsid w:val="00BB24C4"/>
    <w:rsid w:val="00BB27F0"/>
    <w:rsid w:val="00BB3248"/>
    <w:rsid w:val="00BC388B"/>
    <w:rsid w:val="00BC41B6"/>
    <w:rsid w:val="00BC4D9B"/>
    <w:rsid w:val="00BD019E"/>
    <w:rsid w:val="00BD2851"/>
    <w:rsid w:val="00BD3A16"/>
    <w:rsid w:val="00BD5636"/>
    <w:rsid w:val="00BE077C"/>
    <w:rsid w:val="00BE5F21"/>
    <w:rsid w:val="00BF4140"/>
    <w:rsid w:val="00BF53FE"/>
    <w:rsid w:val="00C07F11"/>
    <w:rsid w:val="00C17B5E"/>
    <w:rsid w:val="00C21BE7"/>
    <w:rsid w:val="00C32CB1"/>
    <w:rsid w:val="00C34A26"/>
    <w:rsid w:val="00C377E7"/>
    <w:rsid w:val="00C40E27"/>
    <w:rsid w:val="00C44774"/>
    <w:rsid w:val="00C5095B"/>
    <w:rsid w:val="00C522A7"/>
    <w:rsid w:val="00C548CE"/>
    <w:rsid w:val="00C55403"/>
    <w:rsid w:val="00C55B2C"/>
    <w:rsid w:val="00C672CF"/>
    <w:rsid w:val="00C70AF9"/>
    <w:rsid w:val="00C72DA0"/>
    <w:rsid w:val="00C878BE"/>
    <w:rsid w:val="00C9021C"/>
    <w:rsid w:val="00C935FA"/>
    <w:rsid w:val="00C96556"/>
    <w:rsid w:val="00CA16EC"/>
    <w:rsid w:val="00CA3E08"/>
    <w:rsid w:val="00CA4955"/>
    <w:rsid w:val="00CA6814"/>
    <w:rsid w:val="00CC3500"/>
    <w:rsid w:val="00CC5CF9"/>
    <w:rsid w:val="00CD67BF"/>
    <w:rsid w:val="00CE7D15"/>
    <w:rsid w:val="00CF1902"/>
    <w:rsid w:val="00D009B8"/>
    <w:rsid w:val="00D02634"/>
    <w:rsid w:val="00D1162B"/>
    <w:rsid w:val="00D125FE"/>
    <w:rsid w:val="00D25AC5"/>
    <w:rsid w:val="00D25CBC"/>
    <w:rsid w:val="00D27381"/>
    <w:rsid w:val="00D335E0"/>
    <w:rsid w:val="00D44CB5"/>
    <w:rsid w:val="00D45C3E"/>
    <w:rsid w:val="00D53CEE"/>
    <w:rsid w:val="00D62360"/>
    <w:rsid w:val="00D701C8"/>
    <w:rsid w:val="00D7674D"/>
    <w:rsid w:val="00D77DB6"/>
    <w:rsid w:val="00D81950"/>
    <w:rsid w:val="00D86A91"/>
    <w:rsid w:val="00D97168"/>
    <w:rsid w:val="00D97F84"/>
    <w:rsid w:val="00DA1310"/>
    <w:rsid w:val="00DA2DED"/>
    <w:rsid w:val="00DA63B0"/>
    <w:rsid w:val="00DB3C94"/>
    <w:rsid w:val="00DC6663"/>
    <w:rsid w:val="00DC6EC1"/>
    <w:rsid w:val="00DD4414"/>
    <w:rsid w:val="00DD5588"/>
    <w:rsid w:val="00DE3184"/>
    <w:rsid w:val="00DE4EB3"/>
    <w:rsid w:val="00DE668E"/>
    <w:rsid w:val="00DF7BA6"/>
    <w:rsid w:val="00E05992"/>
    <w:rsid w:val="00E10E9E"/>
    <w:rsid w:val="00E16A67"/>
    <w:rsid w:val="00E36714"/>
    <w:rsid w:val="00E3756B"/>
    <w:rsid w:val="00E41A12"/>
    <w:rsid w:val="00E6275B"/>
    <w:rsid w:val="00E71250"/>
    <w:rsid w:val="00E81E37"/>
    <w:rsid w:val="00E87E51"/>
    <w:rsid w:val="00E917FC"/>
    <w:rsid w:val="00E927C2"/>
    <w:rsid w:val="00E932EC"/>
    <w:rsid w:val="00EA6E52"/>
    <w:rsid w:val="00EA74B9"/>
    <w:rsid w:val="00EB5302"/>
    <w:rsid w:val="00EC5C16"/>
    <w:rsid w:val="00ED0957"/>
    <w:rsid w:val="00ED454B"/>
    <w:rsid w:val="00ED5CFB"/>
    <w:rsid w:val="00ED7CC3"/>
    <w:rsid w:val="00EE300E"/>
    <w:rsid w:val="00EF1355"/>
    <w:rsid w:val="00EF4B7B"/>
    <w:rsid w:val="00EF6BD3"/>
    <w:rsid w:val="00F02B66"/>
    <w:rsid w:val="00F031FC"/>
    <w:rsid w:val="00F054B1"/>
    <w:rsid w:val="00F07756"/>
    <w:rsid w:val="00F10092"/>
    <w:rsid w:val="00F110D0"/>
    <w:rsid w:val="00F11211"/>
    <w:rsid w:val="00F133B6"/>
    <w:rsid w:val="00F36E63"/>
    <w:rsid w:val="00F40D87"/>
    <w:rsid w:val="00F44140"/>
    <w:rsid w:val="00F44C2D"/>
    <w:rsid w:val="00F46C6D"/>
    <w:rsid w:val="00F50610"/>
    <w:rsid w:val="00F51BDC"/>
    <w:rsid w:val="00F561CB"/>
    <w:rsid w:val="00F71683"/>
    <w:rsid w:val="00F72249"/>
    <w:rsid w:val="00F744C8"/>
    <w:rsid w:val="00F7636B"/>
    <w:rsid w:val="00F81195"/>
    <w:rsid w:val="00F83489"/>
    <w:rsid w:val="00F83E4F"/>
    <w:rsid w:val="00F8502A"/>
    <w:rsid w:val="00F861E3"/>
    <w:rsid w:val="00F90C0F"/>
    <w:rsid w:val="00F93B78"/>
    <w:rsid w:val="00FA0A94"/>
    <w:rsid w:val="00FA11AF"/>
    <w:rsid w:val="00FA1E8C"/>
    <w:rsid w:val="00FB2699"/>
    <w:rsid w:val="00FB3A1C"/>
    <w:rsid w:val="00FB3DFB"/>
    <w:rsid w:val="00FB5D38"/>
    <w:rsid w:val="00FC0413"/>
    <w:rsid w:val="00FC1343"/>
    <w:rsid w:val="00FD2047"/>
    <w:rsid w:val="00FD234E"/>
    <w:rsid w:val="00FD5C95"/>
    <w:rsid w:val="00FF0FC8"/>
    <w:rsid w:val="00FF1C1C"/>
    <w:rsid w:val="00FF3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F0"/>
    <w:pPr>
      <w:suppressAutoHyphens/>
      <w:spacing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rsid w:val="00BB27F0"/>
    <w:pPr>
      <w:keepNext/>
      <w:keepLines/>
      <w:spacing w:before="480"/>
      <w:outlineLvl w:val="0"/>
    </w:pPr>
    <w:rPr>
      <w:rFonts w:ascii="Cambria" w:hAnsi="Cambria" w:cs="font181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qFormat/>
    <w:rsid w:val="00BB27F0"/>
    <w:pPr>
      <w:keepNext/>
      <w:tabs>
        <w:tab w:val="num" w:pos="0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qFormat/>
    <w:rsid w:val="00BB27F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rsid w:val="00BB27F0"/>
    <w:pPr>
      <w:keepNext/>
      <w:tabs>
        <w:tab w:val="num" w:pos="0"/>
      </w:tabs>
      <w:ind w:left="864" w:hanging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qFormat/>
    <w:rsid w:val="00BB27F0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qFormat/>
    <w:rsid w:val="00BB27F0"/>
    <w:pPr>
      <w:keepNext/>
      <w:tabs>
        <w:tab w:val="num" w:pos="0"/>
      </w:tabs>
      <w:ind w:left="1152" w:hanging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qFormat/>
    <w:rsid w:val="00BB27F0"/>
    <w:pPr>
      <w:keepNext/>
      <w:tabs>
        <w:tab w:val="num" w:pos="0"/>
      </w:tabs>
      <w:ind w:left="1296" w:hanging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qFormat/>
    <w:rsid w:val="00BB27F0"/>
    <w:pPr>
      <w:keepNext/>
      <w:tabs>
        <w:tab w:val="num" w:pos="0"/>
      </w:tabs>
      <w:ind w:left="1440" w:hanging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qFormat/>
    <w:rsid w:val="00BB27F0"/>
    <w:pPr>
      <w:tabs>
        <w:tab w:val="num" w:pos="0"/>
      </w:tabs>
      <w:spacing w:before="240" w:after="60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BB27F0"/>
    <w:rPr>
      <w:rFonts w:ascii="Symbol" w:hAnsi="Symbol" w:cs="Symbol"/>
    </w:rPr>
  </w:style>
  <w:style w:type="character" w:customStyle="1" w:styleId="WW8Num2z1">
    <w:name w:val="WW8Num2z1"/>
    <w:rsid w:val="00BB27F0"/>
    <w:rPr>
      <w:rFonts w:ascii="Courier New" w:hAnsi="Courier New" w:cs="Courier New"/>
    </w:rPr>
  </w:style>
  <w:style w:type="character" w:customStyle="1" w:styleId="WW8Num2z2">
    <w:name w:val="WW8Num2z2"/>
    <w:rsid w:val="00BB27F0"/>
    <w:rPr>
      <w:rFonts w:ascii="Wingdings" w:hAnsi="Wingdings" w:cs="Wingdings"/>
    </w:rPr>
  </w:style>
  <w:style w:type="character" w:customStyle="1" w:styleId="WW8Num3z0">
    <w:name w:val="WW8Num3z0"/>
    <w:rsid w:val="00BB27F0"/>
    <w:rPr>
      <w:b/>
    </w:rPr>
  </w:style>
  <w:style w:type="character" w:customStyle="1" w:styleId="WW8Num3z1">
    <w:name w:val="WW8Num3z1"/>
    <w:rsid w:val="00BB27F0"/>
    <w:rPr>
      <w:b/>
      <w:i w:val="0"/>
      <w:sz w:val="24"/>
      <w:szCs w:val="24"/>
    </w:rPr>
  </w:style>
  <w:style w:type="character" w:customStyle="1" w:styleId="WW8Num4z0">
    <w:name w:val="WW8Num4z0"/>
    <w:rsid w:val="00BB27F0"/>
    <w:rPr>
      <w:rFonts w:cs="Arial"/>
      <w:i w:val="0"/>
      <w:sz w:val="24"/>
    </w:rPr>
  </w:style>
  <w:style w:type="character" w:customStyle="1" w:styleId="WW8Num5z0">
    <w:name w:val="WW8Num5z0"/>
    <w:rsid w:val="00BB27F0"/>
    <w:rPr>
      <w:rFonts w:cs="Arial"/>
      <w:b w:val="0"/>
      <w:i w:val="0"/>
      <w:sz w:val="24"/>
    </w:rPr>
  </w:style>
  <w:style w:type="character" w:customStyle="1" w:styleId="WW8Num6z0">
    <w:name w:val="WW8Num6z0"/>
    <w:rsid w:val="00BB27F0"/>
    <w:rPr>
      <w:rFonts w:ascii="Symbol" w:hAnsi="Symbol" w:cs="Symbol"/>
    </w:rPr>
  </w:style>
  <w:style w:type="character" w:customStyle="1" w:styleId="WW8Num6z1">
    <w:name w:val="WW8Num6z1"/>
    <w:rsid w:val="00BB27F0"/>
    <w:rPr>
      <w:rFonts w:ascii="Courier New" w:hAnsi="Courier New" w:cs="Courier New"/>
    </w:rPr>
  </w:style>
  <w:style w:type="character" w:customStyle="1" w:styleId="WW8Num6z2">
    <w:name w:val="WW8Num6z2"/>
    <w:rsid w:val="00BB27F0"/>
    <w:rPr>
      <w:rFonts w:ascii="Wingdings" w:hAnsi="Wingdings" w:cs="Wingdings"/>
    </w:rPr>
  </w:style>
  <w:style w:type="character" w:customStyle="1" w:styleId="WW8Num7z0">
    <w:name w:val="WW8Num7z0"/>
    <w:rsid w:val="00BB27F0"/>
    <w:rPr>
      <w:b w:val="0"/>
      <w:i w:val="0"/>
      <w:color w:val="00000A"/>
    </w:rPr>
  </w:style>
  <w:style w:type="character" w:customStyle="1" w:styleId="WW8Num7z1">
    <w:name w:val="WW8Num7z1"/>
    <w:rsid w:val="00BB27F0"/>
    <w:rPr>
      <w:rFonts w:ascii="Courier New" w:hAnsi="Courier New" w:cs="Courier New"/>
    </w:rPr>
  </w:style>
  <w:style w:type="character" w:customStyle="1" w:styleId="WW8Num7z2">
    <w:name w:val="WW8Num7z2"/>
    <w:rsid w:val="00BB27F0"/>
    <w:rPr>
      <w:rFonts w:ascii="Wingdings" w:hAnsi="Wingdings" w:cs="Wingdings"/>
    </w:rPr>
  </w:style>
  <w:style w:type="character" w:customStyle="1" w:styleId="WW8Num8z0">
    <w:name w:val="WW8Num8z0"/>
    <w:rsid w:val="00BB27F0"/>
    <w:rPr>
      <w:rFonts w:ascii="Symbol" w:hAnsi="Symbol" w:cs="Symbol"/>
    </w:rPr>
  </w:style>
  <w:style w:type="character" w:customStyle="1" w:styleId="WW8Num9z0">
    <w:name w:val="WW8Num9z0"/>
    <w:rsid w:val="00BB27F0"/>
    <w:rPr>
      <w:i w:val="0"/>
    </w:rPr>
  </w:style>
  <w:style w:type="character" w:customStyle="1" w:styleId="WW8Num9z1">
    <w:name w:val="WW8Num9z1"/>
    <w:rsid w:val="00BB27F0"/>
    <w:rPr>
      <w:rFonts w:ascii="Courier New" w:hAnsi="Courier New" w:cs="Courier New"/>
    </w:rPr>
  </w:style>
  <w:style w:type="character" w:customStyle="1" w:styleId="WW8Num9z2">
    <w:name w:val="WW8Num9z2"/>
    <w:rsid w:val="00BB27F0"/>
    <w:rPr>
      <w:rFonts w:ascii="Wingdings" w:hAnsi="Wingdings" w:cs="Wingdings"/>
    </w:rPr>
  </w:style>
  <w:style w:type="character" w:customStyle="1" w:styleId="WW8Num8z1">
    <w:name w:val="WW8Num8z1"/>
    <w:rsid w:val="00BB27F0"/>
    <w:rPr>
      <w:rFonts w:ascii="Courier New" w:hAnsi="Courier New" w:cs="Courier New"/>
    </w:rPr>
  </w:style>
  <w:style w:type="character" w:customStyle="1" w:styleId="WW8Num8z2">
    <w:name w:val="WW8Num8z2"/>
    <w:rsid w:val="00BB27F0"/>
    <w:rPr>
      <w:rFonts w:ascii="Wingdings" w:hAnsi="Wingdings" w:cs="Wingdings"/>
    </w:rPr>
  </w:style>
  <w:style w:type="character" w:customStyle="1" w:styleId="WW8Num10z0">
    <w:name w:val="WW8Num10z0"/>
    <w:rsid w:val="00BB27F0"/>
    <w:rPr>
      <w:rFonts w:ascii="Symbol" w:hAnsi="Symbol" w:cs="Symbol"/>
    </w:rPr>
  </w:style>
  <w:style w:type="character" w:customStyle="1" w:styleId="WW8Num10z1">
    <w:name w:val="WW8Num10z1"/>
    <w:rsid w:val="00BB27F0"/>
    <w:rPr>
      <w:rFonts w:ascii="Courier New" w:hAnsi="Courier New" w:cs="Courier New"/>
    </w:rPr>
  </w:style>
  <w:style w:type="character" w:customStyle="1" w:styleId="WW8Num10z2">
    <w:name w:val="WW8Num10z2"/>
    <w:rsid w:val="00BB27F0"/>
    <w:rPr>
      <w:rFonts w:ascii="Wingdings" w:hAnsi="Wingdings" w:cs="Wingdings"/>
    </w:rPr>
  </w:style>
  <w:style w:type="character" w:customStyle="1" w:styleId="WW8Num12z0">
    <w:name w:val="WW8Num12z0"/>
    <w:rsid w:val="00BB27F0"/>
    <w:rPr>
      <w:b/>
    </w:rPr>
  </w:style>
  <w:style w:type="character" w:customStyle="1" w:styleId="WW8Num12z1">
    <w:name w:val="WW8Num12z1"/>
    <w:rsid w:val="00BB27F0"/>
    <w:rPr>
      <w:b/>
      <w:i w:val="0"/>
      <w:sz w:val="24"/>
      <w:szCs w:val="24"/>
    </w:rPr>
  </w:style>
  <w:style w:type="character" w:customStyle="1" w:styleId="WW8Num13z0">
    <w:name w:val="WW8Num13z0"/>
    <w:rsid w:val="00BB27F0"/>
    <w:rPr>
      <w:b w:val="0"/>
    </w:rPr>
  </w:style>
  <w:style w:type="character" w:customStyle="1" w:styleId="WW8Num15z0">
    <w:name w:val="WW8Num15z0"/>
    <w:rsid w:val="00BB27F0"/>
    <w:rPr>
      <w:rFonts w:ascii="Wingdings" w:hAnsi="Wingdings" w:cs="Wingdings"/>
    </w:rPr>
  </w:style>
  <w:style w:type="character" w:customStyle="1" w:styleId="WW8Num15z1">
    <w:name w:val="WW8Num15z1"/>
    <w:rsid w:val="00BB27F0"/>
    <w:rPr>
      <w:rFonts w:ascii="Courier New" w:hAnsi="Courier New" w:cs="Courier New"/>
    </w:rPr>
  </w:style>
  <w:style w:type="character" w:customStyle="1" w:styleId="WW8Num15z3">
    <w:name w:val="WW8Num15z3"/>
    <w:rsid w:val="00BB27F0"/>
    <w:rPr>
      <w:rFonts w:ascii="Symbol" w:hAnsi="Symbol" w:cs="Symbol"/>
    </w:rPr>
  </w:style>
  <w:style w:type="character" w:customStyle="1" w:styleId="DefaultParagraphFont2">
    <w:name w:val="Default Paragraph Font2"/>
    <w:rsid w:val="00BB27F0"/>
  </w:style>
  <w:style w:type="character" w:customStyle="1" w:styleId="WW-DefaultParagraphFont">
    <w:name w:val="WW-Default Paragraph Font"/>
    <w:rsid w:val="00BB27F0"/>
  </w:style>
  <w:style w:type="character" w:customStyle="1" w:styleId="ListParagraphChar">
    <w:name w:val="List Paragraph Char"/>
    <w:uiPriority w:val="34"/>
    <w:rsid w:val="00BB27F0"/>
  </w:style>
  <w:style w:type="character" w:customStyle="1" w:styleId="CommentReference1">
    <w:name w:val="Comment Reference1"/>
    <w:rsid w:val="00BB27F0"/>
    <w:rPr>
      <w:sz w:val="16"/>
      <w:szCs w:val="16"/>
    </w:rPr>
  </w:style>
  <w:style w:type="character" w:customStyle="1" w:styleId="CommentTextChar">
    <w:name w:val="Comment Text Char"/>
    <w:rsid w:val="00BB27F0"/>
    <w:rPr>
      <w:sz w:val="20"/>
      <w:szCs w:val="20"/>
    </w:rPr>
  </w:style>
  <w:style w:type="character" w:customStyle="1" w:styleId="CommentSubjectChar">
    <w:name w:val="Comment Subject Char"/>
    <w:rsid w:val="00BB27F0"/>
    <w:rPr>
      <w:b/>
      <w:bCs/>
      <w:sz w:val="20"/>
      <w:szCs w:val="20"/>
    </w:rPr>
  </w:style>
  <w:style w:type="character" w:customStyle="1" w:styleId="BalloonTextChar">
    <w:name w:val="Balloon Text Char"/>
    <w:rsid w:val="00BB27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BB27F0"/>
    <w:rPr>
      <w:rFonts w:ascii="Cambria" w:hAnsi="Cambria" w:cs="font181"/>
      <w:b/>
      <w:bCs/>
      <w:color w:val="365F91"/>
      <w:sz w:val="28"/>
      <w:szCs w:val="28"/>
    </w:rPr>
  </w:style>
  <w:style w:type="character" w:customStyle="1" w:styleId="Heading2Char">
    <w:name w:val="Heading 2 Char"/>
    <w:rsid w:val="00BB27F0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3Char">
    <w:name w:val="Heading 3 Char"/>
    <w:rsid w:val="00BB27F0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rsid w:val="00BB27F0"/>
    <w:rPr>
      <w:rFonts w:ascii="Book Antiqua" w:eastAsia="Times New Roman" w:hAnsi="Book Antiqua" w:cs="Times New Roman"/>
      <w:b/>
      <w:bCs/>
      <w:sz w:val="28"/>
      <w:szCs w:val="24"/>
      <w:u w:val="single"/>
    </w:rPr>
  </w:style>
  <w:style w:type="character" w:customStyle="1" w:styleId="Heading5Char">
    <w:name w:val="Heading 5 Char"/>
    <w:rsid w:val="00BB27F0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rsid w:val="00BB27F0"/>
    <w:rPr>
      <w:rFonts w:ascii="Book Antiqua" w:eastAsia="Times New Roman" w:hAnsi="Book Antiqua" w:cs="Times New Roman"/>
      <w:sz w:val="28"/>
      <w:szCs w:val="24"/>
    </w:rPr>
  </w:style>
  <w:style w:type="character" w:customStyle="1" w:styleId="Heading7Char">
    <w:name w:val="Heading 7 Char"/>
    <w:rsid w:val="00BB27F0"/>
    <w:rPr>
      <w:rFonts w:ascii="Book Antiqua" w:eastAsia="Times New Roman" w:hAnsi="Book Antiqua" w:cs="Arial"/>
      <w:b/>
      <w:bCs/>
      <w:sz w:val="24"/>
      <w:szCs w:val="24"/>
    </w:rPr>
  </w:style>
  <w:style w:type="character" w:customStyle="1" w:styleId="Heading8Char">
    <w:name w:val="Heading 8 Char"/>
    <w:rsid w:val="00BB27F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rsid w:val="00BB27F0"/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rsid w:val="00BB27F0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BB27F0"/>
  </w:style>
  <w:style w:type="character" w:customStyle="1" w:styleId="BodyText3Char">
    <w:name w:val="Body Text 3 Char"/>
    <w:rsid w:val="00BB27F0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BB27F0"/>
    <w:rPr>
      <w:rFonts w:cs="font181"/>
      <w:lang w:val="en-US"/>
    </w:rPr>
  </w:style>
  <w:style w:type="character" w:customStyle="1" w:styleId="HeaderChar">
    <w:name w:val="Header Char"/>
    <w:basedOn w:val="WW-DefaultParagraphFont"/>
    <w:rsid w:val="00BB27F0"/>
  </w:style>
  <w:style w:type="character" w:customStyle="1" w:styleId="FooterChar">
    <w:name w:val="Footer Char"/>
    <w:basedOn w:val="WW-DefaultParagraphFont"/>
    <w:rsid w:val="00BB27F0"/>
  </w:style>
  <w:style w:type="character" w:customStyle="1" w:styleId="ListLabel1">
    <w:name w:val="ListLabel 1"/>
    <w:rsid w:val="00BB27F0"/>
    <w:rPr>
      <w:rFonts w:cs="Courier New"/>
    </w:rPr>
  </w:style>
  <w:style w:type="character" w:customStyle="1" w:styleId="ListLabel2">
    <w:name w:val="ListLabel 2"/>
    <w:rsid w:val="00BB27F0"/>
    <w:rPr>
      <w:b/>
      <w:i w:val="0"/>
      <w:sz w:val="24"/>
      <w:szCs w:val="24"/>
    </w:rPr>
  </w:style>
  <w:style w:type="character" w:customStyle="1" w:styleId="ListLabel3">
    <w:name w:val="ListLabel 3"/>
    <w:rsid w:val="00BB27F0"/>
    <w:rPr>
      <w:rFonts w:cs="Arial"/>
      <w:i w:val="0"/>
      <w:sz w:val="24"/>
    </w:rPr>
  </w:style>
  <w:style w:type="character" w:customStyle="1" w:styleId="ListLabel4">
    <w:name w:val="ListLabel 4"/>
    <w:rsid w:val="00BB27F0"/>
    <w:rPr>
      <w:rFonts w:cs="Arial"/>
      <w:b w:val="0"/>
      <w:i w:val="0"/>
      <w:sz w:val="24"/>
    </w:rPr>
  </w:style>
  <w:style w:type="character" w:customStyle="1" w:styleId="ListLabel5">
    <w:name w:val="ListLabel 5"/>
    <w:rsid w:val="00BB27F0"/>
    <w:rPr>
      <w:rFonts w:cs="Calibri"/>
    </w:rPr>
  </w:style>
  <w:style w:type="character" w:customStyle="1" w:styleId="ListLabel6">
    <w:name w:val="ListLabel 6"/>
    <w:rsid w:val="00BB27F0"/>
    <w:rPr>
      <w:b w:val="0"/>
      <w:i w:val="0"/>
      <w:color w:val="00000A"/>
    </w:rPr>
  </w:style>
  <w:style w:type="character" w:customStyle="1" w:styleId="ListLabel7">
    <w:name w:val="ListLabel 7"/>
    <w:rsid w:val="00BB27F0"/>
    <w:rPr>
      <w:rFonts w:eastAsia="TimesNewRomanPSMT" w:cs="Times New Roman"/>
    </w:rPr>
  </w:style>
  <w:style w:type="character" w:customStyle="1" w:styleId="ListLabel8">
    <w:name w:val="ListLabel 8"/>
    <w:rsid w:val="00BB27F0"/>
    <w:rPr>
      <w:i w:val="0"/>
    </w:rPr>
  </w:style>
  <w:style w:type="character" w:customStyle="1" w:styleId="NumberingSymbols">
    <w:name w:val="Numbering Symbols"/>
    <w:rsid w:val="00BB27F0"/>
  </w:style>
  <w:style w:type="paragraph" w:customStyle="1" w:styleId="Heading">
    <w:name w:val="Heading"/>
    <w:basedOn w:val="Normal"/>
    <w:next w:val="BodyText"/>
    <w:rsid w:val="00BB27F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BB27F0"/>
    <w:pPr>
      <w:spacing w:after="120"/>
    </w:pPr>
  </w:style>
  <w:style w:type="paragraph" w:styleId="List">
    <w:name w:val="List"/>
    <w:basedOn w:val="BodyText"/>
    <w:rsid w:val="00BB27F0"/>
    <w:rPr>
      <w:rFonts w:cs="Mangal"/>
    </w:rPr>
  </w:style>
  <w:style w:type="paragraph" w:styleId="Caption">
    <w:name w:val="caption"/>
    <w:basedOn w:val="Normal"/>
    <w:qFormat/>
    <w:rsid w:val="00BB27F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BB27F0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BB27F0"/>
    <w:pPr>
      <w:ind w:left="720"/>
    </w:pPr>
  </w:style>
  <w:style w:type="paragraph" w:customStyle="1" w:styleId="CommentText1">
    <w:name w:val="Comment Text1"/>
    <w:basedOn w:val="Normal"/>
    <w:rsid w:val="00BB27F0"/>
    <w:rPr>
      <w:sz w:val="20"/>
      <w:szCs w:val="20"/>
    </w:rPr>
  </w:style>
  <w:style w:type="paragraph" w:customStyle="1" w:styleId="CommentSubject1">
    <w:name w:val="Comment Subject1"/>
    <w:basedOn w:val="CommentText1"/>
    <w:rsid w:val="00BB27F0"/>
    <w:rPr>
      <w:b/>
      <w:bCs/>
    </w:rPr>
  </w:style>
  <w:style w:type="paragraph" w:styleId="BalloonText">
    <w:name w:val="Balloon Text"/>
    <w:basedOn w:val="Normal"/>
    <w:link w:val="BalloonTextChar1"/>
    <w:rsid w:val="00BB27F0"/>
    <w:rPr>
      <w:rFonts w:ascii="Tahoma" w:hAnsi="Tahoma" w:cs="Tahoma"/>
      <w:sz w:val="16"/>
      <w:szCs w:val="16"/>
    </w:rPr>
  </w:style>
  <w:style w:type="paragraph" w:customStyle="1" w:styleId="ContentsHeading">
    <w:name w:val="Contents Heading"/>
    <w:basedOn w:val="Heading1"/>
    <w:rsid w:val="00BB27F0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BB27F0"/>
    <w:pPr>
      <w:spacing w:after="120" w:line="480" w:lineRule="auto"/>
    </w:pPr>
  </w:style>
  <w:style w:type="paragraph" w:styleId="BodyText3">
    <w:name w:val="Body Text 3"/>
    <w:basedOn w:val="Normal"/>
    <w:link w:val="BodyText3Char1"/>
    <w:rsid w:val="00BB27F0"/>
    <w:pPr>
      <w:spacing w:after="120"/>
    </w:pPr>
    <w:rPr>
      <w:rFonts w:eastAsia="Times New Roman"/>
      <w:sz w:val="16"/>
      <w:szCs w:val="16"/>
    </w:rPr>
  </w:style>
  <w:style w:type="paragraph" w:styleId="NoSpacing">
    <w:name w:val="No Spacing"/>
    <w:uiPriority w:val="1"/>
    <w:qFormat/>
    <w:rsid w:val="00BB27F0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Header">
    <w:name w:val="header"/>
    <w:basedOn w:val="Normal"/>
    <w:link w:val="HeaderChar1"/>
    <w:rsid w:val="00BB27F0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1"/>
    <w:rsid w:val="00BB27F0"/>
    <w:pPr>
      <w:suppressLineNumbers/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rsid w:val="00BB27F0"/>
    <w:pPr>
      <w:suppressLineNumbers/>
    </w:pPr>
  </w:style>
  <w:style w:type="paragraph" w:customStyle="1" w:styleId="TableHeading">
    <w:name w:val="Table Heading"/>
    <w:basedOn w:val="TableContents"/>
    <w:rsid w:val="00BB27F0"/>
    <w:pPr>
      <w:jc w:val="center"/>
    </w:pPr>
    <w:rPr>
      <w:b/>
      <w:bCs/>
    </w:rPr>
  </w:style>
  <w:style w:type="paragraph" w:customStyle="1" w:styleId="PythagoreanTheorem">
    <w:name w:val="Pythagorean Theorem"/>
    <w:rsid w:val="00BB27F0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eastAsia="ar-SA"/>
    </w:rPr>
  </w:style>
  <w:style w:type="table" w:styleId="TableGrid">
    <w:name w:val="Table Grid"/>
    <w:basedOn w:val="TableNormal"/>
    <w:uiPriority w:val="59"/>
    <w:rsid w:val="00A65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E37FD"/>
    <w:rPr>
      <w:color w:val="0000FF"/>
      <w:u w:val="single"/>
    </w:rPr>
  </w:style>
  <w:style w:type="paragraph" w:customStyle="1" w:styleId="Default">
    <w:name w:val="Default"/>
    <w:rsid w:val="00FA0A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3Char1">
    <w:name w:val="Body Text 3 Char1"/>
    <w:basedOn w:val="DefaultParagraphFont"/>
    <w:link w:val="BodyText3"/>
    <w:rsid w:val="00221E1C"/>
    <w:rPr>
      <w:color w:val="000000"/>
      <w:kern w:val="1"/>
      <w:sz w:val="16"/>
      <w:szCs w:val="16"/>
      <w:lang w:eastAsia="ar-SA"/>
    </w:rPr>
  </w:style>
  <w:style w:type="character" w:customStyle="1" w:styleId="BodyTextChar">
    <w:name w:val="Body Text Char"/>
    <w:basedOn w:val="DefaultParagraphFont"/>
    <w:link w:val="BodyText"/>
    <w:rsid w:val="00D44CB5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BalloonTextChar1">
    <w:name w:val="Balloon Text Char1"/>
    <w:basedOn w:val="DefaultParagraphFont"/>
    <w:link w:val="BalloonText"/>
    <w:rsid w:val="00D44CB5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character" w:customStyle="1" w:styleId="BodyText2Char2">
    <w:name w:val="Body Text 2 Char2"/>
    <w:basedOn w:val="DefaultParagraphFont"/>
    <w:link w:val="BodyText2"/>
    <w:rsid w:val="00D44CB5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HeaderChar1">
    <w:name w:val="Header Char1"/>
    <w:basedOn w:val="DefaultParagraphFont"/>
    <w:link w:val="Header"/>
    <w:rsid w:val="00D44CB5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FooterChar1">
    <w:name w:val="Footer Char1"/>
    <w:basedOn w:val="DefaultParagraphFont"/>
    <w:link w:val="Footer"/>
    <w:rsid w:val="00D44CB5"/>
    <w:rPr>
      <w:rFonts w:eastAsia="Arial Unicode MS"/>
      <w:color w:val="000000"/>
      <w:kern w:val="1"/>
      <w:sz w:val="24"/>
      <w:szCs w:val="24"/>
      <w:lang w:eastAsia="ar-SA"/>
    </w:rPr>
  </w:style>
  <w:style w:type="paragraph" w:customStyle="1" w:styleId="yiv4921275632msonormal">
    <w:name w:val="yiv4921275632msonormal"/>
    <w:basedOn w:val="Normal"/>
    <w:rsid w:val="00935E7F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lang w:eastAsia="en-US"/>
    </w:rPr>
  </w:style>
  <w:style w:type="character" w:customStyle="1" w:styleId="apple-converted-space">
    <w:name w:val="apple-converted-space"/>
    <w:basedOn w:val="DefaultParagraphFont"/>
    <w:rsid w:val="00935E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F0"/>
    <w:pPr>
      <w:suppressAutoHyphens/>
      <w:spacing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rsid w:val="00BB27F0"/>
    <w:pPr>
      <w:keepNext/>
      <w:keepLines/>
      <w:spacing w:before="480"/>
      <w:outlineLvl w:val="0"/>
    </w:pPr>
    <w:rPr>
      <w:rFonts w:ascii="Cambria" w:hAnsi="Cambria" w:cs="font181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qFormat/>
    <w:rsid w:val="00BB27F0"/>
    <w:pPr>
      <w:keepNext/>
      <w:tabs>
        <w:tab w:val="num" w:pos="0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qFormat/>
    <w:rsid w:val="00BB27F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rsid w:val="00BB27F0"/>
    <w:pPr>
      <w:keepNext/>
      <w:tabs>
        <w:tab w:val="num" w:pos="0"/>
      </w:tabs>
      <w:ind w:left="864" w:hanging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qFormat/>
    <w:rsid w:val="00BB27F0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qFormat/>
    <w:rsid w:val="00BB27F0"/>
    <w:pPr>
      <w:keepNext/>
      <w:tabs>
        <w:tab w:val="num" w:pos="0"/>
      </w:tabs>
      <w:ind w:left="1152" w:hanging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qFormat/>
    <w:rsid w:val="00BB27F0"/>
    <w:pPr>
      <w:keepNext/>
      <w:tabs>
        <w:tab w:val="num" w:pos="0"/>
      </w:tabs>
      <w:ind w:left="1296" w:hanging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qFormat/>
    <w:rsid w:val="00BB27F0"/>
    <w:pPr>
      <w:keepNext/>
      <w:tabs>
        <w:tab w:val="num" w:pos="0"/>
      </w:tabs>
      <w:ind w:left="1440" w:hanging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qFormat/>
    <w:rsid w:val="00BB27F0"/>
    <w:pPr>
      <w:tabs>
        <w:tab w:val="num" w:pos="0"/>
      </w:tabs>
      <w:spacing w:before="240" w:after="60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BB27F0"/>
    <w:rPr>
      <w:rFonts w:ascii="Symbol" w:hAnsi="Symbol" w:cs="Symbol"/>
    </w:rPr>
  </w:style>
  <w:style w:type="character" w:customStyle="1" w:styleId="WW8Num2z1">
    <w:name w:val="WW8Num2z1"/>
    <w:rsid w:val="00BB27F0"/>
    <w:rPr>
      <w:rFonts w:ascii="Courier New" w:hAnsi="Courier New" w:cs="Courier New"/>
    </w:rPr>
  </w:style>
  <w:style w:type="character" w:customStyle="1" w:styleId="WW8Num2z2">
    <w:name w:val="WW8Num2z2"/>
    <w:rsid w:val="00BB27F0"/>
    <w:rPr>
      <w:rFonts w:ascii="Wingdings" w:hAnsi="Wingdings" w:cs="Wingdings"/>
    </w:rPr>
  </w:style>
  <w:style w:type="character" w:customStyle="1" w:styleId="WW8Num3z0">
    <w:name w:val="WW8Num3z0"/>
    <w:rsid w:val="00BB27F0"/>
    <w:rPr>
      <w:b/>
    </w:rPr>
  </w:style>
  <w:style w:type="character" w:customStyle="1" w:styleId="WW8Num3z1">
    <w:name w:val="WW8Num3z1"/>
    <w:rsid w:val="00BB27F0"/>
    <w:rPr>
      <w:b/>
      <w:i w:val="0"/>
      <w:sz w:val="24"/>
      <w:szCs w:val="24"/>
    </w:rPr>
  </w:style>
  <w:style w:type="character" w:customStyle="1" w:styleId="WW8Num4z0">
    <w:name w:val="WW8Num4z0"/>
    <w:rsid w:val="00BB27F0"/>
    <w:rPr>
      <w:rFonts w:cs="Arial"/>
      <w:i w:val="0"/>
      <w:sz w:val="24"/>
    </w:rPr>
  </w:style>
  <w:style w:type="character" w:customStyle="1" w:styleId="WW8Num5z0">
    <w:name w:val="WW8Num5z0"/>
    <w:rsid w:val="00BB27F0"/>
    <w:rPr>
      <w:rFonts w:cs="Arial"/>
      <w:b w:val="0"/>
      <w:i w:val="0"/>
      <w:sz w:val="24"/>
    </w:rPr>
  </w:style>
  <w:style w:type="character" w:customStyle="1" w:styleId="WW8Num6z0">
    <w:name w:val="WW8Num6z0"/>
    <w:rsid w:val="00BB27F0"/>
    <w:rPr>
      <w:rFonts w:ascii="Symbol" w:hAnsi="Symbol" w:cs="Symbol"/>
    </w:rPr>
  </w:style>
  <w:style w:type="character" w:customStyle="1" w:styleId="WW8Num6z1">
    <w:name w:val="WW8Num6z1"/>
    <w:rsid w:val="00BB27F0"/>
    <w:rPr>
      <w:rFonts w:ascii="Courier New" w:hAnsi="Courier New" w:cs="Courier New"/>
    </w:rPr>
  </w:style>
  <w:style w:type="character" w:customStyle="1" w:styleId="WW8Num6z2">
    <w:name w:val="WW8Num6z2"/>
    <w:rsid w:val="00BB27F0"/>
    <w:rPr>
      <w:rFonts w:ascii="Wingdings" w:hAnsi="Wingdings" w:cs="Wingdings"/>
    </w:rPr>
  </w:style>
  <w:style w:type="character" w:customStyle="1" w:styleId="WW8Num7z0">
    <w:name w:val="WW8Num7z0"/>
    <w:rsid w:val="00BB27F0"/>
    <w:rPr>
      <w:b w:val="0"/>
      <w:i w:val="0"/>
      <w:color w:val="00000A"/>
    </w:rPr>
  </w:style>
  <w:style w:type="character" w:customStyle="1" w:styleId="WW8Num7z1">
    <w:name w:val="WW8Num7z1"/>
    <w:rsid w:val="00BB27F0"/>
    <w:rPr>
      <w:rFonts w:ascii="Courier New" w:hAnsi="Courier New" w:cs="Courier New"/>
    </w:rPr>
  </w:style>
  <w:style w:type="character" w:customStyle="1" w:styleId="WW8Num7z2">
    <w:name w:val="WW8Num7z2"/>
    <w:rsid w:val="00BB27F0"/>
    <w:rPr>
      <w:rFonts w:ascii="Wingdings" w:hAnsi="Wingdings" w:cs="Wingdings"/>
    </w:rPr>
  </w:style>
  <w:style w:type="character" w:customStyle="1" w:styleId="WW8Num8z0">
    <w:name w:val="WW8Num8z0"/>
    <w:rsid w:val="00BB27F0"/>
    <w:rPr>
      <w:rFonts w:ascii="Symbol" w:hAnsi="Symbol" w:cs="Symbol"/>
    </w:rPr>
  </w:style>
  <w:style w:type="character" w:customStyle="1" w:styleId="WW8Num9z0">
    <w:name w:val="WW8Num9z0"/>
    <w:rsid w:val="00BB27F0"/>
    <w:rPr>
      <w:i w:val="0"/>
    </w:rPr>
  </w:style>
  <w:style w:type="character" w:customStyle="1" w:styleId="WW8Num9z1">
    <w:name w:val="WW8Num9z1"/>
    <w:rsid w:val="00BB27F0"/>
    <w:rPr>
      <w:rFonts w:ascii="Courier New" w:hAnsi="Courier New" w:cs="Courier New"/>
    </w:rPr>
  </w:style>
  <w:style w:type="character" w:customStyle="1" w:styleId="WW8Num9z2">
    <w:name w:val="WW8Num9z2"/>
    <w:rsid w:val="00BB27F0"/>
    <w:rPr>
      <w:rFonts w:ascii="Wingdings" w:hAnsi="Wingdings" w:cs="Wingdings"/>
    </w:rPr>
  </w:style>
  <w:style w:type="character" w:customStyle="1" w:styleId="WW8Num8z1">
    <w:name w:val="WW8Num8z1"/>
    <w:rsid w:val="00BB27F0"/>
    <w:rPr>
      <w:rFonts w:ascii="Courier New" w:hAnsi="Courier New" w:cs="Courier New"/>
    </w:rPr>
  </w:style>
  <w:style w:type="character" w:customStyle="1" w:styleId="WW8Num8z2">
    <w:name w:val="WW8Num8z2"/>
    <w:rsid w:val="00BB27F0"/>
    <w:rPr>
      <w:rFonts w:ascii="Wingdings" w:hAnsi="Wingdings" w:cs="Wingdings"/>
    </w:rPr>
  </w:style>
  <w:style w:type="character" w:customStyle="1" w:styleId="WW8Num10z0">
    <w:name w:val="WW8Num10z0"/>
    <w:rsid w:val="00BB27F0"/>
    <w:rPr>
      <w:rFonts w:ascii="Symbol" w:hAnsi="Symbol" w:cs="Symbol"/>
    </w:rPr>
  </w:style>
  <w:style w:type="character" w:customStyle="1" w:styleId="WW8Num10z1">
    <w:name w:val="WW8Num10z1"/>
    <w:rsid w:val="00BB27F0"/>
    <w:rPr>
      <w:rFonts w:ascii="Courier New" w:hAnsi="Courier New" w:cs="Courier New"/>
    </w:rPr>
  </w:style>
  <w:style w:type="character" w:customStyle="1" w:styleId="WW8Num10z2">
    <w:name w:val="WW8Num10z2"/>
    <w:rsid w:val="00BB27F0"/>
    <w:rPr>
      <w:rFonts w:ascii="Wingdings" w:hAnsi="Wingdings" w:cs="Wingdings"/>
    </w:rPr>
  </w:style>
  <w:style w:type="character" w:customStyle="1" w:styleId="WW8Num12z0">
    <w:name w:val="WW8Num12z0"/>
    <w:rsid w:val="00BB27F0"/>
    <w:rPr>
      <w:b/>
    </w:rPr>
  </w:style>
  <w:style w:type="character" w:customStyle="1" w:styleId="WW8Num12z1">
    <w:name w:val="WW8Num12z1"/>
    <w:rsid w:val="00BB27F0"/>
    <w:rPr>
      <w:b/>
      <w:i w:val="0"/>
      <w:sz w:val="24"/>
      <w:szCs w:val="24"/>
    </w:rPr>
  </w:style>
  <w:style w:type="character" w:customStyle="1" w:styleId="WW8Num13z0">
    <w:name w:val="WW8Num13z0"/>
    <w:rsid w:val="00BB27F0"/>
    <w:rPr>
      <w:b w:val="0"/>
    </w:rPr>
  </w:style>
  <w:style w:type="character" w:customStyle="1" w:styleId="WW8Num15z0">
    <w:name w:val="WW8Num15z0"/>
    <w:rsid w:val="00BB27F0"/>
    <w:rPr>
      <w:rFonts w:ascii="Wingdings" w:hAnsi="Wingdings" w:cs="Wingdings"/>
    </w:rPr>
  </w:style>
  <w:style w:type="character" w:customStyle="1" w:styleId="WW8Num15z1">
    <w:name w:val="WW8Num15z1"/>
    <w:rsid w:val="00BB27F0"/>
    <w:rPr>
      <w:rFonts w:ascii="Courier New" w:hAnsi="Courier New" w:cs="Courier New"/>
    </w:rPr>
  </w:style>
  <w:style w:type="character" w:customStyle="1" w:styleId="WW8Num15z3">
    <w:name w:val="WW8Num15z3"/>
    <w:rsid w:val="00BB27F0"/>
    <w:rPr>
      <w:rFonts w:ascii="Symbol" w:hAnsi="Symbol" w:cs="Symbol"/>
    </w:rPr>
  </w:style>
  <w:style w:type="character" w:customStyle="1" w:styleId="DefaultParagraphFont2">
    <w:name w:val="Default Paragraph Font2"/>
    <w:rsid w:val="00BB27F0"/>
  </w:style>
  <w:style w:type="character" w:customStyle="1" w:styleId="WW-DefaultParagraphFont">
    <w:name w:val="WW-Default Paragraph Font"/>
    <w:rsid w:val="00BB27F0"/>
  </w:style>
  <w:style w:type="character" w:customStyle="1" w:styleId="ListParagraphChar">
    <w:name w:val="List Paragraph Char"/>
    <w:uiPriority w:val="34"/>
    <w:rsid w:val="00BB27F0"/>
  </w:style>
  <w:style w:type="character" w:customStyle="1" w:styleId="CommentReference1">
    <w:name w:val="Comment Reference1"/>
    <w:rsid w:val="00BB27F0"/>
    <w:rPr>
      <w:sz w:val="16"/>
      <w:szCs w:val="16"/>
    </w:rPr>
  </w:style>
  <w:style w:type="character" w:customStyle="1" w:styleId="CommentTextChar">
    <w:name w:val="Comment Text Char"/>
    <w:rsid w:val="00BB27F0"/>
    <w:rPr>
      <w:sz w:val="20"/>
      <w:szCs w:val="20"/>
    </w:rPr>
  </w:style>
  <w:style w:type="character" w:customStyle="1" w:styleId="CommentSubjectChar">
    <w:name w:val="Comment Subject Char"/>
    <w:rsid w:val="00BB27F0"/>
    <w:rPr>
      <w:b/>
      <w:bCs/>
      <w:sz w:val="20"/>
      <w:szCs w:val="20"/>
    </w:rPr>
  </w:style>
  <w:style w:type="character" w:customStyle="1" w:styleId="BalloonTextChar">
    <w:name w:val="Balloon Text Char"/>
    <w:rsid w:val="00BB27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BB27F0"/>
    <w:rPr>
      <w:rFonts w:ascii="Cambria" w:hAnsi="Cambria" w:cs="font181"/>
      <w:b/>
      <w:bCs/>
      <w:color w:val="365F91"/>
      <w:sz w:val="28"/>
      <w:szCs w:val="28"/>
    </w:rPr>
  </w:style>
  <w:style w:type="character" w:customStyle="1" w:styleId="Heading2Char">
    <w:name w:val="Heading 2 Char"/>
    <w:rsid w:val="00BB27F0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3Char">
    <w:name w:val="Heading 3 Char"/>
    <w:rsid w:val="00BB27F0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rsid w:val="00BB27F0"/>
    <w:rPr>
      <w:rFonts w:ascii="Book Antiqua" w:eastAsia="Times New Roman" w:hAnsi="Book Antiqua" w:cs="Times New Roman"/>
      <w:b/>
      <w:bCs/>
      <w:sz w:val="28"/>
      <w:szCs w:val="24"/>
      <w:u w:val="single"/>
    </w:rPr>
  </w:style>
  <w:style w:type="character" w:customStyle="1" w:styleId="Heading5Char">
    <w:name w:val="Heading 5 Char"/>
    <w:rsid w:val="00BB27F0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rsid w:val="00BB27F0"/>
    <w:rPr>
      <w:rFonts w:ascii="Book Antiqua" w:eastAsia="Times New Roman" w:hAnsi="Book Antiqua" w:cs="Times New Roman"/>
      <w:sz w:val="28"/>
      <w:szCs w:val="24"/>
    </w:rPr>
  </w:style>
  <w:style w:type="character" w:customStyle="1" w:styleId="Heading7Char">
    <w:name w:val="Heading 7 Char"/>
    <w:rsid w:val="00BB27F0"/>
    <w:rPr>
      <w:rFonts w:ascii="Book Antiqua" w:eastAsia="Times New Roman" w:hAnsi="Book Antiqua" w:cs="Arial"/>
      <w:b/>
      <w:bCs/>
      <w:sz w:val="24"/>
      <w:szCs w:val="24"/>
    </w:rPr>
  </w:style>
  <w:style w:type="character" w:customStyle="1" w:styleId="Heading8Char">
    <w:name w:val="Heading 8 Char"/>
    <w:rsid w:val="00BB27F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rsid w:val="00BB27F0"/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rsid w:val="00BB27F0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BB27F0"/>
  </w:style>
  <w:style w:type="character" w:customStyle="1" w:styleId="BodyText3Char">
    <w:name w:val="Body Text 3 Char"/>
    <w:rsid w:val="00BB27F0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BB27F0"/>
    <w:rPr>
      <w:rFonts w:cs="font181"/>
      <w:lang w:val="en-US"/>
    </w:rPr>
  </w:style>
  <w:style w:type="character" w:customStyle="1" w:styleId="HeaderChar">
    <w:name w:val="Header Char"/>
    <w:basedOn w:val="WW-DefaultParagraphFont"/>
    <w:rsid w:val="00BB27F0"/>
  </w:style>
  <w:style w:type="character" w:customStyle="1" w:styleId="FooterChar">
    <w:name w:val="Footer Char"/>
    <w:basedOn w:val="WW-DefaultParagraphFont"/>
    <w:rsid w:val="00BB27F0"/>
  </w:style>
  <w:style w:type="character" w:customStyle="1" w:styleId="ListLabel1">
    <w:name w:val="ListLabel 1"/>
    <w:rsid w:val="00BB27F0"/>
    <w:rPr>
      <w:rFonts w:cs="Courier New"/>
    </w:rPr>
  </w:style>
  <w:style w:type="character" w:customStyle="1" w:styleId="ListLabel2">
    <w:name w:val="ListLabel 2"/>
    <w:rsid w:val="00BB27F0"/>
    <w:rPr>
      <w:b/>
      <w:i w:val="0"/>
      <w:sz w:val="24"/>
      <w:szCs w:val="24"/>
    </w:rPr>
  </w:style>
  <w:style w:type="character" w:customStyle="1" w:styleId="ListLabel3">
    <w:name w:val="ListLabel 3"/>
    <w:rsid w:val="00BB27F0"/>
    <w:rPr>
      <w:rFonts w:cs="Arial"/>
      <w:i w:val="0"/>
      <w:sz w:val="24"/>
    </w:rPr>
  </w:style>
  <w:style w:type="character" w:customStyle="1" w:styleId="ListLabel4">
    <w:name w:val="ListLabel 4"/>
    <w:rsid w:val="00BB27F0"/>
    <w:rPr>
      <w:rFonts w:cs="Arial"/>
      <w:b w:val="0"/>
      <w:i w:val="0"/>
      <w:sz w:val="24"/>
    </w:rPr>
  </w:style>
  <w:style w:type="character" w:customStyle="1" w:styleId="ListLabel5">
    <w:name w:val="ListLabel 5"/>
    <w:rsid w:val="00BB27F0"/>
    <w:rPr>
      <w:rFonts w:cs="Calibri"/>
    </w:rPr>
  </w:style>
  <w:style w:type="character" w:customStyle="1" w:styleId="ListLabel6">
    <w:name w:val="ListLabel 6"/>
    <w:rsid w:val="00BB27F0"/>
    <w:rPr>
      <w:b w:val="0"/>
      <w:i w:val="0"/>
      <w:color w:val="00000A"/>
    </w:rPr>
  </w:style>
  <w:style w:type="character" w:customStyle="1" w:styleId="ListLabel7">
    <w:name w:val="ListLabel 7"/>
    <w:rsid w:val="00BB27F0"/>
    <w:rPr>
      <w:rFonts w:eastAsia="TimesNewRomanPSMT" w:cs="Times New Roman"/>
    </w:rPr>
  </w:style>
  <w:style w:type="character" w:customStyle="1" w:styleId="ListLabel8">
    <w:name w:val="ListLabel 8"/>
    <w:rsid w:val="00BB27F0"/>
    <w:rPr>
      <w:i w:val="0"/>
    </w:rPr>
  </w:style>
  <w:style w:type="character" w:customStyle="1" w:styleId="NumberingSymbols">
    <w:name w:val="Numbering Symbols"/>
    <w:rsid w:val="00BB27F0"/>
  </w:style>
  <w:style w:type="paragraph" w:customStyle="1" w:styleId="Heading">
    <w:name w:val="Heading"/>
    <w:basedOn w:val="Normal"/>
    <w:next w:val="BodyText"/>
    <w:rsid w:val="00BB27F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BB27F0"/>
    <w:pPr>
      <w:spacing w:after="120"/>
    </w:pPr>
  </w:style>
  <w:style w:type="paragraph" w:styleId="List">
    <w:name w:val="List"/>
    <w:basedOn w:val="BodyText"/>
    <w:rsid w:val="00BB27F0"/>
    <w:rPr>
      <w:rFonts w:cs="Mangal"/>
    </w:rPr>
  </w:style>
  <w:style w:type="paragraph" w:styleId="Caption">
    <w:name w:val="caption"/>
    <w:basedOn w:val="Normal"/>
    <w:qFormat/>
    <w:rsid w:val="00BB27F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BB27F0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BB27F0"/>
    <w:pPr>
      <w:ind w:left="720"/>
    </w:pPr>
  </w:style>
  <w:style w:type="paragraph" w:customStyle="1" w:styleId="CommentText1">
    <w:name w:val="Comment Text1"/>
    <w:basedOn w:val="Normal"/>
    <w:rsid w:val="00BB27F0"/>
    <w:rPr>
      <w:sz w:val="20"/>
      <w:szCs w:val="20"/>
    </w:rPr>
  </w:style>
  <w:style w:type="paragraph" w:customStyle="1" w:styleId="CommentSubject1">
    <w:name w:val="Comment Subject1"/>
    <w:basedOn w:val="CommentText1"/>
    <w:rsid w:val="00BB27F0"/>
    <w:rPr>
      <w:b/>
      <w:bCs/>
    </w:rPr>
  </w:style>
  <w:style w:type="paragraph" w:styleId="BalloonText">
    <w:name w:val="Balloon Text"/>
    <w:basedOn w:val="Normal"/>
    <w:link w:val="BalloonTextChar1"/>
    <w:rsid w:val="00BB27F0"/>
    <w:rPr>
      <w:rFonts w:ascii="Tahoma" w:hAnsi="Tahoma" w:cs="Tahoma"/>
      <w:sz w:val="16"/>
      <w:szCs w:val="16"/>
    </w:rPr>
  </w:style>
  <w:style w:type="paragraph" w:customStyle="1" w:styleId="ContentsHeading">
    <w:name w:val="Contents Heading"/>
    <w:basedOn w:val="Heading1"/>
    <w:rsid w:val="00BB27F0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BB27F0"/>
    <w:pPr>
      <w:spacing w:after="120" w:line="480" w:lineRule="auto"/>
    </w:pPr>
  </w:style>
  <w:style w:type="paragraph" w:styleId="BodyText3">
    <w:name w:val="Body Text 3"/>
    <w:basedOn w:val="Normal"/>
    <w:link w:val="BodyText3Char1"/>
    <w:rsid w:val="00BB27F0"/>
    <w:pPr>
      <w:spacing w:after="120"/>
    </w:pPr>
    <w:rPr>
      <w:rFonts w:eastAsia="Times New Roman"/>
      <w:sz w:val="16"/>
      <w:szCs w:val="16"/>
    </w:rPr>
  </w:style>
  <w:style w:type="paragraph" w:styleId="NoSpacing">
    <w:name w:val="No Spacing"/>
    <w:uiPriority w:val="1"/>
    <w:qFormat/>
    <w:rsid w:val="00BB27F0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Header">
    <w:name w:val="header"/>
    <w:basedOn w:val="Normal"/>
    <w:link w:val="HeaderChar1"/>
    <w:rsid w:val="00BB27F0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1"/>
    <w:rsid w:val="00BB27F0"/>
    <w:pPr>
      <w:suppressLineNumbers/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rsid w:val="00BB27F0"/>
    <w:pPr>
      <w:suppressLineNumbers/>
    </w:pPr>
  </w:style>
  <w:style w:type="paragraph" w:customStyle="1" w:styleId="TableHeading">
    <w:name w:val="Table Heading"/>
    <w:basedOn w:val="TableContents"/>
    <w:rsid w:val="00BB27F0"/>
    <w:pPr>
      <w:jc w:val="center"/>
    </w:pPr>
    <w:rPr>
      <w:b/>
      <w:bCs/>
    </w:rPr>
  </w:style>
  <w:style w:type="paragraph" w:customStyle="1" w:styleId="PythagoreanTheorem">
    <w:name w:val="Pythagorean Theorem"/>
    <w:rsid w:val="00BB27F0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eastAsia="ar-SA"/>
    </w:rPr>
  </w:style>
  <w:style w:type="table" w:styleId="TableGrid">
    <w:name w:val="Table Grid"/>
    <w:basedOn w:val="TableNormal"/>
    <w:uiPriority w:val="59"/>
    <w:rsid w:val="00A65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E37FD"/>
    <w:rPr>
      <w:color w:val="0000FF"/>
      <w:u w:val="single"/>
    </w:rPr>
  </w:style>
  <w:style w:type="paragraph" w:customStyle="1" w:styleId="Default">
    <w:name w:val="Default"/>
    <w:rsid w:val="00FA0A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3Char1">
    <w:name w:val="Body Text 3 Char1"/>
    <w:basedOn w:val="DefaultParagraphFont"/>
    <w:link w:val="BodyText3"/>
    <w:rsid w:val="00221E1C"/>
    <w:rPr>
      <w:color w:val="000000"/>
      <w:kern w:val="1"/>
      <w:sz w:val="16"/>
      <w:szCs w:val="16"/>
      <w:lang w:eastAsia="ar-SA"/>
    </w:rPr>
  </w:style>
  <w:style w:type="character" w:customStyle="1" w:styleId="BodyTextChar">
    <w:name w:val="Body Text Char"/>
    <w:basedOn w:val="DefaultParagraphFont"/>
    <w:link w:val="BodyText"/>
    <w:rsid w:val="00D44CB5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BalloonTextChar1">
    <w:name w:val="Balloon Text Char1"/>
    <w:basedOn w:val="DefaultParagraphFont"/>
    <w:link w:val="BalloonText"/>
    <w:rsid w:val="00D44CB5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character" w:customStyle="1" w:styleId="BodyText2Char2">
    <w:name w:val="Body Text 2 Char2"/>
    <w:basedOn w:val="DefaultParagraphFont"/>
    <w:link w:val="BodyText2"/>
    <w:rsid w:val="00D44CB5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HeaderChar1">
    <w:name w:val="Header Char1"/>
    <w:basedOn w:val="DefaultParagraphFont"/>
    <w:link w:val="Header"/>
    <w:rsid w:val="00D44CB5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FooterChar1">
    <w:name w:val="Footer Char1"/>
    <w:basedOn w:val="DefaultParagraphFont"/>
    <w:link w:val="Footer"/>
    <w:rsid w:val="00D44CB5"/>
    <w:rPr>
      <w:rFonts w:eastAsia="Arial Unicode MS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E26DD-7917-4B35-A94E-D6CE81BAB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МОДЕЛ</vt:lpstr>
    </vt:vector>
  </TitlesOfParts>
  <Company>Microsoft</Company>
  <LinksUpToDate>false</LinksUpToDate>
  <CharactersWithSpaces>1179</CharactersWithSpaces>
  <SharedDoc>false</SharedDoc>
  <HLinks>
    <vt:vector size="36" baseType="variant">
      <vt:variant>
        <vt:i4>1310780</vt:i4>
      </vt:variant>
      <vt:variant>
        <vt:i4>15</vt:i4>
      </vt:variant>
      <vt:variant>
        <vt:i4>0</vt:i4>
      </vt:variant>
      <vt:variant>
        <vt:i4>5</vt:i4>
      </vt:variant>
      <vt:variant>
        <vt:lpwstr>mailto:direkcijavg@gmail.com</vt:lpwstr>
      </vt:variant>
      <vt:variant>
        <vt:lpwstr/>
      </vt:variant>
      <vt:variant>
        <vt:i4>1310780</vt:i4>
      </vt:variant>
      <vt:variant>
        <vt:i4>12</vt:i4>
      </vt:variant>
      <vt:variant>
        <vt:i4>0</vt:i4>
      </vt:variant>
      <vt:variant>
        <vt:i4>5</vt:i4>
      </vt:variant>
      <vt:variant>
        <vt:lpwstr>mailto:direkcijavg@gmail.com</vt:lpwstr>
      </vt:variant>
      <vt:variant>
        <vt:lpwstr/>
      </vt:variant>
      <vt:variant>
        <vt:i4>4259958</vt:i4>
      </vt:variant>
      <vt:variant>
        <vt:i4>9</vt:i4>
      </vt:variant>
      <vt:variant>
        <vt:i4>0</vt:i4>
      </vt:variant>
      <vt:variant>
        <vt:i4>5</vt:i4>
      </vt:variant>
      <vt:variant>
        <vt:lpwstr>mailto:milavesna06@yahoo.com</vt:lpwstr>
      </vt:variant>
      <vt:variant>
        <vt:lpwstr/>
      </vt:variant>
      <vt:variant>
        <vt:i4>1310780</vt:i4>
      </vt:variant>
      <vt:variant>
        <vt:i4>6</vt:i4>
      </vt:variant>
      <vt:variant>
        <vt:i4>0</vt:i4>
      </vt:variant>
      <vt:variant>
        <vt:i4>5</vt:i4>
      </vt:variant>
      <vt:variant>
        <vt:lpwstr>mailto:direkcijavg@gmail.com</vt:lpwstr>
      </vt:variant>
      <vt:variant>
        <vt:lpwstr/>
      </vt:variant>
      <vt:variant>
        <vt:i4>4259958</vt:i4>
      </vt:variant>
      <vt:variant>
        <vt:i4>3</vt:i4>
      </vt:variant>
      <vt:variant>
        <vt:i4>0</vt:i4>
      </vt:variant>
      <vt:variant>
        <vt:i4>5</vt:i4>
      </vt:variant>
      <vt:variant>
        <vt:lpwstr>mailto:milavesna06@yahoo.com</vt:lpwstr>
      </vt:variant>
      <vt:variant>
        <vt:lpwstr/>
      </vt:variant>
      <vt:variant>
        <vt:i4>3604578</vt:i4>
      </vt:variant>
      <vt:variant>
        <vt:i4>0</vt:i4>
      </vt:variant>
      <vt:variant>
        <vt:i4>0</vt:i4>
      </vt:variant>
      <vt:variant>
        <vt:i4>5</vt:i4>
      </vt:variant>
      <vt:variant>
        <vt:lpwstr>http://www.direkcijavg.com/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</dc:title>
  <dc:creator>Pedja Bojovic</dc:creator>
  <cp:lastModifiedBy>Milanovic</cp:lastModifiedBy>
  <cp:revision>3</cp:revision>
  <cp:lastPrinted>2017-02-13T08:28:00Z</cp:lastPrinted>
  <dcterms:created xsi:type="dcterms:W3CDTF">2018-10-03T05:21:00Z</dcterms:created>
  <dcterms:modified xsi:type="dcterms:W3CDTF">2018-10-18T12:19:00Z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