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E6" w:rsidRPr="00FD2571" w:rsidRDefault="00C716E6" w:rsidP="00C716E6">
      <w:pPr>
        <w:suppressAutoHyphens w:val="0"/>
        <w:spacing w:line="240" w:lineRule="auto"/>
        <w:rPr>
          <w:rFonts w:eastAsia="Times New Roman"/>
          <w:color w:val="auto"/>
          <w:kern w:val="0"/>
          <w:sz w:val="22"/>
          <w:szCs w:val="22"/>
          <w:lang w:eastAsia="en-US"/>
        </w:rPr>
      </w:pPr>
    </w:p>
    <w:p w:rsidR="00DE7132" w:rsidRPr="00D50A62" w:rsidRDefault="00DE7132" w:rsidP="00C716E6">
      <w:pPr>
        <w:suppressAutoHyphens w:val="0"/>
        <w:spacing w:line="240" w:lineRule="auto"/>
        <w:rPr>
          <w:rFonts w:eastAsia="Times New Roman"/>
          <w:color w:val="auto"/>
          <w:kern w:val="0"/>
          <w:sz w:val="22"/>
          <w:szCs w:val="22"/>
          <w:lang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035CF4" w:rsidRPr="008055C0" w:rsidRDefault="00035CF4" w:rsidP="00035CF4">
      <w:pPr>
        <w:jc w:val="center"/>
        <w:rPr>
          <w:sz w:val="32"/>
          <w:szCs w:val="32"/>
          <w:lang w:val="sr-Cyrl-CS"/>
        </w:rPr>
      </w:pPr>
      <w:r w:rsidRPr="008055C0">
        <w:rPr>
          <w:sz w:val="32"/>
          <w:szCs w:val="32"/>
          <w:lang w:val="sr-Cyrl-CS"/>
        </w:rPr>
        <w:t xml:space="preserve">ОПШТИНСКА УПРАВА </w:t>
      </w:r>
    </w:p>
    <w:p w:rsidR="00035CF4" w:rsidRPr="000C1D74" w:rsidRDefault="00035CF4" w:rsidP="00035CF4">
      <w:pPr>
        <w:jc w:val="center"/>
        <w:rPr>
          <w:sz w:val="32"/>
          <w:szCs w:val="32"/>
        </w:rPr>
      </w:pPr>
      <w:r w:rsidRPr="008055C0">
        <w:rPr>
          <w:sz w:val="32"/>
          <w:szCs w:val="32"/>
          <w:lang w:val="sr-Cyrl-CS"/>
        </w:rPr>
        <w:t>ОПШТИНЕ ВЕЛИКО ГРАДИШТЕ</w:t>
      </w:r>
    </w:p>
    <w:p w:rsidR="00035CF4" w:rsidRPr="008055C0" w:rsidRDefault="00035CF4" w:rsidP="00035CF4">
      <w:pPr>
        <w:jc w:val="center"/>
        <w:rPr>
          <w:sz w:val="32"/>
          <w:szCs w:val="32"/>
        </w:rPr>
      </w:pPr>
      <w:r w:rsidRPr="008055C0">
        <w:rPr>
          <w:sz w:val="32"/>
          <w:szCs w:val="32"/>
          <w:lang w:val="sr-Cyrl-CS"/>
        </w:rPr>
        <w:t>ЖИТНИ ТРГ БР.1</w:t>
      </w:r>
    </w:p>
    <w:p w:rsidR="00035CF4" w:rsidRPr="008055C0" w:rsidRDefault="00035CF4" w:rsidP="00035CF4">
      <w:pPr>
        <w:jc w:val="center"/>
        <w:rPr>
          <w:sz w:val="32"/>
          <w:szCs w:val="32"/>
        </w:rPr>
      </w:pPr>
      <w:r w:rsidRPr="008055C0">
        <w:rPr>
          <w:sz w:val="32"/>
          <w:szCs w:val="32"/>
          <w:lang w:val="sr-Cyrl-CS"/>
        </w:rPr>
        <w:t>12220 ВЕЛИКО ГРАДИШТЕ</w:t>
      </w:r>
    </w:p>
    <w:p w:rsidR="00035CF4" w:rsidRDefault="00035CF4" w:rsidP="00035CF4">
      <w:pPr>
        <w:suppressAutoHyphens w:val="0"/>
        <w:spacing w:line="276" w:lineRule="auto"/>
        <w:rPr>
          <w:rFonts w:eastAsia="Calibri"/>
          <w:color w:val="auto"/>
          <w:kern w:val="0"/>
          <w:lang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r w:rsidRPr="00C716E6">
        <w:rPr>
          <w:rFonts w:eastAsia="Times New Roman"/>
          <w:color w:val="auto"/>
          <w:kern w:val="0"/>
          <w:sz w:val="32"/>
          <w:szCs w:val="32"/>
          <w:lang w:val="en-US" w:eastAsia="en-US"/>
        </w:rPr>
        <w:t>КОНКУРСНА ДОКУМЕНТАЦИЈА</w:t>
      </w: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ru-RU" w:eastAsia="en-US"/>
        </w:rPr>
      </w:pPr>
    </w:p>
    <w:p w:rsidR="00C716E6" w:rsidRDefault="00C716E6" w:rsidP="00C716E6">
      <w:pPr>
        <w:suppressAutoHyphens w:val="0"/>
        <w:spacing w:line="240" w:lineRule="auto"/>
        <w:jc w:val="center"/>
        <w:rPr>
          <w:rFonts w:eastAsia="Times New Roman"/>
          <w:b/>
          <w:bCs/>
          <w:color w:val="auto"/>
          <w:kern w:val="0"/>
          <w:lang w:eastAsia="en-US"/>
        </w:rPr>
      </w:pPr>
      <w:r w:rsidRPr="00035CF4">
        <w:rPr>
          <w:rFonts w:eastAsia="Times New Roman"/>
          <w:b/>
          <w:bCs/>
          <w:color w:val="auto"/>
          <w:kern w:val="0"/>
          <w:lang w:val="en-US" w:eastAsia="en-US"/>
        </w:rPr>
        <w:t>ЗА ЈАВНУ НАБАВКУ</w:t>
      </w:r>
      <w:r w:rsidR="00DB7924">
        <w:rPr>
          <w:rFonts w:eastAsia="Times New Roman"/>
          <w:b/>
          <w:bCs/>
          <w:color w:val="auto"/>
          <w:kern w:val="0"/>
          <w:lang w:eastAsia="en-US"/>
        </w:rPr>
        <w:t xml:space="preserve"> </w:t>
      </w:r>
      <w:r w:rsidRPr="00035CF4">
        <w:rPr>
          <w:rFonts w:eastAsia="Times New Roman"/>
          <w:b/>
          <w:bCs/>
          <w:color w:val="auto"/>
          <w:kern w:val="0"/>
          <w:lang w:val="sr-Cyrl-CS" w:eastAsia="en-US"/>
        </w:rPr>
        <w:t>УСЛУГА</w:t>
      </w:r>
      <w:r w:rsidRPr="00035CF4">
        <w:rPr>
          <w:rFonts w:eastAsia="Times New Roman"/>
          <w:b/>
          <w:bCs/>
          <w:color w:val="auto"/>
          <w:kern w:val="0"/>
          <w:lang w:val="en-US" w:eastAsia="en-US"/>
        </w:rPr>
        <w:t>–</w:t>
      </w:r>
    </w:p>
    <w:p w:rsidR="000C1D74" w:rsidRPr="000C1D74" w:rsidRDefault="000C1D74" w:rsidP="00C716E6">
      <w:pPr>
        <w:suppressAutoHyphens w:val="0"/>
        <w:spacing w:line="240" w:lineRule="auto"/>
        <w:jc w:val="center"/>
        <w:rPr>
          <w:rFonts w:eastAsia="Times New Roman"/>
          <w:b/>
          <w:bCs/>
          <w:i/>
          <w:iCs/>
          <w:color w:val="auto"/>
          <w:kern w:val="0"/>
          <w:lang w:eastAsia="en-US"/>
        </w:rPr>
      </w:pPr>
    </w:p>
    <w:p w:rsidR="000C1D74" w:rsidRPr="000C1D74" w:rsidRDefault="00FD2571" w:rsidP="005D5BE6">
      <w:pPr>
        <w:ind w:left="360"/>
        <w:jc w:val="center"/>
        <w:rPr>
          <w:rFonts w:eastAsia="Times New Roman"/>
          <w:b/>
          <w:bCs/>
          <w:color w:val="auto"/>
          <w:kern w:val="0"/>
          <w:lang w:eastAsia="en-US"/>
        </w:rPr>
      </w:pPr>
      <w:r w:rsidRPr="00F863A2">
        <w:rPr>
          <w:b/>
        </w:rPr>
        <w:t>ПЛАН ЗАШТИТЕ И СПАСАВАЊА У ВАНРЕДНИМ СИТУАЦИЈАМА</w:t>
      </w:r>
    </w:p>
    <w:p w:rsidR="00F12AB9" w:rsidRPr="00AA63EB" w:rsidRDefault="00F12AB9" w:rsidP="00F12AB9">
      <w:pPr>
        <w:ind w:left="360"/>
        <w:jc w:val="both"/>
        <w:rPr>
          <w:b/>
        </w:rPr>
      </w:pPr>
    </w:p>
    <w:p w:rsidR="00C716E6" w:rsidRPr="00035CF4" w:rsidRDefault="00C716E6" w:rsidP="00C716E6">
      <w:pPr>
        <w:suppressAutoHyphens w:val="0"/>
        <w:spacing w:line="240" w:lineRule="auto"/>
        <w:jc w:val="center"/>
        <w:rPr>
          <w:rFonts w:eastAsia="Times New Roman"/>
          <w:b/>
          <w:bCs/>
          <w:color w:val="auto"/>
          <w:kern w:val="0"/>
          <w:lang w:val="en-US" w:eastAsia="en-US"/>
        </w:rPr>
      </w:pPr>
      <w:r w:rsidRPr="00035CF4">
        <w:rPr>
          <w:rFonts w:eastAsia="Times New Roman"/>
          <w:b/>
          <w:bCs/>
          <w:color w:val="auto"/>
          <w:kern w:val="0"/>
          <w:lang w:val="en-US" w:eastAsia="en-US"/>
        </w:rPr>
        <w:t>ЈАВНА НАБАКА МАЛЕ ВРЕДНОСТИ</w:t>
      </w:r>
      <w:r w:rsidRPr="00035CF4">
        <w:rPr>
          <w:rFonts w:eastAsia="Times New Roman"/>
          <w:b/>
          <w:bCs/>
          <w:color w:val="auto"/>
          <w:kern w:val="0"/>
          <w:lang w:val="en-US" w:eastAsia="en-US"/>
        </w:rPr>
        <w:tab/>
      </w: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8637CD" w:rsidRDefault="00C716E6" w:rsidP="00C716E6">
      <w:pPr>
        <w:suppressAutoHyphens w:val="0"/>
        <w:spacing w:line="240" w:lineRule="auto"/>
        <w:jc w:val="center"/>
        <w:rPr>
          <w:rFonts w:eastAsia="Times New Roman"/>
          <w:b/>
          <w:i/>
          <w:iCs/>
          <w:color w:val="auto"/>
          <w:kern w:val="0"/>
          <w:lang w:eastAsia="en-US"/>
        </w:rPr>
      </w:pPr>
      <w:r w:rsidRPr="00035CF4">
        <w:rPr>
          <w:rFonts w:eastAsia="Times New Roman"/>
          <w:b/>
          <w:bCs/>
          <w:color w:val="auto"/>
          <w:kern w:val="0"/>
          <w:lang w:val="en-US" w:eastAsia="en-US"/>
        </w:rPr>
        <w:t xml:space="preserve">ЈАВНА </w:t>
      </w:r>
      <w:r w:rsidRPr="000C1D74">
        <w:rPr>
          <w:rFonts w:eastAsia="Times New Roman"/>
          <w:b/>
          <w:bCs/>
          <w:color w:val="auto"/>
          <w:kern w:val="0"/>
          <w:lang w:val="en-US" w:eastAsia="en-US"/>
        </w:rPr>
        <w:t>НАБАВКА бр.</w:t>
      </w:r>
      <w:r w:rsidR="008637CD">
        <w:rPr>
          <w:rFonts w:eastAsia="Times New Roman"/>
          <w:b/>
          <w:bCs/>
          <w:color w:val="auto"/>
          <w:kern w:val="0"/>
          <w:lang w:eastAsia="en-US"/>
        </w:rPr>
        <w:t>17</w:t>
      </w:r>
      <w:r w:rsidRPr="000C1D74">
        <w:rPr>
          <w:rFonts w:eastAsia="Times New Roman"/>
          <w:b/>
          <w:color w:val="auto"/>
          <w:kern w:val="0"/>
          <w:lang w:val="en-US" w:eastAsia="en-US"/>
        </w:rPr>
        <w:t>/201</w:t>
      </w:r>
      <w:r w:rsidR="008637CD">
        <w:rPr>
          <w:rFonts w:eastAsia="Times New Roman"/>
          <w:b/>
          <w:color w:val="auto"/>
          <w:kern w:val="0"/>
          <w:lang w:eastAsia="en-US"/>
        </w:rPr>
        <w:t>8</w:t>
      </w:r>
    </w:p>
    <w:p w:rsidR="00C716E6" w:rsidRPr="00035CF4" w:rsidRDefault="00C716E6" w:rsidP="00C716E6">
      <w:pPr>
        <w:suppressAutoHyphens w:val="0"/>
        <w:spacing w:line="240" w:lineRule="auto"/>
        <w:jc w:val="center"/>
        <w:rPr>
          <w:rFonts w:eastAsia="Times New Roman"/>
          <w:i/>
          <w:iCs/>
          <w:color w:val="auto"/>
          <w:kern w:val="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Default="00C716E6"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Pr="00576381" w:rsidRDefault="00576381" w:rsidP="00C716E6">
      <w:pPr>
        <w:suppressAutoHyphens w:val="0"/>
        <w:spacing w:line="240" w:lineRule="auto"/>
        <w:jc w:val="center"/>
        <w:rPr>
          <w:rFonts w:eastAsia="Times New Roman"/>
          <w:i/>
          <w:iCs/>
          <w:color w:val="auto"/>
          <w:kern w:val="0"/>
          <w:sz w:val="20"/>
          <w:szCs w:val="20"/>
          <w:lang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5D5BE6" w:rsidRDefault="005D5BE6" w:rsidP="00C716E6">
      <w:pPr>
        <w:suppressAutoHyphens w:val="0"/>
        <w:spacing w:line="240" w:lineRule="auto"/>
        <w:jc w:val="center"/>
        <w:rPr>
          <w:rFonts w:eastAsia="Times New Roman"/>
          <w:b/>
          <w:iCs/>
          <w:color w:val="auto"/>
          <w:kern w:val="0"/>
          <w:lang w:eastAsia="en-US"/>
        </w:rPr>
      </w:pPr>
    </w:p>
    <w:p w:rsidR="005D5BE6" w:rsidRDefault="005D5BE6" w:rsidP="00C716E6">
      <w:pPr>
        <w:suppressAutoHyphens w:val="0"/>
        <w:spacing w:line="240" w:lineRule="auto"/>
        <w:jc w:val="center"/>
        <w:rPr>
          <w:rFonts w:eastAsia="Times New Roman"/>
          <w:b/>
          <w:iCs/>
          <w:color w:val="auto"/>
          <w:kern w:val="0"/>
          <w:lang w:eastAsia="en-US"/>
        </w:rPr>
      </w:pPr>
    </w:p>
    <w:p w:rsidR="005D5BE6" w:rsidRDefault="005D5BE6" w:rsidP="00C716E6">
      <w:pPr>
        <w:suppressAutoHyphens w:val="0"/>
        <w:spacing w:line="240" w:lineRule="auto"/>
        <w:jc w:val="center"/>
        <w:rPr>
          <w:rFonts w:eastAsia="Times New Roman"/>
          <w:b/>
          <w:iCs/>
          <w:color w:val="auto"/>
          <w:kern w:val="0"/>
          <w:lang w:eastAsia="en-US"/>
        </w:rPr>
      </w:pPr>
    </w:p>
    <w:p w:rsidR="00C716E6" w:rsidRPr="00035CF4" w:rsidRDefault="008637CD" w:rsidP="00C716E6">
      <w:pPr>
        <w:suppressAutoHyphens w:val="0"/>
        <w:spacing w:line="240" w:lineRule="auto"/>
        <w:jc w:val="center"/>
        <w:rPr>
          <w:rFonts w:eastAsia="Times New Roman"/>
          <w:b/>
          <w:bCs/>
          <w:color w:val="auto"/>
          <w:kern w:val="0"/>
          <w:lang w:val="sr-Cyrl-CS" w:eastAsia="en-US"/>
        </w:rPr>
      </w:pPr>
      <w:r>
        <w:rPr>
          <w:rFonts w:eastAsia="Times New Roman"/>
          <w:b/>
          <w:iCs/>
          <w:color w:val="auto"/>
          <w:kern w:val="0"/>
          <w:lang w:eastAsia="en-US"/>
        </w:rPr>
        <w:t>ФЕБРУАР</w:t>
      </w:r>
      <w:r w:rsidR="005D5BE6">
        <w:rPr>
          <w:rFonts w:eastAsia="Times New Roman"/>
          <w:b/>
          <w:iCs/>
          <w:color w:val="auto"/>
          <w:kern w:val="0"/>
          <w:lang w:eastAsia="en-US"/>
        </w:rPr>
        <w:t xml:space="preserve"> </w:t>
      </w:r>
      <w:r w:rsidR="00C716E6" w:rsidRPr="00035CF4">
        <w:rPr>
          <w:rFonts w:eastAsia="Times New Roman"/>
          <w:b/>
          <w:bCs/>
          <w:color w:val="auto"/>
          <w:kern w:val="0"/>
          <w:lang w:val="en-US" w:eastAsia="en-US"/>
        </w:rPr>
        <w:t>201</w:t>
      </w:r>
      <w:r>
        <w:rPr>
          <w:rFonts w:eastAsia="Times New Roman"/>
          <w:b/>
          <w:bCs/>
          <w:color w:val="auto"/>
          <w:kern w:val="0"/>
          <w:lang w:eastAsia="en-US"/>
        </w:rPr>
        <w:t>8</w:t>
      </w:r>
      <w:r w:rsidR="00C716E6" w:rsidRPr="00035CF4">
        <w:rPr>
          <w:rFonts w:eastAsia="Times New Roman"/>
          <w:b/>
          <w:bCs/>
          <w:color w:val="auto"/>
          <w:kern w:val="0"/>
          <w:lang w:val="en-US" w:eastAsia="en-US"/>
        </w:rPr>
        <w:t>. године</w:t>
      </w:r>
    </w:p>
    <w:p w:rsidR="00035CF4" w:rsidRDefault="00035CF4" w:rsidP="00035CF4">
      <w:pPr>
        <w:ind w:firstLine="720"/>
        <w:jc w:val="both"/>
        <w:rPr>
          <w:color w:val="auto"/>
          <w:kern w:val="0"/>
          <w:lang w:val="ru-RU" w:eastAsia="en-US"/>
        </w:rPr>
      </w:pPr>
      <w:r w:rsidRPr="00E769DB">
        <w:rPr>
          <w:color w:val="auto"/>
          <w:kern w:val="0"/>
          <w:lang w:val="ru-RU" w:eastAsia="en-US"/>
        </w:rPr>
        <w:lastRenderedPageBreak/>
        <w:t>На основу чл.</w:t>
      </w:r>
      <w:r w:rsidR="005D5BE6">
        <w:rPr>
          <w:color w:val="auto"/>
          <w:kern w:val="0"/>
          <w:lang w:val="ru-RU" w:eastAsia="en-US"/>
        </w:rPr>
        <w:t xml:space="preserve"> </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B251C3">
        <w:rPr>
          <w:color w:val="auto"/>
          <w:kern w:val="0"/>
          <w:lang w:val="sr-Cyrl-CS" w:eastAsia="en-US"/>
        </w:rPr>
        <w:t xml:space="preserve"> </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0B5A35">
        <w:rPr>
          <w:color w:val="auto"/>
          <w:kern w:val="0"/>
          <w:lang w:val="ru-RU" w:eastAsia="en-US"/>
        </w:rPr>
        <w:t xml:space="preserve">набавке </w:t>
      </w:r>
      <w:r w:rsidR="00B251C3">
        <w:rPr>
          <w:color w:val="auto"/>
          <w:kern w:val="0"/>
          <w:lang w:eastAsia="en-US"/>
        </w:rPr>
        <w:t>17</w:t>
      </w:r>
      <w:r w:rsidRPr="000B5A35">
        <w:rPr>
          <w:color w:val="auto"/>
          <w:kern w:val="0"/>
          <w:lang w:eastAsia="en-US"/>
        </w:rPr>
        <w:t>/201</w:t>
      </w:r>
      <w:r w:rsidR="00B251C3">
        <w:rPr>
          <w:color w:val="auto"/>
          <w:kern w:val="0"/>
          <w:lang w:eastAsia="en-US"/>
        </w:rPr>
        <w:t>8</w:t>
      </w:r>
      <w:r w:rsidRPr="000B5A35">
        <w:rPr>
          <w:color w:val="auto"/>
          <w:kern w:val="0"/>
          <w:lang w:eastAsia="en-US"/>
        </w:rPr>
        <w:t xml:space="preserve"> и</w:t>
      </w:r>
      <w:r w:rsidR="00D74DEF" w:rsidRPr="000B5A35">
        <w:rPr>
          <w:color w:val="auto"/>
          <w:kern w:val="0"/>
          <w:lang w:eastAsia="en-US"/>
        </w:rPr>
        <w:t xml:space="preserve"> </w:t>
      </w:r>
      <w:r w:rsidRPr="000B5A35">
        <w:rPr>
          <w:color w:val="auto"/>
          <w:kern w:val="0"/>
          <w:lang w:val="ru-RU" w:eastAsia="en-US"/>
        </w:rPr>
        <w:t xml:space="preserve">број </w:t>
      </w:r>
      <w:r w:rsidRPr="000B5A35">
        <w:rPr>
          <w:color w:val="auto"/>
          <w:kern w:val="0"/>
          <w:lang w:eastAsia="en-US"/>
        </w:rPr>
        <w:t xml:space="preserve">одлуке </w:t>
      </w:r>
      <w:r w:rsidRPr="00433BD8">
        <w:rPr>
          <w:color w:val="auto"/>
          <w:kern w:val="0"/>
          <w:lang w:eastAsia="en-US"/>
        </w:rPr>
        <w:t>404-</w:t>
      </w:r>
      <w:r w:rsidR="00433BD8" w:rsidRPr="00433BD8">
        <w:rPr>
          <w:color w:val="auto"/>
          <w:kern w:val="0"/>
          <w:lang w:eastAsia="en-US"/>
        </w:rPr>
        <w:t>52/1</w:t>
      </w:r>
      <w:r w:rsidRPr="00433BD8">
        <w:rPr>
          <w:color w:val="auto"/>
          <w:kern w:val="0"/>
          <w:lang w:eastAsia="en-US"/>
        </w:rPr>
        <w:t>/201</w:t>
      </w:r>
      <w:r w:rsidR="00B251C3" w:rsidRPr="00433BD8">
        <w:rPr>
          <w:color w:val="auto"/>
          <w:kern w:val="0"/>
          <w:lang w:eastAsia="en-US"/>
        </w:rPr>
        <w:t>8</w:t>
      </w:r>
      <w:r w:rsidRPr="00433BD8">
        <w:rPr>
          <w:color w:val="auto"/>
          <w:kern w:val="0"/>
          <w:lang w:eastAsia="en-US"/>
        </w:rPr>
        <w:t>-01-3</w:t>
      </w:r>
      <w:r w:rsidRPr="00433BD8">
        <w:rPr>
          <w:color w:val="auto"/>
          <w:kern w:val="0"/>
          <w:lang w:val="ru-RU" w:eastAsia="en-US"/>
        </w:rPr>
        <w:t xml:space="preserve"> од </w:t>
      </w:r>
      <w:r w:rsidR="00B251C3" w:rsidRPr="00433BD8">
        <w:rPr>
          <w:color w:val="auto"/>
          <w:kern w:val="0"/>
          <w:lang w:eastAsia="en-US"/>
        </w:rPr>
        <w:t>08.02.2018</w:t>
      </w:r>
      <w:r w:rsidRPr="00433BD8">
        <w:rPr>
          <w:color w:val="auto"/>
          <w:kern w:val="0"/>
          <w:lang w:val="ru-RU" w:eastAsia="en-US"/>
        </w:rPr>
        <w:t>. године,</w:t>
      </w:r>
      <w:r w:rsidR="00D50A62" w:rsidRPr="00433BD8">
        <w:rPr>
          <w:color w:val="auto"/>
          <w:kern w:val="0"/>
          <w:lang w:val="ru-RU" w:eastAsia="en-US"/>
        </w:rPr>
        <w:t xml:space="preserve"> </w:t>
      </w:r>
      <w:r w:rsidRPr="00433BD8">
        <w:rPr>
          <w:color w:val="auto"/>
          <w:kern w:val="0"/>
          <w:lang w:val="ru-RU" w:eastAsia="en-US"/>
        </w:rPr>
        <w:t>Решења о</w:t>
      </w:r>
      <w:r w:rsidR="000B5A35" w:rsidRPr="00433BD8">
        <w:rPr>
          <w:color w:val="auto"/>
          <w:kern w:val="0"/>
          <w:lang w:val="ru-RU" w:eastAsia="en-US"/>
        </w:rPr>
        <w:t xml:space="preserve"> </w:t>
      </w:r>
      <w:r w:rsidRPr="00433BD8">
        <w:rPr>
          <w:color w:val="auto"/>
          <w:kern w:val="0"/>
          <w:lang w:val="ru-RU" w:eastAsia="en-US"/>
        </w:rPr>
        <w:t xml:space="preserve">образовању комисије за јавну набавку </w:t>
      </w:r>
      <w:r w:rsidRPr="00433BD8">
        <w:rPr>
          <w:color w:val="auto"/>
          <w:kern w:val="0"/>
          <w:lang w:eastAsia="en-US"/>
        </w:rPr>
        <w:t>404</w:t>
      </w:r>
      <w:r w:rsidR="000B5A35" w:rsidRPr="00433BD8">
        <w:rPr>
          <w:color w:val="auto"/>
          <w:kern w:val="0"/>
          <w:lang w:eastAsia="en-US"/>
        </w:rPr>
        <w:t>-</w:t>
      </w:r>
      <w:r w:rsidR="00433BD8" w:rsidRPr="00433BD8">
        <w:rPr>
          <w:color w:val="auto"/>
          <w:kern w:val="0"/>
          <w:lang w:eastAsia="en-US"/>
        </w:rPr>
        <w:t>52</w:t>
      </w:r>
      <w:r w:rsidR="00D50A62" w:rsidRPr="00433BD8">
        <w:rPr>
          <w:color w:val="auto"/>
          <w:kern w:val="0"/>
          <w:lang w:eastAsia="en-US"/>
        </w:rPr>
        <w:t>/</w:t>
      </w:r>
      <w:r w:rsidR="00433BD8" w:rsidRPr="00433BD8">
        <w:rPr>
          <w:color w:val="auto"/>
          <w:kern w:val="0"/>
          <w:lang w:eastAsia="en-US"/>
        </w:rPr>
        <w:t>2</w:t>
      </w:r>
      <w:r w:rsidRPr="00433BD8">
        <w:rPr>
          <w:color w:val="auto"/>
          <w:kern w:val="0"/>
          <w:lang w:eastAsia="en-US"/>
        </w:rPr>
        <w:t>/201</w:t>
      </w:r>
      <w:r w:rsidR="00B251C3" w:rsidRPr="00433BD8">
        <w:rPr>
          <w:color w:val="auto"/>
          <w:kern w:val="0"/>
          <w:lang w:eastAsia="en-US"/>
        </w:rPr>
        <w:t>8</w:t>
      </w:r>
      <w:r w:rsidRPr="00433BD8">
        <w:rPr>
          <w:color w:val="auto"/>
          <w:kern w:val="0"/>
          <w:lang w:eastAsia="en-US"/>
        </w:rPr>
        <w:t>-01-3</w:t>
      </w:r>
      <w:r w:rsidRPr="00433BD8">
        <w:rPr>
          <w:color w:val="auto"/>
          <w:kern w:val="0"/>
          <w:lang w:val="ru-RU" w:eastAsia="en-US"/>
        </w:rPr>
        <w:t xml:space="preserve"> од </w:t>
      </w:r>
      <w:r w:rsidR="00B251C3" w:rsidRPr="00433BD8">
        <w:rPr>
          <w:color w:val="auto"/>
          <w:kern w:val="0"/>
          <w:lang w:eastAsia="en-US"/>
        </w:rPr>
        <w:t>08.02.2018</w:t>
      </w:r>
      <w:r w:rsidRPr="00433BD8">
        <w:rPr>
          <w:color w:val="auto"/>
          <w:kern w:val="0"/>
          <w:lang w:val="ru-RU" w:eastAsia="en-US"/>
        </w:rPr>
        <w:t>. године</w:t>
      </w:r>
      <w:r w:rsidRPr="00433BD8">
        <w:rPr>
          <w:i/>
          <w:iCs/>
          <w:color w:val="auto"/>
          <w:kern w:val="0"/>
          <w:lang w:val="ru-RU" w:eastAsia="en-US"/>
        </w:rPr>
        <w:t>,</w:t>
      </w:r>
      <w:r w:rsidRPr="00433BD8">
        <w:rPr>
          <w:color w:val="auto"/>
          <w:kern w:val="0"/>
          <w:lang w:val="ru-RU" w:eastAsia="en-US"/>
        </w:rPr>
        <w:t xml:space="preserve"> припремљена је</w:t>
      </w: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hd w:val="clear" w:color="auto" w:fill="C6D9F1"/>
        <w:suppressAutoHyphens w:val="0"/>
        <w:spacing w:line="240" w:lineRule="auto"/>
        <w:jc w:val="center"/>
        <w:rPr>
          <w:rFonts w:eastAsia="TimesNewRomanPS-BoldMT"/>
          <w:b/>
          <w:bCs/>
          <w:color w:val="auto"/>
          <w:kern w:val="0"/>
          <w:lang w:val="ru-RU" w:eastAsia="en-US"/>
        </w:rPr>
      </w:pPr>
      <w:r w:rsidRPr="00C716E6">
        <w:rPr>
          <w:rFonts w:eastAsia="TimesNewRomanPS-BoldMT"/>
          <w:b/>
          <w:bCs/>
          <w:color w:val="auto"/>
          <w:kern w:val="0"/>
          <w:lang w:val="en-US" w:eastAsia="en-US"/>
        </w:rPr>
        <w:t>КОНКУРСНА ДОКУМЕНТАЦИЈА</w:t>
      </w:r>
    </w:p>
    <w:p w:rsidR="005D5BE6" w:rsidRDefault="005D5BE6" w:rsidP="00F12AB9">
      <w:pPr>
        <w:ind w:left="360"/>
        <w:jc w:val="center"/>
        <w:rPr>
          <w:rFonts w:eastAsia="TimesNewRomanPS-BoldMT"/>
          <w:b/>
          <w:bCs/>
          <w:color w:val="auto"/>
          <w:kern w:val="0"/>
          <w:lang w:eastAsia="en-US"/>
        </w:rPr>
      </w:pPr>
    </w:p>
    <w:p w:rsidR="00F12AB9" w:rsidRDefault="005D5BE6" w:rsidP="00F12AB9">
      <w:pPr>
        <w:ind w:left="360"/>
        <w:jc w:val="center"/>
        <w:rPr>
          <w:rFonts w:eastAsia="TimesNewRomanPS-BoldMT"/>
          <w:b/>
          <w:bCs/>
          <w:color w:val="auto"/>
          <w:kern w:val="0"/>
          <w:lang w:val="en-US" w:eastAsia="en-US"/>
        </w:rPr>
      </w:pPr>
      <w:r>
        <w:rPr>
          <w:rFonts w:eastAsia="TimesNewRomanPS-BoldMT"/>
          <w:b/>
          <w:bCs/>
          <w:color w:val="auto"/>
          <w:kern w:val="0"/>
          <w:lang w:eastAsia="en-US"/>
        </w:rPr>
        <w:t>з</w:t>
      </w:r>
      <w:r w:rsidR="00C716E6" w:rsidRPr="00C716E6">
        <w:rPr>
          <w:rFonts w:eastAsia="TimesNewRomanPS-BoldMT"/>
          <w:b/>
          <w:bCs/>
          <w:color w:val="auto"/>
          <w:kern w:val="0"/>
          <w:lang w:val="en-US" w:eastAsia="en-US"/>
        </w:rPr>
        <w:t>а</w:t>
      </w:r>
      <w:r>
        <w:rPr>
          <w:rFonts w:eastAsia="TimesNewRomanPS-BoldMT"/>
          <w:b/>
          <w:bCs/>
          <w:color w:val="auto"/>
          <w:kern w:val="0"/>
          <w:lang w:eastAsia="en-US"/>
        </w:rPr>
        <w:t xml:space="preserve"> </w:t>
      </w:r>
      <w:r w:rsidR="00C716E6" w:rsidRPr="00C716E6">
        <w:rPr>
          <w:rFonts w:eastAsia="TimesNewRomanPS-BoldMT"/>
          <w:b/>
          <w:bCs/>
          <w:color w:val="auto"/>
          <w:kern w:val="0"/>
          <w:lang w:val="en-US" w:eastAsia="en-US"/>
        </w:rPr>
        <w:t>јавну набавку мале вредности</w:t>
      </w:r>
    </w:p>
    <w:p w:rsidR="00E3768F" w:rsidRPr="000C1D74" w:rsidRDefault="00E3768F" w:rsidP="00E3768F">
      <w:pPr>
        <w:ind w:left="360"/>
        <w:jc w:val="center"/>
        <w:rPr>
          <w:rFonts w:eastAsia="Times New Roman"/>
          <w:b/>
          <w:bCs/>
          <w:color w:val="auto"/>
          <w:kern w:val="0"/>
          <w:lang w:eastAsia="en-US"/>
        </w:rPr>
      </w:pPr>
      <w:r w:rsidRPr="00F863A2">
        <w:rPr>
          <w:b/>
        </w:rPr>
        <w:t>ПЛАН ЗАШТИТЕ И СПАСАВАЊА У ВАНРЕДНИМ СИТУАЦИЈАМА</w:t>
      </w:r>
    </w:p>
    <w:p w:rsidR="00C716E6" w:rsidRPr="00E3768F" w:rsidRDefault="00C716E6" w:rsidP="00F12AB9">
      <w:pPr>
        <w:suppressAutoHyphens w:val="0"/>
        <w:spacing w:line="240" w:lineRule="auto"/>
        <w:jc w:val="center"/>
        <w:rPr>
          <w:rFonts w:eastAsia="TimesNewRomanPS-BoldMT"/>
          <w:b/>
          <w:bCs/>
          <w:color w:val="auto"/>
          <w:kern w:val="0"/>
          <w:lang w:eastAsia="en-US"/>
        </w:rPr>
      </w:pPr>
      <w:r w:rsidRPr="000B5A35">
        <w:rPr>
          <w:rFonts w:eastAsia="TimesNewRomanPS-BoldMT"/>
          <w:b/>
          <w:bCs/>
          <w:color w:val="auto"/>
          <w:kern w:val="0"/>
          <w:lang w:val="en-US" w:eastAsia="en-US"/>
        </w:rPr>
        <w:t>ЈН бр.</w:t>
      </w:r>
      <w:r w:rsidR="00E3768F">
        <w:rPr>
          <w:rFonts w:eastAsia="TimesNewRomanPS-BoldMT"/>
          <w:b/>
          <w:bCs/>
          <w:color w:val="auto"/>
          <w:kern w:val="0"/>
          <w:lang w:eastAsia="en-US"/>
        </w:rPr>
        <w:t>17</w:t>
      </w:r>
      <w:r w:rsidRPr="000B5A35">
        <w:rPr>
          <w:rFonts w:eastAsia="TimesNewRomanPS-BoldMT"/>
          <w:b/>
          <w:bCs/>
          <w:color w:val="auto"/>
          <w:kern w:val="0"/>
          <w:lang w:val="en-US" w:eastAsia="en-US"/>
        </w:rPr>
        <w:t>/201</w:t>
      </w:r>
      <w:r w:rsidR="00E3768F">
        <w:rPr>
          <w:rFonts w:eastAsia="TimesNewRomanPS-BoldMT"/>
          <w:b/>
          <w:bCs/>
          <w:color w:val="auto"/>
          <w:kern w:val="0"/>
          <w:lang w:eastAsia="en-US"/>
        </w:rPr>
        <w:t>8</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r w:rsidRPr="00C716E6">
        <w:rPr>
          <w:rFonts w:eastAsia="Times New Roman"/>
          <w:kern w:val="0"/>
          <w:lang w:val="en-US" w:eastAsia="en-US"/>
        </w:rPr>
        <w:t>Конкурсна документација садржи:</w:t>
      </w: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tbl>
      <w:tblPr>
        <w:tblW w:w="9302" w:type="dxa"/>
        <w:jc w:val="center"/>
        <w:tblInd w:w="-30" w:type="dxa"/>
        <w:tblLayout w:type="fixed"/>
        <w:tblLook w:val="0000"/>
      </w:tblPr>
      <w:tblGrid>
        <w:gridCol w:w="1563"/>
        <w:gridCol w:w="6119"/>
        <w:gridCol w:w="1620"/>
      </w:tblGrid>
      <w:tr w:rsidR="00C716E6" w:rsidRPr="002B1099"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NewRomanPSMT"/>
                <w:b/>
                <w:i/>
                <w:color w:val="auto"/>
                <w:kern w:val="0"/>
                <w:lang w:eastAsia="en-US"/>
              </w:rPr>
            </w:pPr>
          </w:p>
          <w:p w:rsidR="00C716E6" w:rsidRPr="002B1099" w:rsidRDefault="00C716E6" w:rsidP="00C716E6">
            <w:pPr>
              <w:suppressAutoHyphens w:val="0"/>
              <w:spacing w:line="240" w:lineRule="auto"/>
              <w:jc w:val="both"/>
              <w:rPr>
                <w:rFonts w:eastAsia="TimesNewRomanPSMT"/>
                <w:b/>
                <w:i/>
                <w:color w:val="auto"/>
                <w:kern w:val="0"/>
                <w:lang w:val="sr-Cyrl-CS" w:eastAsia="en-US"/>
              </w:rPr>
            </w:pPr>
            <w:r w:rsidRPr="002B1099">
              <w:rPr>
                <w:rFonts w:eastAsia="TimesNewRomanPSMT"/>
                <w:b/>
                <w:i/>
                <w:color w:val="auto"/>
                <w:kern w:val="0"/>
                <w:lang w:val="sr-Cyrl-CS" w:eastAsia="en-US"/>
              </w:rPr>
              <w:t>Поглавље</w:t>
            </w:r>
          </w:p>
          <w:p w:rsidR="00C716E6" w:rsidRPr="002B1099" w:rsidRDefault="00C716E6" w:rsidP="00C716E6">
            <w:pPr>
              <w:suppressAutoHyphens w:val="0"/>
              <w:spacing w:line="240" w:lineRule="auto"/>
              <w:jc w:val="both"/>
              <w:rPr>
                <w:rFonts w:eastAsia="TimesNewRomanPSMT"/>
                <w:b/>
                <w:i/>
                <w:color w:val="auto"/>
                <w:kern w:val="0"/>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pacing w:line="240" w:lineRule="auto"/>
              <w:jc w:val="center"/>
              <w:rPr>
                <w:rFonts w:eastAsia="TimesNewRomanPSMT"/>
                <w:b/>
                <w:i/>
                <w:color w:val="auto"/>
                <w:kern w:val="0"/>
                <w:lang w:val="en-US" w:eastAsia="en-US"/>
              </w:rPr>
            </w:pPr>
          </w:p>
          <w:p w:rsidR="00C716E6" w:rsidRPr="002B1099" w:rsidRDefault="00C716E6" w:rsidP="00C716E6">
            <w:pPr>
              <w:suppressAutoHyphens w:val="0"/>
              <w:spacing w:line="240" w:lineRule="auto"/>
              <w:jc w:val="center"/>
              <w:rPr>
                <w:rFonts w:eastAsia="TimesNewRomanPSMT"/>
                <w:b/>
                <w:i/>
                <w:color w:val="auto"/>
                <w:kern w:val="0"/>
                <w:lang w:val="en-US" w:eastAsia="en-US"/>
              </w:rPr>
            </w:pPr>
            <w:r w:rsidRPr="002B1099">
              <w:rPr>
                <w:rFonts w:eastAsia="TimesNewRomanPSMT"/>
                <w:b/>
                <w:i/>
                <w:color w:val="auto"/>
                <w:kern w:val="0"/>
                <w:lang w:val="en-US" w:eastAsia="en-US"/>
              </w:rPr>
              <w:t>Назив</w:t>
            </w:r>
            <w:r w:rsidRPr="002B1099">
              <w:rPr>
                <w:rFonts w:eastAsia="TimesNewRomanPSMT"/>
                <w:b/>
                <w:i/>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2B1099" w:rsidRDefault="00C716E6" w:rsidP="00C716E6">
            <w:pPr>
              <w:suppressAutoHyphens w:val="0"/>
              <w:spacing w:line="240" w:lineRule="auto"/>
              <w:jc w:val="center"/>
              <w:rPr>
                <w:rFonts w:eastAsia="TimesNewRomanPSMT"/>
                <w:b/>
                <w:i/>
                <w:color w:val="auto"/>
                <w:kern w:val="0"/>
                <w:lang w:val="en-US" w:eastAsia="en-US"/>
              </w:rPr>
            </w:pPr>
          </w:p>
          <w:p w:rsidR="00C716E6" w:rsidRPr="002B1099" w:rsidRDefault="00C716E6" w:rsidP="00C716E6">
            <w:pPr>
              <w:suppressAutoHyphens w:val="0"/>
              <w:spacing w:line="240" w:lineRule="auto"/>
              <w:jc w:val="center"/>
              <w:rPr>
                <w:rFonts w:eastAsia="Times New Roman"/>
                <w:bCs/>
                <w:iCs/>
                <w:color w:val="auto"/>
                <w:kern w:val="0"/>
                <w:lang w:val="en-US" w:eastAsia="en-US"/>
              </w:rPr>
            </w:pPr>
            <w:r w:rsidRPr="002B1099">
              <w:rPr>
                <w:rFonts w:eastAsia="TimesNewRomanPSMT"/>
                <w:b/>
                <w:i/>
                <w:color w:val="auto"/>
                <w:kern w:val="0"/>
                <w:lang w:val="en-US" w:eastAsia="en-US"/>
              </w:rPr>
              <w:t>Страна</w:t>
            </w:r>
          </w:p>
        </w:tc>
      </w:tr>
      <w:tr w:rsidR="00C716E6" w:rsidRPr="002B1099"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napToGrid w:val="0"/>
              <w:spacing w:line="240" w:lineRule="auto"/>
              <w:jc w:val="center"/>
              <w:rPr>
                <w:rFonts w:eastAsia="TimesNewRomanPSMT"/>
                <w:color w:val="auto"/>
                <w:kern w:val="0"/>
                <w:lang w:eastAsia="en-US"/>
              </w:rPr>
            </w:pPr>
            <w:r w:rsidRPr="002B1099">
              <w:rPr>
                <w:rFonts w:eastAsia="Times New Roman"/>
                <w:bCs/>
                <w:iCs/>
                <w:color w:val="auto"/>
                <w:kern w:val="0"/>
                <w:lang w:val="en-US" w:eastAsia="en-US"/>
              </w:rPr>
              <w:t>I</w:t>
            </w:r>
          </w:p>
        </w:tc>
        <w:tc>
          <w:tcPr>
            <w:tcW w:w="6119"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napToGrid w:val="0"/>
              <w:spacing w:line="240" w:lineRule="auto"/>
              <w:jc w:val="both"/>
              <w:rPr>
                <w:rFonts w:eastAsia="TimesNewRomanPSMT"/>
                <w:color w:val="auto"/>
                <w:kern w:val="0"/>
                <w:lang w:eastAsia="en-US"/>
              </w:rPr>
            </w:pPr>
            <w:r w:rsidRPr="002B1099">
              <w:rPr>
                <w:rFonts w:eastAsia="TimesNewRomanPSMT"/>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2B1099" w:rsidRDefault="00C716E6" w:rsidP="00C716E6">
            <w:pPr>
              <w:suppressAutoHyphens w:val="0"/>
              <w:snapToGrid w:val="0"/>
              <w:spacing w:line="240" w:lineRule="auto"/>
              <w:jc w:val="center"/>
              <w:rPr>
                <w:rFonts w:eastAsia="Times New Roman"/>
                <w:bCs/>
                <w:iCs/>
                <w:color w:val="auto"/>
                <w:kern w:val="0"/>
                <w:lang w:eastAsia="en-US"/>
              </w:rPr>
            </w:pPr>
            <w:r w:rsidRPr="002B1099">
              <w:rPr>
                <w:rFonts w:eastAsia="Times New Roman"/>
                <w:bCs/>
                <w:iCs/>
                <w:color w:val="auto"/>
                <w:kern w:val="0"/>
                <w:lang w:eastAsia="en-US"/>
              </w:rPr>
              <w:t>3.</w:t>
            </w:r>
          </w:p>
        </w:tc>
      </w:tr>
      <w:tr w:rsidR="00C716E6" w:rsidRPr="002B1099"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2B1099"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2B1099" w:rsidRDefault="00C716E6" w:rsidP="00C716E6">
            <w:pPr>
              <w:suppressAutoHyphens w:val="0"/>
              <w:snapToGrid w:val="0"/>
              <w:spacing w:line="240" w:lineRule="auto"/>
              <w:jc w:val="center"/>
              <w:rPr>
                <w:rFonts w:eastAsia="TimesNewRomanPSMT"/>
                <w:color w:val="auto"/>
                <w:kern w:val="0"/>
                <w:lang w:eastAsia="en-US"/>
              </w:rPr>
            </w:pPr>
            <w:r w:rsidRPr="002B1099">
              <w:rPr>
                <w:rFonts w:eastAsia="Times New Roman"/>
                <w:bCs/>
                <w:iCs/>
                <w:color w:val="auto"/>
                <w:kern w:val="0"/>
                <w:lang w:val="en-US" w:eastAsia="en-US"/>
              </w:rPr>
              <w:t>II</w:t>
            </w:r>
          </w:p>
        </w:tc>
        <w:tc>
          <w:tcPr>
            <w:tcW w:w="6119"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napToGrid w:val="0"/>
              <w:spacing w:line="240" w:lineRule="auto"/>
              <w:jc w:val="both"/>
              <w:rPr>
                <w:rFonts w:eastAsia="TimesNewRomanPSMT"/>
                <w:color w:val="auto"/>
                <w:kern w:val="0"/>
                <w:lang w:eastAsia="en-US"/>
              </w:rPr>
            </w:pPr>
            <w:r w:rsidRPr="002B1099">
              <w:rPr>
                <w:rFonts w:eastAsia="TimesNewRomanPSMT"/>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2B1099">
              <w:rPr>
                <w:rFonts w:eastAsia="TimesNewRomanPSMT"/>
                <w:color w:val="auto"/>
                <w:kern w:val="0"/>
                <w:lang w:val="en-US" w:eastAsia="en-US"/>
              </w:rPr>
              <w:t>o</w:t>
            </w:r>
            <w:r w:rsidRPr="002B1099">
              <w:rPr>
                <w:rFonts w:eastAsia="TimesNewRomanPSMT"/>
                <w:color w:val="auto"/>
                <w:kern w:val="0"/>
                <w:lang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2B1099" w:rsidRDefault="00C716E6" w:rsidP="00C716E6">
            <w:pPr>
              <w:suppressAutoHyphens w:val="0"/>
              <w:snapToGrid w:val="0"/>
              <w:spacing w:line="240" w:lineRule="auto"/>
              <w:jc w:val="center"/>
              <w:rPr>
                <w:rFonts w:eastAsia="TimesNewRomanPSMT"/>
                <w:color w:val="auto"/>
                <w:kern w:val="0"/>
                <w:lang w:eastAsia="en-US"/>
              </w:rPr>
            </w:pPr>
            <w:r w:rsidRPr="002B1099">
              <w:rPr>
                <w:rFonts w:eastAsia="TimesNewRomanPSMT"/>
                <w:color w:val="auto"/>
                <w:kern w:val="0"/>
                <w:lang w:eastAsia="en-US"/>
              </w:rPr>
              <w:t xml:space="preserve">4. </w:t>
            </w:r>
          </w:p>
        </w:tc>
      </w:tr>
      <w:tr w:rsidR="00C716E6" w:rsidRPr="002B1099" w:rsidTr="0012164A">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napToGrid w:val="0"/>
              <w:spacing w:line="240" w:lineRule="auto"/>
              <w:jc w:val="center"/>
              <w:rPr>
                <w:rFonts w:eastAsia="TimesNewRomanPSMT"/>
                <w:color w:val="auto"/>
                <w:kern w:val="0"/>
                <w:lang w:eastAsia="en-US"/>
              </w:rPr>
            </w:pPr>
            <w:r w:rsidRPr="002B1099">
              <w:rPr>
                <w:rFonts w:eastAsia="TimesNewRomanPSMT"/>
                <w:color w:val="auto"/>
                <w:kern w:val="0"/>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napToGrid w:val="0"/>
              <w:spacing w:line="240" w:lineRule="auto"/>
              <w:jc w:val="both"/>
              <w:rPr>
                <w:rFonts w:eastAsia="TimesNewRomanPSMT"/>
                <w:color w:val="auto"/>
                <w:kern w:val="0"/>
                <w:lang w:eastAsia="en-US"/>
              </w:rPr>
            </w:pPr>
            <w:r w:rsidRPr="002B1099">
              <w:rPr>
                <w:rFonts w:eastAsia="TimesNewRomanPSMT"/>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2B1099" w:rsidRDefault="002B1099" w:rsidP="00C716E6">
            <w:pPr>
              <w:suppressAutoHyphens w:val="0"/>
              <w:snapToGrid w:val="0"/>
              <w:spacing w:line="240" w:lineRule="auto"/>
              <w:jc w:val="center"/>
              <w:rPr>
                <w:rFonts w:eastAsia="TimesNewRomanPSMT"/>
                <w:color w:val="auto"/>
                <w:kern w:val="0"/>
                <w:lang w:eastAsia="en-US"/>
              </w:rPr>
            </w:pPr>
            <w:r w:rsidRPr="002B1099">
              <w:rPr>
                <w:rFonts w:eastAsia="TimesNewRomanPSMT"/>
                <w:color w:val="auto"/>
                <w:kern w:val="0"/>
                <w:lang w:eastAsia="en-US"/>
              </w:rPr>
              <w:t>4</w:t>
            </w:r>
            <w:r w:rsidR="00C716E6" w:rsidRPr="002B1099">
              <w:rPr>
                <w:rFonts w:eastAsia="TimesNewRomanPSMT"/>
                <w:color w:val="auto"/>
                <w:kern w:val="0"/>
                <w:lang w:eastAsia="en-US"/>
              </w:rPr>
              <w:t xml:space="preserve">. </w:t>
            </w:r>
          </w:p>
        </w:tc>
      </w:tr>
      <w:tr w:rsidR="00C716E6" w:rsidRPr="002B1099"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napToGrid w:val="0"/>
              <w:spacing w:line="240" w:lineRule="auto"/>
              <w:jc w:val="center"/>
              <w:rPr>
                <w:rFonts w:eastAsia="TimesNewRomanPSMT"/>
                <w:color w:val="auto"/>
                <w:kern w:val="0"/>
                <w:lang w:eastAsia="en-US"/>
              </w:rPr>
            </w:pPr>
          </w:p>
          <w:p w:rsidR="00C716E6" w:rsidRPr="002B1099" w:rsidRDefault="00C716E6" w:rsidP="00C716E6">
            <w:pPr>
              <w:suppressAutoHyphens w:val="0"/>
              <w:snapToGrid w:val="0"/>
              <w:spacing w:line="240" w:lineRule="auto"/>
              <w:jc w:val="center"/>
              <w:rPr>
                <w:rFonts w:eastAsia="TimesNewRomanPSMT"/>
                <w:color w:val="auto"/>
                <w:kern w:val="0"/>
                <w:lang w:eastAsia="en-US"/>
              </w:rPr>
            </w:pPr>
            <w:r w:rsidRPr="002B1099">
              <w:rPr>
                <w:rFonts w:eastAsia="TimesNewRomanPSMT"/>
                <w:color w:val="auto"/>
                <w:kern w:val="0"/>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napToGrid w:val="0"/>
              <w:spacing w:line="240" w:lineRule="auto"/>
              <w:jc w:val="both"/>
              <w:rPr>
                <w:rFonts w:eastAsia="TimesNewRomanPSMT"/>
                <w:color w:val="auto"/>
                <w:kern w:val="0"/>
                <w:lang w:eastAsia="en-US"/>
              </w:rPr>
            </w:pPr>
            <w:r w:rsidRPr="002B1099">
              <w:rPr>
                <w:rFonts w:eastAsia="TimesNewRomanPSMT"/>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2B1099" w:rsidRDefault="002B1099" w:rsidP="00C716E6">
            <w:pPr>
              <w:suppressAutoHyphens w:val="0"/>
              <w:snapToGrid w:val="0"/>
              <w:spacing w:line="240" w:lineRule="auto"/>
              <w:jc w:val="center"/>
              <w:rPr>
                <w:rFonts w:eastAsia="TimesNewRomanPSMT"/>
                <w:color w:val="auto"/>
                <w:kern w:val="0"/>
                <w:lang w:eastAsia="en-US"/>
              </w:rPr>
            </w:pPr>
            <w:r w:rsidRPr="002B1099">
              <w:rPr>
                <w:rFonts w:eastAsia="TimesNewRomanPSMT"/>
                <w:color w:val="auto"/>
                <w:kern w:val="0"/>
                <w:lang w:eastAsia="en-US"/>
              </w:rPr>
              <w:t>5</w:t>
            </w:r>
            <w:r w:rsidR="00C716E6" w:rsidRPr="002B1099">
              <w:rPr>
                <w:rFonts w:eastAsia="TimesNewRomanPSMT"/>
                <w:color w:val="auto"/>
                <w:kern w:val="0"/>
                <w:lang w:eastAsia="en-US"/>
              </w:rPr>
              <w:t xml:space="preserve">. </w:t>
            </w:r>
          </w:p>
        </w:tc>
      </w:tr>
      <w:tr w:rsidR="00C716E6" w:rsidRPr="002B1099"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napToGrid w:val="0"/>
              <w:spacing w:line="240" w:lineRule="auto"/>
              <w:jc w:val="center"/>
              <w:rPr>
                <w:rFonts w:eastAsia="TimesNewRomanPSMT"/>
                <w:color w:val="auto"/>
                <w:kern w:val="0"/>
                <w:lang w:eastAsia="en-US"/>
              </w:rPr>
            </w:pPr>
            <w:r w:rsidRPr="002B1099">
              <w:rPr>
                <w:rFonts w:eastAsia="TimesNewRomanPSMT"/>
                <w:color w:val="auto"/>
                <w:kern w:val="0"/>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napToGrid w:val="0"/>
              <w:spacing w:line="240" w:lineRule="auto"/>
              <w:jc w:val="both"/>
              <w:rPr>
                <w:rFonts w:eastAsia="TimesNewRomanPSMT"/>
                <w:color w:val="auto"/>
                <w:kern w:val="0"/>
                <w:lang w:eastAsia="en-US"/>
              </w:rPr>
            </w:pPr>
            <w:r w:rsidRPr="002B1099">
              <w:rPr>
                <w:rFonts w:eastAsia="TimesNewRomanPSMT"/>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2B1099" w:rsidRDefault="002B1099" w:rsidP="0051295C">
            <w:pPr>
              <w:suppressAutoHyphens w:val="0"/>
              <w:snapToGrid w:val="0"/>
              <w:spacing w:line="240" w:lineRule="auto"/>
              <w:jc w:val="center"/>
              <w:rPr>
                <w:rFonts w:eastAsia="TimesNewRomanPSMT"/>
                <w:color w:val="auto"/>
                <w:kern w:val="0"/>
                <w:lang w:eastAsia="en-US"/>
              </w:rPr>
            </w:pPr>
            <w:r w:rsidRPr="002B1099">
              <w:rPr>
                <w:rFonts w:eastAsia="TimesNewRomanPSMT"/>
                <w:color w:val="auto"/>
                <w:kern w:val="0"/>
                <w:lang w:eastAsia="en-US"/>
              </w:rPr>
              <w:t>10</w:t>
            </w:r>
            <w:r w:rsidR="00C716E6" w:rsidRPr="002B1099">
              <w:rPr>
                <w:rFonts w:eastAsia="TimesNewRomanPSMT"/>
                <w:color w:val="auto"/>
                <w:kern w:val="0"/>
                <w:lang w:eastAsia="en-US"/>
              </w:rPr>
              <w:t>.</w:t>
            </w:r>
          </w:p>
        </w:tc>
      </w:tr>
      <w:tr w:rsidR="00C716E6" w:rsidRPr="002B1099"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napToGrid w:val="0"/>
              <w:spacing w:line="240" w:lineRule="auto"/>
              <w:jc w:val="center"/>
              <w:rPr>
                <w:rFonts w:eastAsia="TimesNewRomanPSMT"/>
                <w:color w:val="auto"/>
                <w:kern w:val="0"/>
                <w:lang w:val="en-US" w:eastAsia="en-US"/>
              </w:rPr>
            </w:pPr>
            <w:r w:rsidRPr="002B1099">
              <w:rPr>
                <w:rFonts w:eastAsia="TimesNewRomanPSMT"/>
                <w:color w:val="auto"/>
                <w:kern w:val="0"/>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napToGrid w:val="0"/>
              <w:spacing w:line="240" w:lineRule="auto"/>
              <w:jc w:val="both"/>
              <w:rPr>
                <w:rFonts w:eastAsia="TimesNewRomanPSMT"/>
                <w:color w:val="auto"/>
                <w:kern w:val="0"/>
                <w:lang w:eastAsia="en-US"/>
              </w:rPr>
            </w:pPr>
            <w:r w:rsidRPr="002B1099">
              <w:rPr>
                <w:rFonts w:eastAsia="TimesNewRomanPSMT"/>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2B1099" w:rsidRDefault="002B1099" w:rsidP="0051295C">
            <w:pPr>
              <w:suppressAutoHyphens w:val="0"/>
              <w:snapToGrid w:val="0"/>
              <w:spacing w:line="240" w:lineRule="auto"/>
              <w:jc w:val="center"/>
              <w:rPr>
                <w:rFonts w:eastAsia="TimesNewRomanPSMT"/>
                <w:color w:val="auto"/>
                <w:kern w:val="0"/>
                <w:lang w:eastAsia="en-US"/>
              </w:rPr>
            </w:pPr>
            <w:r w:rsidRPr="002B1099">
              <w:rPr>
                <w:rFonts w:eastAsia="TimesNewRomanPSMT"/>
                <w:color w:val="auto"/>
                <w:kern w:val="0"/>
                <w:lang w:eastAsia="en-US"/>
              </w:rPr>
              <w:t>11</w:t>
            </w:r>
            <w:r w:rsidR="00C716E6" w:rsidRPr="002B1099">
              <w:rPr>
                <w:rFonts w:eastAsia="TimesNewRomanPSMT"/>
                <w:color w:val="auto"/>
                <w:kern w:val="0"/>
                <w:lang w:eastAsia="en-US"/>
              </w:rPr>
              <w:t xml:space="preserve">. </w:t>
            </w:r>
          </w:p>
        </w:tc>
      </w:tr>
      <w:tr w:rsidR="00C716E6" w:rsidRPr="002B1099"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napToGrid w:val="0"/>
              <w:spacing w:line="240" w:lineRule="auto"/>
              <w:jc w:val="center"/>
              <w:rPr>
                <w:rFonts w:eastAsia="TimesNewRomanPSMT"/>
                <w:color w:val="auto"/>
                <w:kern w:val="0"/>
                <w:lang w:val="en-US" w:eastAsia="en-US"/>
              </w:rPr>
            </w:pPr>
            <w:r w:rsidRPr="002B1099">
              <w:rPr>
                <w:rFonts w:eastAsia="TimesNewRomanPSMT"/>
                <w:color w:val="auto"/>
                <w:kern w:val="0"/>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napToGrid w:val="0"/>
              <w:spacing w:line="240" w:lineRule="auto"/>
              <w:jc w:val="both"/>
              <w:rPr>
                <w:rFonts w:eastAsia="TimesNewRomanPSMT"/>
                <w:color w:val="auto"/>
                <w:kern w:val="0"/>
                <w:lang w:eastAsia="en-US"/>
              </w:rPr>
            </w:pPr>
            <w:r w:rsidRPr="002B1099">
              <w:rPr>
                <w:rFonts w:eastAsia="TimesNewRomanPSMT"/>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2B1099" w:rsidRDefault="00C716E6" w:rsidP="002B1099">
            <w:pPr>
              <w:suppressAutoHyphens w:val="0"/>
              <w:snapToGrid w:val="0"/>
              <w:spacing w:line="240" w:lineRule="auto"/>
              <w:jc w:val="center"/>
              <w:rPr>
                <w:rFonts w:eastAsia="TimesNewRomanPSMT"/>
                <w:color w:val="auto"/>
                <w:kern w:val="0"/>
                <w:lang w:eastAsia="en-US"/>
              </w:rPr>
            </w:pPr>
            <w:r w:rsidRPr="002B1099">
              <w:rPr>
                <w:rFonts w:eastAsia="TimesNewRomanPSMT"/>
                <w:color w:val="auto"/>
                <w:kern w:val="0"/>
                <w:lang w:eastAsia="en-US"/>
              </w:rPr>
              <w:t>2</w:t>
            </w:r>
            <w:r w:rsidR="002B1099" w:rsidRPr="002B1099">
              <w:rPr>
                <w:rFonts w:eastAsia="TimesNewRomanPSMT"/>
                <w:color w:val="auto"/>
                <w:kern w:val="0"/>
                <w:lang w:eastAsia="en-US"/>
              </w:rPr>
              <w:t>0</w:t>
            </w:r>
            <w:r w:rsidRPr="002B1099">
              <w:rPr>
                <w:rFonts w:eastAsia="TimesNewRomanPSMT"/>
                <w:color w:val="auto"/>
                <w:kern w:val="0"/>
                <w:lang w:eastAsia="en-US"/>
              </w:rPr>
              <w:t>.</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napToGrid w:val="0"/>
              <w:spacing w:line="240" w:lineRule="auto"/>
              <w:jc w:val="center"/>
              <w:rPr>
                <w:rFonts w:eastAsia="TimesNewRomanPSMT"/>
                <w:color w:val="auto"/>
                <w:kern w:val="0"/>
                <w:lang w:val="en-US" w:eastAsia="en-US"/>
              </w:rPr>
            </w:pPr>
            <w:r w:rsidRPr="002B1099">
              <w:rPr>
                <w:rFonts w:eastAsia="TimesNewRomanPSMT"/>
                <w:color w:val="auto"/>
                <w:kern w:val="0"/>
                <w:lang w:val="en-US" w:eastAsia="en-US"/>
              </w:rPr>
              <w:t>VIII</w:t>
            </w:r>
          </w:p>
        </w:tc>
        <w:tc>
          <w:tcPr>
            <w:tcW w:w="6119" w:type="dxa"/>
            <w:tcBorders>
              <w:top w:val="single" w:sz="4" w:space="0" w:color="000000"/>
              <w:left w:val="single" w:sz="4" w:space="0" w:color="000000"/>
              <w:bottom w:val="single" w:sz="4" w:space="0" w:color="000000"/>
            </w:tcBorders>
            <w:shd w:val="clear" w:color="auto" w:fill="auto"/>
          </w:tcPr>
          <w:p w:rsidR="00C716E6" w:rsidRPr="002B1099" w:rsidRDefault="00C716E6" w:rsidP="00C716E6">
            <w:pPr>
              <w:suppressAutoHyphens w:val="0"/>
              <w:snapToGrid w:val="0"/>
              <w:spacing w:line="240" w:lineRule="auto"/>
              <w:jc w:val="both"/>
              <w:rPr>
                <w:rFonts w:eastAsia="TimesNewRomanPSMT"/>
                <w:color w:val="auto"/>
                <w:kern w:val="0"/>
                <w:lang w:eastAsia="en-US"/>
              </w:rPr>
            </w:pPr>
            <w:r w:rsidRPr="002B1099">
              <w:rPr>
                <w:rFonts w:eastAsia="TimesNewRomanPSMT"/>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8D1A2B" w:rsidP="002B1099">
            <w:pPr>
              <w:suppressAutoHyphens w:val="0"/>
              <w:snapToGrid w:val="0"/>
              <w:spacing w:line="240" w:lineRule="auto"/>
              <w:jc w:val="center"/>
              <w:rPr>
                <w:rFonts w:eastAsia="TimesNewRomanPSMT"/>
                <w:color w:val="auto"/>
                <w:kern w:val="0"/>
                <w:lang w:eastAsia="en-US"/>
              </w:rPr>
            </w:pPr>
            <w:r w:rsidRPr="002B1099">
              <w:rPr>
                <w:rFonts w:eastAsia="TimesNewRomanPSMT"/>
                <w:color w:val="auto"/>
                <w:kern w:val="0"/>
                <w:lang w:eastAsia="en-US"/>
              </w:rPr>
              <w:t>2</w:t>
            </w:r>
            <w:r w:rsidR="002B1099" w:rsidRPr="002B1099">
              <w:rPr>
                <w:rFonts w:eastAsia="TimesNewRomanPSMT"/>
                <w:color w:val="auto"/>
                <w:kern w:val="0"/>
                <w:lang w:eastAsia="en-US"/>
              </w:rPr>
              <w:t>4</w:t>
            </w:r>
            <w:r w:rsidR="00C716E6" w:rsidRPr="002B1099">
              <w:rPr>
                <w:rFonts w:eastAsia="TimesNewRomanPSMT"/>
                <w:color w:val="auto"/>
                <w:kern w:val="0"/>
                <w:lang w:eastAsia="en-US"/>
              </w:rPr>
              <w:t>.</w:t>
            </w:r>
          </w:p>
        </w:tc>
      </w:tr>
    </w:tbl>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D50DF0" w:rsidRDefault="00D50DF0" w:rsidP="00C716E6">
      <w:pPr>
        <w:suppressAutoHyphens w:val="0"/>
        <w:spacing w:line="240" w:lineRule="auto"/>
        <w:rPr>
          <w:rFonts w:eastAsia="Times New Roman"/>
          <w:color w:val="auto"/>
          <w:kern w:val="0"/>
          <w:sz w:val="22"/>
          <w:szCs w:val="22"/>
          <w:lang w:val="sr-Cyrl-CS" w:eastAsia="en-US"/>
        </w:rPr>
      </w:pPr>
    </w:p>
    <w:p w:rsidR="00D50DF0" w:rsidRPr="00C716E6" w:rsidRDefault="00D50DF0"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hd w:val="clear" w:color="auto" w:fill="C6D9F1"/>
        <w:suppressAutoHyphens w:val="0"/>
        <w:autoSpaceDE w:val="0"/>
        <w:autoSpaceDN w:val="0"/>
        <w:adjustRightInd w:val="0"/>
        <w:spacing w:line="240" w:lineRule="auto"/>
        <w:jc w:val="center"/>
        <w:rPr>
          <w:rFonts w:ascii="Arial" w:eastAsia="Times New Roman" w:hAnsi="Arial" w:cs="Arial"/>
          <w:kern w:val="0"/>
          <w:sz w:val="28"/>
          <w:szCs w:val="28"/>
          <w:lang w:val="en-US" w:eastAsia="en-US"/>
        </w:rPr>
      </w:pPr>
      <w:r w:rsidRPr="00C716E6">
        <w:rPr>
          <w:rFonts w:ascii="Arial" w:eastAsia="Times New Roman" w:hAnsi="Arial" w:cs="Arial"/>
          <w:b/>
          <w:bCs/>
          <w:i/>
          <w:iCs/>
          <w:kern w:val="0"/>
          <w:sz w:val="28"/>
          <w:szCs w:val="28"/>
          <w:lang w:val="en-US" w:eastAsia="en-US"/>
        </w:rPr>
        <w:t>I  ОПШТИ ПОДАЦИ О ЈАВНОЈ НАБАВЦИ</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EA4E52" w:rsidRPr="00381702" w:rsidRDefault="00EA4E52" w:rsidP="00EA4E52">
      <w:pPr>
        <w:jc w:val="both"/>
      </w:pPr>
      <w:r w:rsidRPr="00381702">
        <w:rPr>
          <w:b/>
          <w:bCs/>
        </w:rPr>
        <w:t>1.Подаци о наручиоцу</w:t>
      </w:r>
    </w:p>
    <w:p w:rsidR="00EA4E52" w:rsidRPr="00381702" w:rsidRDefault="00EA4E52" w:rsidP="00EA4E52">
      <w:pPr>
        <w:jc w:val="both"/>
        <w:rPr>
          <w:lang w:val="sr-Cyrl-CS"/>
        </w:rPr>
      </w:pPr>
      <w:r w:rsidRPr="00381702">
        <w:t>Наручилац:</w:t>
      </w:r>
      <w:r w:rsidRPr="00381702">
        <w:rPr>
          <w:lang w:val="sr-Cyrl-CS"/>
        </w:rPr>
        <w:t xml:space="preserve"> Општинска управа општине Велико Градиште</w:t>
      </w:r>
    </w:p>
    <w:p w:rsidR="00EA4E52" w:rsidRPr="00381702" w:rsidRDefault="00EA4E52" w:rsidP="00EA4E52">
      <w:pPr>
        <w:jc w:val="both"/>
        <w:rPr>
          <w:lang w:val="sr-Cyrl-CS"/>
        </w:rPr>
      </w:pPr>
      <w:r w:rsidRPr="00381702">
        <w:rPr>
          <w:lang w:val="sr-Cyrl-CS"/>
        </w:rPr>
        <w:t>Адреса: Житни трг, број 1, 12220 Велико Градиште</w:t>
      </w:r>
    </w:p>
    <w:p w:rsidR="00EA4E52" w:rsidRPr="00381702" w:rsidRDefault="00EA4E52" w:rsidP="00EA4E52">
      <w:pPr>
        <w:jc w:val="both"/>
      </w:pPr>
      <w:r w:rsidRPr="00381702">
        <w:rPr>
          <w:lang w:val="sr-Cyrl-CS"/>
        </w:rPr>
        <w:t>Интернет страница:</w:t>
      </w:r>
      <w:hyperlink r:id="rId8" w:history="1">
        <w:r w:rsidRPr="00381702">
          <w:rPr>
            <w:rStyle w:val="Hyperlink"/>
          </w:rPr>
          <w:t>www.velikogradiste.org.rs</w:t>
        </w:r>
      </w:hyperlink>
    </w:p>
    <w:p w:rsidR="00EA4E52" w:rsidRPr="00381702" w:rsidRDefault="00EA4E52" w:rsidP="00EA4E52">
      <w:pPr>
        <w:jc w:val="both"/>
      </w:pPr>
    </w:p>
    <w:p w:rsidR="00EA4E52" w:rsidRPr="00381702" w:rsidRDefault="00EA4E52" w:rsidP="00EA4E52">
      <w:pPr>
        <w:jc w:val="both"/>
      </w:pPr>
    </w:p>
    <w:p w:rsidR="00EA4E52" w:rsidRPr="00381702" w:rsidRDefault="00EA4E52" w:rsidP="00EA4E52">
      <w:pPr>
        <w:jc w:val="both"/>
      </w:pPr>
      <w:r w:rsidRPr="00381702">
        <w:rPr>
          <w:b/>
          <w:bCs/>
        </w:rPr>
        <w:t>2. Врста поступка јавне набавке</w:t>
      </w:r>
    </w:p>
    <w:p w:rsidR="00EA4E52" w:rsidRPr="00381702" w:rsidRDefault="00EA4E52" w:rsidP="00EA4E52">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EA4E52" w:rsidRPr="00381702" w:rsidRDefault="00EA4E52" w:rsidP="00EA4E52">
      <w:pPr>
        <w:jc w:val="both"/>
      </w:pPr>
    </w:p>
    <w:p w:rsidR="00EA4E52" w:rsidRPr="00381702" w:rsidRDefault="00EA4E52" w:rsidP="00EA4E52">
      <w:pPr>
        <w:jc w:val="both"/>
      </w:pPr>
    </w:p>
    <w:p w:rsidR="00EA4E52" w:rsidRPr="00381702" w:rsidRDefault="00EA4E52" w:rsidP="00EA4E52">
      <w:pPr>
        <w:jc w:val="both"/>
      </w:pPr>
      <w:r w:rsidRPr="00381702">
        <w:rPr>
          <w:b/>
          <w:bCs/>
        </w:rPr>
        <w:t>3. Предмет јавне набавке</w:t>
      </w:r>
    </w:p>
    <w:p w:rsidR="00F12AB9" w:rsidRPr="00C716E6" w:rsidRDefault="00EA4E52" w:rsidP="00D50DF0">
      <w:pPr>
        <w:jc w:val="both"/>
        <w:rPr>
          <w:rFonts w:eastAsia="Times New Roman"/>
          <w:b/>
          <w:bCs/>
          <w:color w:val="auto"/>
          <w:kern w:val="0"/>
          <w:sz w:val="20"/>
          <w:szCs w:val="20"/>
          <w:lang w:eastAsia="en-US"/>
        </w:rPr>
      </w:pPr>
      <w:r w:rsidRPr="00381702">
        <w:rPr>
          <w:lang w:val="sr-Cyrl-CS"/>
        </w:rPr>
        <w:t xml:space="preserve">Предмет јавне набавке </w:t>
      </w:r>
      <w:r w:rsidRPr="00C73D31">
        <w:rPr>
          <w:lang w:val="sr-Cyrl-CS"/>
        </w:rPr>
        <w:t>бр</w:t>
      </w:r>
      <w:r w:rsidRPr="00C73D31">
        <w:rPr>
          <w:lang w:val="ru-RU"/>
        </w:rPr>
        <w:t>.</w:t>
      </w:r>
      <w:r w:rsidR="00D50DF0">
        <w:t>17</w:t>
      </w:r>
      <w:r w:rsidRPr="00C73D31">
        <w:t>/201</w:t>
      </w:r>
      <w:r w:rsidR="00D50DF0">
        <w:rPr>
          <w:lang w:val="sr-Cyrl-CS"/>
        </w:rPr>
        <w:t>8</w:t>
      </w:r>
      <w:r w:rsidR="00C73D31">
        <w:rPr>
          <w:lang w:val="sr-Cyrl-CS"/>
        </w:rPr>
        <w:t xml:space="preserve"> </w:t>
      </w:r>
      <w:r w:rsidRPr="00C73D31">
        <w:rPr>
          <w:iCs/>
        </w:rPr>
        <w:t xml:space="preserve">су </w:t>
      </w:r>
      <w:r w:rsidRPr="00C73D31">
        <w:rPr>
          <w:iCs/>
          <w:lang w:val="sr-Cyrl-CS"/>
        </w:rPr>
        <w:t>услуге</w:t>
      </w:r>
      <w:r w:rsidR="00D50DF0">
        <w:rPr>
          <w:iCs/>
          <w:lang w:val="sr-Cyrl-CS"/>
        </w:rPr>
        <w:t xml:space="preserve"> </w:t>
      </w:r>
      <w:r w:rsidR="00F12AB9">
        <w:rPr>
          <w:b/>
        </w:rPr>
        <w:t>-</w:t>
      </w:r>
      <w:r w:rsidR="00D50DF0" w:rsidRPr="00D50DF0">
        <w:rPr>
          <w:b/>
        </w:rPr>
        <w:t xml:space="preserve"> </w:t>
      </w:r>
      <w:r w:rsidR="00D50DF0" w:rsidRPr="00F863A2">
        <w:rPr>
          <w:b/>
        </w:rPr>
        <w:t>План заштите и спасавања у ванредним ситуацијама</w:t>
      </w:r>
    </w:p>
    <w:p w:rsidR="00F12AB9" w:rsidRPr="00C716E6" w:rsidRDefault="00F12AB9" w:rsidP="00F12AB9">
      <w:pPr>
        <w:suppressAutoHyphens w:val="0"/>
        <w:spacing w:line="240" w:lineRule="auto"/>
        <w:jc w:val="center"/>
        <w:rPr>
          <w:rFonts w:eastAsia="Times New Roman"/>
          <w:b/>
          <w:bCs/>
          <w:color w:val="auto"/>
          <w:kern w:val="0"/>
          <w:sz w:val="20"/>
          <w:szCs w:val="20"/>
          <w:lang w:eastAsia="en-US"/>
        </w:rPr>
      </w:pPr>
    </w:p>
    <w:p w:rsidR="00327039" w:rsidRPr="00E72AE9" w:rsidRDefault="009F4F04" w:rsidP="00622C54">
      <w:pPr>
        <w:suppressAutoHyphens w:val="0"/>
        <w:spacing w:line="240" w:lineRule="auto"/>
        <w:rPr>
          <w:b/>
          <w:bCs/>
        </w:rPr>
      </w:pPr>
      <w:r>
        <w:t>ОРН: 90711100-процена ризика или опасности</w:t>
      </w:r>
      <w:r>
        <w:br/>
      </w:r>
    </w:p>
    <w:p w:rsidR="00EA4E52" w:rsidRPr="00381702" w:rsidRDefault="00EA4E52" w:rsidP="00EA4E52">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EA4E52" w:rsidRPr="00381702" w:rsidRDefault="00EA4E52" w:rsidP="00EA4E52">
      <w:pPr>
        <w:jc w:val="both"/>
        <w:rPr>
          <w:i/>
          <w:iCs/>
          <w:lang w:val="sr-Cyrl-CS"/>
        </w:rPr>
      </w:pPr>
      <w:r w:rsidRPr="00381702">
        <w:rPr>
          <w:bCs/>
          <w:iCs/>
          <w:lang w:val="sr-Cyrl-CS"/>
        </w:rPr>
        <w:t>Не</w:t>
      </w:r>
    </w:p>
    <w:p w:rsidR="00EA4E52" w:rsidRPr="00381702" w:rsidRDefault="00EA4E52" w:rsidP="00EA4E52">
      <w:pPr>
        <w:jc w:val="both"/>
      </w:pPr>
    </w:p>
    <w:p w:rsidR="00EA4E52" w:rsidRPr="00381702" w:rsidRDefault="00EA4E52" w:rsidP="00EA4E52">
      <w:pPr>
        <w:jc w:val="both"/>
      </w:pPr>
      <w:r w:rsidRPr="00381702">
        <w:rPr>
          <w:b/>
          <w:bCs/>
        </w:rPr>
        <w:t xml:space="preserve">5. Контакт (лице или служба) </w:t>
      </w:r>
    </w:p>
    <w:p w:rsidR="00EA4E52" w:rsidRDefault="00EA4E52" w:rsidP="00EA4E52">
      <w:pPr>
        <w:jc w:val="both"/>
      </w:pPr>
      <w:r w:rsidRPr="00D0198F">
        <w:t>Лице за контакт:</w:t>
      </w:r>
      <w:r w:rsidR="00562573">
        <w:t xml:space="preserve"> </w:t>
      </w:r>
      <w:hyperlink r:id="rId9" w:history="1">
        <w:r w:rsidR="00D82ABE" w:rsidRPr="00DB34C1">
          <w:rPr>
            <w:rStyle w:val="Hyperlink"/>
          </w:rPr>
          <w:t>milavesna06@yahoo.com</w:t>
        </w:r>
      </w:hyperlink>
      <w:r w:rsidR="00D82ABE" w:rsidRPr="00DB34C1">
        <w:rPr>
          <w:lang w:val="sr-Cyrl-CS"/>
        </w:rPr>
        <w:t xml:space="preserve">  Весна Милановић</w:t>
      </w:r>
    </w:p>
    <w:p w:rsidR="00EA4E52" w:rsidRPr="00063807" w:rsidRDefault="00EA4E52" w:rsidP="00EA4E52">
      <w:pPr>
        <w:jc w:val="both"/>
        <w:rPr>
          <w:rFonts w:ascii="Arial" w:hAnsi="Arial" w:cs="Arial"/>
          <w:bC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562573" w:rsidRDefault="00562573" w:rsidP="00C716E6">
      <w:pPr>
        <w:suppressAutoHyphens w:val="0"/>
        <w:spacing w:line="240" w:lineRule="auto"/>
        <w:rPr>
          <w:rFonts w:eastAsia="Times New Roman"/>
          <w:color w:val="auto"/>
          <w:kern w:val="0"/>
          <w:sz w:val="22"/>
          <w:szCs w:val="22"/>
          <w:lang w:val="sr-Cyrl-CS" w:eastAsia="en-US"/>
        </w:rPr>
      </w:pPr>
    </w:p>
    <w:p w:rsidR="005A487B" w:rsidRDefault="005A487B" w:rsidP="00C716E6">
      <w:pPr>
        <w:suppressAutoHyphens w:val="0"/>
        <w:spacing w:line="240" w:lineRule="auto"/>
        <w:rPr>
          <w:rFonts w:eastAsia="Times New Roman"/>
          <w:color w:val="auto"/>
          <w:kern w:val="0"/>
          <w:sz w:val="22"/>
          <w:szCs w:val="22"/>
          <w:lang w:val="sr-Cyrl-CS" w:eastAsia="en-US"/>
        </w:rPr>
      </w:pPr>
    </w:p>
    <w:p w:rsidR="005A487B" w:rsidRDefault="005A487B" w:rsidP="00C716E6">
      <w:pPr>
        <w:suppressAutoHyphens w:val="0"/>
        <w:spacing w:line="240" w:lineRule="auto"/>
        <w:rPr>
          <w:rFonts w:eastAsia="Times New Roman"/>
          <w:color w:val="auto"/>
          <w:kern w:val="0"/>
          <w:sz w:val="22"/>
          <w:szCs w:val="22"/>
          <w:lang w:val="sr-Cyrl-CS" w:eastAsia="en-US"/>
        </w:rPr>
      </w:pPr>
    </w:p>
    <w:p w:rsidR="00562573" w:rsidRDefault="00562573" w:rsidP="00C716E6">
      <w:pPr>
        <w:suppressAutoHyphens w:val="0"/>
        <w:spacing w:line="240" w:lineRule="auto"/>
        <w:rPr>
          <w:rFonts w:eastAsia="Times New Roman"/>
          <w:color w:val="auto"/>
          <w:kern w:val="0"/>
          <w:sz w:val="22"/>
          <w:szCs w:val="22"/>
          <w:lang w:val="sr-Cyrl-CS" w:eastAsia="en-US"/>
        </w:rPr>
      </w:pPr>
    </w:p>
    <w:p w:rsidR="00407D31" w:rsidRDefault="00407D31" w:rsidP="00C716E6">
      <w:pPr>
        <w:suppressAutoHyphens w:val="0"/>
        <w:spacing w:line="240" w:lineRule="auto"/>
        <w:rPr>
          <w:rFonts w:eastAsia="Times New Roman"/>
          <w:color w:val="auto"/>
          <w:kern w:val="0"/>
          <w:sz w:val="22"/>
          <w:szCs w:val="22"/>
          <w:lang w:val="sr-Cyrl-CS" w:eastAsia="en-US"/>
        </w:rPr>
      </w:pPr>
    </w:p>
    <w:p w:rsidR="00407D31" w:rsidRDefault="00407D31" w:rsidP="00C716E6">
      <w:pPr>
        <w:suppressAutoHyphens w:val="0"/>
        <w:spacing w:line="240" w:lineRule="auto"/>
        <w:rPr>
          <w:rFonts w:eastAsia="Times New Roman"/>
          <w:color w:val="auto"/>
          <w:kern w:val="0"/>
          <w:sz w:val="22"/>
          <w:szCs w:val="22"/>
          <w:lang w:val="sr-Cyrl-CS" w:eastAsia="en-US"/>
        </w:rPr>
      </w:pPr>
    </w:p>
    <w:p w:rsidR="00407D31" w:rsidRDefault="00407D31" w:rsidP="00C716E6">
      <w:pPr>
        <w:suppressAutoHyphens w:val="0"/>
        <w:spacing w:line="240" w:lineRule="auto"/>
        <w:rPr>
          <w:rFonts w:eastAsia="Times New Roman"/>
          <w:color w:val="auto"/>
          <w:kern w:val="0"/>
          <w:sz w:val="22"/>
          <w:szCs w:val="22"/>
          <w:lang w:val="sr-Cyrl-CS" w:eastAsia="en-US"/>
        </w:rPr>
      </w:pPr>
    </w:p>
    <w:p w:rsidR="00407D31" w:rsidRDefault="00407D31" w:rsidP="00C716E6">
      <w:pPr>
        <w:suppressAutoHyphens w:val="0"/>
        <w:spacing w:line="240" w:lineRule="auto"/>
        <w:rPr>
          <w:rFonts w:eastAsia="Times New Roman"/>
          <w:color w:val="auto"/>
          <w:kern w:val="0"/>
          <w:sz w:val="22"/>
          <w:szCs w:val="22"/>
          <w:lang w:val="sr-Cyrl-CS" w:eastAsia="en-US"/>
        </w:rPr>
      </w:pPr>
    </w:p>
    <w:p w:rsidR="00407D31" w:rsidRDefault="00407D31" w:rsidP="00C716E6">
      <w:pPr>
        <w:suppressAutoHyphens w:val="0"/>
        <w:spacing w:line="240" w:lineRule="auto"/>
        <w:rPr>
          <w:rFonts w:eastAsia="Times New Roman"/>
          <w:color w:val="auto"/>
          <w:kern w:val="0"/>
          <w:sz w:val="22"/>
          <w:szCs w:val="22"/>
          <w:lang w:val="sr-Cyrl-CS" w:eastAsia="en-US"/>
        </w:rPr>
      </w:pPr>
    </w:p>
    <w:p w:rsidR="00562573" w:rsidRPr="00C716E6" w:rsidRDefault="00562573"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67519A">
      <w:pPr>
        <w:shd w:val="clear" w:color="auto" w:fill="C6D9F1"/>
        <w:suppressAutoHyphens w:val="0"/>
        <w:spacing w:line="240" w:lineRule="auto"/>
        <w:jc w:val="center"/>
        <w:rPr>
          <w:rFonts w:eastAsia="Times New Roman"/>
          <w:kern w:val="0"/>
          <w:lang w:val="sr-Cyrl-CS" w:eastAsia="en-US"/>
        </w:rPr>
      </w:pPr>
      <w:r w:rsidRPr="00C716E6">
        <w:rPr>
          <w:rFonts w:ascii="Arial" w:eastAsia="Times New Roman" w:hAnsi="Arial" w:cs="Arial"/>
          <w:b/>
          <w:bCs/>
          <w:i/>
          <w:iCs/>
          <w:color w:val="auto"/>
          <w:kern w:val="0"/>
          <w:sz w:val="28"/>
          <w:szCs w:val="28"/>
          <w:lang w:val="en-US" w:eastAsia="en-US"/>
        </w:rPr>
        <w:lastRenderedPageBreak/>
        <w:t xml:space="preserve">II  </w:t>
      </w:r>
      <w:r w:rsidR="0067519A"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7519A" w:rsidRDefault="0067519A" w:rsidP="00C716E6">
      <w:pPr>
        <w:suppressAutoHyphens w:val="0"/>
        <w:spacing w:line="240" w:lineRule="auto"/>
        <w:jc w:val="center"/>
        <w:rPr>
          <w:rFonts w:eastAsiaTheme="minorEastAsia"/>
          <w:b/>
          <w:color w:val="auto"/>
          <w:kern w:val="0"/>
          <w:lang w:val="sr-Cyrl-CS" w:eastAsia="en-US"/>
        </w:rPr>
      </w:pPr>
    </w:p>
    <w:p w:rsidR="00407D31" w:rsidRPr="00F177EE" w:rsidRDefault="00407D31" w:rsidP="008170AE">
      <w:pPr>
        <w:spacing w:line="240" w:lineRule="auto"/>
        <w:jc w:val="both"/>
      </w:pPr>
      <w:r w:rsidRPr="00F177EE">
        <w:t>Израда Плана заштите и спасавања  у ванредним ситуацијама од елементарних  непогода  за општину Велико Градиште, у складу са Законом о ванредним ситуацијама (,,Сл. гл. РС”, бр. 111/2009, 92/2011, 93/2012) и Упутства о Методологији за израду планова заштите и спасавања у ванредним ситуацијама  (,,Сл. гл. РС”, бр. 18/2017).</w:t>
      </w:r>
    </w:p>
    <w:p w:rsidR="00D81574" w:rsidRDefault="00D81574" w:rsidP="00407D31">
      <w:pPr>
        <w:spacing w:line="240" w:lineRule="auto"/>
      </w:pPr>
    </w:p>
    <w:p w:rsidR="00407D31" w:rsidRPr="00F177EE" w:rsidRDefault="00407D31" w:rsidP="00A0696D">
      <w:pPr>
        <w:spacing w:line="240" w:lineRule="auto"/>
        <w:jc w:val="both"/>
      </w:pPr>
      <w:r w:rsidRPr="00F177EE">
        <w:t>Израда Плана заштите и спасавања у ванредним ситуацијама састоји се из следећих планских докумената :</w:t>
      </w:r>
    </w:p>
    <w:p w:rsidR="00407D31" w:rsidRPr="00F177EE" w:rsidRDefault="00407D31" w:rsidP="00A0696D">
      <w:pPr>
        <w:spacing w:line="240" w:lineRule="auto"/>
        <w:jc w:val="both"/>
      </w:pPr>
    </w:p>
    <w:p w:rsidR="00407D31" w:rsidRPr="00F177EE" w:rsidRDefault="00407D31" w:rsidP="00407D31">
      <w:pPr>
        <w:spacing w:line="240" w:lineRule="auto"/>
      </w:pPr>
      <w:r w:rsidRPr="00F177EE">
        <w:t>1) План осматрања, раног упозоравања, обавештавања и узбуњивања.</w:t>
      </w:r>
    </w:p>
    <w:p w:rsidR="00407D31" w:rsidRPr="00F177EE" w:rsidRDefault="00407D31" w:rsidP="00407D31">
      <w:pPr>
        <w:spacing w:line="240" w:lineRule="auto"/>
      </w:pPr>
      <w:r w:rsidRPr="00F177EE">
        <w:t>2) План приправности-спремности за деловање у ванредним ситуацијама.</w:t>
      </w:r>
    </w:p>
    <w:p w:rsidR="00407D31" w:rsidRPr="00F177EE" w:rsidRDefault="00407D31" w:rsidP="00407D31">
      <w:pPr>
        <w:spacing w:line="240" w:lineRule="auto"/>
      </w:pPr>
      <w:r w:rsidRPr="00F177EE">
        <w:t>3) План мобилизације –активирања снага заштите и спасавања.</w:t>
      </w:r>
    </w:p>
    <w:p w:rsidR="00407D31" w:rsidRPr="00F177EE" w:rsidRDefault="00407D31" w:rsidP="00407D31">
      <w:pPr>
        <w:spacing w:line="240" w:lineRule="auto"/>
      </w:pPr>
      <w:r w:rsidRPr="00F177EE">
        <w:t>4) План заштите и спасавања по врстама опасности и то:</w:t>
      </w:r>
    </w:p>
    <w:p w:rsidR="00407D31" w:rsidRPr="00F177EE" w:rsidRDefault="00407D31" w:rsidP="00407D31">
      <w:pPr>
        <w:spacing w:line="240" w:lineRule="auto"/>
      </w:pPr>
      <w:r w:rsidRPr="00F177EE">
        <w:t xml:space="preserve">     4.1. План заштите и спасавања у случају земљотреса,</w:t>
      </w:r>
    </w:p>
    <w:p w:rsidR="00407D31" w:rsidRPr="00F177EE" w:rsidRDefault="00407D31" w:rsidP="00407D31">
      <w:pPr>
        <w:spacing w:line="240" w:lineRule="auto"/>
      </w:pPr>
      <w:r w:rsidRPr="00F177EE">
        <w:t xml:space="preserve">     4.2.  План заштите и спасавања од поплава,</w:t>
      </w:r>
    </w:p>
    <w:p w:rsidR="00407D31" w:rsidRPr="00F177EE" w:rsidRDefault="00407D31" w:rsidP="00407D31">
      <w:pPr>
        <w:spacing w:line="240" w:lineRule="auto"/>
      </w:pPr>
      <w:r w:rsidRPr="00F177EE">
        <w:t xml:space="preserve">     4.3. План заштите и спасавања од шумских пожара,</w:t>
      </w:r>
    </w:p>
    <w:p w:rsidR="00407D31" w:rsidRPr="00F177EE" w:rsidRDefault="00407D31" w:rsidP="00407D31">
      <w:pPr>
        <w:spacing w:line="240" w:lineRule="auto"/>
      </w:pPr>
      <w:r w:rsidRPr="00F177EE">
        <w:t xml:space="preserve">     4.4. План заштите и спасавања од клизишта и </w:t>
      </w:r>
    </w:p>
    <w:p w:rsidR="00407D31" w:rsidRPr="00F177EE" w:rsidRDefault="00407D31" w:rsidP="00407D31">
      <w:pPr>
        <w:spacing w:line="240" w:lineRule="auto"/>
      </w:pPr>
      <w:r w:rsidRPr="00F177EE">
        <w:t xml:space="preserve">     4.5. План заштите и спасавања од снега и снежних наноса.</w:t>
      </w:r>
    </w:p>
    <w:p w:rsidR="00407D31" w:rsidRPr="00F177EE" w:rsidRDefault="00407D31" w:rsidP="00407D31">
      <w:pPr>
        <w:spacing w:line="240" w:lineRule="auto"/>
      </w:pPr>
      <w:r w:rsidRPr="00F177EE">
        <w:t>5. План мера и задатака цивилне заштите.</w:t>
      </w:r>
    </w:p>
    <w:p w:rsidR="00407D31" w:rsidRPr="00F177EE" w:rsidRDefault="00407D31" w:rsidP="00407D31">
      <w:pPr>
        <w:spacing w:line="240" w:lineRule="auto"/>
      </w:pPr>
      <w:r w:rsidRPr="00F177EE">
        <w:t xml:space="preserve">     5.1. План евакуације,</w:t>
      </w:r>
    </w:p>
    <w:p w:rsidR="00407D31" w:rsidRPr="00F177EE" w:rsidRDefault="00407D31" w:rsidP="00407D31">
      <w:pPr>
        <w:spacing w:line="240" w:lineRule="auto"/>
      </w:pPr>
      <w:r w:rsidRPr="00F177EE">
        <w:t xml:space="preserve">     5.2. План збрињавања угрожених и настрадалих,</w:t>
      </w:r>
    </w:p>
    <w:p w:rsidR="00407D31" w:rsidRPr="00F177EE" w:rsidRDefault="00407D31" w:rsidP="00407D31">
      <w:pPr>
        <w:spacing w:line="240" w:lineRule="auto"/>
      </w:pPr>
      <w:r w:rsidRPr="00F177EE">
        <w:t xml:space="preserve">     5.3. План прве и медицинске помоћи,</w:t>
      </w:r>
    </w:p>
    <w:p w:rsidR="00407D31" w:rsidRPr="00F177EE" w:rsidRDefault="00407D31" w:rsidP="00407D31">
      <w:pPr>
        <w:spacing w:line="240" w:lineRule="auto"/>
      </w:pPr>
      <w:r w:rsidRPr="00F177EE">
        <w:t xml:space="preserve">     5.4. План асанације терена,</w:t>
      </w:r>
    </w:p>
    <w:p w:rsidR="00407D31" w:rsidRPr="00F177EE" w:rsidRDefault="00407D31" w:rsidP="00407D31">
      <w:pPr>
        <w:spacing w:line="240" w:lineRule="auto"/>
      </w:pPr>
      <w:r w:rsidRPr="00F177EE">
        <w:t xml:space="preserve">     5.5. План склањања и</w:t>
      </w:r>
    </w:p>
    <w:p w:rsidR="00407D31" w:rsidRPr="00F177EE" w:rsidRDefault="00407D31" w:rsidP="00407D31">
      <w:pPr>
        <w:spacing w:line="240" w:lineRule="auto"/>
      </w:pPr>
      <w:r w:rsidRPr="00F177EE">
        <w:t xml:space="preserve">     5.6. План очувања добара битних за опстанак.</w:t>
      </w:r>
    </w:p>
    <w:p w:rsidR="00407D31" w:rsidRPr="00F177EE" w:rsidRDefault="00407D31" w:rsidP="00407D31">
      <w:pPr>
        <w:spacing w:line="240" w:lineRule="auto"/>
      </w:pPr>
      <w:r w:rsidRPr="00F177EE">
        <w:t>6. План употребе снага и средстава заштите и спасавања.</w:t>
      </w:r>
    </w:p>
    <w:p w:rsidR="00407D31" w:rsidRPr="00F177EE" w:rsidRDefault="00407D31" w:rsidP="00407D31">
      <w:pPr>
        <w:spacing w:line="240" w:lineRule="auto"/>
      </w:pPr>
      <w:r w:rsidRPr="00F177EE">
        <w:t>7. План информисања јавности.</w:t>
      </w:r>
    </w:p>
    <w:p w:rsidR="00407D31" w:rsidRPr="00F177EE" w:rsidRDefault="00407D31" w:rsidP="00407D31">
      <w:pPr>
        <w:spacing w:line="240" w:lineRule="auto"/>
      </w:pPr>
      <w:r w:rsidRPr="00F177EE">
        <w:t>8. План ублажавања и отклањања последица елементарних непогода и др. несрећа и</w:t>
      </w:r>
    </w:p>
    <w:p w:rsidR="00407D31" w:rsidRPr="00F177EE" w:rsidRDefault="00407D31" w:rsidP="00407D31">
      <w:pPr>
        <w:spacing w:line="240" w:lineRule="auto"/>
      </w:pPr>
      <w:r w:rsidRPr="00F177EE">
        <w:t>9. Радна документа.</w:t>
      </w:r>
    </w:p>
    <w:p w:rsidR="00407D31" w:rsidRPr="00F177EE" w:rsidRDefault="00407D31" w:rsidP="00407D31">
      <w:pPr>
        <w:spacing w:line="240" w:lineRule="auto"/>
      </w:pPr>
    </w:p>
    <w:p w:rsidR="00407D31" w:rsidRPr="00F177EE" w:rsidRDefault="00407D31" w:rsidP="00407D31">
      <w:pPr>
        <w:spacing w:line="240" w:lineRule="auto"/>
      </w:pPr>
    </w:p>
    <w:p w:rsidR="00407D31" w:rsidRPr="00F177EE" w:rsidRDefault="00407D31" w:rsidP="00134656">
      <w:pPr>
        <w:spacing w:line="240" w:lineRule="auto"/>
        <w:jc w:val="both"/>
      </w:pPr>
      <w:r w:rsidRPr="00F177EE">
        <w:t xml:space="preserve">      Рок за израду Плана заштите и спасавања у ванредним ситуацијама од елементарних непогода за општину Велико Градиште је 45 дана од дана склапања уговора. </w:t>
      </w:r>
    </w:p>
    <w:p w:rsidR="00F12AB9" w:rsidRDefault="00F12AB9" w:rsidP="00F12AB9">
      <w:pPr>
        <w:suppressAutoHyphens w:val="0"/>
        <w:spacing w:line="240" w:lineRule="auto"/>
        <w:jc w:val="center"/>
        <w:rPr>
          <w:rFonts w:eastAsia="Times New Roman"/>
          <w:b/>
          <w:bCs/>
          <w:color w:val="auto"/>
          <w:kern w:val="0"/>
          <w:sz w:val="20"/>
          <w:szCs w:val="20"/>
          <w:lang w:eastAsia="en-US"/>
        </w:rPr>
      </w:pPr>
    </w:p>
    <w:p w:rsidR="001E11E9" w:rsidRPr="001E11E9" w:rsidRDefault="001E11E9" w:rsidP="001E11E9">
      <w:pPr>
        <w:pStyle w:val="Default"/>
        <w:jc w:val="both"/>
        <w:rPr>
          <w:rFonts w:ascii="Times New Roman" w:hAnsi="Times New Roman" w:cs="Times New Roman"/>
        </w:rPr>
      </w:pPr>
      <w:r w:rsidRPr="001E11E9">
        <w:rPr>
          <w:rFonts w:ascii="Times New Roman" w:hAnsi="Times New Roman" w:cs="Times New Roman"/>
          <w:bCs/>
        </w:rPr>
        <w:t>У понуђену цену понуђач мора укључити све зависне трошкове (укупан износ накнаде мора да садржи све основне елементе струтуре цене, тако да понуђени укупни износ цене покрива трошкове које понуђач има у реализацији набавке).</w:t>
      </w:r>
    </w:p>
    <w:p w:rsidR="00C421E2" w:rsidRDefault="00C421E2" w:rsidP="00C421E2">
      <w:pPr>
        <w:pStyle w:val="Default"/>
        <w:jc w:val="both"/>
        <w:rPr>
          <w:rFonts w:ascii="Times New Roman" w:hAnsi="Times New Roman" w:cs="Times New Roman"/>
          <w:b/>
        </w:rPr>
      </w:pPr>
    </w:p>
    <w:p w:rsidR="00C421E2" w:rsidRPr="00C421E2" w:rsidRDefault="002656DC" w:rsidP="00C421E2">
      <w:pPr>
        <w:pStyle w:val="Default"/>
        <w:jc w:val="both"/>
        <w:rPr>
          <w:rFonts w:ascii="Times New Roman" w:hAnsi="Times New Roman" w:cs="Times New Roman"/>
          <w:lang w:val="sr-Cyrl-CS"/>
        </w:rPr>
      </w:pPr>
      <w:r>
        <w:rPr>
          <w:rFonts w:ascii="Times New Roman" w:hAnsi="Times New Roman" w:cs="Times New Roman"/>
          <w:b/>
        </w:rPr>
        <w:t>Р</w:t>
      </w:r>
      <w:r w:rsidRPr="00C421E2">
        <w:rPr>
          <w:rFonts w:ascii="Times New Roman" w:hAnsi="Times New Roman" w:cs="Times New Roman"/>
          <w:b/>
        </w:rPr>
        <w:t xml:space="preserve">ок за поступање по примедбама је </w:t>
      </w:r>
      <w:r w:rsidR="00C421E2" w:rsidRPr="00C421E2">
        <w:rPr>
          <w:rFonts w:ascii="Times New Roman" w:hAnsi="Times New Roman" w:cs="Times New Roman"/>
        </w:rPr>
        <w:t xml:space="preserve">15 календарских      дана од дана </w:t>
      </w:r>
      <w:r w:rsidR="00C421E2" w:rsidRPr="00C421E2">
        <w:rPr>
          <w:rFonts w:ascii="Times New Roman" w:hAnsi="Times New Roman" w:cs="Times New Roman"/>
          <w:lang w:val="sr-Cyrl-BA"/>
        </w:rPr>
        <w:t>пријема писаних примедаба Наручиоца на достављени текст елабората </w:t>
      </w:r>
      <w:r w:rsidR="00C421E2" w:rsidRPr="00C421E2">
        <w:rPr>
          <w:rFonts w:ascii="Times New Roman" w:hAnsi="Times New Roman" w:cs="Times New Roman"/>
        </w:rPr>
        <w:t>Плана заштите и спасавања у ванредним ситуацијама од елементарних непогода за општину Велико Градиште</w:t>
      </w:r>
      <w:r w:rsidR="00C421E2" w:rsidRPr="00C421E2">
        <w:rPr>
          <w:rFonts w:ascii="Times New Roman" w:hAnsi="Times New Roman" w:cs="Times New Roman"/>
          <w:lang w:val="sr-Cyrl-CS"/>
        </w:rPr>
        <w:t>.</w:t>
      </w:r>
    </w:p>
    <w:p w:rsidR="00F12AB9" w:rsidRPr="00C73D31" w:rsidRDefault="00F12AB9" w:rsidP="00F12AB9">
      <w:pPr>
        <w:suppressAutoHyphens w:val="0"/>
        <w:spacing w:line="240" w:lineRule="auto"/>
        <w:jc w:val="center"/>
        <w:rPr>
          <w:rFonts w:eastAsia="Times New Roman"/>
          <w:bCs/>
          <w:color w:val="auto"/>
          <w:kern w:val="0"/>
          <w:sz w:val="20"/>
          <w:szCs w:val="20"/>
          <w:lang w:eastAsia="en-US"/>
        </w:rPr>
      </w:pPr>
    </w:p>
    <w:p w:rsidR="00C716E6" w:rsidRPr="00C73D31" w:rsidRDefault="00C716E6" w:rsidP="00C716E6">
      <w:pPr>
        <w:suppressAutoHyphens w:val="0"/>
        <w:spacing w:line="240" w:lineRule="auto"/>
        <w:ind w:right="45" w:firstLine="708"/>
        <w:jc w:val="both"/>
        <w:rPr>
          <w:rFonts w:eastAsia="Times New Roman"/>
          <w:color w:val="auto"/>
          <w:kern w:val="0"/>
          <w:lang w:eastAsia="en-US"/>
        </w:rPr>
      </w:pPr>
      <w:r w:rsidRPr="00C73D31">
        <w:rPr>
          <w:rFonts w:eastAsia="Times New Roman"/>
          <w:color w:val="auto"/>
          <w:kern w:val="0"/>
          <w:lang w:val="en-US" w:eastAsia="en-US"/>
        </w:rPr>
        <w:t xml:space="preserve">Процењена вредност јавне набавке је </w:t>
      </w:r>
      <w:r w:rsidR="00720D4F">
        <w:rPr>
          <w:rFonts w:eastAsia="Times New Roman"/>
          <w:color w:val="auto"/>
          <w:kern w:val="0"/>
          <w:lang w:eastAsia="en-US"/>
        </w:rPr>
        <w:t>416.666</w:t>
      </w:r>
      <w:r w:rsidR="00C73D31" w:rsidRPr="00C73D31">
        <w:rPr>
          <w:rFonts w:eastAsia="Times New Roman"/>
          <w:color w:val="auto"/>
          <w:kern w:val="0"/>
          <w:lang w:eastAsia="en-US"/>
        </w:rPr>
        <w:t>,00</w:t>
      </w:r>
      <w:r w:rsidRPr="00C73D31">
        <w:rPr>
          <w:rFonts w:eastAsia="Times New Roman"/>
          <w:color w:val="auto"/>
          <w:kern w:val="0"/>
          <w:lang w:val="en-US" w:eastAsia="en-US"/>
        </w:rPr>
        <w:t xml:space="preserve"> динара</w:t>
      </w:r>
      <w:r w:rsidR="0069599C" w:rsidRPr="00C73D31">
        <w:rPr>
          <w:rFonts w:eastAsia="Times New Roman"/>
          <w:color w:val="auto"/>
          <w:kern w:val="0"/>
          <w:lang w:eastAsia="en-US"/>
        </w:rPr>
        <w:t xml:space="preserve"> </w:t>
      </w:r>
      <w:r w:rsidRPr="00C73D31">
        <w:rPr>
          <w:rFonts w:eastAsia="Times New Roman"/>
          <w:color w:val="auto"/>
          <w:kern w:val="0"/>
          <w:lang w:eastAsia="en-US"/>
        </w:rPr>
        <w:t>без</w:t>
      </w:r>
      <w:r w:rsidR="0069599C" w:rsidRPr="00C73D31">
        <w:rPr>
          <w:rFonts w:eastAsia="Times New Roman"/>
          <w:color w:val="auto"/>
          <w:kern w:val="0"/>
          <w:lang w:eastAsia="en-US"/>
        </w:rPr>
        <w:t xml:space="preserve"> </w:t>
      </w:r>
      <w:r w:rsidRPr="00C73D31">
        <w:rPr>
          <w:rFonts w:eastAsia="Times New Roman"/>
          <w:color w:val="auto"/>
          <w:kern w:val="0"/>
          <w:lang w:eastAsia="en-US"/>
        </w:rPr>
        <w:t xml:space="preserve"> ПДВ-а</w:t>
      </w:r>
    </w:p>
    <w:p w:rsidR="00130C72" w:rsidRPr="00130C72" w:rsidRDefault="00130C72" w:rsidP="00C716E6">
      <w:pPr>
        <w:suppressAutoHyphens w:val="0"/>
        <w:spacing w:line="240" w:lineRule="auto"/>
        <w:jc w:val="center"/>
        <w:rPr>
          <w:rFonts w:eastAsia="Times New Roman"/>
          <w:b/>
          <w:bCs/>
          <w:i/>
          <w:iCs/>
          <w:color w:val="auto"/>
          <w:kern w:val="0"/>
          <w:sz w:val="28"/>
          <w:szCs w:val="28"/>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0"/>
          <w:szCs w:val="20"/>
          <w:lang w:val="en-US" w:eastAsia="en-US"/>
        </w:rPr>
      </w:pPr>
      <w:r w:rsidRPr="00C716E6">
        <w:rPr>
          <w:rFonts w:ascii="Arial" w:eastAsia="Times New Roman" w:hAnsi="Arial" w:cs="Arial"/>
          <w:b/>
          <w:bCs/>
          <w:i/>
          <w:iCs/>
          <w:color w:val="auto"/>
          <w:kern w:val="0"/>
          <w:sz w:val="28"/>
          <w:szCs w:val="28"/>
          <w:lang w:val="en-US" w:eastAsia="en-US"/>
        </w:rPr>
        <w:t>I</w:t>
      </w:r>
      <w:r w:rsidRPr="00C716E6">
        <w:rPr>
          <w:rFonts w:ascii="Arial" w:eastAsia="Times New Roman" w:hAnsi="Arial" w:cs="Arial"/>
          <w:b/>
          <w:bCs/>
          <w:i/>
          <w:iCs/>
          <w:color w:val="auto"/>
          <w:kern w:val="0"/>
          <w:sz w:val="28"/>
          <w:szCs w:val="28"/>
          <w:lang w:eastAsia="en-US"/>
        </w:rPr>
        <w:t>II</w:t>
      </w:r>
      <w:r w:rsidRPr="00C716E6">
        <w:rPr>
          <w:rFonts w:ascii="Arial" w:eastAsia="Times New Roman" w:hAnsi="Arial" w:cs="Arial"/>
          <w:b/>
          <w:bCs/>
          <w:i/>
          <w:iCs/>
          <w:color w:val="auto"/>
          <w:kern w:val="0"/>
          <w:sz w:val="28"/>
          <w:szCs w:val="28"/>
          <w:lang w:val="en-US" w:eastAsia="en-US"/>
        </w:rPr>
        <w:t xml:space="preserve">  ТЕХНИЧКА ДОКУМЕНТАЦИЈА И ПЛАНОВИ</w:t>
      </w:r>
    </w:p>
    <w:p w:rsidR="00C716E6" w:rsidRPr="00C716E6" w:rsidRDefault="00C716E6" w:rsidP="00C716E6">
      <w:pPr>
        <w:suppressAutoHyphens w:val="0"/>
        <w:spacing w:line="240" w:lineRule="auto"/>
        <w:jc w:val="center"/>
        <w:rPr>
          <w:rFonts w:eastAsia="Times New Roman"/>
          <w:b/>
          <w:bCs/>
          <w:i/>
          <w:iCs/>
          <w:color w:val="FF0000"/>
          <w:kern w:val="0"/>
          <w:sz w:val="28"/>
          <w:szCs w:val="28"/>
          <w:lang w:val="sr-Cyrl-CS" w:eastAsia="en-US"/>
        </w:rPr>
      </w:pPr>
    </w:p>
    <w:p w:rsidR="00C716E6" w:rsidRPr="0033502D" w:rsidRDefault="0033502D" w:rsidP="00C716E6">
      <w:pPr>
        <w:suppressAutoHyphens w:val="0"/>
        <w:spacing w:line="240" w:lineRule="auto"/>
        <w:rPr>
          <w:rFonts w:eastAsia="Times New Roman"/>
          <w:bCs/>
          <w:iCs/>
          <w:color w:val="auto"/>
          <w:kern w:val="0"/>
          <w:lang w:eastAsia="en-US"/>
        </w:rPr>
      </w:pPr>
      <w:r>
        <w:rPr>
          <w:rFonts w:eastAsia="Times New Roman"/>
          <w:bCs/>
          <w:iCs/>
          <w:color w:val="auto"/>
          <w:kern w:val="0"/>
          <w:lang w:eastAsia="en-US"/>
        </w:rPr>
        <w:t>Наручилац не поседује техничку документацију и планове.</w:t>
      </w:r>
    </w:p>
    <w:p w:rsidR="0069599C" w:rsidRDefault="0069599C" w:rsidP="00C716E6">
      <w:pPr>
        <w:suppressAutoHyphens w:val="0"/>
        <w:spacing w:line="240" w:lineRule="auto"/>
        <w:rPr>
          <w:rFonts w:eastAsia="Times New Roman"/>
          <w:bCs/>
          <w:iCs/>
          <w:color w:val="auto"/>
          <w:kern w:val="0"/>
          <w:lang w:eastAsia="en-US"/>
        </w:rPr>
      </w:pPr>
    </w:p>
    <w:p w:rsidR="00C716E6" w:rsidRPr="00C716E6" w:rsidRDefault="00C716E6" w:rsidP="00C716E6">
      <w:pPr>
        <w:shd w:val="clear" w:color="auto" w:fill="C6D9F1"/>
        <w:suppressAutoHyphens w:val="0"/>
        <w:spacing w:line="240" w:lineRule="auto"/>
        <w:jc w:val="center"/>
        <w:rPr>
          <w:rFonts w:eastAsia="Times New Roman"/>
          <w:b/>
          <w:bCs/>
          <w:i/>
          <w:iCs/>
          <w:color w:val="auto"/>
          <w:kern w:val="0"/>
          <w:lang w:eastAsia="en-US"/>
        </w:rPr>
      </w:pPr>
      <w:r w:rsidRPr="00C716E6">
        <w:rPr>
          <w:rFonts w:eastAsia="Times New Roman"/>
          <w:b/>
          <w:bCs/>
          <w:i/>
          <w:iCs/>
          <w:color w:val="auto"/>
          <w:kern w:val="0"/>
          <w:lang w:eastAsia="en-US"/>
        </w:rPr>
        <w:t>I</w:t>
      </w:r>
      <w:r w:rsidRPr="00C716E6">
        <w:rPr>
          <w:rFonts w:eastAsia="Times New Roman"/>
          <w:b/>
          <w:bCs/>
          <w:i/>
          <w:iCs/>
          <w:color w:val="auto"/>
          <w:kern w:val="0"/>
          <w:lang w:val="en-US" w:eastAsia="en-US"/>
        </w:rPr>
        <w:t>V  УСЛОВИ ЗА УЧЕШЋЕ У ПОСТУПКУ ЈАВНЕ НАБАВКЕ ИЗ ЧЛ. 75. И 76. ЗЈН И УПУТСТВО КАКО СЕ ДОКАЗУЈЕ ИСПУЊЕНОСТ ТИХ УСЛОВА</w:t>
      </w:r>
    </w:p>
    <w:p w:rsidR="00C716E6" w:rsidRPr="00C716E6" w:rsidRDefault="00C716E6" w:rsidP="00C716E6">
      <w:pPr>
        <w:suppressAutoHyphens w:val="0"/>
        <w:spacing w:line="240" w:lineRule="auto"/>
        <w:jc w:val="center"/>
        <w:rPr>
          <w:rFonts w:eastAsia="TimesNewRomanPSMT"/>
          <w:bCs/>
          <w:color w:val="auto"/>
          <w:kern w:val="0"/>
          <w:lang w:eastAsia="en-US"/>
        </w:rPr>
      </w:pPr>
    </w:p>
    <w:p w:rsidR="00C716E6" w:rsidRPr="00C716E6" w:rsidRDefault="00C716E6" w:rsidP="00C716E6">
      <w:pPr>
        <w:suppressAutoHyphens w:val="0"/>
        <w:spacing w:line="240" w:lineRule="auto"/>
        <w:jc w:val="center"/>
        <w:rPr>
          <w:rFonts w:eastAsia="TimesNewRomanPSMT"/>
          <w:b/>
          <w:bCs/>
          <w:color w:val="auto"/>
          <w:kern w:val="0"/>
          <w:lang w:val="sr-Cyrl-CS" w:eastAsia="en-US"/>
        </w:rPr>
      </w:pPr>
      <w:r w:rsidRPr="00C716E6">
        <w:rPr>
          <w:rFonts w:eastAsia="TimesNewRomanPSMT"/>
          <w:b/>
          <w:bCs/>
          <w:color w:val="auto"/>
          <w:kern w:val="0"/>
          <w:lang w:val="sr-Cyrl-CS" w:eastAsia="en-US"/>
        </w:rPr>
        <w:t>ОБАВЕЗНИ УСЛОВИ</w:t>
      </w:r>
    </w:p>
    <w:p w:rsidR="00C716E6" w:rsidRPr="00C716E6" w:rsidRDefault="00C716E6" w:rsidP="00C716E6">
      <w:pPr>
        <w:suppressAutoHyphens w:val="0"/>
        <w:spacing w:line="240" w:lineRule="auto"/>
        <w:jc w:val="center"/>
        <w:rPr>
          <w:rFonts w:eastAsia="Times New Roman"/>
          <w:b/>
          <w:bCs/>
          <w:i/>
          <w:iCs/>
          <w:color w:val="auto"/>
          <w:kern w:val="0"/>
          <w:lang w:eastAsia="en-US"/>
        </w:rPr>
      </w:pPr>
    </w:p>
    <w:p w:rsidR="00C716E6" w:rsidRPr="00C716E6" w:rsidRDefault="00C716E6" w:rsidP="00C716E6">
      <w:pPr>
        <w:tabs>
          <w:tab w:val="left" w:pos="680"/>
        </w:tabs>
        <w:suppressAutoHyphens w:val="0"/>
        <w:spacing w:line="240" w:lineRule="auto"/>
        <w:contextualSpacing/>
        <w:jc w:val="both"/>
        <w:rPr>
          <w:rFonts w:eastAsia="Times New Roman"/>
          <w:color w:val="auto"/>
          <w:kern w:val="0"/>
          <w:lang w:eastAsia="en-US"/>
        </w:rPr>
      </w:pPr>
      <w:r w:rsidRPr="00C716E6">
        <w:rPr>
          <w:rFonts w:eastAsia="Times New Roman"/>
          <w:iCs/>
          <w:color w:val="auto"/>
          <w:kern w:val="0"/>
          <w:lang w:eastAsia="en-US"/>
        </w:rPr>
        <w:tab/>
      </w:r>
      <w:r w:rsidRPr="00C716E6">
        <w:rPr>
          <w:rFonts w:eastAsia="Times New Roman"/>
          <w:iCs/>
          <w:color w:val="auto"/>
          <w:kern w:val="0"/>
          <w:lang w:val="en-US" w:eastAsia="en-US"/>
        </w:rPr>
        <w:t xml:space="preserve">Право на учешће у поступку предметне јавне набавке има понуђач који испуњава </w:t>
      </w:r>
      <w:r w:rsidRPr="00C716E6">
        <w:rPr>
          <w:rFonts w:eastAsia="Times New Roman"/>
          <w:b/>
          <w:iCs/>
          <w:color w:val="auto"/>
          <w:kern w:val="0"/>
          <w:lang w:val="en-US" w:eastAsia="en-US"/>
        </w:rPr>
        <w:t>обавезне услове</w:t>
      </w:r>
      <w:r w:rsidRPr="00C716E6">
        <w:rPr>
          <w:rFonts w:eastAsia="Times New Roman"/>
          <w:iCs/>
          <w:color w:val="auto"/>
          <w:kern w:val="0"/>
          <w:lang w:val="en-US" w:eastAsia="en-US"/>
        </w:rPr>
        <w:t xml:space="preserve"> за учешће</w:t>
      </w:r>
      <w:r w:rsidRPr="00C716E6">
        <w:rPr>
          <w:rFonts w:eastAsia="Times New Roman"/>
          <w:iCs/>
          <w:color w:val="auto"/>
          <w:kern w:val="0"/>
          <w:lang w:eastAsia="en-US"/>
        </w:rPr>
        <w:t>,</w:t>
      </w:r>
      <w:r w:rsidRPr="00C716E6">
        <w:rPr>
          <w:rFonts w:eastAsia="Times New Roman"/>
          <w:iCs/>
          <w:color w:val="auto"/>
          <w:kern w:val="0"/>
          <w:lang w:val="en-US" w:eastAsia="en-US"/>
        </w:rPr>
        <w:t xml:space="preserve"> дефинисане чл</w:t>
      </w:r>
      <w:r w:rsidRPr="00C716E6">
        <w:rPr>
          <w:rFonts w:eastAsia="Times New Roman"/>
          <w:iCs/>
          <w:color w:val="auto"/>
          <w:kern w:val="0"/>
          <w:lang w:eastAsia="en-US"/>
        </w:rPr>
        <w:t>аном</w:t>
      </w:r>
      <w:r w:rsidRPr="00C716E6">
        <w:rPr>
          <w:rFonts w:eastAsia="Times New Roman"/>
          <w:iCs/>
          <w:color w:val="auto"/>
          <w:kern w:val="0"/>
          <w:lang w:val="en-US" w:eastAsia="en-US"/>
        </w:rPr>
        <w:t xml:space="preserve"> 75. ЗЈН, </w:t>
      </w:r>
      <w:r w:rsidRPr="00C716E6">
        <w:rPr>
          <w:rFonts w:eastAsia="Times New Roman"/>
          <w:iCs/>
          <w:color w:val="auto"/>
          <w:kern w:val="0"/>
          <w:lang w:val="sr-Cyrl-CS" w:eastAsia="en-US"/>
        </w:rPr>
        <w:t>а и</w:t>
      </w:r>
      <w:r w:rsidRPr="00C716E6">
        <w:rPr>
          <w:rFonts w:eastAsia="Times New Roman"/>
          <w:color w:val="auto"/>
          <w:kern w:val="0"/>
          <w:lang w:val="en-US" w:eastAsia="en-US"/>
        </w:rPr>
        <w:t xml:space="preserve">спуњеност </w:t>
      </w:r>
      <w:r w:rsidRPr="00C716E6">
        <w:rPr>
          <w:rFonts w:eastAsia="Times New Roman"/>
          <w:b/>
          <w:color w:val="auto"/>
          <w:kern w:val="0"/>
          <w:lang w:val="en-US" w:eastAsia="en-US"/>
        </w:rPr>
        <w:t xml:space="preserve">обавезних </w:t>
      </w:r>
      <w:r w:rsidRPr="00C716E6">
        <w:rPr>
          <w:rFonts w:eastAsia="Times New Roman"/>
          <w:b/>
          <w:color w:val="auto"/>
          <w:kern w:val="0"/>
          <w:lang w:val="sr-Cyrl-CS" w:eastAsia="en-US"/>
        </w:rPr>
        <w:t xml:space="preserve">услова </w:t>
      </w:r>
      <w:r w:rsidRPr="00C716E6">
        <w:rPr>
          <w:rFonts w:eastAsia="Times New Roman"/>
          <w:color w:val="auto"/>
          <w:kern w:val="0"/>
          <w:lang w:val="en-US" w:eastAsia="en-US"/>
        </w:rPr>
        <w:t xml:space="preserve">за учешће у поступку предметне јавне набавке, </w:t>
      </w:r>
      <w:r w:rsidRPr="00C716E6">
        <w:rPr>
          <w:rFonts w:eastAsia="Times New Roman"/>
          <w:color w:val="auto"/>
          <w:kern w:val="0"/>
          <w:lang w:val="sr-Cyrl-CS" w:eastAsia="en-US"/>
        </w:rPr>
        <w:t xml:space="preserve">понуђач доказује на начин дефинисан у следећој табели, </w:t>
      </w:r>
      <w:r w:rsidRPr="00C716E6">
        <w:rPr>
          <w:rFonts w:eastAsia="Times New Roman"/>
          <w:b/>
          <w:color w:val="auto"/>
          <w:kern w:val="0"/>
          <w:lang w:val="sr-Cyrl-CS" w:eastAsia="en-U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123"/>
        <w:gridCol w:w="4526"/>
      </w:tblGrid>
      <w:tr w:rsidR="00C716E6" w:rsidRPr="00C716E6" w:rsidTr="0012164A">
        <w:trPr>
          <w:trHeight w:val="548"/>
          <w:jc w:val="center"/>
        </w:trPr>
        <w:tc>
          <w:tcPr>
            <w:tcW w:w="593" w:type="dxa"/>
            <w:shd w:val="clear" w:color="auto" w:fill="C6D9F1"/>
          </w:tcPr>
          <w:p w:rsidR="00C716E6" w:rsidRPr="00C716E6" w:rsidRDefault="00C716E6" w:rsidP="00C716E6">
            <w:pPr>
              <w:suppressAutoHyphens w:val="0"/>
              <w:spacing w:line="240" w:lineRule="auto"/>
              <w:contextualSpacing/>
              <w:rPr>
                <w:rFonts w:eastAsia="Times New Roman"/>
                <w:b/>
                <w:color w:val="auto"/>
                <w:kern w:val="0"/>
                <w:lang w:val="sr-Cyrl-CS" w:eastAsia="en-US"/>
              </w:rPr>
            </w:pPr>
          </w:p>
          <w:p w:rsidR="00C716E6" w:rsidRPr="00C716E6" w:rsidRDefault="00C716E6" w:rsidP="00C716E6">
            <w:pPr>
              <w:suppressAutoHyphens w:val="0"/>
              <w:spacing w:line="240" w:lineRule="auto"/>
              <w:contextualSpacing/>
              <w:rPr>
                <w:rFonts w:eastAsia="Times New Roman"/>
                <w:b/>
                <w:color w:val="auto"/>
                <w:kern w:val="0"/>
                <w:lang w:val="sr-Cyrl-CS" w:eastAsia="en-US"/>
              </w:rPr>
            </w:pPr>
            <w:r w:rsidRPr="00C716E6">
              <w:rPr>
                <w:rFonts w:eastAsia="Times New Roman"/>
                <w:b/>
                <w:color w:val="auto"/>
                <w:kern w:val="0"/>
                <w:lang w:val="sr-Cyrl-CS" w:eastAsia="en-US"/>
              </w:rPr>
              <w:t>Р.бр</w:t>
            </w:r>
          </w:p>
        </w:tc>
        <w:tc>
          <w:tcPr>
            <w:tcW w:w="4123"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ОБАВЕЗНИ УСЛОВИ</w:t>
            </w:r>
          </w:p>
        </w:tc>
        <w:tc>
          <w:tcPr>
            <w:tcW w:w="4526"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eastAsia="en-US"/>
              </w:rPr>
              <w:t xml:space="preserve">НАЧИН </w:t>
            </w:r>
            <w:r w:rsidRPr="00C716E6">
              <w:rPr>
                <w:rFonts w:eastAsia="Times New Roman"/>
                <w:b/>
                <w:color w:val="auto"/>
                <w:kern w:val="0"/>
                <w:lang w:val="sr-Cyrl-CS" w:eastAsia="en-US"/>
              </w:rPr>
              <w:t>ДОКАЗИВАЊА</w:t>
            </w:r>
          </w:p>
        </w:tc>
      </w:tr>
      <w:tr w:rsidR="00C716E6" w:rsidRPr="00C716E6" w:rsidTr="0012164A">
        <w:trPr>
          <w:jc w:val="center"/>
        </w:trPr>
        <w:tc>
          <w:tcPr>
            <w:tcW w:w="593" w:type="dxa"/>
            <w:shd w:val="clear" w:color="auto" w:fill="auto"/>
          </w:tcPr>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iCs/>
                <w:color w:val="auto"/>
                <w:kern w:val="0"/>
                <w:lang w:val="en-US" w:eastAsia="en-US"/>
              </w:rPr>
              <w:t>Да је регистрован код надлежног органа, односно уписан у одговарајући регистар</w:t>
            </w:r>
            <w:r w:rsidRPr="00C716E6">
              <w:rPr>
                <w:rFonts w:eastAsia="Times New Roman"/>
                <w:i/>
                <w:iCs/>
                <w:color w:val="auto"/>
                <w:kern w:val="0"/>
                <w:lang w:val="sr-Cyrl-CS" w:eastAsia="en-US"/>
              </w:rPr>
              <w:t>(чл. 75. ст. 1. тач. 1) ЗЈН);</w:t>
            </w:r>
          </w:p>
        </w:tc>
        <w:tc>
          <w:tcPr>
            <w:tcW w:w="4526" w:type="dxa"/>
            <w:vMerge w:val="restart"/>
            <w:shd w:val="clear" w:color="auto" w:fill="auto"/>
            <w:vAlign w:val="center"/>
          </w:tcPr>
          <w:p w:rsidR="00C716E6" w:rsidRPr="00C716E6" w:rsidRDefault="00C716E6" w:rsidP="00C716E6">
            <w:pPr>
              <w:suppressAutoHyphens w:val="0"/>
              <w:spacing w:line="240" w:lineRule="auto"/>
              <w:jc w:val="center"/>
              <w:rPr>
                <w:rFonts w:eastAsia="Times New Roman"/>
                <w:iCs/>
                <w:color w:val="auto"/>
                <w:kern w:val="0"/>
                <w:lang w:val="sr-Cyrl-CS" w:eastAsia="en-US"/>
              </w:rPr>
            </w:pPr>
          </w:p>
          <w:p w:rsidR="00C716E6" w:rsidRPr="00C716E6" w:rsidRDefault="00C716E6" w:rsidP="00C716E6">
            <w:pPr>
              <w:suppressAutoHyphens w:val="0"/>
              <w:spacing w:line="240" w:lineRule="auto"/>
              <w:contextualSpacing/>
              <w:jc w:val="center"/>
              <w:rPr>
                <w:rFonts w:eastAsia="Times New Roman"/>
                <w:color w:val="auto"/>
                <w:kern w:val="0"/>
                <w:lang w:eastAsia="en-US"/>
              </w:rPr>
            </w:pPr>
            <w:r w:rsidRPr="00C716E6">
              <w:rPr>
                <w:rFonts w:eastAsia="Times New Roman"/>
                <w:b/>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color w:val="auto"/>
                <w:kern w:val="0"/>
                <w:lang w:val="en-US" w:eastAsia="en-US"/>
              </w:rPr>
              <w:t xml:space="preserve">којом </w:t>
            </w:r>
            <w:r w:rsidRPr="00C716E6">
              <w:rPr>
                <w:rFonts w:eastAsia="Times New Roman"/>
                <w:color w:val="auto"/>
                <w:kern w:val="0"/>
                <w:lang w:eastAsia="en-US"/>
              </w:rPr>
              <w:t xml:space="preserve">понуђач </w:t>
            </w:r>
            <w:r w:rsidRPr="00C716E6">
              <w:rPr>
                <w:rFonts w:eastAsia="Times New Roman"/>
                <w:color w:val="auto"/>
                <w:kern w:val="0"/>
                <w:lang w:val="en-US" w:eastAsia="en-US"/>
              </w:rPr>
              <w:t xml:space="preserve">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и став 2. </w:t>
            </w:r>
            <w:r w:rsidRPr="00C716E6">
              <w:rPr>
                <w:rFonts w:eastAsia="Times New Roman"/>
                <w:color w:val="auto"/>
                <w:kern w:val="0"/>
                <w:lang w:val="en-US" w:eastAsia="en-US"/>
              </w:rPr>
              <w:t>ЗЈН, дефинисане овом конкурсном документацијом</w:t>
            </w:r>
          </w:p>
          <w:p w:rsidR="00C716E6" w:rsidRPr="00C716E6" w:rsidRDefault="00C716E6" w:rsidP="00C716E6">
            <w:pPr>
              <w:suppressAutoHyphens w:val="0"/>
              <w:spacing w:line="240" w:lineRule="auto"/>
              <w:contextualSpacing/>
              <w:jc w:val="center"/>
              <w:rPr>
                <w:rFonts w:eastAsia="Times New Roman"/>
                <w:color w:val="auto"/>
                <w:kern w:val="0"/>
                <w:lang w:eastAsia="en-US"/>
              </w:rPr>
            </w:pPr>
          </w:p>
          <w:p w:rsidR="00C716E6" w:rsidRPr="00C716E6" w:rsidRDefault="00C716E6" w:rsidP="00C716E6">
            <w:pPr>
              <w:suppressAutoHyphens w:val="0"/>
              <w:spacing w:line="240" w:lineRule="auto"/>
              <w:contextualSpacing/>
              <w:jc w:val="center"/>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color w:val="auto"/>
                <w:kern w:val="0"/>
                <w:lang w:val="en-U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i/>
                <w:iCs/>
                <w:color w:val="auto"/>
                <w:kern w:val="0"/>
                <w:lang w:val="sr-Cyrl-CS" w:eastAsia="en-US"/>
              </w:rPr>
              <w:t>(чл. 75. ст. 1. тач.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FF0000"/>
                <w:kern w:val="0"/>
                <w:lang w:val="sr-Cyrl-CS" w:eastAsia="en-US"/>
              </w:rPr>
            </w:pPr>
            <w:r w:rsidRPr="00C716E6">
              <w:rPr>
                <w:rFonts w:eastAsia="Times New Roman"/>
                <w:color w:val="auto"/>
                <w:kern w:val="0"/>
                <w:lang w:val="sr-Cyrl-CS" w:eastAsia="en-US"/>
              </w:rPr>
              <w:t>3.</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color w:val="auto"/>
                <w:kern w:val="0"/>
                <w:lang w:val="en-U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16E6">
              <w:rPr>
                <w:rFonts w:eastAsia="Times New Roman"/>
                <w:i/>
                <w:iCs/>
                <w:color w:val="auto"/>
                <w:kern w:val="0"/>
                <w:lang w:val="sr-Cyrl-CS" w:eastAsia="en-US"/>
              </w:rPr>
              <w:t>(чл. 75. ст. 1. тач. 4)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Да је поштовао обавезе које произлазе из важећих прописа о заштити на раду, запошљавању и условима рада, заштити животне средине</w:t>
            </w:r>
            <w:r w:rsidRPr="00C716E6">
              <w:rPr>
                <w:rFonts w:eastAsia="Times New Roman"/>
                <w:color w:val="auto"/>
                <w:kern w:val="0"/>
                <w:lang w:eastAsia="en-US"/>
              </w:rPr>
              <w:t>, као и да нема забрану обављања делатности која је на снази у време. подношења понуде (</w:t>
            </w:r>
            <w:r w:rsidRPr="00C716E6">
              <w:rPr>
                <w:rFonts w:eastAsia="Times New Roman"/>
                <w:i/>
                <w:iCs/>
                <w:color w:val="auto"/>
                <w:kern w:val="0"/>
                <w:lang w:val="sr-Cyrl-CS" w:eastAsia="en-US"/>
              </w:rPr>
              <w:t>чл. 75. ст.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5.</w:t>
            </w:r>
          </w:p>
        </w:tc>
        <w:tc>
          <w:tcPr>
            <w:tcW w:w="4123" w:type="dxa"/>
            <w:shd w:val="clear" w:color="auto" w:fill="auto"/>
          </w:tcPr>
          <w:p w:rsidR="00C716E6" w:rsidRPr="00C716E6" w:rsidRDefault="00C716E6" w:rsidP="00F1177C">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val="en-US" w:eastAsia="en-US"/>
              </w:rPr>
              <w:t>Да има важећу дозволу надлежног органа за обављање делатности која је предмет јавне набавке</w:t>
            </w:r>
            <w:r w:rsidRPr="00C716E6">
              <w:rPr>
                <w:rFonts w:eastAsia="Times New Roman"/>
                <w:i/>
                <w:iCs/>
                <w:color w:val="auto"/>
                <w:kern w:val="0"/>
                <w:lang w:val="sr-Cyrl-CS" w:eastAsia="en-US"/>
              </w:rPr>
              <w:t>(чл. 75. ст. 1. тач. 5) ЗЈН);</w:t>
            </w:r>
          </w:p>
        </w:tc>
        <w:tc>
          <w:tcPr>
            <w:tcW w:w="4526" w:type="dxa"/>
            <w:shd w:val="clear" w:color="auto" w:fill="auto"/>
          </w:tcPr>
          <w:p w:rsidR="00C716E6" w:rsidRPr="00C716E6" w:rsidRDefault="00C716E6" w:rsidP="00C716E6">
            <w:pPr>
              <w:suppressAutoHyphens w:val="0"/>
              <w:spacing w:line="240" w:lineRule="auto"/>
              <w:contextualSpacing/>
              <w:jc w:val="both"/>
              <w:rPr>
                <w:rFonts w:eastAsia="Times New Roman"/>
                <w:color w:val="auto"/>
                <w:kern w:val="0"/>
                <w:lang w:eastAsia="en-US"/>
              </w:rPr>
            </w:pPr>
          </w:p>
          <w:p w:rsidR="00C716E6" w:rsidRPr="00FF35AB" w:rsidRDefault="00C716E6" w:rsidP="00C716E6">
            <w:pPr>
              <w:suppressAutoHyphens w:val="0"/>
              <w:autoSpaceDE w:val="0"/>
              <w:autoSpaceDN w:val="0"/>
              <w:adjustRightInd w:val="0"/>
              <w:spacing w:line="240" w:lineRule="auto"/>
              <w:jc w:val="both"/>
              <w:rPr>
                <w:rFonts w:eastAsia="Times New Roman"/>
                <w:color w:val="000000" w:themeColor="text1"/>
                <w:kern w:val="0"/>
                <w:lang w:val="sr-Cyrl-CS" w:eastAsia="en-US"/>
              </w:rPr>
            </w:pPr>
            <w:r w:rsidRPr="00FF35AB">
              <w:rPr>
                <w:rFonts w:eastAsia="Times New Roman"/>
                <w:color w:val="000000" w:themeColor="text1"/>
                <w:kern w:val="0"/>
                <w:lang w:val="sr-Cyrl-CS" w:eastAsia="en-US"/>
              </w:rPr>
              <w:t>За предметну набавку није предвиђена дозвола посебним прописом.</w:t>
            </w:r>
          </w:p>
          <w:p w:rsidR="00C716E6" w:rsidRPr="00C716E6" w:rsidRDefault="00C716E6" w:rsidP="00C716E6">
            <w:pPr>
              <w:suppressAutoHyphens w:val="0"/>
              <w:spacing w:line="240" w:lineRule="auto"/>
              <w:jc w:val="both"/>
              <w:rPr>
                <w:rFonts w:eastAsia="Times New Roman"/>
                <w:color w:val="auto"/>
                <w:kern w:val="0"/>
                <w:lang w:val="en-US" w:eastAsia="en-US"/>
              </w:rPr>
            </w:pPr>
          </w:p>
        </w:tc>
      </w:tr>
    </w:tbl>
    <w:p w:rsidR="00C716E6" w:rsidRPr="00C716E6" w:rsidRDefault="00C716E6"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716E6" w:rsidRDefault="00C716E6"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Pr="00C716E6" w:rsidRDefault="008F5FC7" w:rsidP="00C716E6">
      <w:pPr>
        <w:suppressAutoHyphens w:val="0"/>
        <w:spacing w:line="240" w:lineRule="auto"/>
        <w:rPr>
          <w:rFonts w:eastAsia="Times New Roman"/>
          <w:bCs/>
          <w:i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r w:rsidRPr="00C716E6">
        <w:rPr>
          <w:rFonts w:eastAsia="TimesNewRomanPSMT"/>
          <w:b/>
          <w:bCs/>
          <w:color w:val="auto"/>
          <w:kern w:val="0"/>
          <w:lang w:val="sr-Cyrl-CS" w:eastAsia="en-US"/>
        </w:rPr>
        <w:t>ДОДАТНИ УСЛОВИ</w:t>
      </w: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80727A" w:rsidRPr="00381702" w:rsidRDefault="00C716E6" w:rsidP="0080727A">
      <w:pPr>
        <w:pStyle w:val="ListParagraph"/>
        <w:tabs>
          <w:tab w:val="left" w:pos="680"/>
        </w:tabs>
        <w:ind w:left="0"/>
        <w:jc w:val="both"/>
        <w:rPr>
          <w:rFonts w:eastAsia="TimesNewRomanPS-BoldMT"/>
          <w:b/>
          <w:bCs/>
          <w:lang w:val="sr-Cyrl-CS"/>
        </w:rPr>
      </w:pPr>
      <w:r w:rsidRPr="00C716E6">
        <w:rPr>
          <w:rFonts w:eastAsia="Times New Roman"/>
          <w:bCs/>
          <w:iCs/>
          <w:color w:val="auto"/>
          <w:kern w:val="0"/>
          <w:lang w:eastAsia="en-US"/>
        </w:rPr>
        <w:tab/>
      </w:r>
      <w:r w:rsidR="0080727A" w:rsidRPr="00381702">
        <w:rPr>
          <w:bCs/>
          <w:iCs/>
        </w:rPr>
        <w:t xml:space="preserve">Понуђач који </w:t>
      </w:r>
      <w:r w:rsidR="0080727A" w:rsidRPr="00381702">
        <w:rPr>
          <w:iCs/>
        </w:rPr>
        <w:t xml:space="preserve">учествује у поступку предметне јавне набавке мора испунити </w:t>
      </w:r>
      <w:r w:rsidR="0080727A" w:rsidRPr="00381702">
        <w:rPr>
          <w:b/>
          <w:iCs/>
        </w:rPr>
        <w:t>додатне услове</w:t>
      </w:r>
      <w:r w:rsidR="0080727A" w:rsidRPr="00381702">
        <w:rPr>
          <w:iCs/>
        </w:rPr>
        <w:t xml:space="preserve"> за учешће у поступку јавне набавке, дефинисане овом конкурсном документацијом,</w:t>
      </w:r>
      <w:r w:rsidR="0080727A" w:rsidRPr="00381702">
        <w:rPr>
          <w:iCs/>
          <w:lang w:val="sr-Cyrl-CS"/>
        </w:rPr>
        <w:t>а и</w:t>
      </w:r>
      <w:r w:rsidR="0080727A" w:rsidRPr="00381702">
        <w:rPr>
          <w:rFonts w:eastAsia="TimesNewRomanPS-BoldMT"/>
          <w:bCs/>
          <w:lang w:val="sr-Cyrl-CS"/>
        </w:rPr>
        <w:t xml:space="preserve">спуњеност </w:t>
      </w:r>
      <w:r w:rsidR="0080727A" w:rsidRPr="00381702">
        <w:rPr>
          <w:rFonts w:eastAsia="TimesNewRomanPS-BoldMT"/>
          <w:b/>
          <w:bCs/>
          <w:lang w:val="sr-Cyrl-CS"/>
        </w:rPr>
        <w:t xml:space="preserve">додатних услова </w:t>
      </w:r>
      <w:r w:rsidR="0080727A" w:rsidRPr="00381702">
        <w:rPr>
          <w:rFonts w:eastAsia="TimesNewRomanPS-BoldMT"/>
          <w:bCs/>
          <w:lang w:val="sr-Cyrl-CS"/>
        </w:rPr>
        <w:t xml:space="preserve">понуђач доказује </w:t>
      </w:r>
      <w:r w:rsidR="0080727A" w:rsidRPr="00381702">
        <w:rPr>
          <w:lang w:val="sr-Cyrl-CS"/>
        </w:rPr>
        <w:t xml:space="preserve">на начин дефинисан у наредној табели, </w:t>
      </w:r>
      <w:r w:rsidR="0080727A" w:rsidRPr="00381702">
        <w:rPr>
          <w:b/>
          <w:lang w:val="sr-Cyrl-CS"/>
        </w:rPr>
        <w:t>и то</w:t>
      </w:r>
      <w:r w:rsidR="0080727A" w:rsidRPr="00381702">
        <w:rPr>
          <w:rFonts w:eastAsia="TimesNewRomanPS-BoldMT"/>
          <w:b/>
          <w:bCs/>
          <w:lang w:val="sr-Cyrl-CS"/>
        </w:rPr>
        <w:t>:</w:t>
      </w:r>
    </w:p>
    <w:p w:rsidR="00C716E6" w:rsidRPr="00C716E6" w:rsidRDefault="00C716E6" w:rsidP="00C716E6">
      <w:pPr>
        <w:tabs>
          <w:tab w:val="left" w:pos="680"/>
        </w:tabs>
        <w:suppressAutoHyphens w:val="0"/>
        <w:spacing w:line="240" w:lineRule="auto"/>
        <w:contextualSpacing/>
        <w:jc w:val="both"/>
        <w:rPr>
          <w:rFonts w:eastAsia="TimesNewRomanPS-BoldMT"/>
          <w:bCs/>
          <w:color w:val="auto"/>
          <w:kern w:val="0"/>
          <w:lang w:val="sr-Cyrl-CS" w:eastAsia="en-U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367"/>
        <w:gridCol w:w="4347"/>
      </w:tblGrid>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Р.бр.</w:t>
            </w:r>
          </w:p>
        </w:tc>
        <w:tc>
          <w:tcPr>
            <w:tcW w:w="4367"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ДОДАТНИ УСЛОВИ</w:t>
            </w:r>
          </w:p>
        </w:tc>
        <w:tc>
          <w:tcPr>
            <w:tcW w:w="4347"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НАЧИН ДОКАЗИВАЊА</w:t>
            </w: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ФИНАНСИЈСКИ КАПАЦИТЕТ</w:t>
            </w:r>
          </w:p>
        </w:tc>
        <w:tc>
          <w:tcPr>
            <w:tcW w:w="4347" w:type="dxa"/>
            <w:vMerge w:val="restart"/>
            <w:shd w:val="clear" w:color="auto" w:fill="FFFFFF"/>
            <w:vAlign w:val="center"/>
          </w:tcPr>
          <w:p w:rsidR="008F5FC7" w:rsidRPr="0094798E" w:rsidRDefault="008F5FC7" w:rsidP="008F5FC7">
            <w:pPr>
              <w:pStyle w:val="ListParagraph"/>
              <w:ind w:left="0"/>
              <w:jc w:val="center"/>
            </w:pPr>
            <w:r w:rsidRPr="0094798E">
              <w:rPr>
                <w:b/>
              </w:rPr>
              <w:t>ИЗЈАВА</w:t>
            </w:r>
            <w:r w:rsidRPr="0094798E">
              <w:t xml:space="preserve"> </w:t>
            </w:r>
            <w:r w:rsidRPr="0094798E">
              <w:rPr>
                <w:lang w:val="sr-Cyrl-CS"/>
              </w:rPr>
              <w:t>(</w:t>
            </w:r>
            <w:r w:rsidRPr="0094798E">
              <w:rPr>
                <w:i/>
                <w:lang w:val="sr-Cyrl-CS"/>
              </w:rPr>
              <w:t>Образац 5.</w:t>
            </w:r>
            <w:r w:rsidRPr="0094798E">
              <w:rPr>
                <w:i/>
                <w:lang w:val="ru-RU"/>
              </w:rPr>
              <w:t xml:space="preserve"> у </w:t>
            </w:r>
            <w:r w:rsidRPr="0094798E">
              <w:rPr>
                <w:i/>
              </w:rPr>
              <w:t>поглављу</w:t>
            </w:r>
            <w:r w:rsidRPr="0094798E">
              <w:rPr>
                <w:i/>
                <w:lang w:val="sr-Cyrl-CS"/>
              </w:rPr>
              <w:t xml:space="preserve"> </w:t>
            </w:r>
            <w:r w:rsidRPr="0094798E">
              <w:rPr>
                <w:i/>
              </w:rPr>
              <w:t>VI</w:t>
            </w:r>
            <w:r w:rsidRPr="0094798E">
              <w:rPr>
                <w:i/>
                <w:lang w:val="ru-RU"/>
              </w:rPr>
              <w:t xml:space="preserve"> ове конкурсне документације</w:t>
            </w:r>
            <w:r w:rsidRPr="0094798E">
              <w:rPr>
                <w:lang w:val="sr-Cyrl-CS"/>
              </w:rPr>
              <w:t xml:space="preserve">), </w:t>
            </w:r>
            <w:r w:rsidRPr="0094798E">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C716E6" w:rsidRPr="00C716E6" w:rsidRDefault="00C716E6" w:rsidP="00C716E6">
            <w:pPr>
              <w:suppressAutoHyphens w:val="0"/>
              <w:spacing w:line="240" w:lineRule="auto"/>
              <w:contextualSpacing/>
              <w:jc w:val="center"/>
              <w:rPr>
                <w:rFonts w:eastAsia="Times New Roman"/>
                <w:color w:val="auto"/>
                <w:kern w:val="0"/>
                <w:lang w:eastAsia="en-US"/>
              </w:rPr>
            </w:pPr>
          </w:p>
          <w:p w:rsidR="00C716E6" w:rsidRPr="00C716E6" w:rsidRDefault="00C716E6" w:rsidP="008F5FC7">
            <w:pPr>
              <w:keepNext/>
              <w:ind w:firstLine="360"/>
              <w:jc w:val="center"/>
              <w:outlineLvl w:val="1"/>
              <w:rPr>
                <w:rFonts w:eastAsia="Times New Roman"/>
                <w:color w:val="auto"/>
                <w:kern w:val="0"/>
                <w:lang w:val="sr-Cyrl-CS" w:eastAsia="en-US"/>
              </w:rPr>
            </w:pPr>
          </w:p>
        </w:tc>
      </w:tr>
      <w:tr w:rsidR="00C716E6" w:rsidRPr="00C716E6" w:rsidTr="0012164A">
        <w:trPr>
          <w:trHeight w:val="567"/>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tcBorders>
              <w:bottom w:val="single" w:sz="4" w:space="0" w:color="auto"/>
            </w:tcBorders>
            <w:shd w:val="clear" w:color="auto" w:fill="auto"/>
          </w:tcPr>
          <w:p w:rsidR="00C716E6" w:rsidRPr="00C716E6" w:rsidRDefault="00C716E6" w:rsidP="00C716E6">
            <w:pPr>
              <w:suppressAutoHyphens w:val="0"/>
              <w:spacing w:line="240" w:lineRule="auto"/>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w:t>
            </w:r>
          </w:p>
        </w:tc>
        <w:tc>
          <w:tcPr>
            <w:tcW w:w="4347" w:type="dxa"/>
            <w:vMerge/>
            <w:shd w:val="clear" w:color="auto" w:fill="FFFFFF"/>
          </w:tcPr>
          <w:p w:rsidR="00C716E6" w:rsidRPr="00C716E6" w:rsidRDefault="00C716E6" w:rsidP="00C716E6">
            <w:pPr>
              <w:suppressAutoHyphens w:val="0"/>
              <w:autoSpaceDE w:val="0"/>
              <w:autoSpaceDN w:val="0"/>
              <w:adjustRightInd w:val="0"/>
              <w:spacing w:line="240" w:lineRule="auto"/>
              <w:jc w:val="both"/>
              <w:rPr>
                <w:rFonts w:eastAsia="Times New Roman"/>
                <w:color w:val="auto"/>
                <w:kern w:val="0"/>
                <w:lang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ПОСЛОВНИ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921C62">
        <w:trPr>
          <w:trHeight w:val="851"/>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vAlign w:val="center"/>
          </w:tcPr>
          <w:p w:rsidR="00C716E6" w:rsidRPr="00C716E6" w:rsidRDefault="00C716E6" w:rsidP="00921C62">
            <w:pPr>
              <w:suppressAutoHyphens w:val="0"/>
              <w:snapToGrid w:val="0"/>
              <w:spacing w:line="240" w:lineRule="auto"/>
              <w:jc w:val="center"/>
              <w:rPr>
                <w:rFonts w:eastAsia="Times New Roman"/>
                <w:color w:val="auto"/>
                <w:kern w:val="0"/>
                <w:lang w:val="sr-Cyrl-CS" w:eastAsia="en-US"/>
              </w:rPr>
            </w:pPr>
          </w:p>
          <w:p w:rsidR="00C716E6" w:rsidRPr="00BD726C" w:rsidRDefault="007C5C9A" w:rsidP="007C5C9A">
            <w:pPr>
              <w:suppressAutoHyphens w:val="0"/>
              <w:spacing w:line="240" w:lineRule="auto"/>
              <w:ind w:left="-108"/>
              <w:jc w:val="both"/>
              <w:rPr>
                <w:rFonts w:eastAsia="Times New Roman"/>
                <w:color w:val="auto"/>
                <w:kern w:val="0"/>
                <w:lang w:eastAsia="en-US"/>
              </w:rPr>
            </w:pPr>
            <w:r w:rsidRPr="00BD726C">
              <w:rPr>
                <w:rFonts w:eastAsia="Times New Roman"/>
                <w:color w:val="auto"/>
                <w:kern w:val="0"/>
                <w:lang w:val="sr-Cyrl-CS" w:eastAsia="en-US"/>
              </w:rPr>
              <w:t>-да је</w:t>
            </w:r>
            <w:r w:rsidR="0062212F" w:rsidRPr="00BD726C">
              <w:rPr>
                <w:rFonts w:eastAsia="Times New Roman"/>
                <w:color w:val="auto"/>
                <w:kern w:val="0"/>
                <w:lang w:val="sr-Cyrl-CS" w:eastAsia="en-US"/>
              </w:rPr>
              <w:t xml:space="preserve"> Понуђач</w:t>
            </w:r>
            <w:r w:rsidRPr="00BD726C">
              <w:rPr>
                <w:rFonts w:eastAsia="Times New Roman"/>
                <w:color w:val="auto"/>
                <w:kern w:val="0"/>
                <w:lang w:val="sr-Cyrl-CS" w:eastAsia="en-US"/>
              </w:rPr>
              <w:t xml:space="preserve"> израдио најмање један план из области предметне набавке у предходне три године (2017,2016 и 2015), и да је исти усвојен од стране надлежног органа</w:t>
            </w:r>
            <w:r w:rsidR="00BD726C" w:rsidRPr="00BD726C">
              <w:rPr>
                <w:rFonts w:eastAsia="Times New Roman"/>
                <w:color w:val="auto"/>
                <w:kern w:val="0"/>
                <w:lang w:eastAsia="en-US"/>
              </w:rPr>
              <w:t>.</w:t>
            </w:r>
          </w:p>
          <w:p w:rsidR="00C716E6" w:rsidRPr="00C716E6" w:rsidRDefault="00C716E6" w:rsidP="00921C62">
            <w:pPr>
              <w:suppressAutoHyphens w:val="0"/>
              <w:snapToGrid w:val="0"/>
              <w:spacing w:line="240" w:lineRule="auto"/>
              <w:jc w:val="center"/>
              <w:rPr>
                <w:rFonts w:eastAsia="Times New Roman"/>
                <w:i/>
                <w:iCs/>
                <w:color w:val="auto"/>
                <w:kern w:val="0"/>
                <w:lang w:eastAsia="en-US"/>
              </w:rPr>
            </w:pP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3.</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ТЕХНИЧКИ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12164A">
        <w:trPr>
          <w:trHeight w:val="1120"/>
        </w:trPr>
        <w:tc>
          <w:tcPr>
            <w:tcW w:w="900" w:type="dxa"/>
            <w:shd w:val="clear" w:color="auto" w:fill="auto"/>
            <w:vAlign w:val="bottom"/>
          </w:tcPr>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tcPr>
          <w:p w:rsidR="00C716E6" w:rsidRPr="00C716E6" w:rsidRDefault="00C716E6" w:rsidP="00C716E6">
            <w:pPr>
              <w:suppressAutoHyphens w:val="0"/>
              <w:snapToGrid w:val="0"/>
              <w:spacing w:line="240" w:lineRule="auto"/>
              <w:rPr>
                <w:rFonts w:eastAsia="Times New Roman"/>
                <w:color w:val="auto"/>
                <w:kern w:val="0"/>
                <w:lang w:val="sr-Cyrl-CS" w:eastAsia="en-US"/>
              </w:rPr>
            </w:pPr>
          </w:p>
          <w:p w:rsidR="00C716E6" w:rsidRPr="00C716E6" w:rsidRDefault="00C716E6" w:rsidP="00C716E6">
            <w:pPr>
              <w:suppressAutoHyphens w:val="0"/>
              <w:spacing w:line="240" w:lineRule="auto"/>
              <w:ind w:left="56"/>
              <w:jc w:val="center"/>
              <w:rPr>
                <w:rFonts w:eastAsia="Times New Roman"/>
                <w:color w:val="auto"/>
                <w:kern w:val="0"/>
                <w:lang w:val="sr-Cyrl-CS" w:eastAsia="en-US"/>
              </w:rPr>
            </w:pPr>
            <w:r w:rsidRPr="00C716E6">
              <w:rPr>
                <w:rFonts w:eastAsia="Times New Roman"/>
                <w:b/>
                <w:color w:val="auto"/>
                <w:kern w:val="0"/>
                <w:lang w:eastAsia="en-US"/>
              </w:rPr>
              <w:t>/</w:t>
            </w: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КАДРОВСКИ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12164A">
        <w:trPr>
          <w:trHeight w:val="1212"/>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tcPr>
          <w:p w:rsidR="00A478AF" w:rsidRDefault="00A478AF" w:rsidP="0080727A">
            <w:pPr>
              <w:pStyle w:val="ListParagraph"/>
              <w:ind w:left="-15" w:firstLine="15"/>
              <w:jc w:val="both"/>
              <w:rPr>
                <w:rFonts w:eastAsia="Times New Roman"/>
                <w:color w:val="auto"/>
                <w:kern w:val="0"/>
                <w:lang w:eastAsia="en-US"/>
              </w:rPr>
            </w:pPr>
          </w:p>
          <w:p w:rsidR="0080727A" w:rsidRPr="00A478AF" w:rsidRDefault="00A478AF" w:rsidP="00A478AF">
            <w:pPr>
              <w:jc w:val="center"/>
              <w:rPr>
                <w:lang w:eastAsia="en-US"/>
              </w:rPr>
            </w:pPr>
            <w:r>
              <w:rPr>
                <w:lang w:eastAsia="en-US"/>
              </w:rPr>
              <w:t>/</w:t>
            </w: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bl>
    <w:p w:rsidR="00C716E6" w:rsidRPr="00C716E6" w:rsidRDefault="00C716E6" w:rsidP="00C716E6">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8F5FC7" w:rsidRPr="00C716E6" w:rsidRDefault="008F5FC7"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r w:rsidRPr="00C716E6">
        <w:rPr>
          <w:rFonts w:eastAsia="TimesNewRomanPS-BoldMT"/>
          <w:b/>
          <w:bCs/>
          <w:color w:val="auto"/>
          <w:kern w:val="0"/>
          <w:lang w:val="sr-Cyrl-CS" w:eastAsia="en-US"/>
        </w:rPr>
        <w:t>УПУТСТВО КАКО СЕ ДОКАЗУЈЕ ИСПУЊЕНОСТ УСЛОВА</w:t>
      </w: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numPr>
          <w:ilvl w:val="0"/>
          <w:numId w:val="5"/>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Испуњеност </w:t>
      </w:r>
      <w:r w:rsidRPr="00C716E6">
        <w:rPr>
          <w:rFonts w:eastAsia="Times New Roman"/>
          <w:b/>
          <w:color w:val="auto"/>
          <w:kern w:val="0"/>
          <w:lang w:val="en-US" w:eastAsia="en-US"/>
        </w:rPr>
        <w:t>обавезних</w:t>
      </w:r>
      <w:r w:rsidRPr="00C716E6">
        <w:rPr>
          <w:rFonts w:eastAsia="Times New Roman"/>
          <w:b/>
          <w:color w:val="auto"/>
          <w:kern w:val="0"/>
          <w:lang w:eastAsia="en-US"/>
        </w:rPr>
        <w:t xml:space="preserve"> услова</w:t>
      </w:r>
      <w:r w:rsidRPr="00C716E6">
        <w:rPr>
          <w:rFonts w:eastAsia="Times New Roman"/>
          <w:color w:val="auto"/>
          <w:kern w:val="0"/>
          <w:lang w:val="en-US" w:eastAsia="en-US"/>
        </w:rPr>
        <w:t>за учешће у поступку предметне јавне набавке</w:t>
      </w:r>
      <w:r w:rsidRPr="00C716E6">
        <w:rPr>
          <w:rFonts w:eastAsia="Times New Roman"/>
          <w:color w:val="auto"/>
          <w:kern w:val="0"/>
          <w:lang w:eastAsia="en-US"/>
        </w:rPr>
        <w:t xml:space="preserve"> наведних у табеларном приказу обавезних услова под редним бројем 1, 2, 3 и 4. и </w:t>
      </w:r>
      <w:r w:rsidRPr="00C716E6">
        <w:rPr>
          <w:rFonts w:eastAsia="Times New Roman"/>
          <w:b/>
          <w:color w:val="auto"/>
          <w:kern w:val="0"/>
          <w:lang w:eastAsia="en-US"/>
        </w:rPr>
        <w:t>додатних услова</w:t>
      </w:r>
      <w:r w:rsidR="008F5FC7">
        <w:rPr>
          <w:rFonts w:eastAsia="Times New Roman"/>
          <w:b/>
          <w:color w:val="auto"/>
          <w:kern w:val="0"/>
          <w:lang w:eastAsia="en-US"/>
        </w:rPr>
        <w:t xml:space="preserve"> </w:t>
      </w:r>
      <w:r w:rsidRPr="00C716E6">
        <w:rPr>
          <w:rFonts w:eastAsia="Times New Roman"/>
          <w:color w:val="auto"/>
          <w:kern w:val="0"/>
          <w:lang w:val="en-US" w:eastAsia="en-US"/>
        </w:rPr>
        <w:t>за учешће у поступку предметне јавне набавке</w:t>
      </w:r>
      <w:r w:rsidRPr="00C716E6">
        <w:rPr>
          <w:rFonts w:eastAsia="Times New Roman"/>
          <w:color w:val="auto"/>
          <w:kern w:val="0"/>
          <w:lang w:eastAsia="en-US"/>
        </w:rPr>
        <w:t xml:space="preserve"> наведних у табеларном приказу додатних услова под редним бројем 1, 2, 3. и 4, </w:t>
      </w:r>
      <w:r w:rsidRPr="00C716E6">
        <w:rPr>
          <w:rFonts w:eastAsia="Times New Roman"/>
          <w:color w:val="auto"/>
          <w:kern w:val="0"/>
          <w:lang w:val="sr-Cyrl-CS" w:eastAsia="en-US"/>
        </w:rPr>
        <w:t xml:space="preserve">у складу са чл. 77. ст. 4. ЗЈН, </w:t>
      </w:r>
      <w:r w:rsidRPr="00C716E6">
        <w:rPr>
          <w:rFonts w:eastAsia="Times New Roman"/>
          <w:color w:val="auto"/>
          <w:kern w:val="0"/>
          <w:lang w:val="en-US" w:eastAsia="en-US"/>
        </w:rPr>
        <w:t xml:space="preserve">понуђач доказује достављањем </w:t>
      </w:r>
      <w:r w:rsidRPr="00C716E6">
        <w:rPr>
          <w:rFonts w:eastAsia="Times New Roman"/>
          <w:b/>
          <w:color w:val="auto"/>
          <w:kern w:val="0"/>
          <w:lang w:eastAsia="en-US"/>
        </w:rPr>
        <w:t>И</w:t>
      </w:r>
      <w:r w:rsidRPr="00C716E6">
        <w:rPr>
          <w:rFonts w:eastAsia="Times New Roman"/>
          <w:b/>
          <w:color w:val="auto"/>
          <w:kern w:val="0"/>
          <w:lang w:val="en-US" w:eastAsia="en-US"/>
        </w:rPr>
        <w:t>ЗЈАВЕ</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w:t>
      </w:r>
      <w:r w:rsidRPr="00C716E6">
        <w:rPr>
          <w:rFonts w:eastAsia="Times New Roman"/>
          <w:color w:val="auto"/>
          <w:kern w:val="0"/>
          <w:lang w:val="en-US"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чл. 75. ст. 2. и чл. 76. </w:t>
      </w:r>
      <w:r w:rsidRPr="00C716E6">
        <w:rPr>
          <w:rFonts w:eastAsia="Times New Roman"/>
          <w:color w:val="auto"/>
          <w:kern w:val="0"/>
          <w:lang w:val="en-US" w:eastAsia="en-US"/>
        </w:rPr>
        <w:t>ЗЈН, дефинисане овом конкурсном документацијом</w:t>
      </w:r>
      <w:r w:rsidRPr="00C716E6">
        <w:rPr>
          <w:rFonts w:eastAsia="Times New Roman"/>
          <w:color w:val="auto"/>
          <w:kern w:val="0"/>
          <w:lang w:eastAsia="en-US"/>
        </w:rPr>
        <w:t xml:space="preserve">. </w:t>
      </w:r>
    </w:p>
    <w:p w:rsidR="00C716E6" w:rsidRPr="00C716E6" w:rsidRDefault="00C716E6" w:rsidP="00C716E6">
      <w:pPr>
        <w:tabs>
          <w:tab w:val="left" w:pos="680"/>
        </w:tabs>
        <w:suppressAutoHyphens w:val="0"/>
        <w:spacing w:line="240" w:lineRule="auto"/>
        <w:contextualSpacing/>
        <w:jc w:val="both"/>
        <w:rPr>
          <w:rFonts w:ascii="Arial" w:eastAsia="Times New Roman" w:hAnsi="Arial" w:cs="Arial"/>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понуђач подноси понуду са подизвођачем</w:t>
      </w:r>
      <w:r w:rsidRPr="00C716E6">
        <w:rPr>
          <w:rFonts w:eastAsia="Times New Roman"/>
          <w:bCs/>
          <w:iCs/>
          <w:color w:val="auto"/>
          <w:kern w:val="0"/>
          <w:lang w:val="en-US" w:eastAsia="en-US"/>
        </w:rPr>
        <w:t>, у складу са чланом 80. ЗЈН, подизвођач мора да испуњава обавезне услове из члана 75. став 1. тач. 1) до 4) ЗЈН</w:t>
      </w:r>
      <w:r w:rsidRPr="00C716E6">
        <w:rPr>
          <w:rFonts w:eastAsia="Times New Roman"/>
          <w:bCs/>
          <w:iCs/>
          <w:color w:val="auto"/>
          <w:kern w:val="0"/>
          <w:lang w:eastAsia="en-US"/>
        </w:rPr>
        <w:t xml:space="preserve">. У том случају </w:t>
      </w:r>
      <w:r w:rsidRPr="00C716E6">
        <w:rPr>
          <w:rFonts w:eastAsia="Times New Roman"/>
          <w:bCs/>
          <w:iCs/>
          <w:color w:val="auto"/>
          <w:kern w:val="0"/>
          <w:lang w:val="en-US" w:eastAsia="en-US"/>
        </w:rPr>
        <w:t xml:space="preserve">понуђач је дужан да </w:t>
      </w:r>
      <w:r w:rsidRPr="00C716E6">
        <w:rPr>
          <w:rFonts w:eastAsia="Times New Roman"/>
          <w:bCs/>
          <w:iCs/>
          <w:color w:val="auto"/>
          <w:kern w:val="0"/>
          <w:lang w:val="sr-Cyrl-CS" w:eastAsia="en-US"/>
        </w:rPr>
        <w:t xml:space="preserve">за подизвођача достави </w:t>
      </w:r>
      <w:r w:rsidRPr="00C716E6">
        <w:rPr>
          <w:rFonts w:eastAsia="Times New Roman"/>
          <w:b/>
          <w:bCs/>
          <w:iCs/>
          <w:color w:val="auto"/>
          <w:kern w:val="0"/>
          <w:lang w:eastAsia="en-US"/>
        </w:rPr>
        <w:t>И</w:t>
      </w:r>
      <w:r w:rsidRPr="00C716E6">
        <w:rPr>
          <w:rFonts w:eastAsia="Times New Roman"/>
          <w:b/>
          <w:bCs/>
          <w:iCs/>
          <w:color w:val="auto"/>
          <w:kern w:val="0"/>
          <w:lang w:val="en-US" w:eastAsia="en-US"/>
        </w:rPr>
        <w:t>ЗЈАВУ</w:t>
      </w:r>
      <w:r w:rsidRPr="00C716E6">
        <w:rPr>
          <w:rFonts w:eastAsia="Times New Roman"/>
          <w:bCs/>
          <w:iCs/>
          <w:color w:val="auto"/>
          <w:kern w:val="0"/>
          <w:lang w:val="en-US" w:eastAsia="en-US"/>
        </w:rPr>
        <w:t xml:space="preserve"> подизвођача </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6</w:t>
      </w:r>
      <w:r w:rsidRPr="00C716E6">
        <w:rPr>
          <w:rFonts w:eastAsia="Times New Roman"/>
          <w:i/>
          <w:color w:val="auto"/>
          <w:kern w:val="0"/>
          <w:lang w:eastAsia="en-US"/>
        </w:rPr>
        <w:t>. у поглављу</w:t>
      </w:r>
      <w:r w:rsidRPr="00C716E6">
        <w:rPr>
          <w:rFonts w:eastAsia="Times New Roman"/>
          <w:i/>
          <w:color w:val="auto"/>
          <w:kern w:val="0"/>
          <w:lang w:val="en-US" w:eastAsia="en-US"/>
        </w:rPr>
        <w:t xml:space="preserve">VI </w:t>
      </w:r>
      <w:r w:rsidRPr="00C716E6">
        <w:rPr>
          <w:rFonts w:eastAsia="Times New Roman"/>
          <w:i/>
          <w:color w:val="auto"/>
          <w:kern w:val="0"/>
          <w:lang w:eastAsia="en-US"/>
        </w:rPr>
        <w:t>ове конкурсне документације</w:t>
      </w:r>
      <w:r w:rsidRPr="00C716E6">
        <w:rPr>
          <w:rFonts w:eastAsia="Times New Roman"/>
          <w:i/>
          <w:color w:val="auto"/>
          <w:kern w:val="0"/>
          <w:lang w:val="en-US" w:eastAsia="en-US"/>
        </w:rPr>
        <w:t>)</w:t>
      </w:r>
      <w:r w:rsidRPr="00C716E6">
        <w:rPr>
          <w:rFonts w:eastAsia="Times New Roman"/>
          <w:color w:val="auto"/>
          <w:kern w:val="0"/>
          <w:lang w:val="sr-Cyrl-CS" w:eastAsia="en-US"/>
        </w:rPr>
        <w:t>,</w:t>
      </w:r>
      <w:r w:rsidRPr="00C716E6">
        <w:rPr>
          <w:rFonts w:eastAsia="Times New Roman"/>
          <w:bCs/>
          <w:iCs/>
          <w:color w:val="auto"/>
          <w:kern w:val="0"/>
          <w:lang w:val="en-US" w:eastAsia="en-US"/>
        </w:rPr>
        <w:t xml:space="preserve">потписану од стране овлашћеног лица подизвођача и оверену печатом. </w:t>
      </w:r>
    </w:p>
    <w:p w:rsidR="00C716E6" w:rsidRPr="00C716E6" w:rsidRDefault="00C716E6" w:rsidP="00C716E6">
      <w:pPr>
        <w:suppressAutoHyphens w:val="0"/>
        <w:spacing w:line="240" w:lineRule="auto"/>
        <w:ind w:left="720"/>
        <w:contextualSpacing/>
        <w:jc w:val="both"/>
        <w:rPr>
          <w:rFonts w:eastAsia="Times New Roman"/>
          <w:bCs/>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понуду подноси група понуђача</w:t>
      </w:r>
      <w:r w:rsidRPr="00C716E6">
        <w:rPr>
          <w:rFonts w:eastAsia="Times New Roman"/>
          <w:bCs/>
          <w:iCs/>
          <w:color w:val="auto"/>
          <w:kern w:val="0"/>
          <w:lang w:val="en-US"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C716E6">
        <w:rPr>
          <w:rFonts w:eastAsia="Times New Roman"/>
          <w:bCs/>
          <w:iCs/>
          <w:color w:val="auto"/>
          <w:kern w:val="0"/>
          <w:lang w:eastAsia="en-US"/>
        </w:rPr>
        <w:t xml:space="preserve">У том случају </w:t>
      </w:r>
      <w:r w:rsidRPr="00C716E6">
        <w:rPr>
          <w:rFonts w:eastAsia="Times New Roman"/>
          <w:b/>
          <w:bCs/>
          <w:iCs/>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 xml:space="preserve">поглављу </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bCs/>
          <w:iCs/>
          <w:color w:val="auto"/>
          <w:kern w:val="0"/>
          <w:lang w:eastAsia="en-US"/>
        </w:rPr>
        <w:t xml:space="preserve">мора бити потписана од стране овлашћеног лица </w:t>
      </w:r>
      <w:r w:rsidRPr="00C716E6">
        <w:rPr>
          <w:rFonts w:eastAsia="Times New Roman"/>
          <w:bCs/>
          <w:iCs/>
          <w:color w:val="auto"/>
          <w:kern w:val="0"/>
          <w:lang w:val="en-US" w:eastAsia="en-US"/>
        </w:rPr>
        <w:t>свак</w:t>
      </w:r>
      <w:r w:rsidRPr="00C716E6">
        <w:rPr>
          <w:rFonts w:eastAsia="Times New Roman"/>
          <w:bCs/>
          <w:iCs/>
          <w:color w:val="auto"/>
          <w:kern w:val="0"/>
          <w:lang w:eastAsia="en-US"/>
        </w:rPr>
        <w:t>ог</w:t>
      </w:r>
      <w:r w:rsidRPr="00C716E6">
        <w:rPr>
          <w:rFonts w:eastAsia="Times New Roman"/>
          <w:bCs/>
          <w:iCs/>
          <w:color w:val="auto"/>
          <w:kern w:val="0"/>
          <w:lang w:val="en-US" w:eastAsia="en-US"/>
        </w:rPr>
        <w:t xml:space="preserve"> понуђач</w:t>
      </w:r>
      <w:r w:rsidRPr="00C716E6">
        <w:rPr>
          <w:rFonts w:eastAsia="Times New Roman"/>
          <w:bCs/>
          <w:iCs/>
          <w:color w:val="auto"/>
          <w:kern w:val="0"/>
          <w:lang w:eastAsia="en-US"/>
        </w:rPr>
        <w:t>а</w:t>
      </w:r>
      <w:r w:rsidRPr="00C716E6">
        <w:rPr>
          <w:rFonts w:eastAsia="Times New Roman"/>
          <w:bCs/>
          <w:iCs/>
          <w:color w:val="auto"/>
          <w:kern w:val="0"/>
          <w:lang w:val="en-US" w:eastAsia="en-US"/>
        </w:rPr>
        <w:t xml:space="preserve"> из групе понуђача</w:t>
      </w:r>
      <w:r w:rsidRPr="00C716E6">
        <w:rPr>
          <w:rFonts w:eastAsia="Times New Roman"/>
          <w:bCs/>
          <w:iCs/>
          <w:color w:val="auto"/>
          <w:kern w:val="0"/>
          <w:lang w:eastAsia="en-US"/>
        </w:rPr>
        <w:t xml:space="preserve"> и оверена печатом.</w:t>
      </w:r>
    </w:p>
    <w:p w:rsidR="00C716E6" w:rsidRPr="00C716E6" w:rsidRDefault="00C716E6" w:rsidP="00C716E6">
      <w:pPr>
        <w:suppressAutoHyphens w:val="0"/>
        <w:spacing w:line="240" w:lineRule="auto"/>
        <w:ind w:left="720"/>
        <w:contextualSpacing/>
        <w:rPr>
          <w:rFonts w:ascii="Arial" w:eastAsia="TimesNewRomanPSMT" w:hAnsi="Arial" w:cs="Arial"/>
          <w:bCs/>
          <w:color w:val="auto"/>
          <w:kern w:val="0"/>
          <w:lang w:val="en-U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NewRomanPSMT"/>
          <w:bCs/>
          <w:color w:val="auto"/>
          <w:kern w:val="0"/>
          <w:lang w:val="en-U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16E6" w:rsidRPr="00C716E6" w:rsidRDefault="00C716E6" w:rsidP="00C716E6">
      <w:pPr>
        <w:suppressAutoHyphens w:val="0"/>
        <w:spacing w:line="240" w:lineRule="auto"/>
        <w:ind w:left="720"/>
        <w:contextualSpacing/>
        <w:jc w:val="both"/>
        <w:rPr>
          <w:rFonts w:ascii="Arial" w:eastAsia="Times New Roman" w:hAnsi="Arial" w:cs="Arial"/>
          <w:bCs/>
          <w:iCs/>
          <w:color w:val="auto"/>
          <w:kern w:val="0"/>
          <w:lang w:val="sr-Cyrl-CS" w:eastAsia="en-US"/>
        </w:rPr>
      </w:pPr>
    </w:p>
    <w:p w:rsidR="00C716E6" w:rsidRPr="00C716E6" w:rsidRDefault="00C716E6" w:rsidP="00C716E6">
      <w:pPr>
        <w:numPr>
          <w:ilvl w:val="0"/>
          <w:numId w:val="3"/>
        </w:numPr>
        <w:suppressAutoHyphens w:val="0"/>
        <w:spacing w:line="240" w:lineRule="auto"/>
        <w:jc w:val="both"/>
        <w:rPr>
          <w:rFonts w:eastAsia="Times New Roman"/>
          <w:bCs/>
          <w:iCs/>
          <w:color w:val="auto"/>
          <w:kern w:val="0"/>
          <w:lang w:val="sr-Cyrl-CS" w:eastAsia="en-US"/>
        </w:rPr>
      </w:pPr>
      <w:r w:rsidRPr="00C716E6">
        <w:rPr>
          <w:rFonts w:eastAsia="Times New Roman"/>
          <w:bCs/>
          <w:iCs/>
          <w:color w:val="auto"/>
          <w:kern w:val="0"/>
          <w:lang w:val="en-US" w:eastAsia="en-US"/>
        </w:rPr>
        <w:t xml:space="preserve">Наручилац може пре доношења одлуке о додели уговора да </w:t>
      </w:r>
      <w:r w:rsidRPr="00C716E6">
        <w:rPr>
          <w:rFonts w:eastAsia="Times New Roman"/>
          <w:bCs/>
          <w:iCs/>
          <w:color w:val="auto"/>
          <w:kern w:val="0"/>
          <w:lang w:eastAsia="en-US"/>
        </w:rPr>
        <w:t>зат</w:t>
      </w:r>
      <w:r w:rsidRPr="00C716E6">
        <w:rPr>
          <w:rFonts w:eastAsia="Times New Roman"/>
          <w:bCs/>
          <w:iCs/>
          <w:color w:val="auto"/>
          <w:kern w:val="0"/>
          <w:lang w:val="sr-Cyrl-CS" w:eastAsia="en-US"/>
        </w:rPr>
        <w:t xml:space="preserve">ражи </w:t>
      </w:r>
      <w:r w:rsidRPr="00C716E6">
        <w:rPr>
          <w:rFonts w:eastAsia="Times New Roman"/>
          <w:bCs/>
          <w:iCs/>
          <w:color w:val="auto"/>
          <w:kern w:val="0"/>
          <w:lang w:val="en-US" w:eastAsia="en-US"/>
        </w:rPr>
        <w:t xml:space="preserve">од понуђача, чија је понуда оцењена као најповољнија, да достави </w:t>
      </w:r>
      <w:r w:rsidRPr="00C716E6">
        <w:rPr>
          <w:rFonts w:eastAsia="Times New Roman"/>
          <w:bCs/>
          <w:iCs/>
          <w:color w:val="auto"/>
          <w:kern w:val="0"/>
          <w:lang w:eastAsia="en-US"/>
        </w:rPr>
        <w:t xml:space="preserve">копију доказа о испуњености услова, а може и да затражи </w:t>
      </w:r>
      <w:r w:rsidRPr="00C716E6">
        <w:rPr>
          <w:rFonts w:eastAsia="Times New Roman"/>
          <w:bCs/>
          <w:iCs/>
          <w:color w:val="auto"/>
          <w:kern w:val="0"/>
          <w:lang w:val="en-US" w:eastAsia="en-US"/>
        </w:rPr>
        <w:t>на увид оригинал или оверену копију свих или појединих доказа о испуњености услова.</w:t>
      </w:r>
      <w:r w:rsidRPr="00C716E6">
        <w:rPr>
          <w:rFonts w:eastAsia="Times New Roman"/>
          <w:bCs/>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716E6">
        <w:rPr>
          <w:rFonts w:eastAsia="Times New Roman"/>
          <w:bCs/>
          <w:color w:val="auto"/>
          <w:kern w:val="0"/>
          <w:lang w:val="en-US" w:eastAsia="en-US"/>
        </w:rPr>
        <w:t>т</w:t>
      </w:r>
      <w:r w:rsidRPr="00C716E6">
        <w:rPr>
          <w:rFonts w:eastAsia="Times New Roman"/>
          <w:bCs/>
          <w:color w:val="auto"/>
          <w:kern w:val="0"/>
          <w:lang w:val="sr-Cyrl-CS" w:eastAsia="en-US"/>
        </w:rPr>
        <w:t>љиву.</w:t>
      </w:r>
    </w:p>
    <w:p w:rsidR="00C716E6" w:rsidRPr="00C716E6" w:rsidRDefault="00C716E6" w:rsidP="00C716E6">
      <w:pPr>
        <w:suppressAutoHyphens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eastAsia="en-U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716E6">
        <w:rPr>
          <w:rFonts w:eastAsia="Times New Roman"/>
          <w:bCs/>
          <w:iCs/>
          <w:color w:val="auto"/>
          <w:kern w:val="0"/>
          <w:lang w:eastAsia="en-US"/>
        </w:rPr>
        <w:t>(</w:t>
      </w:r>
      <w:r w:rsidRPr="00C716E6">
        <w:rPr>
          <w:rFonts w:eastAsia="Times New Roman"/>
          <w:bCs/>
          <w:iCs/>
          <w:color w:val="auto"/>
          <w:kern w:val="0"/>
          <w:lang w:val="en-US" w:eastAsia="en-US"/>
        </w:rPr>
        <w:t>свих или појединих доказа о испуњености услова</w:t>
      </w:r>
      <w:r w:rsidRPr="00C716E6">
        <w:rPr>
          <w:rFonts w:eastAsia="Times New Roman"/>
          <w:bCs/>
          <w:iCs/>
          <w:color w:val="auto"/>
          <w:kern w:val="0"/>
          <w:lang w:eastAsia="en-US"/>
        </w:rPr>
        <w:t>)</w:t>
      </w:r>
      <w:r w:rsidRPr="00C716E6">
        <w:rPr>
          <w:rFonts w:eastAsia="TimesNewRomanPSMT"/>
          <w:bCs/>
          <w:color w:val="auto"/>
          <w:kern w:val="0"/>
          <w:lang w:eastAsia="en-US"/>
        </w:rPr>
        <w:t>, понуђач ће бити дужан да достави:</w:t>
      </w:r>
    </w:p>
    <w:p w:rsidR="00C716E6" w:rsidRPr="00C716E6" w:rsidRDefault="00C716E6" w:rsidP="00C716E6">
      <w:pPr>
        <w:suppressAutoHyphens w:val="0"/>
        <w:spacing w:line="240" w:lineRule="auto"/>
        <w:ind w:left="720"/>
        <w:contextualSpacing/>
        <w:jc w:val="both"/>
        <w:rPr>
          <w:rFonts w:ascii="Arial" w:eastAsia="TimesNewRomanPSMT" w:hAnsi="Arial" w:cs="Arial"/>
          <w:bCs/>
          <w:color w:val="auto"/>
          <w:kern w:val="0"/>
          <w:lang w:eastAsia="en-US"/>
        </w:rPr>
      </w:pPr>
    </w:p>
    <w:p w:rsidR="00C716E6" w:rsidRPr="00C716E6" w:rsidRDefault="00C716E6" w:rsidP="00C716E6">
      <w:pPr>
        <w:numPr>
          <w:ilvl w:val="0"/>
          <w:numId w:val="4"/>
        </w:numPr>
        <w:suppressAutoHyphens w:val="0"/>
        <w:spacing w:line="240" w:lineRule="auto"/>
        <w:jc w:val="both"/>
        <w:rPr>
          <w:rFonts w:eastAsia="Times New Roman"/>
          <w:b/>
          <w:bCs/>
          <w:iCs/>
          <w:color w:val="auto"/>
          <w:kern w:val="0"/>
          <w:lang w:val="sr-Cyrl-CS" w:eastAsia="en-US"/>
        </w:rPr>
      </w:pPr>
      <w:r w:rsidRPr="00C716E6">
        <w:rPr>
          <w:rFonts w:eastAsia="TimesNewRomanPSMT"/>
          <w:b/>
          <w:bCs/>
          <w:color w:val="auto"/>
          <w:kern w:val="0"/>
          <w:lang w:eastAsia="en-US"/>
        </w:rPr>
        <w:t>ОБАВЕЗНИ УСЛОВИ</w:t>
      </w:r>
    </w:p>
    <w:p w:rsidR="00C716E6" w:rsidRPr="00C716E6" w:rsidRDefault="00C716E6" w:rsidP="00C716E6">
      <w:pPr>
        <w:numPr>
          <w:ilvl w:val="0"/>
          <w:numId w:val="1"/>
        </w:numPr>
        <w:tabs>
          <w:tab w:val="left" w:pos="680"/>
        </w:tabs>
        <w:suppressAutoHyphens w:val="0"/>
        <w:spacing w:line="240" w:lineRule="auto"/>
        <w:ind w:left="1701"/>
        <w:jc w:val="both"/>
        <w:rPr>
          <w:rFonts w:eastAsia="TimesNewRomanPSMT"/>
          <w:bCs/>
          <w:color w:val="auto"/>
          <w:kern w:val="0"/>
          <w:lang w:eastAsia="en-US"/>
        </w:rPr>
      </w:pPr>
      <w:r w:rsidRPr="00C716E6">
        <w:rPr>
          <w:rFonts w:eastAsia="TimesNewRomanPSMT"/>
          <w:bCs/>
          <w:color w:val="auto"/>
          <w:kern w:val="0"/>
          <w:lang w:eastAsia="en-US"/>
        </w:rPr>
        <w:t xml:space="preserve">Чл. 75. ст. 1. тач. 1) ЗЈН, услов под редним бројем 1. наведен у табеларном приказу </w:t>
      </w:r>
      <w:r w:rsidRPr="00C716E6">
        <w:rPr>
          <w:rFonts w:eastAsia="TimesNewRomanPSMT"/>
          <w:b/>
          <w:bCs/>
          <w:color w:val="auto"/>
          <w:kern w:val="0"/>
          <w:lang w:eastAsia="en-US"/>
        </w:rPr>
        <w:t>обавезних услова</w:t>
      </w:r>
      <w:r w:rsidRPr="00C716E6">
        <w:rPr>
          <w:rFonts w:eastAsia="TimesNewRomanPSMT"/>
          <w:bCs/>
          <w:color w:val="auto"/>
          <w:kern w:val="0"/>
          <w:lang w:eastAsia="en-US"/>
        </w:rPr>
        <w:t xml:space="preserve"> –</w:t>
      </w:r>
      <w:r w:rsidRPr="00C716E6">
        <w:rPr>
          <w:rFonts w:eastAsia="TimesNewRomanPSMT"/>
          <w:b/>
          <w:bCs/>
          <w:color w:val="auto"/>
          <w:kern w:val="0"/>
          <w:lang w:eastAsia="en-US"/>
        </w:rPr>
        <w:t xml:space="preserve"> Доказ:</w:t>
      </w:r>
    </w:p>
    <w:p w:rsidR="00C716E6" w:rsidRPr="00C716E6" w:rsidRDefault="00C716E6" w:rsidP="00C716E6">
      <w:pPr>
        <w:tabs>
          <w:tab w:val="left" w:pos="680"/>
        </w:tabs>
        <w:suppressAutoHyphens w:val="0"/>
        <w:spacing w:line="240" w:lineRule="auto"/>
        <w:ind w:left="1701"/>
        <w:contextualSpacing/>
        <w:jc w:val="both"/>
        <w:rPr>
          <w:rFonts w:eastAsia="Times New Roman"/>
          <w:color w:val="auto"/>
          <w:kern w:val="0"/>
          <w:lang w:eastAsia="en-US"/>
        </w:rPr>
      </w:pPr>
      <w:r w:rsidRPr="00C716E6">
        <w:rPr>
          <w:rFonts w:eastAsia="TimesNewRomanPSMT"/>
          <w:b/>
          <w:bCs/>
          <w:color w:val="auto"/>
          <w:kern w:val="0"/>
          <w:u w:val="single"/>
          <w:lang w:eastAsia="en-US"/>
        </w:rPr>
        <w:t>Правна лица</w:t>
      </w:r>
      <w:r w:rsidRPr="00C716E6">
        <w:rPr>
          <w:rFonts w:eastAsia="TimesNewRomanPSMT"/>
          <w:bCs/>
          <w:color w:val="auto"/>
          <w:kern w:val="0"/>
          <w:u w:val="single"/>
          <w:lang w:eastAsia="en-US"/>
        </w:rPr>
        <w:t xml:space="preserve">: </w:t>
      </w: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односно извод из регистра надлежног </w:t>
      </w:r>
      <w:r w:rsidRPr="00C716E6">
        <w:rPr>
          <w:rFonts w:eastAsia="Times New Roman"/>
          <w:color w:val="auto"/>
          <w:kern w:val="0"/>
          <w:lang w:eastAsia="en-US"/>
        </w:rPr>
        <w:t>п</w:t>
      </w:r>
      <w:r w:rsidRPr="00C716E6">
        <w:rPr>
          <w:rFonts w:eastAsia="Times New Roman"/>
          <w:color w:val="auto"/>
          <w:kern w:val="0"/>
          <w:lang w:val="en-US" w:eastAsia="en-US"/>
        </w:rPr>
        <w:t>ривредног суда</w:t>
      </w:r>
      <w:r w:rsidRPr="00C716E6">
        <w:rPr>
          <w:rFonts w:eastAsia="Times New Roman"/>
          <w:color w:val="auto"/>
          <w:kern w:val="0"/>
          <w:lang w:eastAsia="en-US"/>
        </w:rPr>
        <w:t xml:space="preserve">; </w:t>
      </w:r>
    </w:p>
    <w:p w:rsidR="00C716E6" w:rsidRPr="00C716E6" w:rsidRDefault="00C716E6" w:rsidP="00C716E6">
      <w:pPr>
        <w:tabs>
          <w:tab w:val="left" w:pos="680"/>
        </w:tabs>
        <w:suppressAutoHyphens w:val="0"/>
        <w:spacing w:line="240" w:lineRule="auto"/>
        <w:ind w:left="1701"/>
        <w:contextualSpacing/>
        <w:jc w:val="both"/>
        <w:rPr>
          <w:rFonts w:eastAsia="TimesNewRomanPSMT"/>
          <w:bCs/>
          <w:color w:val="auto"/>
          <w:kern w:val="0"/>
          <w:lang w:eastAsia="en-US"/>
        </w:rPr>
      </w:pPr>
      <w:r w:rsidRPr="00C716E6">
        <w:rPr>
          <w:rFonts w:eastAsia="Times New Roman"/>
          <w:b/>
          <w:color w:val="auto"/>
          <w:kern w:val="0"/>
          <w:u w:val="single"/>
          <w:lang w:eastAsia="en-US"/>
        </w:rPr>
        <w:t>Предузетници:</w:t>
      </w:r>
      <w:r w:rsidRPr="00C716E6">
        <w:rPr>
          <w:rFonts w:eastAsia="TimesNewRomanPSMT"/>
          <w:bCs/>
          <w:color w:val="auto"/>
          <w:kern w:val="0"/>
          <w:lang w:eastAsia="en-US"/>
        </w:rPr>
        <w:t xml:space="preserve"> 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из регистра Агенције за привредне регистре,</w:t>
      </w:r>
      <w:r w:rsidRPr="00C716E6">
        <w:rPr>
          <w:rFonts w:eastAsia="Times New Roman"/>
          <w:color w:val="auto"/>
          <w:kern w:val="0"/>
          <w:lang w:eastAsia="en-US"/>
        </w:rPr>
        <w:t xml:space="preserve"> односно извод из одговарајућег регистра.</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2) ЗЈН, услов под редним бројем 2.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 xml:space="preserve">– </w:t>
      </w:r>
      <w:r w:rsidRPr="00C716E6">
        <w:rPr>
          <w:rFonts w:eastAsia="TimesNewRomanPSMT"/>
          <w:b/>
          <w:bCs/>
          <w:color w:val="auto"/>
          <w:kern w:val="0"/>
          <w:lang w:eastAsia="en-US"/>
        </w:rPr>
        <w:t>Доказ:</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lastRenderedPageBreak/>
        <w:t>П</w:t>
      </w:r>
      <w:r w:rsidRPr="00C716E6">
        <w:rPr>
          <w:rFonts w:eastAsia="Times New Roman"/>
          <w:b/>
          <w:color w:val="auto"/>
          <w:kern w:val="0"/>
          <w:u w:val="single"/>
          <w:lang w:val="sr-Cyrl-CS" w:eastAsia="en-US"/>
        </w:rPr>
        <w:t>р</w:t>
      </w:r>
      <w:r w:rsidRPr="00C716E6">
        <w:rPr>
          <w:rFonts w:eastAsia="Times New Roman"/>
          <w:b/>
          <w:bCs/>
          <w:color w:val="auto"/>
          <w:kern w:val="0"/>
          <w:u w:val="single"/>
          <w:lang w:val="en-US" w:eastAsia="en-US"/>
        </w:rPr>
        <w:t>авна лица:</w:t>
      </w:r>
      <w:r w:rsidRPr="00C716E6">
        <w:rPr>
          <w:rFonts w:eastAsia="Times New Roman"/>
          <w:bCs/>
          <w:color w:val="auto"/>
          <w:kern w:val="0"/>
          <w:lang w:val="en-US" w:eastAsia="en-US"/>
        </w:rPr>
        <w:t xml:space="preserve"> 1) </w:t>
      </w:r>
      <w:r w:rsidRPr="00C716E6">
        <w:rPr>
          <w:rFonts w:eastAsia="Times New Roman"/>
          <w:color w:val="auto"/>
          <w:kern w:val="0"/>
          <w:lang w:val="en-US" w:eastAsia="en-US"/>
        </w:rPr>
        <w:t>Извод из казнене евиденције, односно уверењe</w:t>
      </w:r>
      <w:r w:rsidRPr="00C716E6">
        <w:rPr>
          <w:rFonts w:eastAsia="Times New Roman"/>
          <w:b/>
          <w:color w:val="auto"/>
          <w:kern w:val="0"/>
          <w:lang w:val="en-US" w:eastAsia="en-US"/>
        </w:rPr>
        <w:t xml:space="preserve"> основног суда </w:t>
      </w:r>
      <w:r w:rsidRPr="00C716E6">
        <w:rPr>
          <w:rFonts w:eastAsia="Times New Roman"/>
          <w:color w:val="auto"/>
          <w:kern w:val="0"/>
          <w:lang w:val="en-US" w:eastAsia="en-US"/>
        </w:rPr>
        <w:t>на чијем подручју се налази седиште домаћег правног лица</w:t>
      </w:r>
      <w:r w:rsidRPr="00C716E6">
        <w:rPr>
          <w:rFonts w:eastAsia="Times New Roman"/>
          <w:color w:val="auto"/>
          <w:kern w:val="0"/>
          <w:lang w:val="ru-RU" w:eastAsia="en-US"/>
        </w:rPr>
        <w:t>,</w:t>
      </w:r>
      <w:r w:rsidRPr="00C716E6">
        <w:rPr>
          <w:rFonts w:eastAsia="Times New Roman"/>
          <w:color w:val="auto"/>
          <w:kern w:val="0"/>
          <w:lang w:val="en-US" w:eastAsia="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color w:val="auto"/>
          <w:kern w:val="0"/>
          <w:lang w:eastAsia="en-US"/>
        </w:rPr>
        <w:t>.</w:t>
      </w:r>
      <w:r w:rsidRPr="00C716E6">
        <w:rPr>
          <w:rFonts w:eastAsia="Times New Roman"/>
          <w:color w:val="auto"/>
          <w:kern w:val="0"/>
          <w:u w:val="single"/>
          <w:lang w:eastAsia="en-US"/>
        </w:rPr>
        <w:t>Напомена</w:t>
      </w:r>
      <w:r w:rsidRPr="00C716E6">
        <w:rPr>
          <w:rFonts w:eastAsia="Times New Roman"/>
          <w:color w:val="auto"/>
          <w:kern w:val="0"/>
          <w:lang w:eastAsia="en-US"/>
        </w:rPr>
        <w:t xml:space="preserve">: Уколико уверење Основног суда не обухвата </w:t>
      </w:r>
      <w:r w:rsidRPr="00C716E6">
        <w:rPr>
          <w:rFonts w:eastAsia="Times New Roman"/>
          <w:color w:val="auto"/>
          <w:kern w:val="0"/>
          <w:lang w:val="en-US" w:eastAsia="en-US"/>
        </w:rPr>
        <w:t>податке из казнене евиденције за кривична дела која су у надлежности редовног кривичног одељења Вишег суда</w:t>
      </w:r>
      <w:r w:rsidRPr="00C716E6">
        <w:rPr>
          <w:rFonts w:eastAsia="Times New Roman"/>
          <w:color w:val="auto"/>
          <w:kern w:val="0"/>
          <w:lang w:eastAsia="en-US"/>
        </w:rPr>
        <w:t xml:space="preserve">, потребно је поред уверења Основног суда доставити </w:t>
      </w:r>
      <w:r w:rsidRPr="00C716E6">
        <w:rPr>
          <w:rFonts w:eastAsia="Times New Roman"/>
          <w:b/>
          <w:color w:val="auto"/>
          <w:kern w:val="0"/>
          <w:u w:val="single"/>
          <w:lang w:eastAsia="en-US"/>
        </w:rPr>
        <w:t xml:space="preserve">И </w:t>
      </w:r>
      <w:r w:rsidRPr="00C716E6">
        <w:rPr>
          <w:rFonts w:eastAsia="Times New Roman"/>
          <w:b/>
          <w:color w:val="auto"/>
          <w:kern w:val="0"/>
          <w:lang w:eastAsia="en-US"/>
        </w:rPr>
        <w:t xml:space="preserve">УВЕРЕЊЕ </w:t>
      </w:r>
      <w:r w:rsidRPr="00C716E6">
        <w:rPr>
          <w:rFonts w:eastAsia="Times New Roman"/>
          <w:b/>
          <w:color w:val="auto"/>
          <w:kern w:val="0"/>
          <w:lang w:val="en-US" w:eastAsia="en-US"/>
        </w:rPr>
        <w:t>ВИШЕГ СУДА</w:t>
      </w:r>
      <w:r w:rsidRPr="00C716E6">
        <w:rPr>
          <w:rFonts w:eastAsia="Times New Roman"/>
          <w:color w:val="auto"/>
          <w:kern w:val="0"/>
          <w:lang w:val="en-US" w:eastAsia="en-US"/>
        </w:rPr>
        <w:t>на чијем подручју је седиште домаћег правног лица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односно седиште представништва или огранка страног правног лица, којом се потврђује да </w:t>
      </w:r>
      <w:r w:rsidRPr="00C716E6">
        <w:rPr>
          <w:rFonts w:eastAsia="Times New Roman"/>
          <w:color w:val="auto"/>
          <w:kern w:val="0"/>
          <w:lang w:eastAsia="en-US"/>
        </w:rPr>
        <w:t xml:space="preserve">правно лице </w:t>
      </w:r>
      <w:r w:rsidRPr="00C716E6">
        <w:rPr>
          <w:rFonts w:eastAsia="Times New Roman"/>
          <w:color w:val="auto"/>
          <w:kern w:val="0"/>
          <w:lang w:val="en-US" w:eastAsia="en-US"/>
        </w:rPr>
        <w:t>није осуђиван</w:t>
      </w:r>
      <w:r w:rsidRPr="00C716E6">
        <w:rPr>
          <w:rFonts w:eastAsia="Times New Roman"/>
          <w:color w:val="auto"/>
          <w:kern w:val="0"/>
          <w:lang w:eastAsia="en-US"/>
        </w:rPr>
        <w:t>о</w:t>
      </w:r>
      <w:r w:rsidRPr="00C716E6">
        <w:rPr>
          <w:rFonts w:eastAsia="Times New Roman"/>
          <w:color w:val="auto"/>
          <w:kern w:val="0"/>
          <w:lang w:val="en-US" w:eastAsia="en-US"/>
        </w:rPr>
        <w:t xml:space="preserve"> за кривична дела против привреде</w:t>
      </w:r>
      <w:r w:rsidRPr="00C716E6">
        <w:rPr>
          <w:rFonts w:eastAsia="Times New Roman"/>
          <w:color w:val="auto"/>
          <w:kern w:val="0"/>
          <w:lang w:eastAsia="en-US"/>
        </w:rPr>
        <w:t xml:space="preserve"> и</w:t>
      </w:r>
      <w:r w:rsidRPr="00C716E6">
        <w:rPr>
          <w:rFonts w:eastAsia="Times New Roman"/>
          <w:color w:val="auto"/>
          <w:kern w:val="0"/>
          <w:lang w:val="en-US" w:eastAsia="en-US"/>
        </w:rPr>
        <w:t xml:space="preserve"> кривично дело примања мита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2) Извод из казнене евиденције </w:t>
      </w:r>
      <w:r w:rsidRPr="00C716E6">
        <w:rPr>
          <w:rFonts w:eastAsia="Times New Roman"/>
          <w:b/>
          <w:color w:val="auto"/>
          <w:kern w:val="0"/>
          <w:lang w:val="en-US" w:eastAsia="en-US"/>
        </w:rPr>
        <w:t>Посебног одељења за организовани криминал Вишег суда у Београду</w:t>
      </w:r>
      <w:r w:rsidRPr="00C716E6">
        <w:rPr>
          <w:rFonts w:eastAsia="Times New Roman"/>
          <w:color w:val="auto"/>
          <w:kern w:val="0"/>
          <w:lang w:val="en-US"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716E6">
        <w:rPr>
          <w:rFonts w:eastAsia="Times New Roman"/>
          <w:b/>
          <w:color w:val="auto"/>
          <w:kern w:val="0"/>
          <w:lang w:val="en-US" w:eastAsia="en-US"/>
        </w:rPr>
        <w:t xml:space="preserve"> надлежне полицијске управе МУП-а</w:t>
      </w:r>
      <w:r w:rsidRPr="00C716E6">
        <w:rPr>
          <w:rFonts w:eastAsia="Times New Roman"/>
          <w:color w:val="auto"/>
          <w:kern w:val="0"/>
          <w:lang w:val="en-US" w:eastAsia="en-US"/>
        </w:rPr>
        <w:t xml:space="preserve">, којим се потврђује да </w:t>
      </w:r>
      <w:r w:rsidRPr="00C716E6">
        <w:rPr>
          <w:rFonts w:eastAsia="Times New Roman"/>
          <w:color w:val="auto"/>
          <w:kern w:val="0"/>
          <w:lang w:eastAsia="en-US"/>
        </w:rPr>
        <w:t>закон</w:t>
      </w:r>
      <w:r w:rsidRPr="00C716E6">
        <w:rPr>
          <w:rFonts w:eastAsia="Times New Roman"/>
          <w:color w:val="auto"/>
          <w:kern w:val="0"/>
          <w:lang w:val="en-US"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716E6">
        <w:rPr>
          <w:rFonts w:eastAsia="Times New Roman"/>
          <w:color w:val="auto"/>
          <w:kern w:val="0"/>
          <w:lang w:eastAsia="en-US"/>
        </w:rPr>
        <w:t>законс</w:t>
      </w:r>
      <w:r w:rsidRPr="00C716E6">
        <w:rPr>
          <w:rFonts w:eastAsia="Times New Roman"/>
          <w:color w:val="auto"/>
          <w:kern w:val="0"/>
          <w:lang w:val="en-US" w:eastAsia="en-US"/>
        </w:rPr>
        <w:t xml:space="preserve">ког заступника). Уколико понуђач има више </w:t>
      </w:r>
      <w:r w:rsidRPr="00C716E6">
        <w:rPr>
          <w:rFonts w:eastAsia="Times New Roman"/>
          <w:color w:val="auto"/>
          <w:kern w:val="0"/>
          <w:lang w:eastAsia="en-US"/>
        </w:rPr>
        <w:t>зскон</w:t>
      </w:r>
      <w:r w:rsidRPr="00C716E6">
        <w:rPr>
          <w:rFonts w:eastAsia="Times New Roman"/>
          <w:color w:val="auto"/>
          <w:kern w:val="0"/>
          <w:lang w:val="en-US" w:eastAsia="en-US"/>
        </w:rPr>
        <w:t>ских заступника дужан је да достави доказ за сваког од њих.</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bCs/>
          <w:color w:val="auto"/>
          <w:kern w:val="0"/>
          <w:u w:val="single"/>
          <w:lang w:val="en-US" w:eastAsia="en-US"/>
        </w:rPr>
        <w:t>редузетници и физичка лица</w:t>
      </w:r>
      <w:r w:rsidRPr="00C716E6">
        <w:rPr>
          <w:rFonts w:eastAsia="Times New Roman"/>
          <w:color w:val="auto"/>
          <w:kern w:val="0"/>
          <w:u w:val="single"/>
          <w:lang w:val="en-US" w:eastAsia="en-US"/>
        </w:rPr>
        <w:t>:</w:t>
      </w:r>
      <w:r w:rsidRPr="00C716E6">
        <w:rPr>
          <w:rFonts w:eastAsia="Times New Roman"/>
          <w:color w:val="auto"/>
          <w:kern w:val="0"/>
          <w:lang w:val="en-US" w:eastAsia="en-US"/>
        </w:rPr>
        <w:t xml:space="preserve"> Извод из казнене евиденције, односно уверење </w:t>
      </w:r>
      <w:r w:rsidRPr="00C716E6">
        <w:rPr>
          <w:rFonts w:eastAsia="Times New Roman"/>
          <w:b/>
          <w:color w:val="auto"/>
          <w:kern w:val="0"/>
          <w:lang w:val="en-US" w:eastAsia="en-US"/>
        </w:rPr>
        <w:t>надлежне полицијске управе МУП-а</w:t>
      </w:r>
      <w:r w:rsidRPr="00C716E6">
        <w:rPr>
          <w:rFonts w:eastAsia="Times New Roman"/>
          <w:color w:val="auto"/>
          <w:kern w:val="0"/>
          <w:lang w:val="en-US"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4) ЗЈН, услов под редним бројем 3.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w:t>
      </w:r>
      <w:r w:rsidRPr="00C716E6">
        <w:rPr>
          <w:rFonts w:eastAsia="Times New Roman"/>
          <w:b/>
          <w:color w:val="auto"/>
          <w:kern w:val="0"/>
          <w:lang w:val="sr-Cyrl-CS" w:eastAsia="en-US"/>
        </w:rPr>
        <w:t xml:space="preserve"> Доказ: </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color w:val="auto"/>
          <w:kern w:val="0"/>
          <w:lang w:val="en-US" w:eastAsia="en-US"/>
        </w:rPr>
        <w:t xml:space="preserve">Уверење </w:t>
      </w:r>
      <w:r w:rsidRPr="00C716E6">
        <w:rPr>
          <w:rFonts w:eastAsia="Times New Roman"/>
          <w:bCs/>
          <w:color w:val="auto"/>
          <w:kern w:val="0"/>
          <w:lang w:val="en-US" w:eastAsia="en-US"/>
        </w:rPr>
        <w:t xml:space="preserve">Пореске управе Министарства финансија </w:t>
      </w:r>
      <w:r w:rsidRPr="00C716E6">
        <w:rPr>
          <w:rFonts w:eastAsia="Times New Roman"/>
          <w:color w:val="auto"/>
          <w:kern w:val="0"/>
          <w:lang w:val="en-US" w:eastAsia="en-US"/>
        </w:rPr>
        <w:t xml:space="preserve">да је измирио доспеле порезе и доприносе и уверење надлежне управе </w:t>
      </w:r>
      <w:r w:rsidRPr="00C716E6">
        <w:rPr>
          <w:rFonts w:eastAsia="Times New Roman"/>
          <w:bCs/>
          <w:color w:val="auto"/>
          <w:kern w:val="0"/>
          <w:lang w:val="en-US" w:eastAsia="en-US"/>
        </w:rPr>
        <w:t xml:space="preserve">локалне самоуправе </w:t>
      </w:r>
      <w:r w:rsidRPr="00C716E6">
        <w:rPr>
          <w:rFonts w:eastAsia="Times New Roman"/>
          <w:color w:val="auto"/>
          <w:kern w:val="0"/>
          <w:lang w:val="en-US" w:eastAsia="en-US"/>
        </w:rPr>
        <w:t xml:space="preserve">да је измирио обавезе по основу изворних локалних јавних прихода или потврду </w:t>
      </w:r>
      <w:r w:rsidRPr="00C716E6">
        <w:rPr>
          <w:rFonts w:eastAsia="Times New Roman"/>
          <w:color w:val="auto"/>
          <w:kern w:val="0"/>
          <w:lang w:eastAsia="en-US"/>
        </w:rPr>
        <w:t xml:space="preserve">надлежног органа </w:t>
      </w:r>
      <w:r w:rsidRPr="00C716E6">
        <w:rPr>
          <w:rFonts w:eastAsia="Times New Roman"/>
          <w:color w:val="auto"/>
          <w:kern w:val="0"/>
          <w:lang w:val="en-US" w:eastAsia="en-US"/>
        </w:rPr>
        <w:t>да се понуђач налази у поступку приватизације.</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p>
    <w:p w:rsidR="0062212F" w:rsidRPr="0062212F" w:rsidRDefault="00C716E6" w:rsidP="0062212F">
      <w:pPr>
        <w:numPr>
          <w:ilvl w:val="0"/>
          <w:numId w:val="4"/>
        </w:numPr>
        <w:tabs>
          <w:tab w:val="left" w:pos="680"/>
        </w:tabs>
        <w:suppressAutoHyphens w:val="0"/>
        <w:autoSpaceDE w:val="0"/>
        <w:autoSpaceDN w:val="0"/>
        <w:adjustRightInd w:val="0"/>
        <w:spacing w:line="240" w:lineRule="auto"/>
        <w:jc w:val="both"/>
        <w:rPr>
          <w:rFonts w:eastAsia="Times New Roman"/>
          <w:b/>
          <w:color w:val="auto"/>
          <w:kern w:val="0"/>
          <w:lang w:eastAsia="en-US"/>
        </w:rPr>
      </w:pPr>
      <w:r w:rsidRPr="00C716E6">
        <w:rPr>
          <w:rFonts w:eastAsia="Times New Roman"/>
          <w:b/>
          <w:color w:val="auto"/>
          <w:kern w:val="0"/>
          <w:lang w:eastAsia="en-US"/>
        </w:rPr>
        <w:t>ДОДАТНИ УСЛОВИ</w:t>
      </w:r>
    </w:p>
    <w:p w:rsidR="0062212F" w:rsidRDefault="0062212F" w:rsidP="0062212F">
      <w:pPr>
        <w:tabs>
          <w:tab w:val="left" w:pos="680"/>
        </w:tabs>
        <w:suppressAutoHyphens w:val="0"/>
        <w:autoSpaceDE w:val="0"/>
        <w:autoSpaceDN w:val="0"/>
        <w:adjustRightInd w:val="0"/>
        <w:spacing w:line="240" w:lineRule="auto"/>
        <w:ind w:left="1080"/>
        <w:jc w:val="both"/>
        <w:rPr>
          <w:rFonts w:eastAsia="Times New Roman"/>
          <w:b/>
          <w:color w:val="auto"/>
          <w:kern w:val="0"/>
          <w:lang w:eastAsia="en-US"/>
        </w:rPr>
      </w:pPr>
    </w:p>
    <w:p w:rsidR="00DD7105" w:rsidRPr="00BD726C" w:rsidRDefault="00DD7105" w:rsidP="00DD7105">
      <w:pPr>
        <w:tabs>
          <w:tab w:val="left" w:pos="680"/>
        </w:tabs>
        <w:suppressAutoHyphens w:val="0"/>
        <w:autoSpaceDE w:val="0"/>
        <w:autoSpaceDN w:val="0"/>
        <w:adjustRightInd w:val="0"/>
        <w:spacing w:line="240" w:lineRule="auto"/>
        <w:jc w:val="both"/>
        <w:rPr>
          <w:rFonts w:eastAsia="Times New Roman"/>
          <w:b/>
          <w:color w:val="auto"/>
          <w:kern w:val="0"/>
          <w:lang w:eastAsia="en-US"/>
        </w:rPr>
      </w:pPr>
      <w:r w:rsidRPr="00BD726C">
        <w:rPr>
          <w:rFonts w:eastAsia="Times New Roman"/>
          <w:b/>
          <w:color w:val="auto"/>
          <w:kern w:val="0"/>
          <w:lang w:eastAsia="en-US"/>
        </w:rPr>
        <w:t xml:space="preserve">-Пословни капацитет: </w:t>
      </w:r>
    </w:p>
    <w:p w:rsidR="0062212F" w:rsidRPr="00BD726C" w:rsidRDefault="0062212F" w:rsidP="0062212F">
      <w:pPr>
        <w:tabs>
          <w:tab w:val="left" w:pos="680"/>
        </w:tabs>
        <w:suppressAutoHyphens w:val="0"/>
        <w:autoSpaceDE w:val="0"/>
        <w:autoSpaceDN w:val="0"/>
        <w:adjustRightInd w:val="0"/>
        <w:spacing w:line="240" w:lineRule="auto"/>
        <w:ind w:left="1080"/>
        <w:jc w:val="both"/>
        <w:rPr>
          <w:rFonts w:eastAsia="Times New Roman"/>
          <w:b/>
          <w:color w:val="auto"/>
          <w:kern w:val="0"/>
          <w:lang w:eastAsia="en-US"/>
        </w:rPr>
      </w:pPr>
      <w:r w:rsidRPr="00BD726C">
        <w:rPr>
          <w:rFonts w:eastAsia="Times New Roman"/>
          <w:color w:val="auto"/>
          <w:kern w:val="0"/>
          <w:lang w:val="sr-Cyrl-CS" w:eastAsia="en-US"/>
        </w:rPr>
        <w:t>-да је Понуђач израдио најмање један план из области предметне набавке у предходне три године (2017,2016 и 2015), и да је исти усвојен од стране надлежног органа</w:t>
      </w:r>
    </w:p>
    <w:p w:rsidR="00B11B75" w:rsidRPr="00BD726C" w:rsidRDefault="00B11B75" w:rsidP="00C716E6">
      <w:pPr>
        <w:ind w:left="720"/>
        <w:jc w:val="both"/>
        <w:rPr>
          <w:rFonts w:eastAsia="Times New Roman"/>
          <w:b/>
          <w:bCs/>
          <w:iCs/>
          <w:color w:val="FF0000"/>
          <w:kern w:val="0"/>
          <w:lang w:val="sr-Cyrl-CS" w:eastAsia="en-US"/>
        </w:rPr>
      </w:pPr>
    </w:p>
    <w:p w:rsidR="00B11B75" w:rsidRPr="00BD726C" w:rsidRDefault="00B11B75" w:rsidP="00DD7105">
      <w:pPr>
        <w:jc w:val="both"/>
        <w:rPr>
          <w:rFonts w:eastAsia="Times New Roman"/>
          <w:b/>
          <w:bCs/>
          <w:iCs/>
          <w:color w:val="000000" w:themeColor="text1"/>
          <w:kern w:val="0"/>
          <w:u w:val="single"/>
          <w:lang w:val="sr-Cyrl-CS" w:eastAsia="en-US"/>
        </w:rPr>
      </w:pPr>
      <w:r w:rsidRPr="00BD726C">
        <w:rPr>
          <w:rFonts w:eastAsia="Times New Roman"/>
          <w:b/>
          <w:bCs/>
          <w:iCs/>
          <w:color w:val="000000" w:themeColor="text1"/>
          <w:kern w:val="0"/>
          <w:u w:val="single"/>
          <w:lang w:val="sr-Cyrl-CS" w:eastAsia="en-US"/>
        </w:rPr>
        <w:t>Доказ:</w:t>
      </w:r>
    </w:p>
    <w:p w:rsidR="00B11B75" w:rsidRPr="00DD7105" w:rsidRDefault="00DD7105" w:rsidP="00B11B75">
      <w:pPr>
        <w:keepNext/>
        <w:ind w:firstLine="360"/>
        <w:jc w:val="both"/>
        <w:outlineLvl w:val="1"/>
        <w:rPr>
          <w:rFonts w:eastAsia="Times New Roman"/>
          <w:bCs/>
          <w:color w:val="auto"/>
        </w:rPr>
      </w:pPr>
      <w:r w:rsidRPr="00BD726C">
        <w:rPr>
          <w:color w:val="auto"/>
          <w:kern w:val="2"/>
        </w:rPr>
        <w:t>-Потврда наручиоца, са наведеним предметом набавке, бројем и датумом уговора и да датумом усвајања плана.</w:t>
      </w:r>
    </w:p>
    <w:p w:rsidR="00B11B75" w:rsidRPr="00B11B75" w:rsidRDefault="00B11B75" w:rsidP="00C716E6">
      <w:pPr>
        <w:ind w:left="720"/>
        <w:jc w:val="both"/>
        <w:rPr>
          <w:rFonts w:eastAsia="Times New Roman"/>
          <w:b/>
          <w:bCs/>
          <w:iCs/>
          <w:color w:val="000000" w:themeColor="text1"/>
          <w:kern w:val="0"/>
          <w:u w:val="single"/>
          <w:lang w:val="sr-Cyrl-CS" w:eastAsia="en-US"/>
        </w:rPr>
      </w:pPr>
    </w:p>
    <w:p w:rsidR="00B11B75" w:rsidRPr="00C716E6" w:rsidRDefault="00B11B75" w:rsidP="00C716E6">
      <w:pPr>
        <w:ind w:left="720"/>
        <w:jc w:val="both"/>
        <w:rPr>
          <w:rFonts w:eastAsia="Times New Roman"/>
          <w:b/>
          <w:bCs/>
          <w:iCs/>
          <w:color w:val="FF0000"/>
          <w:kern w:val="0"/>
          <w:lang w:val="sr-Cyrl-CS"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NewRomanPS-BoldMT"/>
          <w:bCs/>
          <w:color w:val="auto"/>
          <w:kern w:val="0"/>
          <w:lang w:val="en-US" w:eastAsia="en-US"/>
        </w:rPr>
        <w:t>Понуђачи који су регистровани у Регистру понуђача који води Агенција за привредне регистре не достав</w:t>
      </w:r>
      <w:r w:rsidRPr="00C716E6">
        <w:rPr>
          <w:rFonts w:eastAsia="TimesNewRomanPS-BoldMT"/>
          <w:bCs/>
          <w:color w:val="auto"/>
          <w:kern w:val="0"/>
          <w:lang w:eastAsia="en-US"/>
        </w:rPr>
        <w:t>љају</w:t>
      </w:r>
      <w:r w:rsidRPr="00C716E6">
        <w:rPr>
          <w:rFonts w:eastAsia="TimesNewRomanPS-BoldMT"/>
          <w:bCs/>
          <w:color w:val="auto"/>
          <w:kern w:val="0"/>
          <w:lang w:val="en-US" w:eastAsia="en-US"/>
        </w:rPr>
        <w:t xml:space="preserve"> доказе о испуњености услова из члана 75.став 1.тачке</w:t>
      </w:r>
      <w:r w:rsidRPr="00C716E6">
        <w:rPr>
          <w:rFonts w:eastAsia="Times New Roman"/>
          <w:bCs/>
          <w:iCs/>
          <w:color w:val="auto"/>
          <w:kern w:val="0"/>
          <w:lang w:val="en-US" w:eastAsia="en-US"/>
        </w:rPr>
        <w:t xml:space="preserve">1) до 4) </w:t>
      </w:r>
      <w:r w:rsidRPr="00C716E6">
        <w:rPr>
          <w:rFonts w:eastAsia="TimesNewRomanPS-BoldMT"/>
          <w:bCs/>
          <w:color w:val="auto"/>
          <w:kern w:val="0"/>
          <w:lang w:val="en-US" w:eastAsia="en-US"/>
        </w:rPr>
        <w:t>ЗЈН, сходно чл. 78. ЗЈН.</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FF0000"/>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 New Roman"/>
          <w:color w:val="auto"/>
          <w:kern w:val="0"/>
          <w:lang w:val="en-US" w:eastAsia="en-US"/>
        </w:rPr>
        <w:t>Понуђач није дужан да доставља доказе који су јавно доступни на интернет страницама надлежних органа</w:t>
      </w:r>
      <w:r w:rsidRPr="00C716E6">
        <w:rPr>
          <w:rFonts w:eastAsia="Times New Roman"/>
          <w:color w:val="auto"/>
          <w:kern w:val="0"/>
          <w:lang w:eastAsia="en-US"/>
        </w:rPr>
        <w:t xml:space="preserve">, </w:t>
      </w:r>
      <w:r w:rsidRPr="00C716E6">
        <w:rPr>
          <w:rFonts w:eastAsia="TimesNewRomanPS-BoldMT"/>
          <w:bCs/>
          <w:color w:val="auto"/>
          <w:kern w:val="0"/>
          <w:lang w:eastAsia="en-US"/>
        </w:rPr>
        <w:t>и то:</w:t>
      </w:r>
    </w:p>
    <w:p w:rsidR="00C716E6" w:rsidRPr="00C716E6" w:rsidRDefault="00C716E6" w:rsidP="00C716E6">
      <w:pPr>
        <w:numPr>
          <w:ilvl w:val="0"/>
          <w:numId w:val="6"/>
        </w:numPr>
        <w:tabs>
          <w:tab w:val="left" w:pos="680"/>
        </w:tabs>
        <w:suppressAutoHyphens w:val="0"/>
        <w:autoSpaceDE w:val="0"/>
        <w:autoSpaceDN w:val="0"/>
        <w:adjustRightInd w:val="0"/>
        <w:spacing w:line="240" w:lineRule="auto"/>
        <w:contextualSpacing/>
        <w:jc w:val="both"/>
        <w:rPr>
          <w:rFonts w:eastAsia="TimesNewRomanPS-BoldMT"/>
          <w:bCs/>
          <w:i/>
          <w:color w:val="17365D"/>
          <w:kern w:val="0"/>
          <w:lang w:eastAsia="en-US"/>
        </w:rPr>
      </w:pP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w:t>
      </w:r>
      <w:r w:rsidRPr="00C716E6">
        <w:rPr>
          <w:rFonts w:eastAsia="Times New Roman"/>
          <w:i/>
          <w:iCs/>
          <w:color w:val="auto"/>
          <w:kern w:val="0"/>
          <w:lang w:val="sr-Cyrl-CS" w:eastAsia="en-US"/>
        </w:rPr>
        <w:t>д</w:t>
      </w:r>
      <w:r w:rsidRPr="00C716E6">
        <w:rPr>
          <w:rFonts w:eastAsia="Times New Roman"/>
          <w:i/>
          <w:iCs/>
          <w:color w:val="auto"/>
          <w:kern w:val="0"/>
          <w:lang w:eastAsia="en-US"/>
        </w:rPr>
        <w:t>оказ из члана 75. став 1. тачка 1) ЗЈН п</w:t>
      </w:r>
      <w:r w:rsidRPr="00C716E6">
        <w:rPr>
          <w:rFonts w:eastAsia="Times New Roman"/>
          <w:i/>
          <w:color w:val="auto"/>
          <w:kern w:val="0"/>
          <w:lang w:val="en-US"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C716E6">
        <w:rPr>
          <w:rFonts w:eastAsia="Times New Roman"/>
          <w:i/>
          <w:color w:val="auto"/>
          <w:kern w:val="0"/>
          <w:lang w:eastAsia="en-US"/>
        </w:rPr>
        <w:t xml:space="preserve">е - </w:t>
      </w:r>
      <w:r w:rsidRPr="00C716E6">
        <w:rPr>
          <w:rFonts w:eastAsia="Times New Roman"/>
          <w:i/>
          <w:color w:val="auto"/>
          <w:kern w:val="0"/>
          <w:lang w:val="en-US" w:eastAsia="en-US"/>
        </w:rPr>
        <w:t>www. apr.gov.r</w:t>
      </w:r>
      <w:r w:rsidRPr="00C716E6">
        <w:rPr>
          <w:rFonts w:eastAsia="Times New Roman"/>
          <w:i/>
          <w:color w:val="auto"/>
          <w:kern w:val="0"/>
          <w:lang w:eastAsia="en-US"/>
        </w:rPr>
        <w:t>s</w:t>
      </w:r>
    </w:p>
    <w:p w:rsidR="00C716E6" w:rsidRPr="00C716E6" w:rsidRDefault="00C716E6" w:rsidP="00C716E6">
      <w:pPr>
        <w:tabs>
          <w:tab w:val="left" w:pos="0"/>
          <w:tab w:val="left" w:pos="1080"/>
        </w:tabs>
        <w:suppressAutoHyphens w:val="0"/>
        <w:spacing w:line="240" w:lineRule="auto"/>
        <w:contextualSpacing/>
        <w:jc w:val="both"/>
        <w:rPr>
          <w:rFonts w:ascii="Arial" w:eastAsia="TimesNewRomanPS-BoldMT" w:hAnsi="Arial" w:cs="Arial"/>
          <w:bCs/>
          <w:color w:val="auto"/>
          <w:kern w:val="0"/>
          <w:lang w:eastAsia="en-US"/>
        </w:rPr>
      </w:pP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r w:rsidRPr="00C716E6">
        <w:rPr>
          <w:rFonts w:eastAsia="Times New Roman"/>
          <w:color w:val="auto"/>
          <w:kern w:val="0"/>
          <w:lang w:val="en-US"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716E6">
        <w:rPr>
          <w:rFonts w:eastAsia="Times New Roman"/>
          <w:color w:val="auto"/>
          <w:kern w:val="0"/>
          <w:lang w:eastAsia="en-US"/>
        </w:rPr>
        <w:t>законом</w:t>
      </w:r>
      <w:r w:rsidRPr="00C716E6">
        <w:rPr>
          <w:rFonts w:eastAsia="Times New Roman"/>
          <w:color w:val="auto"/>
          <w:kern w:val="0"/>
          <w:lang w:val="en-US" w:eastAsia="en-US"/>
        </w:rPr>
        <w:t xml:space="preserve"> којим се уређује електронски документ.</w:t>
      </w: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val="en-U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r w:rsidRPr="00C716E6">
        <w:rPr>
          <w:rFonts w:eastAsia="TimesNewRomanPS-BoldMT"/>
          <w:bCs/>
          <w:color w:val="auto"/>
          <w:kern w:val="0"/>
          <w:lang w:eastAsia="en-US"/>
        </w:rPr>
        <w:t>А</w:t>
      </w:r>
      <w:r w:rsidRPr="00C716E6">
        <w:rPr>
          <w:rFonts w:eastAsia="TimesNewRomanPS-BoldMT"/>
          <w:bCs/>
          <w:color w:val="auto"/>
          <w:kern w:val="0"/>
          <w:lang w:val="en-US"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716E6">
        <w:rPr>
          <w:rFonts w:eastAsia="TimesNewRomanPSMT"/>
          <w:bCs/>
          <w:color w:val="auto"/>
          <w:kern w:val="0"/>
          <w:lang w:val="en-US" w:eastAsia="en-US"/>
        </w:rPr>
        <w:t>.</w:t>
      </w:r>
    </w:p>
    <w:p w:rsidR="00C716E6" w:rsidRPr="00C716E6" w:rsidRDefault="00C716E6" w:rsidP="00C716E6">
      <w:pPr>
        <w:tabs>
          <w:tab w:val="left" w:pos="0"/>
          <w:tab w:val="left" w:pos="1080"/>
        </w:tabs>
        <w:suppressAutoHyphens w:val="0"/>
        <w:spacing w:line="240" w:lineRule="auto"/>
        <w:ind w:firstLine="720"/>
        <w:jc w:val="both"/>
        <w:rPr>
          <w:rFonts w:ascii="Arial" w:eastAsia="TimesNewRomanPSMT" w:hAnsi="Arial" w:cs="Arial"/>
          <w:b/>
          <w:bCs/>
          <w:color w:val="auto"/>
          <w:kern w:val="0"/>
          <w:sz w:val="20"/>
          <w:szCs w:val="20"/>
          <w:lang w:val="en-US" w:eastAsia="en-US"/>
        </w:rPr>
      </w:pPr>
    </w:p>
    <w:p w:rsidR="00C716E6" w:rsidRPr="00C716E6" w:rsidRDefault="00C716E6" w:rsidP="00C716E6">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C716E6" w:rsidRPr="00C716E6" w:rsidRDefault="00C716E6" w:rsidP="00C716E6">
      <w:pPr>
        <w:suppressAutoHyphens w:val="0"/>
        <w:spacing w:line="240" w:lineRule="auto"/>
        <w:rPr>
          <w:rFonts w:eastAsia="Times New Roman"/>
          <w:bCs/>
          <w:iCs/>
          <w:color w:val="auto"/>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p>
    <w:p w:rsidR="00C716E6" w:rsidRPr="00C716E6" w:rsidRDefault="00C716E6" w:rsidP="00C716E6">
      <w:pPr>
        <w:suppressAutoHyphens w:val="0"/>
        <w:spacing w:line="240" w:lineRule="auto"/>
        <w:rPr>
          <w:rFonts w:eastAsia="Times New Roman"/>
          <w:b/>
          <w:color w:val="auto"/>
          <w:kern w:val="0"/>
          <w:u w:val="single"/>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9E450B" w:rsidRDefault="009E450B" w:rsidP="00C716E6">
      <w:pPr>
        <w:suppressAutoHyphens w:val="0"/>
        <w:spacing w:line="240" w:lineRule="auto"/>
        <w:jc w:val="center"/>
        <w:rPr>
          <w:rFonts w:eastAsia="Times New Roman"/>
          <w:b/>
          <w:bCs/>
          <w:i/>
          <w:iCs/>
          <w:color w:val="auto"/>
          <w:kern w:val="0"/>
          <w:lang w:val="sr-Cyrl-CS" w:eastAsia="en-US"/>
        </w:rPr>
      </w:pPr>
    </w:p>
    <w:p w:rsidR="00D4120A" w:rsidRDefault="00D4120A" w:rsidP="00C716E6">
      <w:pPr>
        <w:suppressAutoHyphens w:val="0"/>
        <w:spacing w:line="240" w:lineRule="auto"/>
        <w:jc w:val="center"/>
        <w:rPr>
          <w:rFonts w:eastAsia="Times New Roman"/>
          <w:b/>
          <w:bCs/>
          <w:i/>
          <w:iCs/>
          <w:color w:val="auto"/>
          <w:kern w:val="0"/>
          <w:lang w:val="sr-Cyrl-CS" w:eastAsia="en-US"/>
        </w:rPr>
      </w:pPr>
    </w:p>
    <w:p w:rsidR="00D4120A" w:rsidRDefault="00D4120A" w:rsidP="00C716E6">
      <w:pPr>
        <w:suppressAutoHyphens w:val="0"/>
        <w:spacing w:line="240" w:lineRule="auto"/>
        <w:jc w:val="center"/>
        <w:rPr>
          <w:rFonts w:eastAsia="Times New Roman"/>
          <w:b/>
          <w:bCs/>
          <w:i/>
          <w:iCs/>
          <w:color w:val="auto"/>
          <w:kern w:val="0"/>
          <w:lang w:val="sr-Cyrl-CS" w:eastAsia="en-US"/>
        </w:rPr>
      </w:pPr>
    </w:p>
    <w:p w:rsidR="00D4120A" w:rsidRDefault="00D4120A" w:rsidP="00C716E6">
      <w:pPr>
        <w:suppressAutoHyphens w:val="0"/>
        <w:spacing w:line="240" w:lineRule="auto"/>
        <w:jc w:val="center"/>
        <w:rPr>
          <w:rFonts w:eastAsia="Times New Roman"/>
          <w:b/>
          <w:bCs/>
          <w:i/>
          <w:iCs/>
          <w:color w:val="auto"/>
          <w:kern w:val="0"/>
          <w:lang w:val="sr-Cyrl-CS" w:eastAsia="en-US"/>
        </w:rPr>
      </w:pPr>
    </w:p>
    <w:p w:rsidR="00D4120A" w:rsidRDefault="00D4120A" w:rsidP="00C716E6">
      <w:pPr>
        <w:suppressAutoHyphens w:val="0"/>
        <w:spacing w:line="240" w:lineRule="auto"/>
        <w:jc w:val="center"/>
        <w:rPr>
          <w:rFonts w:eastAsia="Times New Roman"/>
          <w:b/>
          <w:bCs/>
          <w:i/>
          <w:iCs/>
          <w:color w:val="auto"/>
          <w:kern w:val="0"/>
          <w:lang w:val="sr-Cyrl-CS" w:eastAsia="en-US"/>
        </w:rPr>
      </w:pPr>
    </w:p>
    <w:p w:rsidR="00D4120A" w:rsidRDefault="00D4120A" w:rsidP="00C716E6">
      <w:pPr>
        <w:suppressAutoHyphens w:val="0"/>
        <w:spacing w:line="240" w:lineRule="auto"/>
        <w:jc w:val="center"/>
        <w:rPr>
          <w:rFonts w:eastAsia="Times New Roman"/>
          <w:b/>
          <w:bCs/>
          <w:i/>
          <w:iCs/>
          <w:color w:val="auto"/>
          <w:kern w:val="0"/>
          <w:lang w:val="sr-Cyrl-CS" w:eastAsia="en-US"/>
        </w:rPr>
      </w:pPr>
    </w:p>
    <w:p w:rsidR="00F85652" w:rsidRDefault="00F85652" w:rsidP="00C716E6">
      <w:pPr>
        <w:suppressAutoHyphens w:val="0"/>
        <w:spacing w:line="240" w:lineRule="auto"/>
        <w:jc w:val="center"/>
        <w:rPr>
          <w:rFonts w:eastAsia="Times New Roman"/>
          <w:b/>
          <w:bCs/>
          <w:i/>
          <w:iCs/>
          <w:color w:val="auto"/>
          <w:kern w:val="0"/>
          <w:lang w:val="sr-Cyrl-CS" w:eastAsia="en-US"/>
        </w:rPr>
      </w:pPr>
    </w:p>
    <w:p w:rsidR="00F85652" w:rsidRDefault="00F85652" w:rsidP="00C716E6">
      <w:pPr>
        <w:suppressAutoHyphens w:val="0"/>
        <w:spacing w:line="240" w:lineRule="auto"/>
        <w:jc w:val="center"/>
        <w:rPr>
          <w:rFonts w:eastAsia="Times New Roman"/>
          <w:b/>
          <w:bCs/>
          <w:i/>
          <w:iCs/>
          <w:color w:val="auto"/>
          <w:kern w:val="0"/>
          <w:lang w:val="sr-Cyrl-CS" w:eastAsia="en-US"/>
        </w:rPr>
      </w:pPr>
    </w:p>
    <w:p w:rsidR="00F85652" w:rsidRDefault="00F85652" w:rsidP="00C716E6">
      <w:pPr>
        <w:suppressAutoHyphens w:val="0"/>
        <w:spacing w:line="240" w:lineRule="auto"/>
        <w:jc w:val="center"/>
        <w:rPr>
          <w:rFonts w:eastAsia="Times New Roman"/>
          <w:b/>
          <w:bCs/>
          <w:i/>
          <w:iCs/>
          <w:color w:val="auto"/>
          <w:kern w:val="0"/>
          <w:lang w:val="sr-Cyrl-CS" w:eastAsia="en-US"/>
        </w:rPr>
      </w:pPr>
    </w:p>
    <w:p w:rsidR="00F85652" w:rsidRDefault="00F85652" w:rsidP="00C716E6">
      <w:pPr>
        <w:suppressAutoHyphens w:val="0"/>
        <w:spacing w:line="240" w:lineRule="auto"/>
        <w:jc w:val="center"/>
        <w:rPr>
          <w:rFonts w:eastAsia="Times New Roman"/>
          <w:b/>
          <w:bCs/>
          <w:i/>
          <w:iCs/>
          <w:color w:val="auto"/>
          <w:kern w:val="0"/>
          <w:lang w:val="sr-Cyrl-CS" w:eastAsia="en-US"/>
        </w:rPr>
      </w:pPr>
    </w:p>
    <w:p w:rsidR="00F85652" w:rsidRDefault="00F85652" w:rsidP="00C716E6">
      <w:pPr>
        <w:suppressAutoHyphens w:val="0"/>
        <w:spacing w:line="240" w:lineRule="auto"/>
        <w:jc w:val="center"/>
        <w:rPr>
          <w:rFonts w:eastAsia="Times New Roman"/>
          <w:b/>
          <w:bCs/>
          <w:i/>
          <w:iCs/>
          <w:color w:val="auto"/>
          <w:kern w:val="0"/>
          <w:lang w:val="sr-Cyrl-CS" w:eastAsia="en-US"/>
        </w:rPr>
      </w:pPr>
    </w:p>
    <w:p w:rsidR="00F85652" w:rsidRDefault="00F85652" w:rsidP="00C716E6">
      <w:pPr>
        <w:suppressAutoHyphens w:val="0"/>
        <w:spacing w:line="240" w:lineRule="auto"/>
        <w:jc w:val="center"/>
        <w:rPr>
          <w:rFonts w:eastAsia="Times New Roman"/>
          <w:b/>
          <w:bCs/>
          <w:i/>
          <w:iCs/>
          <w:color w:val="auto"/>
          <w:kern w:val="0"/>
          <w:lang w:val="sr-Cyrl-CS" w:eastAsia="en-US"/>
        </w:rPr>
      </w:pPr>
    </w:p>
    <w:p w:rsidR="00F85652" w:rsidRDefault="00F85652" w:rsidP="00C716E6">
      <w:pPr>
        <w:suppressAutoHyphens w:val="0"/>
        <w:spacing w:line="240" w:lineRule="auto"/>
        <w:jc w:val="center"/>
        <w:rPr>
          <w:rFonts w:eastAsia="Times New Roman"/>
          <w:b/>
          <w:bCs/>
          <w:i/>
          <w:iCs/>
          <w:color w:val="auto"/>
          <w:kern w:val="0"/>
          <w:lang w:eastAsia="en-US"/>
        </w:rPr>
      </w:pPr>
    </w:p>
    <w:p w:rsidR="00BD726C" w:rsidRDefault="00BD726C" w:rsidP="00C716E6">
      <w:pPr>
        <w:suppressAutoHyphens w:val="0"/>
        <w:spacing w:line="240" w:lineRule="auto"/>
        <w:jc w:val="center"/>
        <w:rPr>
          <w:rFonts w:eastAsia="Times New Roman"/>
          <w:b/>
          <w:bCs/>
          <w:i/>
          <w:iCs/>
          <w:color w:val="auto"/>
          <w:kern w:val="0"/>
          <w:lang w:eastAsia="en-US"/>
        </w:rPr>
      </w:pPr>
    </w:p>
    <w:p w:rsidR="00BD726C" w:rsidRPr="00BD726C" w:rsidRDefault="00BD726C" w:rsidP="00C716E6">
      <w:pPr>
        <w:suppressAutoHyphens w:val="0"/>
        <w:spacing w:line="240" w:lineRule="auto"/>
        <w:jc w:val="center"/>
        <w:rPr>
          <w:rFonts w:eastAsia="Times New Roman"/>
          <w:b/>
          <w:bCs/>
          <w:i/>
          <w:iCs/>
          <w:color w:val="auto"/>
          <w:kern w:val="0"/>
          <w:lang w:eastAsia="en-US"/>
        </w:rPr>
      </w:pPr>
    </w:p>
    <w:p w:rsidR="00F85652" w:rsidRPr="00C716E6" w:rsidRDefault="00F85652"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w:t>
      </w:r>
      <w:r w:rsidRPr="00C716E6">
        <w:rPr>
          <w:rFonts w:ascii="Arial" w:eastAsia="Times New Roman" w:hAnsi="Arial" w:cs="Arial"/>
          <w:b/>
          <w:bCs/>
          <w:i/>
          <w:iCs/>
          <w:color w:val="auto"/>
          <w:kern w:val="0"/>
          <w:sz w:val="28"/>
          <w:szCs w:val="28"/>
          <w:lang w:val="ru-RU" w:eastAsia="en-US"/>
        </w:rPr>
        <w:t xml:space="preserve"> КРИТЕРИЈУМ ЗА ИЗБОР НАЈПОВОЉНИЈЕ ПОНУДЕ</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numPr>
          <w:ilvl w:val="0"/>
          <w:numId w:val="7"/>
        </w:numPr>
        <w:suppressAutoHyphens w:val="0"/>
        <w:spacing w:line="240" w:lineRule="auto"/>
        <w:jc w:val="both"/>
        <w:rPr>
          <w:rFonts w:eastAsia="Times New Roman"/>
          <w:b/>
          <w:color w:val="auto"/>
          <w:kern w:val="0"/>
          <w:lang w:eastAsia="en-US"/>
        </w:rPr>
      </w:pPr>
      <w:r w:rsidRPr="00C716E6">
        <w:rPr>
          <w:rFonts w:eastAsia="Times New Roman"/>
          <w:b/>
          <w:color w:val="auto"/>
          <w:kern w:val="0"/>
          <w:lang w:val="en-US" w:eastAsia="en-US"/>
        </w:rPr>
        <w:t xml:space="preserve">Критеријум за доделу уговора: </w:t>
      </w:r>
    </w:p>
    <w:p w:rsidR="00C716E6" w:rsidRPr="00C716E6" w:rsidRDefault="00C716E6" w:rsidP="00C716E6">
      <w:pPr>
        <w:suppressAutoHyphens w:val="0"/>
        <w:spacing w:line="240" w:lineRule="auto"/>
        <w:ind w:left="720"/>
        <w:jc w:val="both"/>
        <w:rPr>
          <w:rFonts w:eastAsia="Times New Roman"/>
          <w:color w:val="auto"/>
          <w:kern w:val="0"/>
          <w:lang w:eastAsia="en-US"/>
        </w:rPr>
      </w:pP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kern w:val="0"/>
          <w:lang w:val="en-US" w:eastAsia="en-US"/>
        </w:rPr>
        <w:t xml:space="preserve">Избор најповољније понуде ће се извршити применом критеријума </w:t>
      </w:r>
      <w:r w:rsidRPr="00C716E6">
        <w:rPr>
          <w:rFonts w:eastAsia="Times New Roman"/>
          <w:b/>
          <w:bCs/>
          <w:kern w:val="0"/>
          <w:lang w:val="en-US" w:eastAsia="en-US"/>
        </w:rPr>
        <w:t>„Најнижа понуђена цена“.</w:t>
      </w:r>
    </w:p>
    <w:p w:rsidR="00C716E6" w:rsidRPr="00C716E6" w:rsidRDefault="00C716E6" w:rsidP="00C716E6">
      <w:pPr>
        <w:tabs>
          <w:tab w:val="left" w:pos="6255"/>
        </w:tabs>
        <w:suppressAutoHyphens w:val="0"/>
        <w:spacing w:line="240" w:lineRule="auto"/>
        <w:rPr>
          <w:rFonts w:eastAsia="Times New Roman"/>
          <w:bCs/>
          <w:color w:val="auto"/>
          <w:kern w:val="0"/>
          <w:lang w:val="sr-Cyrl-CS" w:eastAsia="en-US"/>
        </w:rPr>
      </w:pPr>
    </w:p>
    <w:p w:rsidR="00C716E6" w:rsidRPr="00C716E6" w:rsidRDefault="00D2773D" w:rsidP="00C716E6">
      <w:pPr>
        <w:tabs>
          <w:tab w:val="left" w:pos="6255"/>
        </w:tabs>
        <w:suppressAutoHyphens w:val="0"/>
        <w:spacing w:line="240" w:lineRule="auto"/>
        <w:rPr>
          <w:rFonts w:eastAsia="Times New Roman"/>
          <w:bCs/>
          <w:color w:val="auto"/>
          <w:kern w:val="0"/>
          <w:lang w:val="sr-Cyrl-CS" w:eastAsia="en-US"/>
        </w:rPr>
      </w:pPr>
      <w:r>
        <w:rPr>
          <w:rFonts w:eastAsia="Times New Roman"/>
          <w:color w:val="auto"/>
          <w:kern w:val="0"/>
          <w:lang w:eastAsia="en-US"/>
        </w:rPr>
        <w:t xml:space="preserve">            </w:t>
      </w:r>
      <w:r w:rsidR="00C716E6" w:rsidRPr="00C716E6">
        <w:rPr>
          <w:rFonts w:eastAsia="Times New Roman"/>
          <w:color w:val="auto"/>
          <w:kern w:val="0"/>
          <w:lang w:val="en-US" w:eastAsia="en-US"/>
        </w:rPr>
        <w:t>Приликом оцене понуда као релевантна узимаће се укупна понуђена цена без ПДВ-а</w:t>
      </w:r>
      <w:r w:rsidR="00C716E6" w:rsidRPr="00C716E6">
        <w:rPr>
          <w:rFonts w:eastAsia="Times New Roman"/>
          <w:color w:val="auto"/>
          <w:kern w:val="0"/>
          <w:lang w:eastAsia="en-US"/>
        </w:rPr>
        <w:t>.</w:t>
      </w:r>
    </w:p>
    <w:p w:rsidR="00C716E6" w:rsidRPr="00C716E6" w:rsidRDefault="00C716E6" w:rsidP="00C716E6">
      <w:pPr>
        <w:suppressAutoHyphens w:val="0"/>
        <w:spacing w:line="240" w:lineRule="auto"/>
        <w:ind w:left="720"/>
        <w:jc w:val="both"/>
        <w:rPr>
          <w:rFonts w:ascii="Arial" w:eastAsia="Times New Roman" w:hAnsi="Arial" w:cs="Arial"/>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ind w:left="720"/>
        <w:contextualSpacing/>
        <w:jc w:val="both"/>
        <w:rPr>
          <w:rFonts w:ascii="Arial" w:eastAsia="Times New Roman" w:hAnsi="Arial" w:cs="Arial"/>
          <w:b/>
          <w:bCs/>
          <w:color w:val="auto"/>
          <w:kern w:val="0"/>
          <w:lang w:val="en-US" w:eastAsia="en-US"/>
        </w:rPr>
      </w:pPr>
    </w:p>
    <w:p w:rsidR="00C716E6" w:rsidRPr="00C716E6" w:rsidRDefault="00C716E6" w:rsidP="00C716E6">
      <w:pPr>
        <w:numPr>
          <w:ilvl w:val="0"/>
          <w:numId w:val="7"/>
        </w:numPr>
        <w:suppressAutoHyphens w:val="0"/>
        <w:spacing w:line="240" w:lineRule="auto"/>
        <w:jc w:val="both"/>
        <w:rPr>
          <w:rFonts w:eastAsia="Times New Roman"/>
          <w:b/>
          <w:bCs/>
          <w:color w:val="auto"/>
          <w:kern w:val="0"/>
          <w:lang w:val="en-US" w:eastAsia="en-US"/>
        </w:rPr>
      </w:pPr>
      <w:r w:rsidRPr="00C716E6">
        <w:rPr>
          <w:rFonts w:eastAsia="Times New Roman"/>
          <w:b/>
          <w:color w:val="auto"/>
          <w:kern w:val="0"/>
          <w:lang w:eastAsia="en-US"/>
        </w:rPr>
        <w:t>Е</w:t>
      </w:r>
      <w:r w:rsidRPr="00C716E6">
        <w:rPr>
          <w:rFonts w:eastAsia="Times New Roman"/>
          <w:b/>
          <w:bCs/>
          <w:color w:val="auto"/>
          <w:kern w:val="0"/>
          <w:lang w:val="en-US" w:eastAsia="en-US"/>
        </w:rPr>
        <w:t>лементи критеријума</w:t>
      </w:r>
      <w:r w:rsidRPr="00C716E6">
        <w:rPr>
          <w:rFonts w:eastAsia="Times New Roman"/>
          <w:b/>
          <w:bCs/>
          <w:color w:val="auto"/>
          <w:kern w:val="0"/>
          <w:lang w:eastAsia="en-US"/>
        </w:rPr>
        <w:t xml:space="preserve">, односно начин </w:t>
      </w:r>
      <w:r w:rsidRPr="00C716E6">
        <w:rPr>
          <w:rFonts w:eastAsia="Times New Roman"/>
          <w:b/>
          <w:bCs/>
          <w:color w:val="auto"/>
          <w:kern w:val="0"/>
          <w:lang w:val="en-US"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716E6" w:rsidRPr="00C716E6" w:rsidRDefault="00C716E6" w:rsidP="00C716E6">
      <w:pPr>
        <w:suppressAutoHyphens w:val="0"/>
        <w:spacing w:line="240" w:lineRule="auto"/>
        <w:jc w:val="both"/>
        <w:rPr>
          <w:rFonts w:eastAsia="Times New Roman"/>
          <w:b/>
          <w:bCs/>
          <w:color w:val="auto"/>
          <w:kern w:val="0"/>
          <w:lang w:val="en-US" w:eastAsia="en-US"/>
        </w:rPr>
      </w:pPr>
    </w:p>
    <w:p w:rsidR="00C716E6" w:rsidRPr="00C716E6" w:rsidRDefault="00C716E6" w:rsidP="00C716E6">
      <w:pPr>
        <w:suppressAutoHyphens w:val="0"/>
        <w:spacing w:line="240" w:lineRule="auto"/>
        <w:ind w:firstLine="360"/>
        <w:jc w:val="both"/>
        <w:rPr>
          <w:rFonts w:eastAsia="Times New Roman"/>
          <w:b/>
          <w:bCs/>
          <w:iCs/>
          <w:color w:val="auto"/>
          <w:kern w:val="0"/>
          <w:lang w:eastAsia="en-US"/>
        </w:rPr>
      </w:pPr>
      <w:r w:rsidRPr="00C716E6">
        <w:rPr>
          <w:rFonts w:eastAsia="Times New Roman"/>
          <w:color w:val="auto"/>
          <w:kern w:val="0"/>
          <w:lang w:val="en-US" w:eastAsia="en-US"/>
        </w:rPr>
        <w:t xml:space="preserve">Уколико </w:t>
      </w:r>
      <w:r w:rsidRPr="00C716E6">
        <w:rPr>
          <w:rFonts w:eastAsia="Times New Roman"/>
          <w:color w:val="auto"/>
          <w:kern w:val="0"/>
          <w:lang w:val="sr-Cyrl-CS" w:eastAsia="en-US"/>
        </w:rPr>
        <w:t>две или више понуда имају исту понуђену цену</w:t>
      </w:r>
      <w:r w:rsidRPr="00C716E6">
        <w:rPr>
          <w:rFonts w:eastAsia="Times New Roman"/>
          <w:color w:val="auto"/>
          <w:kern w:val="0"/>
          <w:lang w:val="en-US" w:eastAsia="en-US"/>
        </w:rPr>
        <w:t xml:space="preserve">, наручилац ће </w:t>
      </w:r>
      <w:r w:rsidRPr="00C716E6">
        <w:rPr>
          <w:rFonts w:eastAsia="Times New Roman"/>
          <w:color w:val="auto"/>
          <w:kern w:val="0"/>
          <w:lang w:eastAsia="en-US"/>
        </w:rPr>
        <w:t xml:space="preserve">уговор доделити </w:t>
      </w:r>
      <w:r w:rsidRPr="00C716E6">
        <w:rPr>
          <w:rFonts w:eastAsia="Times New Roman"/>
          <w:color w:val="auto"/>
          <w:kern w:val="0"/>
          <w:lang w:val="en-US" w:eastAsia="en-US"/>
        </w:rPr>
        <w:t>понуђачу који буде извучен путем жреба.</w:t>
      </w:r>
      <w:r w:rsidR="00D2773D">
        <w:rPr>
          <w:rFonts w:eastAsia="Times New Roman"/>
          <w:color w:val="auto"/>
          <w:kern w:val="0"/>
          <w:lang w:eastAsia="en-US"/>
        </w:rPr>
        <w:t xml:space="preserve"> </w:t>
      </w:r>
      <w:r w:rsidRPr="00C716E6">
        <w:rPr>
          <w:rFonts w:eastAsia="Times New Roman"/>
          <w:color w:val="auto"/>
          <w:kern w:val="0"/>
          <w:lang w:val="en-US" w:eastAsia="en-US"/>
        </w:rPr>
        <w:t>Наручилац ће писмено обавестити све понуђаче</w:t>
      </w:r>
      <w:r w:rsidRPr="00C716E6">
        <w:rPr>
          <w:rFonts w:eastAsia="Times New Roman"/>
          <w:color w:val="auto"/>
          <w:kern w:val="0"/>
          <w:lang w:eastAsia="en-US"/>
        </w:rPr>
        <w:t xml:space="preserve"> који су поднели понуде</w:t>
      </w:r>
      <w:r w:rsidRPr="00C716E6">
        <w:rPr>
          <w:rFonts w:eastAsia="Times New Roman"/>
          <w:color w:val="auto"/>
          <w:kern w:val="0"/>
          <w:lang w:val="en-US" w:eastAsia="en-US"/>
        </w:rPr>
        <w:t xml:space="preserve"> о датуму када ће се одржати извлачење путем жреба.</w:t>
      </w:r>
      <w:r w:rsidR="00D2773D">
        <w:rPr>
          <w:rFonts w:eastAsia="Times New Roman"/>
          <w:color w:val="auto"/>
          <w:kern w:val="0"/>
          <w:lang w:eastAsia="en-US"/>
        </w:rPr>
        <w:t xml:space="preserve"> </w:t>
      </w:r>
      <w:r w:rsidRPr="00C716E6">
        <w:rPr>
          <w:rFonts w:eastAsia="Times New Roman"/>
          <w:color w:val="auto"/>
          <w:kern w:val="0"/>
          <w:lang w:val="en-US" w:eastAsia="en-US"/>
        </w:rPr>
        <w:t>Жребом ће бити обухваћене само оне понуде које имају једнаку најнижу понуђену цену</w:t>
      </w:r>
      <w:r w:rsidR="00327039">
        <w:rPr>
          <w:rFonts w:eastAsia="Times New Roman"/>
          <w:color w:val="auto"/>
          <w:kern w:val="0"/>
          <w:lang w:eastAsia="en-US"/>
        </w:rPr>
        <w:t>.</w:t>
      </w:r>
      <w:r w:rsidRPr="00C716E6">
        <w:rPr>
          <w:rFonts w:eastAsia="Times New Roman"/>
          <w:color w:val="auto"/>
          <w:kern w:val="0"/>
          <w:lang w:val="en-US"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w:t>
      </w:r>
      <w:r w:rsidRPr="00C716E6">
        <w:rPr>
          <w:rFonts w:eastAsia="Times New Roman"/>
          <w:color w:val="auto"/>
          <w:kern w:val="0"/>
          <w:lang w:eastAsia="en-US"/>
        </w:rPr>
        <w:t>додељен уговор</w:t>
      </w:r>
      <w:r w:rsidRPr="00C716E6">
        <w:rPr>
          <w:rFonts w:eastAsia="Times New Roman"/>
          <w:color w:val="auto"/>
          <w:kern w:val="0"/>
          <w:lang w:val="en-US" w:eastAsia="en-US"/>
        </w:rPr>
        <w:t>.</w:t>
      </w:r>
      <w:r w:rsidRPr="00C716E6">
        <w:rPr>
          <w:rFonts w:eastAsia="Times New Roman"/>
          <w:color w:val="auto"/>
          <w:kern w:val="0"/>
          <w:lang w:eastAsia="en-US"/>
        </w:rPr>
        <w:t>Понуђачима који не присуствују овом поступку, наручилац ће доставити записник извлачења путем жреба.</w:t>
      </w:r>
    </w:p>
    <w:p w:rsidR="00C716E6" w:rsidRPr="00C716E6" w:rsidRDefault="00C716E6" w:rsidP="00C716E6">
      <w:pPr>
        <w:suppressAutoHyphens w:val="0"/>
        <w:spacing w:line="240" w:lineRule="auto"/>
        <w:jc w:val="both"/>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rPr>
          <w:rFonts w:eastAsia="Times New Roman"/>
          <w:b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VI</w:t>
      </w:r>
      <w:r w:rsidRPr="00C716E6">
        <w:rPr>
          <w:rFonts w:ascii="Arial" w:eastAsia="Times New Roman" w:hAnsi="Arial" w:cs="Arial"/>
          <w:b/>
          <w:i/>
          <w:color w:val="auto"/>
          <w:kern w:val="0"/>
          <w:sz w:val="28"/>
          <w:szCs w:val="28"/>
          <w:lang w:eastAsia="en-US"/>
        </w:rPr>
        <w:t xml:space="preserve"> ОБРА</w:t>
      </w:r>
      <w:r w:rsidR="00E335FE">
        <w:rPr>
          <w:rFonts w:ascii="Arial" w:eastAsia="Times New Roman" w:hAnsi="Arial" w:cs="Arial"/>
          <w:b/>
          <w:i/>
          <w:color w:val="auto"/>
          <w:kern w:val="0"/>
          <w:sz w:val="28"/>
          <w:szCs w:val="28"/>
          <w:lang w:eastAsia="en-US"/>
        </w:rPr>
        <w:t>С</w:t>
      </w:r>
      <w:r w:rsidRPr="00C716E6">
        <w:rPr>
          <w:rFonts w:ascii="Arial" w:eastAsia="Times New Roman" w:hAnsi="Arial" w:cs="Arial"/>
          <w:b/>
          <w:i/>
          <w:color w:val="auto"/>
          <w:kern w:val="0"/>
          <w:sz w:val="28"/>
          <w:szCs w:val="28"/>
          <w:lang w:eastAsia="en-US"/>
        </w:rPr>
        <w:t>ЦИ КОЈИ ЧИНЕ САСТАВНИ ДЕО ПОНУДЕ</w:t>
      </w:r>
    </w:p>
    <w:p w:rsidR="00C716E6" w:rsidRPr="00C716E6" w:rsidRDefault="00C716E6" w:rsidP="00C716E6">
      <w:pPr>
        <w:suppressAutoHyphens w:val="0"/>
        <w:spacing w:line="240" w:lineRule="auto"/>
        <w:contextualSpacing/>
        <w:jc w:val="both"/>
        <w:rPr>
          <w:rFonts w:ascii="Arial" w:eastAsia="Times New Roman" w:hAnsi="Arial" w:cs="Arial"/>
          <w:color w:val="auto"/>
          <w:kern w:val="0"/>
          <w:sz w:val="28"/>
          <w:szCs w:val="28"/>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eastAsia="en-US"/>
        </w:rPr>
        <w:t>Саставни део понуде чине следећи обрасци:</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понуде (Образац 1);</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структуре понуђене цене, са упутством како да се попуни (Образац 2);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трошкова припреме понуде (Образац 3);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наведених овом конурсном докумeнтацијом, (Образац 5)</w:t>
      </w:r>
      <w:r w:rsidRPr="00C716E6">
        <w:rPr>
          <w:rFonts w:eastAsia="Times New Roman"/>
          <w:color w:val="auto"/>
          <w:kern w:val="0"/>
          <w:lang w:eastAsia="en-US"/>
        </w:rPr>
        <w:t>;</w:t>
      </w:r>
    </w:p>
    <w:p w:rsidR="00C716E6" w:rsidRPr="00C716E6" w:rsidRDefault="00C716E6" w:rsidP="00C716E6">
      <w:pPr>
        <w:numPr>
          <w:ilvl w:val="0"/>
          <w:numId w:val="8"/>
        </w:numPr>
        <w:suppressAutoHyphens w:val="0"/>
        <w:spacing w:before="100" w:beforeAutospacing="1" w:line="210" w:lineRule="atLeast"/>
        <w:jc w:val="both"/>
        <w:rPr>
          <w:rFonts w:eastAsia="Times New Roman"/>
          <w:color w:val="auto"/>
          <w:kern w:val="0"/>
        </w:rPr>
      </w:pPr>
      <w:r w:rsidRPr="00C716E6">
        <w:rPr>
          <w:rFonts w:eastAsia="Times New Roman"/>
          <w:color w:val="auto"/>
          <w:kern w:val="0"/>
        </w:rPr>
        <w:t xml:space="preserve">Образац изјаве подизвођача о испуњености услова за учешће у поступку јавне набавке  - чл. 75. ЗЈН, </w:t>
      </w:r>
      <w:r w:rsidRPr="00C716E6">
        <w:rPr>
          <w:rFonts w:eastAsia="Times New Roman"/>
          <w:iCs/>
          <w:color w:val="auto"/>
          <w:kern w:val="0"/>
          <w:lang w:eastAsia="en-US"/>
        </w:rPr>
        <w:t>наведених овом конкурсном документацијом</w:t>
      </w:r>
      <w:r w:rsidRPr="00C716E6">
        <w:rPr>
          <w:rFonts w:eastAsia="Times New Roman"/>
          <w:color w:val="auto"/>
          <w:kern w:val="0"/>
        </w:rPr>
        <w:t xml:space="preserve"> (Образац 6).</w:t>
      </w:r>
    </w:p>
    <w:p w:rsidR="00C716E6" w:rsidRPr="00C716E6" w:rsidRDefault="00C716E6" w:rsidP="00C716E6">
      <w:pPr>
        <w:suppressAutoHyphens w:val="0"/>
        <w:spacing w:before="100" w:beforeAutospacing="1" w:line="210" w:lineRule="atLeast"/>
        <w:ind w:left="360"/>
        <w:jc w:val="both"/>
        <w:rPr>
          <w:rFonts w:eastAsia="Times New Roman"/>
          <w:color w:val="auto"/>
          <w:kern w:val="0"/>
        </w:rPr>
      </w:pPr>
    </w:p>
    <w:p w:rsidR="00C716E6" w:rsidRPr="00C716E6" w:rsidRDefault="00C716E6" w:rsidP="00C716E6">
      <w:pPr>
        <w:suppressAutoHyphens w:val="0"/>
        <w:spacing w:line="240" w:lineRule="auto"/>
        <w:ind w:left="360"/>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Pr="00C716E6"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DA4906" w:rsidRDefault="00DA4906" w:rsidP="00C716E6">
      <w:pPr>
        <w:suppressAutoHyphens w:val="0"/>
        <w:spacing w:line="240" w:lineRule="auto"/>
        <w:contextualSpacing/>
        <w:jc w:val="both"/>
        <w:rPr>
          <w:rFonts w:ascii="Arial" w:eastAsia="Times New Roman" w:hAnsi="Arial" w:cs="Arial"/>
          <w:color w:val="auto"/>
          <w:kern w:val="0"/>
          <w:lang w:val="sr-Cyrl-CS" w:eastAsia="en-US"/>
        </w:rPr>
      </w:pPr>
    </w:p>
    <w:p w:rsidR="00DA4906" w:rsidRPr="00C716E6" w:rsidRDefault="00DA490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ind w:left="720"/>
        <w:jc w:val="right"/>
        <w:rPr>
          <w:rFonts w:eastAsia="Times New Roman"/>
          <w:b/>
          <w:bCs/>
          <w:iCs/>
          <w:color w:val="auto"/>
          <w:kern w:val="0"/>
          <w:lang w:eastAsia="en-US"/>
        </w:rPr>
      </w:pPr>
      <w:r w:rsidRPr="00C716E6">
        <w:rPr>
          <w:rFonts w:eastAsia="Times New Roman"/>
          <w:b/>
          <w:bCs/>
          <w:iCs/>
          <w:color w:val="auto"/>
          <w:kern w:val="0"/>
          <w:lang w:eastAsia="en-US"/>
        </w:rPr>
        <w:lastRenderedPageBreak/>
        <w:t>ОБРАЗАЦ 1)</w:t>
      </w:r>
    </w:p>
    <w:p w:rsidR="00F85652" w:rsidRPr="00F85652" w:rsidRDefault="00F85652" w:rsidP="00C716E6">
      <w:pPr>
        <w:suppressAutoHyphens w:val="0"/>
        <w:spacing w:line="240" w:lineRule="auto"/>
        <w:ind w:left="720"/>
        <w:jc w:val="right"/>
        <w:rPr>
          <w:rFonts w:eastAsia="Times New Roman"/>
          <w:b/>
          <w:bCs/>
          <w:iCs/>
          <w:color w:val="auto"/>
          <w:kern w:val="0"/>
          <w:lang w:eastAsia="en-US"/>
        </w:rPr>
      </w:pPr>
    </w:p>
    <w:p w:rsidR="00C716E6" w:rsidRPr="00C716E6" w:rsidRDefault="00C716E6" w:rsidP="00494263">
      <w:pPr>
        <w:shd w:val="clear" w:color="auto" w:fill="C6D9F1" w:themeFill="text2" w:themeFillTint="33"/>
        <w:suppressAutoHyphens w:val="0"/>
        <w:spacing w:line="240" w:lineRule="auto"/>
        <w:jc w:val="center"/>
        <w:rPr>
          <w:rFonts w:eastAsia="Times New Roman"/>
          <w:color w:val="auto"/>
          <w:kern w:val="0"/>
          <w:sz w:val="22"/>
          <w:szCs w:val="22"/>
          <w:lang w:val="sr-Cyrl-CS" w:eastAsia="en-US"/>
        </w:rPr>
      </w:pPr>
      <w:r w:rsidRPr="00C716E6">
        <w:rPr>
          <w:rFonts w:eastAsia="Times New Roman"/>
          <w:b/>
          <w:color w:val="auto"/>
          <w:kern w:val="0"/>
          <w:lang w:val="en-US" w:eastAsia="en-US"/>
        </w:rPr>
        <w:t>ОБРАЗАЦ ПОНУДЕ</w:t>
      </w:r>
    </w:p>
    <w:p w:rsidR="00494263" w:rsidRDefault="00494263" w:rsidP="00D4120A">
      <w:pPr>
        <w:ind w:left="-142"/>
        <w:jc w:val="both"/>
        <w:rPr>
          <w:rFonts w:eastAsia="Times New Roman"/>
          <w:iCs/>
          <w:color w:val="auto"/>
          <w:kern w:val="0"/>
          <w:lang w:eastAsia="en-US"/>
        </w:rPr>
      </w:pPr>
    </w:p>
    <w:p w:rsidR="00C716E6" w:rsidRPr="00F85652" w:rsidRDefault="00C716E6" w:rsidP="00D4120A">
      <w:pPr>
        <w:ind w:left="-142"/>
        <w:jc w:val="both"/>
        <w:rPr>
          <w:rFonts w:eastAsia="Times New Roman"/>
          <w:i/>
          <w:iCs/>
          <w:color w:val="auto"/>
          <w:kern w:val="0"/>
          <w:lang w:eastAsia="en-US"/>
        </w:rPr>
      </w:pPr>
      <w:r w:rsidRPr="00C716E6">
        <w:rPr>
          <w:rFonts w:eastAsia="Times New Roman"/>
          <w:iCs/>
          <w:color w:val="auto"/>
          <w:kern w:val="0"/>
          <w:lang w:val="en-US" w:eastAsia="en-US"/>
        </w:rPr>
        <w:t>Понуда бр. ________________ од ______________</w:t>
      </w:r>
      <w:r w:rsidRPr="00C716E6">
        <w:rPr>
          <w:rFonts w:eastAsia="Times New Roman"/>
          <w:iCs/>
          <w:color w:val="auto"/>
          <w:kern w:val="0"/>
          <w:lang w:val="sr-Cyrl-CS" w:eastAsia="en-US"/>
        </w:rPr>
        <w:t>201</w:t>
      </w:r>
      <w:r w:rsidR="00F85652">
        <w:rPr>
          <w:rFonts w:eastAsia="Times New Roman"/>
          <w:iCs/>
          <w:color w:val="auto"/>
          <w:kern w:val="0"/>
          <w:lang w:val="sr-Cyrl-CS" w:eastAsia="en-US"/>
        </w:rPr>
        <w:t>8</w:t>
      </w:r>
      <w:r w:rsidRPr="00C716E6">
        <w:rPr>
          <w:rFonts w:eastAsia="Times New Roman"/>
          <w:iCs/>
          <w:color w:val="auto"/>
          <w:kern w:val="0"/>
          <w:lang w:val="sr-Cyrl-CS" w:eastAsia="en-US"/>
        </w:rPr>
        <w:t xml:space="preserve">.године, </w:t>
      </w:r>
      <w:r w:rsidRPr="00C716E6">
        <w:rPr>
          <w:rFonts w:eastAsia="Times New Roman"/>
          <w:iCs/>
          <w:color w:val="auto"/>
          <w:kern w:val="0"/>
          <w:lang w:val="en-US" w:eastAsia="en-US"/>
        </w:rPr>
        <w:t xml:space="preserve"> за јавну набавку</w:t>
      </w:r>
      <w:r w:rsidR="00D2773D">
        <w:rPr>
          <w:rFonts w:eastAsia="Times New Roman"/>
          <w:iCs/>
          <w:color w:val="auto"/>
          <w:kern w:val="0"/>
          <w:lang w:eastAsia="en-US"/>
        </w:rPr>
        <w:t xml:space="preserve"> </w:t>
      </w:r>
      <w:r w:rsidRPr="00C716E6">
        <w:rPr>
          <w:rFonts w:eastAsia="Times New Roman"/>
          <w:b/>
          <w:color w:val="auto"/>
          <w:kern w:val="0"/>
          <w:lang w:val="sr-Cyrl-CS" w:eastAsia="en-US"/>
        </w:rPr>
        <w:t>услуга –</w:t>
      </w:r>
      <w:r w:rsidR="00F85652" w:rsidRPr="00F863A2">
        <w:rPr>
          <w:b/>
        </w:rPr>
        <w:t xml:space="preserve"> Израда Плана заштите и спасавања у ванредним ситуацијама</w:t>
      </w:r>
      <w:r w:rsidR="00D2773D">
        <w:rPr>
          <w:b/>
        </w:rPr>
        <w:t xml:space="preserve"> </w:t>
      </w:r>
      <w:r w:rsidRPr="00B77A3A">
        <w:rPr>
          <w:rFonts w:eastAsia="Times New Roman"/>
          <w:color w:val="auto"/>
          <w:kern w:val="0"/>
          <w:lang w:val="en-US" w:eastAsia="en-US"/>
        </w:rPr>
        <w:t>,</w:t>
      </w:r>
      <w:r w:rsidRPr="00B77A3A">
        <w:rPr>
          <w:rFonts w:eastAsia="TimesNewRomanPS-BoldMT"/>
          <w:b/>
          <w:bCs/>
          <w:color w:val="auto"/>
          <w:kern w:val="0"/>
          <w:lang w:val="en-US" w:eastAsia="en-US"/>
        </w:rPr>
        <w:t>ЈН бр.</w:t>
      </w:r>
      <w:r w:rsidR="00F85652">
        <w:rPr>
          <w:rFonts w:eastAsia="TimesNewRomanPS-BoldMT"/>
          <w:b/>
          <w:bCs/>
          <w:color w:val="auto"/>
          <w:kern w:val="0"/>
          <w:lang w:eastAsia="en-US"/>
        </w:rPr>
        <w:t>17</w:t>
      </w:r>
      <w:r w:rsidRPr="00B77A3A">
        <w:rPr>
          <w:rFonts w:eastAsia="TimesNewRomanPS-BoldMT"/>
          <w:b/>
          <w:bCs/>
          <w:color w:val="auto"/>
          <w:kern w:val="0"/>
          <w:lang w:val="en-US" w:eastAsia="en-US"/>
        </w:rPr>
        <w:t>/201</w:t>
      </w:r>
      <w:r w:rsidR="00F85652">
        <w:rPr>
          <w:rFonts w:eastAsia="TimesNewRomanPS-BoldMT"/>
          <w:b/>
          <w:bCs/>
          <w:color w:val="auto"/>
          <w:kern w:val="0"/>
          <w:lang w:eastAsia="en-US"/>
        </w:rPr>
        <w:t>8</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Cs/>
          <w:color w:val="auto"/>
          <w:kern w:val="0"/>
          <w:sz w:val="20"/>
          <w:szCs w:val="20"/>
          <w:lang w:val="en-US" w:eastAsia="en-US"/>
        </w:rPr>
      </w:pPr>
      <w:r w:rsidRPr="00C716E6">
        <w:rPr>
          <w:rFonts w:eastAsia="Times New Roman"/>
          <w:b/>
          <w:bCs/>
          <w:iCs/>
          <w:color w:val="auto"/>
          <w:kern w:val="0"/>
          <w:sz w:val="20"/>
          <w:szCs w:val="20"/>
          <w:lang w:val="en-US" w:eastAsia="en-US"/>
        </w:rPr>
        <w:t>1)ОПШТИ ПОДАЦИ О ПОНУЂАЧУ</w:t>
      </w:r>
    </w:p>
    <w:tbl>
      <w:tblPr>
        <w:tblW w:w="0" w:type="auto"/>
        <w:tblInd w:w="-15" w:type="dxa"/>
        <w:tblLayout w:type="fixed"/>
        <w:tblLook w:val="0000"/>
      </w:tblPr>
      <w:tblGrid>
        <w:gridCol w:w="4621"/>
        <w:gridCol w:w="4650"/>
      </w:tblGrid>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Назив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Адреса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Матични број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Порески идентификациони број понуђача (ПИБ):</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Име особе за контакт:</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Електронска адреса понуђача (</w:t>
            </w:r>
            <w:r w:rsidRPr="00C716E6">
              <w:rPr>
                <w:rFonts w:eastAsia="Times New Roman"/>
                <w:b/>
                <w:i/>
                <w:iCs/>
                <w:color w:val="auto"/>
                <w:kern w:val="0"/>
                <w:sz w:val="20"/>
                <w:szCs w:val="20"/>
                <w:lang w:val="en-US" w:eastAsia="en-US"/>
              </w:rPr>
              <w:t>e</w:t>
            </w:r>
            <w:r w:rsidRPr="00C716E6">
              <w:rPr>
                <w:rFonts w:eastAsia="Times New Roman"/>
                <w:b/>
                <w:i/>
                <w:iCs/>
                <w:color w:val="auto"/>
                <w:kern w:val="0"/>
                <w:sz w:val="20"/>
                <w:szCs w:val="20"/>
                <w:lang w:val="ru-RU" w:eastAsia="en-US"/>
              </w:rPr>
              <w:t>-</w:t>
            </w:r>
            <w:r w:rsidRPr="00C716E6">
              <w:rPr>
                <w:rFonts w:eastAsia="Times New Roman"/>
                <w:b/>
                <w:i/>
                <w:iCs/>
                <w:color w:val="auto"/>
                <w:kern w:val="0"/>
                <w:sz w:val="20"/>
                <w:szCs w:val="20"/>
                <w:lang w:val="en-US" w:eastAsia="en-US"/>
              </w:rPr>
              <w:t>mail</w:t>
            </w:r>
            <w:r w:rsidRPr="00C716E6">
              <w:rPr>
                <w:rFonts w:eastAsia="Times New Roman"/>
                <w:b/>
                <w:i/>
                <w:iCs/>
                <w:color w:val="auto"/>
                <w:kern w:val="0"/>
                <w:sz w:val="20"/>
                <w:szCs w:val="20"/>
                <w:lang w:val="ru-RU" w:eastAsia="en-US"/>
              </w:rPr>
              <w:t>):</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Телефон:</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Телефакс:</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Број рачуна понуђача и назив банке:</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ind w:firstLine="708"/>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ind w:firstLine="708"/>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ind w:firstLine="708"/>
              <w:rPr>
                <w:rFonts w:eastAsia="Times New Roman"/>
                <w:b/>
                <w:bCs/>
                <w:i/>
                <w:iCs/>
                <w:color w:val="auto"/>
                <w:kern w:val="0"/>
                <w:sz w:val="20"/>
                <w:szCs w:val="20"/>
                <w:lang w:val="ru-RU" w:eastAsia="en-US"/>
              </w:rPr>
            </w:pPr>
          </w:p>
        </w:tc>
      </w:tr>
    </w:tbl>
    <w:p w:rsidR="00C716E6" w:rsidRPr="00C716E6" w:rsidRDefault="00C716E6" w:rsidP="00C716E6">
      <w:pPr>
        <w:suppressAutoHyphens w:val="0"/>
        <w:spacing w:line="240" w:lineRule="auto"/>
        <w:rPr>
          <w:rFonts w:eastAsia="Times New Roman"/>
          <w:b/>
          <w:bCs/>
          <w:iCs/>
          <w:color w:val="auto"/>
          <w:kern w:val="0"/>
          <w:sz w:val="20"/>
          <w:szCs w:val="20"/>
          <w:lang w:val="en-US" w:eastAsia="en-US"/>
        </w:rPr>
      </w:pPr>
    </w:p>
    <w:p w:rsidR="00C716E6" w:rsidRPr="00C716E6" w:rsidRDefault="00C716E6" w:rsidP="00C716E6">
      <w:pPr>
        <w:suppressAutoHyphens w:val="0"/>
        <w:spacing w:line="240" w:lineRule="auto"/>
        <w:rPr>
          <w:rFonts w:eastAsia="Times New Roman"/>
          <w:color w:val="auto"/>
          <w:kern w:val="0"/>
          <w:sz w:val="20"/>
          <w:szCs w:val="20"/>
          <w:lang w:val="en-US" w:eastAsia="en-US"/>
        </w:rPr>
      </w:pPr>
      <w:r w:rsidRPr="00C716E6">
        <w:rPr>
          <w:rFonts w:eastAsia="TimesNewRomanPSMT"/>
          <w:b/>
          <w:bCs/>
          <w:iCs/>
          <w:color w:val="auto"/>
          <w:kern w:val="0"/>
          <w:sz w:val="20"/>
          <w:szCs w:val="20"/>
          <w:lang w:val="en-US" w:eastAsia="en-US"/>
        </w:rPr>
        <w:t xml:space="preserve">2) ПОНУДУ ПОДНОСИ: </w:t>
      </w:r>
    </w:p>
    <w:tbl>
      <w:tblPr>
        <w:tblW w:w="0" w:type="auto"/>
        <w:tblInd w:w="-15" w:type="dxa"/>
        <w:tblLayout w:type="fixed"/>
        <w:tblLook w:val="0000"/>
      </w:tblPr>
      <w:tblGrid>
        <w:gridCol w:w="9272"/>
      </w:tblGrid>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 New Roman"/>
                <w:color w:val="auto"/>
                <w:kern w:val="0"/>
                <w:sz w:val="20"/>
                <w:szCs w:val="20"/>
                <w:lang w:val="en-US" w:eastAsia="en-US"/>
              </w:rPr>
            </w:pPr>
          </w:p>
          <w:p w:rsidR="00C716E6" w:rsidRPr="00C716E6" w:rsidRDefault="00C716E6" w:rsidP="00C716E6">
            <w:pPr>
              <w:suppressAutoHyphens w:val="0"/>
              <w:spacing w:line="240" w:lineRule="auto"/>
              <w:jc w:val="center"/>
              <w:rPr>
                <w:rFonts w:eastAsia="TimesNewRomanPSMT"/>
                <w:b/>
                <w:bCs/>
                <w:color w:val="auto"/>
                <w:kern w:val="0"/>
                <w:sz w:val="20"/>
                <w:szCs w:val="20"/>
                <w:lang w:val="en-US" w:eastAsia="en-US"/>
              </w:rPr>
            </w:pPr>
            <w:r w:rsidRPr="00C716E6">
              <w:rPr>
                <w:rFonts w:eastAsia="TimesNewRomanPSMT"/>
                <w:b/>
                <w:bCs/>
                <w:color w:val="auto"/>
                <w:kern w:val="0"/>
                <w:sz w:val="20"/>
                <w:szCs w:val="20"/>
                <w:lang w:val="en-US" w:eastAsia="en-US"/>
              </w:rPr>
              <w:t xml:space="preserve">А) САМОСТАЛНО </w:t>
            </w:r>
          </w:p>
        </w:tc>
      </w:tr>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b/>
                <w:bCs/>
                <w:color w:val="auto"/>
                <w:kern w:val="0"/>
                <w:sz w:val="20"/>
                <w:szCs w:val="20"/>
                <w:lang w:val="en-US" w:eastAsia="en-US"/>
              </w:rPr>
            </w:pPr>
          </w:p>
          <w:p w:rsidR="00C716E6" w:rsidRPr="00C716E6" w:rsidRDefault="00C716E6" w:rsidP="00C716E6">
            <w:pPr>
              <w:suppressAutoHyphens w:val="0"/>
              <w:spacing w:line="240" w:lineRule="auto"/>
              <w:jc w:val="center"/>
              <w:rPr>
                <w:rFonts w:eastAsia="TimesNewRomanPSMT"/>
                <w:b/>
                <w:bCs/>
                <w:color w:val="auto"/>
                <w:kern w:val="0"/>
                <w:sz w:val="20"/>
                <w:szCs w:val="20"/>
                <w:lang w:val="en-US" w:eastAsia="en-US"/>
              </w:rPr>
            </w:pPr>
            <w:r w:rsidRPr="00C716E6">
              <w:rPr>
                <w:rFonts w:eastAsia="TimesNewRomanPSMT"/>
                <w:b/>
                <w:bCs/>
                <w:color w:val="auto"/>
                <w:kern w:val="0"/>
                <w:sz w:val="20"/>
                <w:szCs w:val="20"/>
                <w:lang w:val="en-US" w:eastAsia="en-US"/>
              </w:rPr>
              <w:t>Б) СА ПОДИЗВОЂАЧЕМ</w:t>
            </w:r>
          </w:p>
        </w:tc>
      </w:tr>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b/>
                <w:b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b/>
                <w:i/>
                <w:iCs/>
                <w:color w:val="auto"/>
                <w:kern w:val="0"/>
                <w:sz w:val="20"/>
                <w:szCs w:val="20"/>
                <w:lang w:val="ru-RU" w:eastAsia="en-US"/>
              </w:rPr>
            </w:pPr>
            <w:r w:rsidRPr="00C716E6">
              <w:rPr>
                <w:rFonts w:eastAsia="TimesNewRomanPSMT"/>
                <w:b/>
                <w:bCs/>
                <w:color w:val="auto"/>
                <w:kern w:val="0"/>
                <w:sz w:val="20"/>
                <w:szCs w:val="20"/>
                <w:lang w:val="en-US" w:eastAsia="en-US"/>
              </w:rPr>
              <w:t>В) КАО ЗАЈЕДНИЧКУ ПОНУДУ</w:t>
            </w:r>
          </w:p>
        </w:tc>
      </w:tr>
    </w:tbl>
    <w:p w:rsidR="00C716E6" w:rsidRPr="00C716E6" w:rsidRDefault="00C716E6" w:rsidP="00C716E6">
      <w:pPr>
        <w:suppressAutoHyphens w:val="0"/>
        <w:spacing w:line="240" w:lineRule="auto"/>
        <w:jc w:val="both"/>
        <w:rPr>
          <w:rFonts w:eastAsia="TimesNewRomanPSMT"/>
          <w:bCs/>
          <w:color w:val="auto"/>
          <w:kern w:val="0"/>
          <w:sz w:val="20"/>
          <w:szCs w:val="20"/>
          <w:lang w:val="en-US" w:eastAsia="en-US"/>
        </w:rPr>
      </w:pPr>
      <w:r w:rsidRPr="00C716E6">
        <w:rPr>
          <w:rFonts w:eastAsia="Times New Roman"/>
          <w:b/>
          <w:i/>
          <w:iCs/>
          <w:color w:val="auto"/>
          <w:kern w:val="0"/>
          <w:sz w:val="20"/>
          <w:szCs w:val="20"/>
          <w:lang w:val="ru-RU" w:eastAsia="en-US"/>
        </w:rPr>
        <w:t>Напомена:</w:t>
      </w:r>
      <w:r w:rsidRPr="00C716E6">
        <w:rPr>
          <w:rFonts w:eastAsia="Times New Roman"/>
          <w:i/>
          <w:iCs/>
          <w:color w:val="auto"/>
          <w:kern w:val="0"/>
          <w:sz w:val="20"/>
          <w:szCs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16E6" w:rsidRPr="00C716E6" w:rsidRDefault="00C716E6" w:rsidP="00C716E6">
      <w:pPr>
        <w:suppressAutoHyphens w:val="0"/>
        <w:spacing w:line="240" w:lineRule="auto"/>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color w:val="auto"/>
          <w:kern w:val="0"/>
          <w:sz w:val="20"/>
          <w:szCs w:val="20"/>
          <w:lang w:val="sr-Cyrl-CS" w:eastAsia="en-US"/>
        </w:rPr>
        <w:t xml:space="preserve">3) </w:t>
      </w:r>
      <w:r w:rsidRPr="00C716E6">
        <w:rPr>
          <w:rFonts w:eastAsia="TimesNewRomanPSMT"/>
          <w:b/>
          <w:bCs/>
          <w:color w:val="auto"/>
          <w:kern w:val="0"/>
          <w:sz w:val="20"/>
          <w:szCs w:val="20"/>
          <w:lang w:val="en-US" w:eastAsia="en-US"/>
        </w:rPr>
        <w:t xml:space="preserve">ПОДАЦИ О ПОДИЗВОЂАЧУ </w:t>
      </w:r>
    </w:p>
    <w:p w:rsidR="00C716E6" w:rsidRPr="00C716E6" w:rsidRDefault="00C716E6" w:rsidP="00C716E6">
      <w:pPr>
        <w:suppressAutoHyphens w:val="0"/>
        <w:spacing w:line="240" w:lineRule="auto"/>
        <w:jc w:val="both"/>
        <w:rPr>
          <w:rFonts w:eastAsia="Times New Roman"/>
          <w:color w:val="auto"/>
          <w:kern w:val="0"/>
          <w:sz w:val="20"/>
          <w:szCs w:val="20"/>
          <w:lang w:val="en-US" w:eastAsia="en-US"/>
        </w:rPr>
      </w:pPr>
      <w:r w:rsidRPr="00C716E6">
        <w:rPr>
          <w:rFonts w:eastAsia="TimesNewRomanPSMT"/>
          <w:b/>
          <w:bCs/>
          <w:i/>
          <w:color w:val="auto"/>
          <w:kern w:val="0"/>
          <w:sz w:val="20"/>
          <w:szCs w:val="20"/>
          <w:lang w:val="en-US" w:eastAsia="en-US"/>
        </w:rPr>
        <w:tab/>
      </w:r>
    </w:p>
    <w:tbl>
      <w:tblPr>
        <w:tblW w:w="0" w:type="auto"/>
        <w:tblInd w:w="-15" w:type="dxa"/>
        <w:tblLayout w:type="fixed"/>
        <w:tblLook w:val="0000"/>
      </w:tblPr>
      <w:tblGrid>
        <w:gridCol w:w="465"/>
        <w:gridCol w:w="4219"/>
        <w:gridCol w:w="4588"/>
      </w:tblGrid>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r w:rsidRPr="00C716E6">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r w:rsidRPr="00C716E6">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bl>
    <w:p w:rsidR="00C716E6" w:rsidRPr="00C716E6" w:rsidRDefault="00C716E6" w:rsidP="00C716E6">
      <w:pPr>
        <w:suppressAutoHyphens w:val="0"/>
        <w:spacing w:line="240" w:lineRule="auto"/>
        <w:jc w:val="both"/>
        <w:rPr>
          <w:rFonts w:eastAsia="Times New Roman"/>
          <w:i/>
          <w:iCs/>
          <w:color w:val="auto"/>
          <w:kern w:val="0"/>
          <w:sz w:val="20"/>
          <w:szCs w:val="20"/>
          <w:lang w:val="ru-RU" w:eastAsia="en-US"/>
        </w:rPr>
      </w:pPr>
      <w:r w:rsidRPr="00C716E6">
        <w:rPr>
          <w:rFonts w:eastAsia="Times New Roman"/>
          <w:b/>
          <w:bCs/>
          <w:i/>
          <w:iCs/>
          <w:color w:val="auto"/>
          <w:kern w:val="0"/>
          <w:sz w:val="20"/>
          <w:szCs w:val="20"/>
          <w:u w:val="single"/>
          <w:lang w:val="ru-RU" w:eastAsia="en-US"/>
        </w:rPr>
        <w:t>Напомена:</w:t>
      </w: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 New Roman"/>
          <w:i/>
          <w:iCs/>
          <w:color w:val="auto"/>
          <w:kern w:val="0"/>
          <w:sz w:val="20"/>
          <w:szCs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color w:val="auto"/>
          <w:kern w:val="0"/>
          <w:sz w:val="20"/>
          <w:szCs w:val="20"/>
          <w:lang w:val="sr-Cyrl-CS" w:eastAsia="en-US"/>
        </w:rPr>
        <w:t xml:space="preserve">4) </w:t>
      </w:r>
      <w:r w:rsidRPr="00C716E6">
        <w:rPr>
          <w:rFonts w:eastAsia="TimesNewRomanPSMT"/>
          <w:b/>
          <w:bCs/>
          <w:color w:val="auto"/>
          <w:kern w:val="0"/>
          <w:sz w:val="20"/>
          <w:szCs w:val="20"/>
          <w:lang w:val="ru-RU" w:eastAsia="en-US"/>
        </w:rPr>
        <w:t>ПОДАЦИ О УЧЕСНИКУ  У ЗАЈЕДНИЧКОЈ ПОНУДИ</w:t>
      </w:r>
    </w:p>
    <w:p w:rsidR="00C716E6" w:rsidRPr="00C716E6" w:rsidRDefault="00C716E6" w:rsidP="00C716E6">
      <w:pPr>
        <w:suppressAutoHyphens w:val="0"/>
        <w:spacing w:line="240" w:lineRule="auto"/>
        <w:jc w:val="both"/>
        <w:rPr>
          <w:rFonts w:eastAsia="Times New Roman"/>
          <w:color w:val="auto"/>
          <w:kern w:val="0"/>
          <w:sz w:val="20"/>
          <w:szCs w:val="20"/>
          <w:lang w:val="en-US" w:eastAsia="en-US"/>
        </w:rPr>
      </w:pPr>
      <w:r w:rsidRPr="00C716E6">
        <w:rPr>
          <w:rFonts w:eastAsia="TimesNewRomanPSMT"/>
          <w:b/>
          <w:bCs/>
          <w:i/>
          <w:color w:val="auto"/>
          <w:kern w:val="0"/>
          <w:sz w:val="20"/>
          <w:szCs w:val="20"/>
          <w:lang w:val="ru-RU" w:eastAsia="en-US"/>
        </w:rPr>
        <w:tab/>
      </w:r>
    </w:p>
    <w:tbl>
      <w:tblPr>
        <w:tblW w:w="0" w:type="auto"/>
        <w:tblInd w:w="-15" w:type="dxa"/>
        <w:tblLayout w:type="fixed"/>
        <w:tblLook w:val="0000"/>
      </w:tblPr>
      <w:tblGrid>
        <w:gridCol w:w="465"/>
        <w:gridCol w:w="4219"/>
        <w:gridCol w:w="4588"/>
      </w:tblGrid>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bl>
    <w:p w:rsidR="00C716E6" w:rsidRPr="00C716E6" w:rsidRDefault="00C716E6" w:rsidP="00C716E6">
      <w:pPr>
        <w:suppressAutoHyphens w:val="0"/>
        <w:spacing w:line="240" w:lineRule="auto"/>
        <w:jc w:val="both"/>
        <w:rPr>
          <w:rFonts w:eastAsia="Times New Roman"/>
          <w:i/>
          <w:iCs/>
          <w:color w:val="auto"/>
          <w:kern w:val="0"/>
          <w:sz w:val="20"/>
          <w:szCs w:val="20"/>
          <w:lang w:val="ru-RU" w:eastAsia="en-US"/>
        </w:rPr>
      </w:pPr>
      <w:r w:rsidRPr="00C716E6">
        <w:rPr>
          <w:rFonts w:eastAsia="Times New Roman"/>
          <w:b/>
          <w:bCs/>
          <w:i/>
          <w:iCs/>
          <w:color w:val="auto"/>
          <w:kern w:val="0"/>
          <w:sz w:val="20"/>
          <w:szCs w:val="20"/>
          <w:u w:val="single"/>
          <w:lang w:val="en-US" w:eastAsia="en-US"/>
        </w:rPr>
        <w:lastRenderedPageBreak/>
        <w:t>Напомена: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i/>
          <w:iCs/>
          <w:color w:val="auto"/>
          <w:kern w:val="0"/>
          <w:sz w:val="20"/>
          <w:szCs w:val="2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p w:rsidR="00C716E6" w:rsidRPr="00603BEC" w:rsidRDefault="00C261AE" w:rsidP="00C261AE">
      <w:pPr>
        <w:suppressAutoHyphens w:val="0"/>
        <w:spacing w:line="240" w:lineRule="auto"/>
        <w:ind w:left="180"/>
        <w:jc w:val="both"/>
        <w:rPr>
          <w:rFonts w:eastAsia="Times New Roman"/>
          <w:b/>
          <w:color w:val="auto"/>
          <w:kern w:val="0"/>
          <w:lang w:eastAsia="en-US"/>
        </w:rPr>
      </w:pPr>
      <w:r>
        <w:rPr>
          <w:rFonts w:eastAsia="TimesNewRomanPSMT"/>
          <w:b/>
          <w:bCs/>
          <w:color w:val="auto"/>
          <w:kern w:val="0"/>
          <w:lang w:eastAsia="en-US"/>
        </w:rPr>
        <w:t xml:space="preserve">5) </w:t>
      </w:r>
      <w:r w:rsidR="00C716E6" w:rsidRPr="00C716E6">
        <w:rPr>
          <w:rFonts w:eastAsia="TimesNewRomanPSMT"/>
          <w:b/>
          <w:bCs/>
          <w:color w:val="auto"/>
          <w:kern w:val="0"/>
          <w:lang w:val="en-US" w:eastAsia="en-US"/>
        </w:rPr>
        <w:t>ОПИС ПРЕДМЕТА НАБАВКЕ</w:t>
      </w:r>
      <w:r w:rsidR="00C716E6" w:rsidRPr="00C716E6">
        <w:rPr>
          <w:rFonts w:eastAsia="Times New Roman"/>
          <w:b/>
          <w:color w:val="auto"/>
          <w:kern w:val="0"/>
          <w:lang w:val="sr-Cyrl-CS" w:eastAsia="en-US"/>
        </w:rPr>
        <w:t>–</w:t>
      </w:r>
      <w:r w:rsidR="00272EFD">
        <w:rPr>
          <w:rFonts w:eastAsia="Times New Roman"/>
          <w:b/>
          <w:color w:val="auto"/>
          <w:kern w:val="0"/>
          <w:lang w:val="sr-Cyrl-CS" w:eastAsia="en-US"/>
        </w:rPr>
        <w:t xml:space="preserve"> </w:t>
      </w:r>
      <w:r w:rsidRPr="00F863A2">
        <w:rPr>
          <w:b/>
        </w:rPr>
        <w:t>Израда Плана заштите и спасавања у ванредним ситуацијама</w:t>
      </w:r>
      <w:r w:rsidR="00415FBF" w:rsidRPr="00A50093">
        <w:rPr>
          <w:b/>
        </w:rPr>
        <w:t xml:space="preserve">, </w:t>
      </w:r>
      <w:r w:rsidR="00C716E6" w:rsidRPr="00A50093">
        <w:rPr>
          <w:rFonts w:eastAsia="TimesNewRomanPS-BoldMT"/>
          <w:b/>
          <w:bCs/>
          <w:color w:val="auto"/>
          <w:kern w:val="0"/>
          <w:lang w:val="en-US" w:eastAsia="en-US"/>
        </w:rPr>
        <w:t>ЈН бр.</w:t>
      </w:r>
      <w:r w:rsidR="00603BEC">
        <w:rPr>
          <w:rFonts w:eastAsia="TimesNewRomanPS-BoldMT"/>
          <w:b/>
          <w:bCs/>
          <w:color w:val="auto"/>
          <w:kern w:val="0"/>
          <w:lang w:eastAsia="en-US"/>
        </w:rPr>
        <w:t>17</w:t>
      </w:r>
      <w:r w:rsidR="00FF35AB" w:rsidRPr="00A50093">
        <w:rPr>
          <w:rFonts w:eastAsia="TimesNewRomanPS-BoldMT"/>
          <w:b/>
          <w:bCs/>
          <w:color w:val="auto"/>
          <w:kern w:val="0"/>
          <w:lang w:eastAsia="en-US"/>
        </w:rPr>
        <w:t>/</w:t>
      </w:r>
      <w:r w:rsidR="00C716E6" w:rsidRPr="00A50093">
        <w:rPr>
          <w:rFonts w:eastAsia="TimesNewRomanPS-BoldMT"/>
          <w:b/>
          <w:bCs/>
          <w:color w:val="auto"/>
          <w:kern w:val="0"/>
          <w:lang w:val="en-US" w:eastAsia="en-US"/>
        </w:rPr>
        <w:t>201</w:t>
      </w:r>
      <w:r w:rsidR="00603BEC">
        <w:rPr>
          <w:rFonts w:eastAsia="TimesNewRomanPS-BoldMT"/>
          <w:b/>
          <w:bCs/>
          <w:color w:val="auto"/>
          <w:kern w:val="0"/>
          <w:lang w:eastAsia="en-US"/>
        </w:rPr>
        <w:t>8</w:t>
      </w:r>
    </w:p>
    <w:p w:rsidR="00C716E6" w:rsidRPr="00C716E6" w:rsidRDefault="00C716E6" w:rsidP="00C716E6">
      <w:pPr>
        <w:suppressAutoHyphens w:val="0"/>
        <w:spacing w:line="240" w:lineRule="auto"/>
        <w:ind w:left="1440"/>
        <w:jc w:val="both"/>
        <w:rPr>
          <w:rFonts w:eastAsia="TimesNewRomanPSMT"/>
          <w:b/>
          <w:bCs/>
          <w:color w:val="auto"/>
          <w:kern w:val="0"/>
          <w:sz w:val="20"/>
          <w:szCs w:val="20"/>
          <w:lang w:val="en-US" w:eastAsia="en-US"/>
        </w:rPr>
      </w:pPr>
    </w:p>
    <w:tbl>
      <w:tblPr>
        <w:tblW w:w="0" w:type="auto"/>
        <w:tblInd w:w="308" w:type="dxa"/>
        <w:tblLayout w:type="fixed"/>
        <w:tblLook w:val="0000"/>
      </w:tblPr>
      <w:tblGrid>
        <w:gridCol w:w="5250"/>
        <w:gridCol w:w="4331"/>
      </w:tblGrid>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FF0000"/>
                <w:kern w:val="0"/>
                <w:lang w:val="ru-RU" w:eastAsia="en-US"/>
              </w:rPr>
            </w:pPr>
            <w:r w:rsidRPr="00C716E6">
              <w:rPr>
                <w:rFonts w:eastAsia="TimesNewRomanPSMT"/>
                <w:bCs/>
                <w:color w:val="auto"/>
                <w:kern w:val="0"/>
                <w:lang w:val="ru-RU" w:eastAsia="en-US"/>
              </w:rPr>
              <w:t xml:space="preserve">Укупна цена без ПДВ-а </w:t>
            </w:r>
          </w:p>
          <w:p w:rsidR="00C716E6" w:rsidRPr="00C716E6" w:rsidRDefault="00C716E6" w:rsidP="00C716E6">
            <w:pPr>
              <w:suppressAutoHyphens w:val="0"/>
              <w:spacing w:line="240" w:lineRule="auto"/>
              <w:jc w:val="both"/>
              <w:rPr>
                <w:rFonts w:eastAsia="TimesNewRomanPSMT"/>
                <w:bCs/>
                <w:color w:val="FF0000"/>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FF0000"/>
                <w:kern w:val="0"/>
                <w:lang w:val="ru-RU" w:eastAsia="en-US"/>
              </w:rPr>
            </w:pPr>
          </w:p>
          <w:p w:rsidR="00C716E6" w:rsidRPr="00C716E6" w:rsidRDefault="00C716E6" w:rsidP="00C716E6">
            <w:pPr>
              <w:suppressAutoHyphens w:val="0"/>
              <w:spacing w:line="240" w:lineRule="auto"/>
              <w:jc w:val="both"/>
              <w:rPr>
                <w:rFonts w:eastAsia="TimesNewRomanPSMT"/>
                <w:bCs/>
                <w:color w:val="FF0000"/>
                <w:kern w:val="0"/>
                <w:lang w:val="ru-RU" w:eastAsia="en-US"/>
              </w:rPr>
            </w:pP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Укупна цена са ПДВ-ом</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FF0000"/>
                <w:kern w:val="0"/>
                <w:lang w:val="ru-RU" w:eastAsia="en-US"/>
              </w:rPr>
            </w:pP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и начин плаћања</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415FBF">
            <w:pPr>
              <w:suppressAutoHyphens w:val="0"/>
              <w:autoSpaceDE w:val="0"/>
              <w:autoSpaceDN w:val="0"/>
              <w:adjustRightInd w:val="0"/>
              <w:spacing w:line="240" w:lineRule="auto"/>
              <w:jc w:val="both"/>
              <w:rPr>
                <w:rFonts w:ascii="Arial" w:eastAsia="TimesNewRomanPSMT" w:hAnsi="Arial" w:cs="Arial"/>
                <w:bCs/>
                <w:kern w:val="0"/>
                <w:lang w:val="ru-RU" w:eastAsia="en-US"/>
              </w:rPr>
            </w:pPr>
            <w:r w:rsidRPr="00C716E6">
              <w:rPr>
                <w:rFonts w:eastAsia="Times New Roman"/>
                <w:bCs/>
                <w:iCs/>
                <w:kern w:val="0"/>
                <w:lang w:val="sr-Cyrl-CS" w:eastAsia="en-US"/>
              </w:rPr>
              <w:t xml:space="preserve">Потврђујем плаћање у року од 45 дана </w:t>
            </w:r>
            <w:r w:rsidRPr="00C716E6">
              <w:rPr>
                <w:rFonts w:eastAsia="Times New Roman"/>
                <w:kern w:val="0"/>
                <w:lang w:val="en-US" w:eastAsia="en-US"/>
              </w:rPr>
              <w:t>од дана</w:t>
            </w:r>
            <w:r w:rsidRPr="00C716E6">
              <w:rPr>
                <w:rFonts w:eastAsia="Times New Roman"/>
                <w:kern w:val="0"/>
                <w:lang w:val="sr-Cyrl-CS" w:eastAsia="en-US"/>
              </w:rPr>
              <w:t xml:space="preserve"> пријема фактуре</w:t>
            </w:r>
            <w:r w:rsidR="00415FBF">
              <w:rPr>
                <w:rFonts w:eastAsia="Times New Roman"/>
                <w:kern w:val="0"/>
                <w:lang w:val="sr-Cyrl-CS" w:eastAsia="en-US"/>
              </w:rPr>
              <w:t xml:space="preserve">, </w:t>
            </w:r>
            <w:r w:rsidR="00415FBF" w:rsidRPr="00D4120A">
              <w:rPr>
                <w:rFonts w:eastAsia="Times New Roman"/>
                <w:kern w:val="0"/>
                <w:lang w:val="sr-Cyrl-CS" w:eastAsia="en-US"/>
              </w:rPr>
              <w:t>након извршене примопредаје</w:t>
            </w:r>
            <w:r w:rsidR="00603BEC">
              <w:rPr>
                <w:rFonts w:eastAsia="Times New Roman"/>
                <w:kern w:val="0"/>
                <w:lang w:val="sr-Cyrl-CS" w:eastAsia="en-US"/>
              </w:rPr>
              <w:t xml:space="preserve"> Плана</w:t>
            </w: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rPr>
                <w:rFonts w:eastAsia="TimesNewRomanPSMT"/>
                <w:bCs/>
                <w:color w:val="auto"/>
                <w:kern w:val="0"/>
                <w:lang w:val="ru-RU" w:eastAsia="en-US"/>
              </w:rPr>
            </w:pPr>
          </w:p>
          <w:p w:rsidR="00C716E6" w:rsidRPr="00C716E6" w:rsidRDefault="00C716E6" w:rsidP="00C716E6">
            <w:pPr>
              <w:suppressAutoHyphens w:val="0"/>
              <w:snapToGrid w:val="0"/>
              <w:spacing w:line="240" w:lineRule="auto"/>
              <w:rPr>
                <w:rFonts w:eastAsia="TimesNewRomanPSMT"/>
                <w:bCs/>
                <w:color w:val="auto"/>
                <w:kern w:val="0"/>
                <w:lang w:val="ru-RU" w:eastAsia="en-US"/>
              </w:rPr>
            </w:pPr>
            <w:r w:rsidRPr="00C716E6">
              <w:rPr>
                <w:rFonts w:eastAsia="TimesNewRomanPSMT"/>
                <w:bCs/>
                <w:color w:val="auto"/>
                <w:kern w:val="0"/>
                <w:lang w:val="ru-RU" w:eastAsia="en-US"/>
              </w:rPr>
              <w:t>Рок испоруке пројеката</w:t>
            </w:r>
          </w:p>
          <w:p w:rsidR="00C716E6" w:rsidRPr="00C716E6" w:rsidRDefault="00C716E6" w:rsidP="00C716E6">
            <w:pPr>
              <w:suppressAutoHyphens w:val="0"/>
              <w:snapToGrid w:val="0"/>
              <w:spacing w:line="240" w:lineRule="auto"/>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603BEC">
            <w:pPr>
              <w:suppressAutoHyphens w:val="0"/>
              <w:autoSpaceDE w:val="0"/>
              <w:autoSpaceDN w:val="0"/>
              <w:adjustRightInd w:val="0"/>
              <w:spacing w:line="240" w:lineRule="auto"/>
              <w:jc w:val="both"/>
              <w:rPr>
                <w:rFonts w:eastAsia="Times New Roman"/>
                <w:bCs/>
                <w:iCs/>
                <w:kern w:val="0"/>
                <w:lang w:val="sr-Cyrl-CS" w:eastAsia="en-US"/>
              </w:rPr>
            </w:pPr>
            <w:r w:rsidRPr="00BD30A3">
              <w:rPr>
                <w:rFonts w:eastAsia="Times New Roman"/>
                <w:bCs/>
                <w:iCs/>
                <w:kern w:val="0"/>
                <w:lang w:val="sr-Cyrl-CS" w:eastAsia="en-US"/>
              </w:rPr>
              <w:t xml:space="preserve">Потврђујем испоруку </w:t>
            </w:r>
            <w:r w:rsidR="00603BEC">
              <w:rPr>
                <w:rFonts w:eastAsia="Times New Roman"/>
                <w:bCs/>
                <w:iCs/>
                <w:kern w:val="0"/>
                <w:lang w:val="sr-Cyrl-CS" w:eastAsia="en-US"/>
              </w:rPr>
              <w:t>Плана</w:t>
            </w:r>
            <w:r w:rsidRPr="00BD30A3">
              <w:rPr>
                <w:rFonts w:eastAsia="Times New Roman"/>
                <w:bCs/>
                <w:iCs/>
                <w:kern w:val="0"/>
                <w:lang w:val="sr-Cyrl-CS" w:eastAsia="en-US"/>
              </w:rPr>
              <w:t xml:space="preserve">  у року од </w:t>
            </w:r>
            <w:r w:rsidR="00603BEC">
              <w:rPr>
                <w:rFonts w:eastAsia="Times New Roman"/>
                <w:bCs/>
                <w:iCs/>
                <w:kern w:val="0"/>
                <w:lang w:val="sr-Cyrl-CS" w:eastAsia="en-US"/>
              </w:rPr>
              <w:t>45</w:t>
            </w:r>
            <w:r w:rsidR="00272EFD" w:rsidRPr="00BD30A3">
              <w:rPr>
                <w:rFonts w:eastAsia="Times New Roman"/>
                <w:bCs/>
                <w:iCs/>
                <w:kern w:val="0"/>
                <w:lang w:val="sr-Cyrl-CS" w:eastAsia="en-US"/>
              </w:rPr>
              <w:t xml:space="preserve"> </w:t>
            </w:r>
            <w:r w:rsidR="00BD30A3" w:rsidRPr="00BD30A3">
              <w:rPr>
                <w:rFonts w:eastAsia="Times New Roman"/>
                <w:bCs/>
                <w:iCs/>
                <w:kern w:val="0"/>
                <w:lang w:val="sr-Cyrl-CS" w:eastAsia="en-US"/>
              </w:rPr>
              <w:t xml:space="preserve">календарских </w:t>
            </w:r>
            <w:r w:rsidRPr="00BD30A3">
              <w:rPr>
                <w:rFonts w:eastAsia="Times New Roman"/>
                <w:bCs/>
                <w:iCs/>
                <w:kern w:val="0"/>
                <w:lang w:val="sr-Cyrl-CS" w:eastAsia="en-US"/>
              </w:rPr>
              <w:t xml:space="preserve">дана </w:t>
            </w:r>
            <w:r w:rsidRPr="00BD30A3">
              <w:rPr>
                <w:rFonts w:eastAsia="Times New Roman"/>
                <w:kern w:val="0"/>
                <w:lang w:val="en-US" w:eastAsia="en-US"/>
              </w:rPr>
              <w:t>од дана</w:t>
            </w:r>
            <w:r w:rsidRPr="00BD30A3">
              <w:rPr>
                <w:rFonts w:eastAsia="Times New Roman"/>
                <w:kern w:val="0"/>
                <w:lang w:val="sr-Cyrl-CS" w:eastAsia="en-US"/>
              </w:rPr>
              <w:t xml:space="preserve"> потписивања уговора</w:t>
            </w: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важења понуде</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tc>
      </w:tr>
    </w:tbl>
    <w:p w:rsidR="00C716E6" w:rsidRPr="00C716E6" w:rsidRDefault="00C716E6" w:rsidP="00C716E6">
      <w:pPr>
        <w:suppressAutoHyphens w:val="0"/>
        <w:spacing w:line="240" w:lineRule="auto"/>
        <w:ind w:left="720" w:firstLine="720"/>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lang w:val="en-US" w:eastAsia="en-US"/>
        </w:rPr>
      </w:pPr>
      <w:r w:rsidRPr="00C716E6">
        <w:rPr>
          <w:rFonts w:eastAsia="TimesNewRomanPSMT"/>
          <w:bCs/>
          <w:color w:val="auto"/>
          <w:kern w:val="0"/>
          <w:lang w:val="en-US" w:eastAsia="en-US"/>
        </w:rPr>
        <w:t xml:space="preserve">Датум </w:t>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t xml:space="preserve">              Понуђач</w:t>
      </w:r>
    </w:p>
    <w:p w:rsidR="00C716E6" w:rsidRPr="00C716E6" w:rsidRDefault="00C716E6" w:rsidP="00C716E6">
      <w:pPr>
        <w:suppressAutoHyphens w:val="0"/>
        <w:spacing w:line="240" w:lineRule="auto"/>
        <w:ind w:left="2880" w:firstLine="720"/>
        <w:jc w:val="both"/>
        <w:rPr>
          <w:rFonts w:eastAsia="TimesNewRomanPS-BoldMT"/>
          <w:b/>
          <w:bCs/>
          <w:i/>
          <w:iCs/>
          <w:color w:val="002060"/>
          <w:kern w:val="0"/>
          <w:lang w:val="en-US" w:eastAsia="en-US"/>
        </w:rPr>
      </w:pPr>
      <w:r w:rsidRPr="00C716E6">
        <w:rPr>
          <w:rFonts w:eastAsia="TimesNewRomanPSMT"/>
          <w:bCs/>
          <w:color w:val="auto"/>
          <w:kern w:val="0"/>
          <w:lang w:val="en-US" w:eastAsia="en-US"/>
        </w:rPr>
        <w:t xml:space="preserve">    М. П. </w:t>
      </w:r>
    </w:p>
    <w:p w:rsidR="00C716E6" w:rsidRPr="00C716E6" w:rsidRDefault="00C716E6" w:rsidP="00C716E6">
      <w:pPr>
        <w:suppressAutoHyphens w:val="0"/>
        <w:spacing w:line="240" w:lineRule="auto"/>
        <w:jc w:val="both"/>
        <w:rPr>
          <w:rFonts w:eastAsia="TimesNewRomanPS-BoldMT"/>
          <w:b/>
          <w:bCs/>
          <w:i/>
          <w:iCs/>
          <w:color w:val="002060"/>
          <w:kern w:val="0"/>
          <w:lang w:val="en-US" w:eastAsia="en-US"/>
        </w:rPr>
      </w:pPr>
      <w:r w:rsidRPr="00C716E6">
        <w:rPr>
          <w:rFonts w:eastAsia="TimesNewRomanPS-BoldMT"/>
          <w:b/>
          <w:bCs/>
          <w:i/>
          <w:iCs/>
          <w:color w:val="002060"/>
          <w:kern w:val="0"/>
          <w:lang w:val="en-US" w:eastAsia="en-US"/>
        </w:rPr>
        <w:t>_____________________________</w:t>
      </w:r>
      <w:r w:rsidRPr="00C716E6">
        <w:rPr>
          <w:rFonts w:eastAsia="TimesNewRomanPS-BoldMT"/>
          <w:b/>
          <w:bCs/>
          <w:i/>
          <w:iCs/>
          <w:color w:val="002060"/>
          <w:kern w:val="0"/>
          <w:lang w:val="en-US" w:eastAsia="en-US"/>
        </w:rPr>
        <w:tab/>
      </w:r>
      <w:r w:rsidRPr="00C716E6">
        <w:rPr>
          <w:rFonts w:eastAsia="TimesNewRomanPS-BoldMT"/>
          <w:b/>
          <w:bCs/>
          <w:i/>
          <w:iCs/>
          <w:color w:val="002060"/>
          <w:kern w:val="0"/>
          <w:lang w:val="en-US" w:eastAsia="en-US"/>
        </w:rPr>
        <w:tab/>
      </w:r>
      <w:r w:rsidRPr="00C716E6">
        <w:rPr>
          <w:rFonts w:eastAsia="TimesNewRomanPS-BoldMT"/>
          <w:b/>
          <w:bCs/>
          <w:i/>
          <w:iCs/>
          <w:color w:val="002060"/>
          <w:kern w:val="0"/>
          <w:lang w:val="en-US" w:eastAsia="en-US"/>
        </w:rPr>
        <w:tab/>
        <w:t>________________________________</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b/>
          <w:bCs/>
          <w:i/>
          <w:iCs/>
          <w:color w:val="auto"/>
          <w:kern w:val="0"/>
          <w:sz w:val="20"/>
          <w:szCs w:val="20"/>
          <w:u w:val="single"/>
          <w:lang w:val="en-US" w:eastAsia="en-US"/>
        </w:rPr>
        <w:t>Напомене:</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i/>
          <w:iCs/>
          <w:color w:val="auto"/>
          <w:kern w:val="0"/>
          <w:sz w:val="20"/>
          <w:szCs w:val="20"/>
          <w:lang w:val="en-US" w:eastAsia="en-US"/>
        </w:rPr>
        <w:t xml:space="preserve">Образац понуде понуђач мора да попуни, овери печатом и потпише, чиме </w:t>
      </w:r>
      <w:r w:rsidRPr="00C716E6">
        <w:rPr>
          <w:rFonts w:eastAsia="Times New Roman"/>
          <w:i/>
          <w:iCs/>
          <w:color w:val="auto"/>
          <w:kern w:val="0"/>
          <w:sz w:val="20"/>
          <w:szCs w:val="20"/>
          <w:lang w:val="sr-Cyrl-CS" w:eastAsia="en-US"/>
        </w:rPr>
        <w:t>п</w:t>
      </w:r>
      <w:r w:rsidRPr="00C716E6">
        <w:rPr>
          <w:rFonts w:eastAsia="Times New Roman"/>
          <w:i/>
          <w:iCs/>
          <w:color w:val="auto"/>
          <w:kern w:val="0"/>
          <w:sz w:val="20"/>
          <w:szCs w:val="20"/>
          <w:lang w:val="en-US" w:eastAsia="en-U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Pr="00C716E6"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r w:rsidRPr="00C716E6">
        <w:rPr>
          <w:rFonts w:ascii="Arial" w:eastAsia="Times New Roman" w:hAnsi="Arial" w:cs="Arial"/>
          <w:b/>
          <w:bCs/>
          <w:i/>
          <w:iCs/>
          <w:kern w:val="0"/>
          <w:sz w:val="28"/>
          <w:szCs w:val="28"/>
          <w:lang w:val="sr-Cyrl-CS" w:eastAsia="en-US"/>
        </w:rPr>
        <w:tab/>
      </w:r>
    </w:p>
    <w:p w:rsidR="00E356E8" w:rsidRDefault="00E356E8" w:rsidP="00C716E6">
      <w:pPr>
        <w:suppressAutoHyphens w:val="0"/>
        <w:spacing w:line="240" w:lineRule="auto"/>
        <w:jc w:val="right"/>
        <w:rPr>
          <w:rFonts w:eastAsia="Times New Roman"/>
          <w:b/>
          <w:bCs/>
          <w:i/>
          <w:iCs/>
          <w:color w:val="auto"/>
          <w:kern w:val="0"/>
          <w:lang w:eastAsia="en-US"/>
        </w:rPr>
      </w:pPr>
    </w:p>
    <w:p w:rsidR="00E356E8" w:rsidRDefault="00E356E8" w:rsidP="00C716E6">
      <w:pPr>
        <w:suppressAutoHyphens w:val="0"/>
        <w:spacing w:line="240" w:lineRule="auto"/>
        <w:jc w:val="right"/>
        <w:rPr>
          <w:rFonts w:eastAsia="Times New Roman"/>
          <w:b/>
          <w:bCs/>
          <w:i/>
          <w:iCs/>
          <w:color w:val="auto"/>
          <w:kern w:val="0"/>
          <w:lang w:eastAsia="en-US"/>
        </w:rPr>
      </w:pPr>
    </w:p>
    <w:p w:rsidR="009F166C" w:rsidRDefault="009F166C" w:rsidP="00C716E6">
      <w:pPr>
        <w:suppressAutoHyphens w:val="0"/>
        <w:spacing w:line="240" w:lineRule="auto"/>
        <w:jc w:val="right"/>
        <w:rPr>
          <w:rFonts w:eastAsia="Times New Roman"/>
          <w:b/>
          <w:bCs/>
          <w:i/>
          <w:iCs/>
          <w:color w:val="auto"/>
          <w:kern w:val="0"/>
          <w:lang w:eastAsia="en-US"/>
        </w:rPr>
      </w:pPr>
    </w:p>
    <w:p w:rsidR="009F166C" w:rsidRPr="009F166C" w:rsidRDefault="009F166C" w:rsidP="00C716E6">
      <w:pPr>
        <w:suppressAutoHyphens w:val="0"/>
        <w:spacing w:line="240" w:lineRule="auto"/>
        <w:jc w:val="right"/>
        <w:rPr>
          <w:rFonts w:eastAsia="Times New Roman"/>
          <w:b/>
          <w:bCs/>
          <w:i/>
          <w:iCs/>
          <w:color w:val="auto"/>
          <w:kern w:val="0"/>
          <w:lang w:eastAsia="en-US"/>
        </w:rPr>
      </w:pP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r w:rsidRPr="00C716E6">
        <w:rPr>
          <w:rFonts w:eastAsia="Times New Roman"/>
          <w:b/>
          <w:bCs/>
          <w:i/>
          <w:iCs/>
          <w:color w:val="auto"/>
          <w:kern w:val="0"/>
          <w:lang w:eastAsia="en-US"/>
        </w:rPr>
        <w:t>(ОБРАЗАЦ 2)</w:t>
      </w: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p>
    <w:p w:rsidR="00C716E6" w:rsidRPr="00FF35AB" w:rsidRDefault="00C716E6" w:rsidP="004D4552">
      <w:pPr>
        <w:shd w:val="clear" w:color="auto" w:fill="C6D9F1" w:themeFill="text2" w:themeFillTint="33"/>
        <w:suppressAutoHyphens w:val="0"/>
        <w:spacing w:line="240" w:lineRule="auto"/>
        <w:jc w:val="center"/>
        <w:rPr>
          <w:rFonts w:eastAsia="Times New Roman"/>
          <w:b/>
          <w:bCs/>
          <w:i/>
          <w:iCs/>
          <w:color w:val="000000" w:themeColor="text1"/>
          <w:kern w:val="0"/>
          <w:sz w:val="28"/>
          <w:szCs w:val="28"/>
          <w:lang w:val="sr-Cyrl-CS" w:eastAsia="en-US"/>
        </w:rPr>
      </w:pPr>
      <w:r w:rsidRPr="00FF35AB">
        <w:rPr>
          <w:rFonts w:eastAsia="Times New Roman"/>
          <w:b/>
          <w:color w:val="000000" w:themeColor="text1"/>
          <w:kern w:val="0"/>
          <w:sz w:val="28"/>
          <w:szCs w:val="28"/>
          <w:lang w:val="en-US" w:eastAsia="en-US"/>
        </w:rPr>
        <w:t>Образац структуре понуђене цене, са упутством како да се попуни</w:t>
      </w:r>
    </w:p>
    <w:p w:rsidR="00C716E6" w:rsidRDefault="00C716E6" w:rsidP="00C716E6">
      <w:pPr>
        <w:suppressAutoHyphens w:val="0"/>
        <w:spacing w:line="240" w:lineRule="auto"/>
        <w:jc w:val="both"/>
        <w:rPr>
          <w:rFonts w:eastAsiaTheme="minorEastAsia"/>
          <w:color w:val="auto"/>
          <w:kern w:val="0"/>
          <w:lang w:val="sr-Cyrl-CS" w:eastAsia="en-US"/>
        </w:rPr>
      </w:pPr>
    </w:p>
    <w:p w:rsidR="001E11E9" w:rsidRDefault="001E11E9" w:rsidP="00C716E6">
      <w:pPr>
        <w:suppressAutoHyphens w:val="0"/>
        <w:spacing w:line="240" w:lineRule="auto"/>
        <w:jc w:val="both"/>
        <w:rPr>
          <w:rFonts w:eastAsiaTheme="minorEastAsia"/>
          <w:color w:val="auto"/>
          <w:kern w:val="0"/>
          <w:lang w:val="sr-Cyrl-CS" w:eastAsia="en-US"/>
        </w:rPr>
      </w:pPr>
    </w:p>
    <w:tbl>
      <w:tblPr>
        <w:tblW w:w="9606" w:type="dxa"/>
        <w:tblBorders>
          <w:top w:val="nil"/>
          <w:left w:val="nil"/>
          <w:bottom w:val="nil"/>
          <w:right w:val="nil"/>
        </w:tblBorders>
        <w:tblLayout w:type="fixed"/>
        <w:tblLook w:val="0000"/>
      </w:tblPr>
      <w:tblGrid>
        <w:gridCol w:w="738"/>
        <w:gridCol w:w="4860"/>
        <w:gridCol w:w="720"/>
        <w:gridCol w:w="1530"/>
        <w:gridCol w:w="1758"/>
      </w:tblGrid>
      <w:tr w:rsidR="004E399D" w:rsidTr="004E399D">
        <w:trPr>
          <w:trHeight w:val="481"/>
        </w:trPr>
        <w:tc>
          <w:tcPr>
            <w:tcW w:w="738" w:type="dxa"/>
            <w:tcBorders>
              <w:top w:val="single" w:sz="4" w:space="0" w:color="auto"/>
              <w:left w:val="single" w:sz="4" w:space="0" w:color="auto"/>
              <w:bottom w:val="single" w:sz="4" w:space="0" w:color="auto"/>
              <w:right w:val="single" w:sz="4" w:space="0" w:color="auto"/>
            </w:tcBorders>
            <w:shd w:val="clear" w:color="auto" w:fill="auto"/>
          </w:tcPr>
          <w:p w:rsidR="004E399D" w:rsidRPr="00EE34BC" w:rsidRDefault="004E399D" w:rsidP="00433BD8">
            <w:pPr>
              <w:pStyle w:val="Default"/>
              <w:rPr>
                <w:sz w:val="18"/>
                <w:szCs w:val="18"/>
              </w:rPr>
            </w:pPr>
            <w:r>
              <w:rPr>
                <w:sz w:val="18"/>
                <w:szCs w:val="18"/>
              </w:rPr>
              <w:t>Ред. Бр.</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ind w:right="-180"/>
              <w:jc w:val="center"/>
              <w:rPr>
                <w:sz w:val="22"/>
                <w:szCs w:val="22"/>
              </w:rPr>
            </w:pPr>
            <w:r>
              <w:rPr>
                <w:sz w:val="22"/>
                <w:szCs w:val="22"/>
              </w:rPr>
              <w:t xml:space="preserve"> </w:t>
            </w:r>
          </w:p>
          <w:p w:rsidR="004E399D" w:rsidRPr="00EE34BC" w:rsidRDefault="004E399D" w:rsidP="00433BD8">
            <w:pPr>
              <w:ind w:right="-180"/>
              <w:jc w:val="center"/>
              <w:rPr>
                <w:sz w:val="22"/>
                <w:szCs w:val="22"/>
              </w:rPr>
            </w:pPr>
            <w:r>
              <w:rPr>
                <w:sz w:val="22"/>
                <w:szCs w:val="22"/>
              </w:rPr>
              <w:t xml:space="preserve">ОПИС </w:t>
            </w:r>
          </w:p>
        </w:tc>
        <w:tc>
          <w:tcPr>
            <w:tcW w:w="720" w:type="dxa"/>
            <w:tcBorders>
              <w:top w:val="single" w:sz="4" w:space="0" w:color="auto"/>
              <w:left w:val="single" w:sz="4" w:space="0" w:color="auto"/>
              <w:bottom w:val="single" w:sz="4" w:space="0" w:color="auto"/>
            </w:tcBorders>
            <w:shd w:val="clear" w:color="auto" w:fill="auto"/>
          </w:tcPr>
          <w:p w:rsidR="004E399D" w:rsidRDefault="004E399D" w:rsidP="00433BD8">
            <w:pPr>
              <w:pStyle w:val="Default"/>
              <w:jc w:val="center"/>
              <w:rPr>
                <w:sz w:val="22"/>
                <w:szCs w:val="22"/>
              </w:rPr>
            </w:pPr>
          </w:p>
          <w:p w:rsidR="004E399D" w:rsidRPr="00EE34BC" w:rsidRDefault="004E399D" w:rsidP="00433BD8">
            <w:pPr>
              <w:pStyle w:val="Default"/>
              <w:jc w:val="center"/>
              <w:rPr>
                <w:sz w:val="22"/>
                <w:szCs w:val="22"/>
              </w:rPr>
            </w:pPr>
            <w:r>
              <w:rPr>
                <w:sz w:val="22"/>
                <w:szCs w:val="22"/>
              </w:rPr>
              <w:t>Количина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pStyle w:val="Default"/>
              <w:jc w:val="center"/>
              <w:rPr>
                <w:sz w:val="22"/>
                <w:szCs w:val="22"/>
              </w:rPr>
            </w:pPr>
          </w:p>
          <w:p w:rsidR="004E399D" w:rsidRPr="00AE1A59" w:rsidRDefault="004E399D" w:rsidP="00433BD8">
            <w:pPr>
              <w:pStyle w:val="Default"/>
              <w:jc w:val="center"/>
              <w:rPr>
                <w:sz w:val="22"/>
                <w:szCs w:val="22"/>
              </w:rPr>
            </w:pPr>
            <w:r w:rsidRPr="00EE34BC">
              <w:rPr>
                <w:sz w:val="22"/>
                <w:szCs w:val="22"/>
              </w:rPr>
              <w:t>Јединична цена без</w:t>
            </w:r>
            <w:r>
              <w:rPr>
                <w:sz w:val="22"/>
                <w:szCs w:val="22"/>
              </w:rPr>
              <w:t xml:space="preserve"> </w:t>
            </w:r>
            <w:r w:rsidRPr="00EE34BC">
              <w:rPr>
                <w:sz w:val="22"/>
                <w:szCs w:val="22"/>
              </w:rPr>
              <w:t>ПДВ-а</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pStyle w:val="Default"/>
              <w:jc w:val="center"/>
              <w:rPr>
                <w:sz w:val="22"/>
                <w:szCs w:val="22"/>
              </w:rPr>
            </w:pPr>
          </w:p>
          <w:p w:rsidR="004E399D" w:rsidRPr="00EE34BC" w:rsidRDefault="004E399D" w:rsidP="00433BD8">
            <w:pPr>
              <w:pStyle w:val="Default"/>
              <w:jc w:val="center"/>
              <w:rPr>
                <w:sz w:val="22"/>
                <w:szCs w:val="22"/>
              </w:rPr>
            </w:pPr>
            <w:r>
              <w:rPr>
                <w:sz w:val="22"/>
                <w:szCs w:val="22"/>
              </w:rPr>
              <w:t>Укупна цена са ПДВ-ом</w:t>
            </w:r>
          </w:p>
        </w:tc>
      </w:tr>
      <w:tr w:rsidR="004E399D" w:rsidTr="004E399D">
        <w:trPr>
          <w:trHeight w:val="481"/>
        </w:trPr>
        <w:tc>
          <w:tcPr>
            <w:tcW w:w="738" w:type="dxa"/>
            <w:tcBorders>
              <w:top w:val="single" w:sz="4" w:space="0" w:color="auto"/>
              <w:left w:val="single" w:sz="4" w:space="0" w:color="auto"/>
              <w:bottom w:val="single" w:sz="4" w:space="0" w:color="auto"/>
              <w:right w:val="single" w:sz="4" w:space="0" w:color="auto"/>
            </w:tcBorders>
          </w:tcPr>
          <w:p w:rsidR="004E399D" w:rsidRDefault="004E399D" w:rsidP="00433BD8">
            <w:pPr>
              <w:pStyle w:val="Default"/>
              <w:rPr>
                <w:sz w:val="18"/>
                <w:szCs w:val="18"/>
              </w:rPr>
            </w:pPr>
          </w:p>
          <w:p w:rsidR="004E399D" w:rsidRPr="00AE1A59" w:rsidRDefault="004E399D" w:rsidP="00433BD8">
            <w:pPr>
              <w:pStyle w:val="Default"/>
              <w:jc w:val="center"/>
              <w:rPr>
                <w:sz w:val="18"/>
                <w:szCs w:val="18"/>
              </w:rPr>
            </w:pPr>
            <w:r>
              <w:rPr>
                <w:sz w:val="18"/>
                <w:szCs w:val="18"/>
              </w:rPr>
              <w:t>1.</w:t>
            </w:r>
          </w:p>
        </w:tc>
        <w:tc>
          <w:tcPr>
            <w:tcW w:w="4860" w:type="dxa"/>
            <w:tcBorders>
              <w:top w:val="single" w:sz="4" w:space="0" w:color="auto"/>
              <w:left w:val="single" w:sz="4" w:space="0" w:color="auto"/>
              <w:bottom w:val="single" w:sz="4" w:space="0" w:color="auto"/>
              <w:right w:val="single" w:sz="4" w:space="0" w:color="auto"/>
            </w:tcBorders>
          </w:tcPr>
          <w:p w:rsidR="004E399D" w:rsidRPr="00D97F09" w:rsidRDefault="004E399D" w:rsidP="004E399D">
            <w:pPr>
              <w:ind w:right="-180"/>
              <w:rPr>
                <w:sz w:val="22"/>
                <w:szCs w:val="22"/>
              </w:rPr>
            </w:pPr>
            <w:r>
              <w:rPr>
                <w:b/>
              </w:rPr>
              <w:t>План заштите и спасавања у ванредним ситуацијама од елементарних непогода за општину Велико Градиште</w:t>
            </w:r>
          </w:p>
        </w:tc>
        <w:tc>
          <w:tcPr>
            <w:tcW w:w="720" w:type="dxa"/>
            <w:tcBorders>
              <w:top w:val="single" w:sz="4" w:space="0" w:color="auto"/>
              <w:left w:val="single" w:sz="4" w:space="0" w:color="auto"/>
              <w:bottom w:val="single" w:sz="4" w:space="0" w:color="auto"/>
            </w:tcBorders>
          </w:tcPr>
          <w:p w:rsidR="004E399D" w:rsidRDefault="004E399D" w:rsidP="00433BD8">
            <w:pPr>
              <w:pStyle w:val="Default"/>
              <w:rPr>
                <w:sz w:val="22"/>
                <w:szCs w:val="22"/>
              </w:rPr>
            </w:pPr>
          </w:p>
          <w:p w:rsidR="004E399D" w:rsidRPr="00EE34BC" w:rsidRDefault="004E399D" w:rsidP="00433BD8">
            <w:pPr>
              <w:pStyle w:val="Default"/>
              <w:jc w:val="center"/>
              <w:rPr>
                <w:sz w:val="22"/>
                <w:szCs w:val="22"/>
              </w:rPr>
            </w:pPr>
            <w:r>
              <w:rPr>
                <w:sz w:val="22"/>
                <w:szCs w:val="22"/>
              </w:rPr>
              <w:t>1</w:t>
            </w:r>
          </w:p>
        </w:tc>
        <w:tc>
          <w:tcPr>
            <w:tcW w:w="1530" w:type="dxa"/>
            <w:tcBorders>
              <w:top w:val="single" w:sz="4" w:space="0" w:color="auto"/>
              <w:left w:val="single" w:sz="4" w:space="0" w:color="auto"/>
              <w:bottom w:val="single" w:sz="4" w:space="0" w:color="auto"/>
              <w:right w:val="single" w:sz="4" w:space="0" w:color="auto"/>
            </w:tcBorders>
          </w:tcPr>
          <w:p w:rsidR="004E399D" w:rsidRDefault="004E399D" w:rsidP="00433BD8">
            <w:pPr>
              <w:pStyle w:val="Default"/>
              <w:rPr>
                <w:sz w:val="22"/>
                <w:szCs w:val="22"/>
              </w:rPr>
            </w:pPr>
          </w:p>
        </w:tc>
        <w:tc>
          <w:tcPr>
            <w:tcW w:w="1758" w:type="dxa"/>
            <w:tcBorders>
              <w:top w:val="single" w:sz="4" w:space="0" w:color="auto"/>
              <w:left w:val="single" w:sz="4" w:space="0" w:color="auto"/>
              <w:bottom w:val="single" w:sz="4" w:space="0" w:color="auto"/>
              <w:right w:val="single" w:sz="4" w:space="0" w:color="auto"/>
            </w:tcBorders>
          </w:tcPr>
          <w:p w:rsidR="004E399D" w:rsidRDefault="004E399D" w:rsidP="00433BD8">
            <w:pPr>
              <w:pStyle w:val="Default"/>
              <w:rPr>
                <w:sz w:val="22"/>
                <w:szCs w:val="22"/>
              </w:rPr>
            </w:pPr>
          </w:p>
        </w:tc>
      </w:tr>
      <w:tr w:rsidR="004E399D" w:rsidTr="004E399D">
        <w:trPr>
          <w:trHeight w:val="362"/>
        </w:trPr>
        <w:tc>
          <w:tcPr>
            <w:tcW w:w="738" w:type="dxa"/>
            <w:vMerge w:val="restart"/>
            <w:tcBorders>
              <w:top w:val="single" w:sz="4" w:space="0" w:color="auto"/>
              <w:left w:val="single" w:sz="4" w:space="0" w:color="auto"/>
              <w:right w:val="single" w:sz="4" w:space="0" w:color="auto"/>
            </w:tcBorders>
          </w:tcPr>
          <w:p w:rsidR="004E399D" w:rsidRDefault="004E399D" w:rsidP="00433BD8">
            <w:pPr>
              <w:pStyle w:val="Default"/>
              <w:rPr>
                <w:sz w:val="18"/>
                <w:szCs w:val="18"/>
              </w:rPr>
            </w:pPr>
          </w:p>
        </w:tc>
        <w:tc>
          <w:tcPr>
            <w:tcW w:w="7110" w:type="dxa"/>
            <w:gridSpan w:val="3"/>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E399D">
            <w:pPr>
              <w:pStyle w:val="Default"/>
              <w:jc w:val="right"/>
              <w:rPr>
                <w:sz w:val="22"/>
                <w:szCs w:val="22"/>
              </w:rPr>
            </w:pPr>
            <w:r>
              <w:rPr>
                <w:b/>
                <w:bCs/>
                <w:sz w:val="23"/>
                <w:szCs w:val="23"/>
              </w:rPr>
              <w:t xml:space="preserve">УКУПНА ВРЕДНОСТ БЕЗ ПДВ-а </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pStyle w:val="Default"/>
              <w:rPr>
                <w:sz w:val="22"/>
                <w:szCs w:val="22"/>
              </w:rPr>
            </w:pPr>
          </w:p>
        </w:tc>
      </w:tr>
      <w:tr w:rsidR="004E399D" w:rsidTr="004E399D">
        <w:trPr>
          <w:trHeight w:val="317"/>
        </w:trPr>
        <w:tc>
          <w:tcPr>
            <w:tcW w:w="738" w:type="dxa"/>
            <w:vMerge/>
            <w:tcBorders>
              <w:left w:val="single" w:sz="4" w:space="0" w:color="auto"/>
              <w:right w:val="single" w:sz="4" w:space="0" w:color="auto"/>
            </w:tcBorders>
          </w:tcPr>
          <w:p w:rsidR="004E399D" w:rsidRDefault="004E399D" w:rsidP="00433BD8">
            <w:pPr>
              <w:pStyle w:val="Default"/>
              <w:rPr>
                <w:sz w:val="18"/>
                <w:szCs w:val="18"/>
              </w:rPr>
            </w:pPr>
          </w:p>
        </w:tc>
        <w:tc>
          <w:tcPr>
            <w:tcW w:w="7110" w:type="dxa"/>
            <w:gridSpan w:val="3"/>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E399D">
            <w:pPr>
              <w:pStyle w:val="Default"/>
              <w:jc w:val="right"/>
              <w:rPr>
                <w:sz w:val="22"/>
                <w:szCs w:val="22"/>
              </w:rPr>
            </w:pPr>
            <w:r w:rsidRPr="00B7387F">
              <w:rPr>
                <w:b/>
                <w:sz w:val="22"/>
                <w:szCs w:val="22"/>
              </w:rPr>
              <w:t>ИЗНОС ПДВ-а</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pStyle w:val="Default"/>
              <w:rPr>
                <w:sz w:val="22"/>
                <w:szCs w:val="22"/>
              </w:rPr>
            </w:pPr>
          </w:p>
        </w:tc>
      </w:tr>
      <w:tr w:rsidR="004E399D" w:rsidTr="004E399D">
        <w:trPr>
          <w:trHeight w:val="434"/>
        </w:trPr>
        <w:tc>
          <w:tcPr>
            <w:tcW w:w="738" w:type="dxa"/>
            <w:vMerge/>
            <w:tcBorders>
              <w:left w:val="single" w:sz="4" w:space="0" w:color="auto"/>
              <w:bottom w:val="single" w:sz="4" w:space="0" w:color="auto"/>
              <w:right w:val="single" w:sz="4" w:space="0" w:color="auto"/>
            </w:tcBorders>
          </w:tcPr>
          <w:p w:rsidR="004E399D" w:rsidRDefault="004E399D" w:rsidP="00433BD8">
            <w:pPr>
              <w:pStyle w:val="Default"/>
              <w:rPr>
                <w:sz w:val="18"/>
                <w:szCs w:val="18"/>
              </w:rPr>
            </w:pPr>
          </w:p>
        </w:tc>
        <w:tc>
          <w:tcPr>
            <w:tcW w:w="7110" w:type="dxa"/>
            <w:gridSpan w:val="3"/>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E399D">
            <w:pPr>
              <w:pStyle w:val="Default"/>
              <w:jc w:val="right"/>
              <w:rPr>
                <w:sz w:val="22"/>
                <w:szCs w:val="22"/>
              </w:rPr>
            </w:pPr>
            <w:r w:rsidRPr="00B7387F">
              <w:rPr>
                <w:b/>
                <w:sz w:val="22"/>
                <w:szCs w:val="22"/>
              </w:rPr>
              <w:t>УКУПНА ВРЕДНОСТ СА ПДВ-ом</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pStyle w:val="Default"/>
              <w:rPr>
                <w:sz w:val="22"/>
                <w:szCs w:val="22"/>
              </w:rPr>
            </w:pPr>
          </w:p>
        </w:tc>
      </w:tr>
    </w:tbl>
    <w:p w:rsidR="004E399D" w:rsidRDefault="004E399D" w:rsidP="00C716E6">
      <w:pPr>
        <w:suppressAutoHyphens w:val="0"/>
        <w:spacing w:line="240" w:lineRule="auto"/>
        <w:jc w:val="both"/>
        <w:rPr>
          <w:rFonts w:eastAsiaTheme="minorEastAsia"/>
          <w:color w:val="auto"/>
          <w:kern w:val="0"/>
          <w:lang w:val="sr-Cyrl-CS" w:eastAsia="en-US"/>
        </w:rPr>
      </w:pPr>
    </w:p>
    <w:p w:rsidR="004E399D" w:rsidRDefault="004E399D" w:rsidP="00C716E6">
      <w:pPr>
        <w:suppressAutoHyphens w:val="0"/>
        <w:spacing w:line="240" w:lineRule="auto"/>
        <w:jc w:val="both"/>
        <w:rPr>
          <w:rFonts w:eastAsiaTheme="minorEastAsia"/>
          <w:color w:val="auto"/>
          <w:kern w:val="0"/>
          <w:lang w:val="sr-Cyrl-CS" w:eastAsia="en-US"/>
        </w:rPr>
      </w:pPr>
    </w:p>
    <w:p w:rsidR="004E399D" w:rsidRDefault="004E399D" w:rsidP="00C716E6">
      <w:pPr>
        <w:suppressAutoHyphens w:val="0"/>
        <w:spacing w:line="240" w:lineRule="auto"/>
        <w:jc w:val="both"/>
        <w:rPr>
          <w:rFonts w:eastAsiaTheme="minorEastAsia"/>
          <w:color w:val="auto"/>
          <w:kern w:val="0"/>
          <w:lang w:val="sr-Cyrl-CS" w:eastAsia="en-US"/>
        </w:rPr>
      </w:pPr>
    </w:p>
    <w:p w:rsidR="004E399D" w:rsidRDefault="004E399D" w:rsidP="00C716E6">
      <w:pPr>
        <w:suppressAutoHyphens w:val="0"/>
        <w:spacing w:line="240" w:lineRule="auto"/>
        <w:jc w:val="both"/>
        <w:rPr>
          <w:rFonts w:eastAsiaTheme="minorEastAsia"/>
          <w:color w:val="auto"/>
          <w:kern w:val="0"/>
          <w:lang w:val="sr-Cyrl-CS" w:eastAsia="en-US"/>
        </w:rPr>
      </w:pPr>
    </w:p>
    <w:p w:rsidR="004E399D" w:rsidRDefault="004E399D" w:rsidP="00C716E6">
      <w:pPr>
        <w:suppressAutoHyphens w:val="0"/>
        <w:spacing w:line="240" w:lineRule="auto"/>
        <w:jc w:val="both"/>
        <w:rPr>
          <w:rFonts w:eastAsiaTheme="minorEastAsia"/>
          <w:color w:val="auto"/>
          <w:kern w:val="0"/>
          <w:lang w:val="sr-Cyrl-CS" w:eastAsia="en-US"/>
        </w:rPr>
      </w:pPr>
    </w:p>
    <w:p w:rsidR="00272EFD" w:rsidRPr="00C716E6" w:rsidRDefault="00272EFD" w:rsidP="00C716E6">
      <w:pPr>
        <w:suppressAutoHyphens w:val="0"/>
        <w:spacing w:line="240" w:lineRule="auto"/>
        <w:jc w:val="both"/>
        <w:rPr>
          <w:rFonts w:eastAsiaTheme="minorEastAsia"/>
          <w:color w:val="auto"/>
          <w:kern w:val="0"/>
          <w:lang w:val="sr-Cyrl-C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r w:rsidRPr="00C716E6">
        <w:rPr>
          <w:rFonts w:eastAsia="TimesNewRomanPSMT"/>
          <w:bCs/>
          <w:color w:val="auto"/>
          <w:kern w:val="0"/>
          <w:sz w:val="20"/>
          <w:szCs w:val="20"/>
          <w:lang w:val="en-US" w:eastAsia="en-US"/>
        </w:rPr>
        <w:t xml:space="preserve">Датум </w:t>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t xml:space="preserve">              Понуђач</w:t>
      </w:r>
    </w:p>
    <w:p w:rsidR="00C716E6" w:rsidRPr="00C716E6" w:rsidRDefault="00C716E6" w:rsidP="00C716E6">
      <w:pPr>
        <w:suppressAutoHyphens w:val="0"/>
        <w:spacing w:line="240" w:lineRule="auto"/>
        <w:ind w:left="2880" w:firstLine="720"/>
        <w:jc w:val="both"/>
        <w:rPr>
          <w:rFonts w:eastAsia="TimesNewRomanPS-BoldMT"/>
          <w:b/>
          <w:bCs/>
          <w:i/>
          <w:iCs/>
          <w:color w:val="002060"/>
          <w:kern w:val="0"/>
          <w:sz w:val="20"/>
          <w:szCs w:val="20"/>
          <w:lang w:val="en-US" w:eastAsia="en-US"/>
        </w:rPr>
      </w:pPr>
      <w:r w:rsidRPr="00C716E6">
        <w:rPr>
          <w:rFonts w:eastAsia="TimesNewRomanPSMT"/>
          <w:bCs/>
          <w:color w:val="auto"/>
          <w:kern w:val="0"/>
          <w:sz w:val="20"/>
          <w:szCs w:val="20"/>
          <w:lang w:val="en-US" w:eastAsia="en-US"/>
        </w:rPr>
        <w:t xml:space="preserve">    М. П. </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r w:rsidRPr="00C716E6">
        <w:rPr>
          <w:rFonts w:eastAsia="TimesNewRomanPS-BoldMT"/>
          <w:b/>
          <w:bCs/>
          <w:i/>
          <w:iCs/>
          <w:color w:val="002060"/>
          <w:kern w:val="0"/>
          <w:sz w:val="20"/>
          <w:szCs w:val="20"/>
          <w:lang w:val="en-US" w:eastAsia="en-US"/>
        </w:rPr>
        <w:t>_____________________________</w:t>
      </w:r>
      <w:r w:rsidRPr="00C716E6">
        <w:rPr>
          <w:rFonts w:eastAsia="TimesNewRomanPS-BoldMT"/>
          <w:b/>
          <w:bCs/>
          <w:i/>
          <w:iCs/>
          <w:color w:val="002060"/>
          <w:kern w:val="0"/>
          <w:sz w:val="20"/>
          <w:szCs w:val="20"/>
          <w:lang w:val="en-US" w:eastAsia="en-US"/>
        </w:rPr>
        <w:tab/>
      </w:r>
      <w:r w:rsidRPr="00C716E6">
        <w:rPr>
          <w:rFonts w:eastAsia="TimesNewRomanPS-BoldMT"/>
          <w:b/>
          <w:bCs/>
          <w:i/>
          <w:iCs/>
          <w:color w:val="002060"/>
          <w:kern w:val="0"/>
          <w:sz w:val="20"/>
          <w:szCs w:val="20"/>
          <w:lang w:val="en-US" w:eastAsia="en-US"/>
        </w:rPr>
        <w:tab/>
      </w:r>
      <w:r w:rsidRPr="00C716E6">
        <w:rPr>
          <w:rFonts w:eastAsia="TimesNewRomanPS-BoldMT"/>
          <w:b/>
          <w:bCs/>
          <w:i/>
          <w:iCs/>
          <w:color w:val="002060"/>
          <w:kern w:val="0"/>
          <w:sz w:val="20"/>
          <w:szCs w:val="20"/>
          <w:lang w:val="en-US" w:eastAsia="en-US"/>
        </w:rPr>
        <w:tab/>
        <w:t>________________________________</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1E11E9" w:rsidRDefault="001E11E9" w:rsidP="00C716E6">
      <w:pPr>
        <w:suppressAutoHyphens w:val="0"/>
        <w:spacing w:line="240" w:lineRule="auto"/>
        <w:jc w:val="both"/>
        <w:rPr>
          <w:rFonts w:eastAsia="Times New Roman"/>
          <w:b/>
          <w:bCs/>
          <w:i/>
          <w:iCs/>
          <w:color w:val="auto"/>
          <w:kern w:val="0"/>
          <w:sz w:val="20"/>
          <w:szCs w:val="20"/>
          <w:u w:val="single"/>
          <w:lang w:eastAsia="en-US"/>
        </w:rPr>
      </w:pP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b/>
          <w:bCs/>
          <w:i/>
          <w:iCs/>
          <w:color w:val="auto"/>
          <w:kern w:val="0"/>
          <w:sz w:val="20"/>
          <w:szCs w:val="20"/>
          <w:u w:val="single"/>
          <w:lang w:val="en-US" w:eastAsia="en-US"/>
        </w:rPr>
        <w:t>Напомене:</w:t>
      </w:r>
    </w:p>
    <w:p w:rsidR="00C716E6" w:rsidRPr="00C716E6" w:rsidRDefault="00C716E6" w:rsidP="00C716E6">
      <w:pPr>
        <w:suppressAutoHyphens w:val="0"/>
        <w:spacing w:line="240" w:lineRule="auto"/>
        <w:jc w:val="both"/>
        <w:rPr>
          <w:rFonts w:eastAsia="Times New Roman"/>
          <w:b/>
          <w:bCs/>
          <w:iCs/>
          <w:color w:val="auto"/>
          <w:kern w:val="0"/>
          <w:sz w:val="20"/>
          <w:szCs w:val="20"/>
          <w:lang w:val="en-US" w:eastAsia="en-US"/>
        </w:rPr>
      </w:pPr>
      <w:r w:rsidRPr="00C716E6">
        <w:rPr>
          <w:rFonts w:eastAsia="Times New Roman"/>
          <w:i/>
          <w:iCs/>
          <w:color w:val="auto"/>
          <w:kern w:val="0"/>
          <w:sz w:val="20"/>
          <w:szCs w:val="20"/>
          <w:lang w:val="en-US" w:eastAsia="en-US"/>
        </w:rPr>
        <w:t xml:space="preserve">Образац  понуђач мора да попуни, овери печатом и потпише, чиме </w:t>
      </w:r>
      <w:r w:rsidRPr="00C716E6">
        <w:rPr>
          <w:rFonts w:eastAsia="Times New Roman"/>
          <w:i/>
          <w:iCs/>
          <w:color w:val="auto"/>
          <w:kern w:val="0"/>
          <w:sz w:val="20"/>
          <w:szCs w:val="20"/>
          <w:lang w:val="sr-Cyrl-CS" w:eastAsia="en-US"/>
        </w:rPr>
        <w:t>п</w:t>
      </w:r>
      <w:r w:rsidRPr="00C716E6">
        <w:rPr>
          <w:rFonts w:eastAsia="Times New Roman"/>
          <w:i/>
          <w:iCs/>
          <w:color w:val="auto"/>
          <w:kern w:val="0"/>
          <w:sz w:val="20"/>
          <w:szCs w:val="20"/>
          <w:lang w:val="en-US" w:eastAsia="en-US"/>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C716E6" w:rsidRPr="00C716E6" w:rsidRDefault="00C716E6" w:rsidP="00C716E6">
      <w:pPr>
        <w:suppressAutoHyphens w:val="0"/>
        <w:autoSpaceDE w:val="0"/>
        <w:autoSpaceDN w:val="0"/>
        <w:adjustRightInd w:val="0"/>
        <w:spacing w:line="240" w:lineRule="auto"/>
        <w:jc w:val="center"/>
        <w:rPr>
          <w:rFonts w:eastAsia="Times New Roman"/>
          <w:b/>
          <w:bCs/>
          <w:iCs/>
          <w:kern w:val="0"/>
          <w:sz w:val="28"/>
          <w:szCs w:val="28"/>
          <w:lang w:val="en-US"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BE3AAE" w:rsidRDefault="00BE3AAE"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BE3AAE" w:rsidRDefault="00BE3AAE"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C716E6" w:rsidRPr="00C716E6" w:rsidRDefault="00C716E6"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C716E6">
        <w:rPr>
          <w:rFonts w:eastAsia="Times New Roman"/>
          <w:b/>
          <w:bCs/>
          <w:noProof/>
          <w:color w:val="auto"/>
          <w:kern w:val="0"/>
          <w:lang w:eastAsia="en-US"/>
        </w:rPr>
        <w:t>(ОБРАЗАЦ 3)</w:t>
      </w:r>
    </w:p>
    <w:p w:rsidR="00C716E6" w:rsidRPr="00C716E6" w:rsidRDefault="00C716E6" w:rsidP="00C716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C716E6" w:rsidRPr="00C716E6" w:rsidRDefault="00C716E6" w:rsidP="004D4552">
      <w:pPr>
        <w:keepLines/>
        <w:shd w:val="clear" w:color="auto" w:fill="C6D9F1" w:themeFill="text2" w:themeFillTint="33"/>
        <w:tabs>
          <w:tab w:val="left" w:pos="-2977"/>
          <w:tab w:val="right" w:pos="4820"/>
        </w:tabs>
        <w:suppressAutoHyphens w:val="0"/>
        <w:spacing w:before="60" w:line="240" w:lineRule="auto"/>
        <w:jc w:val="center"/>
        <w:rPr>
          <w:rFonts w:eastAsia="Times New Roman"/>
          <w:b/>
          <w:bCs/>
          <w:noProof/>
          <w:color w:val="auto"/>
          <w:kern w:val="0"/>
          <w:lang w:eastAsia="en-US"/>
        </w:rPr>
      </w:pPr>
      <w:r w:rsidRPr="00C716E6">
        <w:rPr>
          <w:rFonts w:eastAsia="Times New Roman"/>
          <w:b/>
          <w:bCs/>
          <w:noProof/>
          <w:color w:val="auto"/>
          <w:kern w:val="0"/>
          <w:lang w:eastAsia="en-US"/>
        </w:rPr>
        <w:t>ОБРАЗАЦ ТРОШКОВА ПРИПРЕМЕ ПОНУДЕ</w:t>
      </w: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after="120" w:line="240" w:lineRule="auto"/>
        <w:jc w:val="both"/>
        <w:rPr>
          <w:rFonts w:eastAsia="Times New Roman"/>
          <w:color w:val="auto"/>
          <w:kern w:val="0"/>
          <w:lang w:val="sr-Cyrl-C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У складу са чланом 88.</w:t>
      </w:r>
      <w:r w:rsidRPr="00C716E6">
        <w:rPr>
          <w:rFonts w:eastAsia="Times New Roman"/>
          <w:color w:val="auto"/>
          <w:kern w:val="0"/>
          <w:lang w:val="sr-Cyrl-CS" w:eastAsia="en-US"/>
        </w:rPr>
        <w:t>став 1.</w:t>
      </w:r>
      <w:r w:rsidRPr="00C716E6">
        <w:rPr>
          <w:rFonts w:eastAsia="Times New Roman"/>
          <w:color w:val="auto"/>
          <w:kern w:val="0"/>
          <w:lang w:val="en-US" w:eastAsia="en-US"/>
        </w:rPr>
        <w:t xml:space="preserve"> ЗЈН, понуђач</w:t>
      </w:r>
      <w:r w:rsidRPr="00C716E6">
        <w:rPr>
          <w:rFonts w:eastAsia="Times New Roman"/>
          <w:color w:val="auto"/>
          <w:kern w:val="0"/>
          <w:lang w:eastAsia="en-US"/>
        </w:rPr>
        <w:t xml:space="preserve"> ____________________ </w:t>
      </w:r>
      <w:r w:rsidRPr="00C716E6">
        <w:rPr>
          <w:rFonts w:eastAsia="Times New Roman"/>
          <w:i/>
          <w:color w:val="auto"/>
          <w:kern w:val="0"/>
          <w:lang w:val="ru-RU" w:eastAsia="en-US"/>
        </w:rPr>
        <w:t>[</w:t>
      </w:r>
      <w:r w:rsidRPr="00C716E6">
        <w:rPr>
          <w:rFonts w:eastAsia="Times New Roman"/>
          <w:i/>
          <w:iCs/>
          <w:color w:val="auto"/>
          <w:kern w:val="0"/>
          <w:lang w:val="en-US" w:eastAsia="en-US"/>
        </w:rPr>
        <w:t xml:space="preserve">навести </w:t>
      </w:r>
      <w:r w:rsidRPr="00C716E6">
        <w:rPr>
          <w:rFonts w:eastAsia="Times New Roman"/>
          <w:i/>
          <w:iCs/>
          <w:color w:val="auto"/>
          <w:kern w:val="0"/>
          <w:lang w:val="sr-Cyrl-CS" w:eastAsia="en-US"/>
        </w:rPr>
        <w:t>назив понуђача</w:t>
      </w:r>
      <w:r w:rsidRPr="00C716E6">
        <w:rPr>
          <w:rFonts w:eastAsia="Times New Roman"/>
          <w:i/>
          <w:iCs/>
          <w:color w:val="auto"/>
          <w:kern w:val="0"/>
          <w:lang w:val="en-US" w:eastAsia="en-US"/>
        </w:rPr>
        <w:t xml:space="preserve">], </w:t>
      </w:r>
      <w:r w:rsidRPr="00C716E6">
        <w:rPr>
          <w:rFonts w:eastAsia="Times New Roman"/>
          <w:color w:val="auto"/>
          <w:kern w:val="0"/>
          <w:lang w:val="en-US" w:eastAsia="en-US"/>
        </w:rPr>
        <w:t>достав</w:t>
      </w:r>
      <w:r w:rsidRPr="00C716E6">
        <w:rPr>
          <w:rFonts w:eastAsia="Times New Roman"/>
          <w:color w:val="auto"/>
          <w:kern w:val="0"/>
          <w:lang w:val="sr-Cyrl-CS" w:eastAsia="en-US"/>
        </w:rPr>
        <w:t xml:space="preserve">ља </w:t>
      </w:r>
      <w:r w:rsidRPr="00C716E6">
        <w:rPr>
          <w:rFonts w:eastAsia="Times New Roman"/>
          <w:color w:val="auto"/>
          <w:kern w:val="0"/>
          <w:lang w:val="en-US" w:eastAsia="en-US"/>
        </w:rPr>
        <w:t xml:space="preserve">укупан износ и структуру трошкова припремања понуде, </w:t>
      </w:r>
      <w:r w:rsidRPr="00C716E6">
        <w:rPr>
          <w:rFonts w:eastAsia="Times New Roman"/>
          <w:color w:val="auto"/>
          <w:kern w:val="0"/>
          <w:lang w:val="sr-Cyrl-CS" w:eastAsia="en-US"/>
        </w:rPr>
        <w:t xml:space="preserve">како следи у </w:t>
      </w:r>
      <w:r w:rsidRPr="00C716E6">
        <w:rPr>
          <w:rFonts w:eastAsia="Times New Roman"/>
          <w:color w:val="auto"/>
          <w:kern w:val="0"/>
          <w:lang w:val="en-US" w:eastAsia="en-US"/>
        </w:rPr>
        <w:t>табели:</w:t>
      </w:r>
    </w:p>
    <w:p w:rsidR="00C716E6" w:rsidRPr="00C716E6" w:rsidRDefault="00C716E6" w:rsidP="00C716E6">
      <w:pPr>
        <w:suppressAutoHyphens w:val="0"/>
        <w:spacing w:after="120" w:line="240" w:lineRule="auto"/>
        <w:jc w:val="both"/>
        <w:rPr>
          <w:rFonts w:eastAsia="Times New Roman"/>
          <w:b/>
          <w:i/>
          <w:color w:val="auto"/>
          <w:kern w:val="0"/>
          <w:lang w:val="sr-Cyrl-CS" w:eastAsia="en-US"/>
        </w:rPr>
      </w:pPr>
    </w:p>
    <w:tbl>
      <w:tblPr>
        <w:tblW w:w="0" w:type="auto"/>
        <w:jc w:val="center"/>
        <w:tblInd w:w="153" w:type="dxa"/>
        <w:tblLayout w:type="fixed"/>
        <w:tblLook w:val="0000"/>
      </w:tblPr>
      <w:tblGrid>
        <w:gridCol w:w="5565"/>
        <w:gridCol w:w="3300"/>
      </w:tblGrid>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b/>
                <w:i/>
                <w:color w:val="auto"/>
                <w:kern w:val="0"/>
                <w:lang w:val="en-US" w:eastAsia="en-US"/>
              </w:rPr>
            </w:pPr>
            <w:r w:rsidRPr="00C716E6">
              <w:rPr>
                <w:rFonts w:eastAsia="Times New Roman"/>
                <w:b/>
                <w:i/>
                <w:color w:val="auto"/>
                <w:kern w:val="0"/>
                <w:lang w:val="en-US" w:eastAsia="en-U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i/>
                <w:color w:val="auto"/>
                <w:kern w:val="0"/>
                <w:lang w:val="en-US" w:eastAsia="en-US"/>
              </w:rPr>
              <w:t>ИЗНОС ТРОШКА У РСД</w:t>
            </w: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i/>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ru-RU" w:eastAsia="en-US"/>
              </w:rPr>
            </w:pPr>
            <w:r w:rsidRPr="00C716E6">
              <w:rPr>
                <w:rFonts w:eastAsia="Times New Roman"/>
                <w:b/>
                <w:i/>
                <w:color w:val="auto"/>
                <w:kern w:val="0"/>
                <w:lang w:val="en-US" w:eastAsia="en-US"/>
              </w:rPr>
              <w:t>УКУПАН ИЗНОС ТРОШКОВА ПРИП</w:t>
            </w:r>
            <w:r w:rsidRPr="00C716E6">
              <w:rPr>
                <w:rFonts w:eastAsia="Times New Roman"/>
                <w:b/>
                <w:i/>
                <w:color w:val="auto"/>
                <w:kern w:val="0"/>
                <w:lang w:eastAsia="en-US"/>
              </w:rPr>
              <w:t>Р</w:t>
            </w:r>
            <w:r w:rsidRPr="00C716E6">
              <w:rPr>
                <w:rFonts w:eastAsia="Times New Roman"/>
                <w:b/>
                <w:i/>
                <w:color w:val="auto"/>
                <w:kern w:val="0"/>
                <w:lang w:val="en-US" w:eastAsia="en-US"/>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ru-RU" w:eastAsia="en-US"/>
              </w:rPr>
            </w:pPr>
          </w:p>
        </w:tc>
      </w:tr>
    </w:tbl>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Трошкове припреме и подношења понуде сноси искључиво понуђач и не може тражити од наручиоца накнаду трошкова.</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16E6" w:rsidRPr="00C716E6" w:rsidRDefault="00C716E6" w:rsidP="00C716E6">
      <w:pPr>
        <w:suppressAutoHyphens w:val="0"/>
        <w:spacing w:after="120" w:line="240" w:lineRule="auto"/>
        <w:ind w:firstLine="426"/>
        <w:jc w:val="both"/>
        <w:rPr>
          <w:rFonts w:eastAsia="Times New Roman"/>
          <w:b/>
          <w:bCs/>
          <w:i/>
          <w:color w:val="auto"/>
          <w:kern w:val="0"/>
          <w:lang w:val="en-US" w:eastAsia="en-US"/>
        </w:rPr>
      </w:pPr>
    </w:p>
    <w:p w:rsidR="00C716E6" w:rsidRPr="00C716E6" w:rsidRDefault="00C716E6" w:rsidP="00C716E6">
      <w:pPr>
        <w:suppressAutoHyphens w:val="0"/>
        <w:spacing w:after="120" w:line="240" w:lineRule="auto"/>
        <w:jc w:val="both"/>
        <w:rPr>
          <w:rFonts w:eastAsia="Times New Roman"/>
          <w:bCs/>
          <w:i/>
          <w:color w:val="FF0000"/>
          <w:kern w:val="0"/>
          <w:lang w:val="sr-Cyrl-CS" w:eastAsia="en-US"/>
        </w:rPr>
      </w:pPr>
      <w:r w:rsidRPr="00C716E6">
        <w:rPr>
          <w:rFonts w:eastAsia="Times New Roman"/>
          <w:b/>
          <w:bCs/>
          <w:i/>
          <w:color w:val="auto"/>
          <w:kern w:val="0"/>
          <w:lang w:val="en-US" w:eastAsia="en-US"/>
        </w:rPr>
        <w:t xml:space="preserve">Напомена: </w:t>
      </w:r>
      <w:r w:rsidRPr="00C716E6">
        <w:rPr>
          <w:rFonts w:eastAsia="Times New Roman"/>
          <w:bCs/>
          <w:i/>
          <w:color w:val="auto"/>
          <w:kern w:val="0"/>
          <w:lang w:val="en-US" w:eastAsia="en-US"/>
        </w:rPr>
        <w:t>достављање овог обрасца није обавезно</w:t>
      </w:r>
      <w:r w:rsidRPr="00C716E6">
        <w:rPr>
          <w:rFonts w:eastAsia="Times New Roman"/>
          <w:bCs/>
          <w:i/>
          <w:color w:val="auto"/>
          <w:kern w:val="0"/>
          <w:lang w:eastAsia="en-US"/>
        </w:rPr>
        <w:t>.</w:t>
      </w:r>
    </w:p>
    <w:p w:rsidR="00C716E6" w:rsidRPr="00C716E6" w:rsidRDefault="00C716E6" w:rsidP="00C716E6">
      <w:pPr>
        <w:suppressAutoHyphens w:val="0"/>
        <w:spacing w:after="120" w:line="240" w:lineRule="auto"/>
        <w:jc w:val="both"/>
        <w:rPr>
          <w:rFonts w:eastAsia="Times New Roman"/>
          <w:bCs/>
          <w:color w:val="auto"/>
          <w:kern w:val="0"/>
          <w:lang w:eastAsia="en-US"/>
        </w:rPr>
      </w:pPr>
    </w:p>
    <w:p w:rsidR="00C716E6" w:rsidRPr="00C716E6" w:rsidRDefault="00C716E6" w:rsidP="00C716E6">
      <w:pPr>
        <w:suppressAutoHyphens w:val="0"/>
        <w:spacing w:after="120" w:line="240" w:lineRule="auto"/>
        <w:ind w:firstLine="425"/>
        <w:jc w:val="both"/>
        <w:rPr>
          <w:rFonts w:eastAsia="Times New Roman"/>
          <w:bCs/>
          <w:color w:val="auto"/>
          <w:kern w:val="0"/>
          <w:lang w:val="en-US" w:eastAsia="en-US"/>
        </w:rPr>
      </w:pPr>
    </w:p>
    <w:tbl>
      <w:tblPr>
        <w:tblW w:w="0" w:type="auto"/>
        <w:jc w:val="center"/>
        <w:tblLayout w:type="fixed"/>
        <w:tblLook w:val="0000"/>
      </w:tblPr>
      <w:tblGrid>
        <w:gridCol w:w="3080"/>
        <w:gridCol w:w="3068"/>
        <w:gridCol w:w="3094"/>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8"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М.П.</w:t>
            </w:r>
          </w:p>
        </w:tc>
        <w:tc>
          <w:tcPr>
            <w:tcW w:w="3094"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8"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4"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t>(ОБРАЗАЦ 4)</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4D4552">
      <w:pPr>
        <w:shd w:val="clear" w:color="auto" w:fill="C6D9F1" w:themeFill="text2" w:themeFillTint="33"/>
        <w:suppressAutoHyphens w:val="0"/>
        <w:spacing w:line="240" w:lineRule="auto"/>
        <w:jc w:val="center"/>
        <w:rPr>
          <w:rFonts w:ascii="Arial" w:eastAsia="Times New Roman" w:hAnsi="Arial" w:cs="Arial"/>
          <w:b/>
          <w:bCs/>
          <w:color w:val="auto"/>
          <w:kern w:val="0"/>
          <w:sz w:val="28"/>
          <w:szCs w:val="28"/>
          <w:lang w:eastAsia="en-US"/>
        </w:rPr>
      </w:pPr>
      <w:r w:rsidRPr="00C716E6">
        <w:rPr>
          <w:rFonts w:ascii="Arial" w:eastAsia="Times New Roman" w:hAnsi="Arial" w:cs="Arial"/>
          <w:b/>
          <w:bCs/>
          <w:color w:val="auto"/>
          <w:kern w:val="0"/>
          <w:sz w:val="28"/>
          <w:szCs w:val="28"/>
          <w:lang w:eastAsia="en-US"/>
        </w:rPr>
        <w:t>ОБРАЗАЦ ИЗЈАВЕ О НЕЗАВИСНОЈ ПОНУДИ</w:t>
      </w: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Cs/>
          <w:color w:val="auto"/>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У складу са чланом 26. ЗЈН, ________________________________________, </w:t>
      </w: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                                                                            (Назив понуђача)</w:t>
      </w:r>
    </w:p>
    <w:p w:rsidR="00C716E6" w:rsidRPr="00C716E6" w:rsidRDefault="00C716E6" w:rsidP="00C716E6">
      <w:pPr>
        <w:suppressAutoHyphens w:val="0"/>
        <w:spacing w:line="240" w:lineRule="auto"/>
        <w:jc w:val="both"/>
        <w:rPr>
          <w:rFonts w:eastAsia="Times New Roman"/>
          <w:color w:val="auto"/>
          <w:w w:val="200"/>
          <w:kern w:val="0"/>
          <w:lang w:val="en-US" w:eastAsia="en-US"/>
        </w:rPr>
      </w:pPr>
      <w:r w:rsidRPr="00C716E6">
        <w:rPr>
          <w:rFonts w:eastAsia="Times New Roman"/>
          <w:color w:val="auto"/>
          <w:kern w:val="0"/>
          <w:lang w:val="en-US" w:eastAsia="en-US"/>
        </w:rPr>
        <w:t xml:space="preserve">даје: </w:t>
      </w:r>
    </w:p>
    <w:p w:rsidR="00C716E6" w:rsidRPr="00C716E6" w:rsidRDefault="00C716E6" w:rsidP="00C716E6">
      <w:pPr>
        <w:suppressAutoHyphens w:val="0"/>
        <w:spacing w:before="360" w:after="360" w:line="240" w:lineRule="auto"/>
        <w:ind w:firstLine="227"/>
        <w:jc w:val="both"/>
        <w:rPr>
          <w:rFonts w:eastAsia="Times New Roman"/>
          <w:color w:val="auto"/>
          <w:w w:val="200"/>
          <w:kern w:val="0"/>
          <w:lang w:val="en-US" w:eastAsia="en-US"/>
        </w:rPr>
      </w:pPr>
    </w:p>
    <w:p w:rsidR="00C716E6" w:rsidRPr="00C716E6" w:rsidRDefault="00C716E6" w:rsidP="00C716E6">
      <w:pPr>
        <w:suppressAutoHyphens w:val="0"/>
        <w:spacing w:before="360" w:after="360" w:line="240" w:lineRule="auto"/>
        <w:ind w:firstLine="227"/>
        <w:jc w:val="center"/>
        <w:rPr>
          <w:rFonts w:eastAsia="Times New Roman"/>
          <w:b/>
          <w:bCs/>
          <w:color w:val="auto"/>
          <w:kern w:val="0"/>
          <w:lang w:val="sr-Cyrl-CS" w:eastAsia="en-US"/>
        </w:rPr>
      </w:pPr>
      <w:r w:rsidRPr="00C716E6">
        <w:rPr>
          <w:rFonts w:eastAsia="Times New Roman"/>
          <w:b/>
          <w:bCs/>
          <w:color w:val="auto"/>
          <w:kern w:val="0"/>
          <w:lang w:val="sr-Cyrl-CS" w:eastAsia="en-US"/>
        </w:rPr>
        <w:t xml:space="preserve">ИЗЈАВУ </w:t>
      </w:r>
    </w:p>
    <w:p w:rsidR="00C716E6" w:rsidRPr="00C716E6" w:rsidRDefault="00C716E6" w:rsidP="00C716E6">
      <w:pPr>
        <w:suppressAutoHyphens w:val="0"/>
        <w:spacing w:before="360" w:after="360" w:line="240" w:lineRule="auto"/>
        <w:ind w:firstLine="227"/>
        <w:jc w:val="center"/>
        <w:rPr>
          <w:rFonts w:eastAsia="Times New Roman"/>
          <w:bCs/>
          <w:color w:val="auto"/>
          <w:kern w:val="0"/>
          <w:lang w:val="en-US" w:eastAsia="en-US"/>
        </w:rPr>
      </w:pPr>
      <w:r w:rsidRPr="00C716E6">
        <w:rPr>
          <w:rFonts w:eastAsia="Times New Roman"/>
          <w:b/>
          <w:bCs/>
          <w:color w:val="auto"/>
          <w:kern w:val="0"/>
          <w:lang w:val="sr-Cyrl-CS" w:eastAsia="en-US"/>
        </w:rPr>
        <w:t>О НЕЗАВИСНОЈ</w:t>
      </w:r>
      <w:r w:rsidRPr="00C716E6">
        <w:rPr>
          <w:rFonts w:eastAsia="Times New Roman"/>
          <w:b/>
          <w:bCs/>
          <w:color w:val="auto"/>
          <w:kern w:val="0"/>
          <w:lang w:val="en-US" w:eastAsia="en-US"/>
        </w:rPr>
        <w:t xml:space="preserve"> ПОНУДИ</w:t>
      </w: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ind w:firstLine="708"/>
        <w:jc w:val="both"/>
        <w:rPr>
          <w:rFonts w:eastAsia="Times New Roman"/>
          <w:bCs/>
          <w:color w:val="auto"/>
          <w:kern w:val="0"/>
          <w:lang w:val="en-U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Под пуном материјалном и кривичном одговорношћу п</w:t>
      </w:r>
      <w:r w:rsidRPr="00C716E6">
        <w:rPr>
          <w:rFonts w:eastAsia="Times New Roman"/>
          <w:bCs/>
          <w:color w:val="auto"/>
          <w:kern w:val="0"/>
          <w:lang w:val="en-US" w:eastAsia="en-US"/>
        </w:rPr>
        <w:t xml:space="preserve">отврђујем да сам понуду у </w:t>
      </w:r>
      <w:r w:rsidRPr="00C716E6">
        <w:rPr>
          <w:rFonts w:eastAsia="Times New Roman"/>
          <w:bCs/>
          <w:color w:val="auto"/>
          <w:kern w:val="0"/>
          <w:lang w:val="sr-Cyrl-CS" w:eastAsia="en-US"/>
        </w:rPr>
        <w:t>поступку</w:t>
      </w:r>
      <w:r w:rsidRPr="00C716E6">
        <w:rPr>
          <w:rFonts w:eastAsia="Times New Roman"/>
          <w:bCs/>
          <w:color w:val="auto"/>
          <w:kern w:val="0"/>
          <w:lang w:val="en-US" w:eastAsia="en-US"/>
        </w:rPr>
        <w:t xml:space="preserve"> јавне набавке</w:t>
      </w:r>
      <w:r w:rsidR="00272EFD">
        <w:rPr>
          <w:rFonts w:eastAsia="Times New Roman"/>
          <w:bCs/>
          <w:color w:val="auto"/>
          <w:kern w:val="0"/>
          <w:lang w:eastAsia="en-US"/>
        </w:rPr>
        <w:t xml:space="preserve"> </w:t>
      </w:r>
      <w:r w:rsidRPr="00C716E6">
        <w:rPr>
          <w:rFonts w:eastAsia="Times New Roman"/>
          <w:bCs/>
          <w:color w:val="auto"/>
          <w:kern w:val="0"/>
          <w:lang w:val="sr-Cyrl-CS" w:eastAsia="en-US"/>
        </w:rPr>
        <w:t>услуга-</w:t>
      </w:r>
      <w:r w:rsidR="00272EFD">
        <w:rPr>
          <w:rFonts w:eastAsia="Times New Roman"/>
          <w:bCs/>
          <w:color w:val="auto"/>
          <w:kern w:val="0"/>
          <w:lang w:val="sr-Cyrl-CS" w:eastAsia="en-US"/>
        </w:rPr>
        <w:t xml:space="preserve"> </w:t>
      </w:r>
      <w:r w:rsidR="006B580A" w:rsidRPr="00F863A2">
        <w:rPr>
          <w:b/>
        </w:rPr>
        <w:t>План заштите и спасавања у ванредним ситуацијама</w:t>
      </w:r>
      <w:r w:rsidRPr="00C30BE0">
        <w:rPr>
          <w:rFonts w:eastAsia="Times New Roman"/>
          <w:i/>
          <w:iCs/>
          <w:color w:val="auto"/>
          <w:kern w:val="0"/>
          <w:lang w:val="en-US" w:eastAsia="en-US"/>
        </w:rPr>
        <w:t xml:space="preserve">, </w:t>
      </w:r>
      <w:r w:rsidRPr="00C30BE0">
        <w:rPr>
          <w:rFonts w:eastAsia="Times New Roman"/>
          <w:color w:val="auto"/>
          <w:kern w:val="0"/>
          <w:lang w:val="en-US" w:eastAsia="en-US"/>
        </w:rPr>
        <w:t>бр</w:t>
      </w:r>
      <w:r w:rsidRPr="00C30BE0">
        <w:rPr>
          <w:rFonts w:eastAsia="Times New Roman"/>
          <w:b/>
          <w:color w:val="auto"/>
          <w:kern w:val="0"/>
          <w:lang w:val="en-US" w:eastAsia="en-US"/>
        </w:rPr>
        <w:t>.</w:t>
      </w:r>
      <w:r w:rsidR="00C30BE0" w:rsidRPr="00C30BE0">
        <w:rPr>
          <w:rFonts w:eastAsia="Times New Roman"/>
          <w:b/>
          <w:color w:val="auto"/>
          <w:kern w:val="0"/>
          <w:lang w:eastAsia="en-US"/>
        </w:rPr>
        <w:t xml:space="preserve"> </w:t>
      </w:r>
      <w:r w:rsidR="006B580A">
        <w:rPr>
          <w:rFonts w:eastAsia="Times New Roman"/>
          <w:b/>
          <w:color w:val="auto"/>
          <w:kern w:val="0"/>
          <w:lang w:eastAsia="en-US"/>
        </w:rPr>
        <w:t>17</w:t>
      </w:r>
      <w:r w:rsidRPr="00C30BE0">
        <w:rPr>
          <w:rFonts w:eastAsia="Times New Roman"/>
          <w:b/>
          <w:color w:val="auto"/>
          <w:kern w:val="0"/>
          <w:lang w:val="en-US" w:eastAsia="en-US"/>
        </w:rPr>
        <w:t>/201</w:t>
      </w:r>
      <w:r w:rsidR="006B580A">
        <w:rPr>
          <w:rFonts w:eastAsia="Times New Roman"/>
          <w:b/>
          <w:color w:val="auto"/>
          <w:kern w:val="0"/>
          <w:lang w:eastAsia="en-US"/>
        </w:rPr>
        <w:t>8</w:t>
      </w:r>
      <w:r w:rsidRPr="00C30BE0">
        <w:rPr>
          <w:rFonts w:eastAsia="Times New Roman"/>
          <w:color w:val="auto"/>
          <w:kern w:val="0"/>
          <w:lang w:val="en-US" w:eastAsia="en-US"/>
        </w:rPr>
        <w:t>,</w:t>
      </w:r>
      <w:r w:rsidR="00C30BE0">
        <w:rPr>
          <w:rFonts w:eastAsia="Times New Roman"/>
          <w:color w:val="auto"/>
          <w:kern w:val="0"/>
          <w:lang w:eastAsia="en-US"/>
        </w:rPr>
        <w:t xml:space="preserve"> </w:t>
      </w:r>
      <w:r w:rsidRPr="00C716E6">
        <w:rPr>
          <w:rFonts w:eastAsia="Times New Roman"/>
          <w:bCs/>
          <w:color w:val="auto"/>
          <w:kern w:val="0"/>
          <w:lang w:val="en-US" w:eastAsia="en-US"/>
        </w:rPr>
        <w:t>поднео независно, без договора са другим понуђачима или заинтересованим лицима.</w:t>
      </w: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ind w:firstLine="227"/>
        <w:jc w:val="both"/>
        <w:rPr>
          <w:rFonts w:eastAsia="Times New Roman"/>
          <w:color w:val="auto"/>
          <w:kern w:val="0"/>
          <w:lang w:val="en-US" w:eastAsia="en-US"/>
        </w:rPr>
      </w:pPr>
    </w:p>
    <w:tbl>
      <w:tblPr>
        <w:tblW w:w="0" w:type="auto"/>
        <w:jc w:val="center"/>
        <w:tblLayout w:type="fixed"/>
        <w:tblLook w:val="0000"/>
      </w:tblPr>
      <w:tblGrid>
        <w:gridCol w:w="3080"/>
        <w:gridCol w:w="3065"/>
        <w:gridCol w:w="3097"/>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5"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М.П.</w:t>
            </w:r>
          </w:p>
        </w:tc>
        <w:tc>
          <w:tcPr>
            <w:tcW w:w="3097"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5"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7"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ind w:firstLine="227"/>
        <w:jc w:val="both"/>
        <w:rPr>
          <w:rFonts w:eastAsia="Times New Roman"/>
          <w:color w:val="auto"/>
          <w:kern w:val="0"/>
          <w:lang w:val="en-US" w:eastAsia="en-US"/>
        </w:rPr>
      </w:pPr>
    </w:p>
    <w:p w:rsidR="00C716E6" w:rsidRPr="00C716E6" w:rsidRDefault="00C716E6" w:rsidP="00C716E6">
      <w:pPr>
        <w:tabs>
          <w:tab w:val="left" w:pos="6028"/>
        </w:tabs>
        <w:suppressAutoHyphens w:val="0"/>
        <w:autoSpaceDE w:val="0"/>
        <w:spacing w:line="240" w:lineRule="auto"/>
        <w:rPr>
          <w:rFonts w:eastAsia="Times New Roman"/>
          <w:color w:val="auto"/>
          <w:kern w:val="0"/>
          <w:lang w:eastAsia="en-US"/>
        </w:rPr>
      </w:pPr>
    </w:p>
    <w:p w:rsidR="00C716E6" w:rsidRPr="00C716E6" w:rsidRDefault="00C716E6" w:rsidP="00C716E6">
      <w:pPr>
        <w:tabs>
          <w:tab w:val="left" w:pos="6028"/>
        </w:tabs>
        <w:suppressAutoHyphens w:val="0"/>
        <w:autoSpaceDE w:val="0"/>
        <w:spacing w:line="240" w:lineRule="auto"/>
        <w:jc w:val="both"/>
        <w:rPr>
          <w:rFonts w:eastAsia="Times New Roman"/>
          <w:i/>
          <w:color w:val="auto"/>
          <w:kern w:val="0"/>
          <w:lang w:val="en-US" w:eastAsia="en-US"/>
        </w:rPr>
      </w:pPr>
      <w:r w:rsidRPr="00C716E6">
        <w:rPr>
          <w:rFonts w:eastAsia="Times New Roman"/>
          <w:b/>
          <w:bCs/>
          <w:i/>
          <w:iCs/>
          <w:color w:val="auto"/>
          <w:kern w:val="0"/>
          <w:lang w:val="en-US" w:eastAsia="en-US"/>
        </w:rPr>
        <w:t xml:space="preserve">Напомена: </w:t>
      </w:r>
      <w:r w:rsidRPr="00C716E6">
        <w:rPr>
          <w:rFonts w:eastAsia="Times New Roman"/>
          <w:bCs/>
          <w:i/>
          <w:iCs/>
          <w:color w:val="auto"/>
          <w:kern w:val="0"/>
          <w:lang w:eastAsia="en-US"/>
        </w:rPr>
        <w:t>у</w:t>
      </w:r>
      <w:r w:rsidRPr="00C716E6">
        <w:rPr>
          <w:rFonts w:eastAsia="Times New Roman"/>
          <w:bCs/>
          <w:i/>
          <w:iCs/>
          <w:color w:val="auto"/>
          <w:kern w:val="0"/>
          <w:lang w:val="en-US" w:eastAsia="en-U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w:t>
      </w:r>
      <w:r w:rsidRPr="00C716E6">
        <w:rPr>
          <w:rFonts w:eastAsia="Times New Roman"/>
          <w:bCs/>
          <w:i/>
          <w:iCs/>
          <w:color w:val="auto"/>
          <w:kern w:val="0"/>
          <w:lang w:eastAsia="en-US"/>
        </w:rPr>
        <w:t xml:space="preserve"> Повреда конкуренције представља негативну референцу, у смислу члана 82. став 1. тачка 2) ЗЈН.</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
          <w:iCs/>
          <w:color w:val="auto"/>
          <w:kern w:val="0"/>
          <w:lang w:eastAsia="en-US"/>
        </w:rPr>
        <w:t xml:space="preserve"> и оверена печатом.</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lastRenderedPageBreak/>
        <w:t>ОБРАЗАЦ 5)</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4D4552" w:rsidRDefault="00C716E6" w:rsidP="004D4552">
      <w:pPr>
        <w:shd w:val="clear" w:color="auto" w:fill="C6D9F1" w:themeFill="text2" w:themeFillTint="33"/>
        <w:suppressAutoHyphens w:val="0"/>
        <w:spacing w:line="240" w:lineRule="auto"/>
        <w:jc w:val="center"/>
        <w:rPr>
          <w:rFonts w:eastAsia="Times New Roman"/>
          <w:b/>
          <w:bCs/>
          <w:color w:val="auto"/>
          <w:kern w:val="0"/>
          <w:sz w:val="28"/>
          <w:szCs w:val="28"/>
          <w:lang w:eastAsia="en-US"/>
        </w:rPr>
      </w:pPr>
      <w:r w:rsidRPr="00C716E6">
        <w:rPr>
          <w:rFonts w:eastAsia="Times New Roman"/>
          <w:b/>
          <w:bCs/>
          <w:color w:val="auto"/>
          <w:kern w:val="0"/>
          <w:sz w:val="28"/>
          <w:szCs w:val="28"/>
          <w:lang w:eastAsia="en-US"/>
        </w:rPr>
        <w:t xml:space="preserve">ОБРАЗАЦ ИЗЈАВЕ ПОНУЂАЧА  О ИСПУЊЕНОСТИ ОБАВЕЗНИХ И ДОДАТНИХ УСЛОВА ЗА УЧЕШЋЕ </w:t>
      </w:r>
      <w:r w:rsidRPr="00C716E6">
        <w:rPr>
          <w:rFonts w:eastAsia="Times New Roman"/>
          <w:b/>
          <w:bCs/>
          <w:color w:val="auto"/>
          <w:kern w:val="0"/>
          <w:sz w:val="28"/>
          <w:szCs w:val="28"/>
          <w:lang w:val="en-US" w:eastAsia="en-US"/>
        </w:rPr>
        <w:t xml:space="preserve">У ПОСТУПКУ ЈАВНЕ НАБАВКЕ </w:t>
      </w:r>
    </w:p>
    <w:p w:rsidR="00C716E6" w:rsidRPr="00C716E6" w:rsidRDefault="00C716E6" w:rsidP="004D4552">
      <w:pPr>
        <w:shd w:val="clear" w:color="auto" w:fill="C6D9F1" w:themeFill="text2" w:themeFillTint="33"/>
        <w:suppressAutoHyphens w:val="0"/>
        <w:spacing w:line="240" w:lineRule="auto"/>
        <w:jc w:val="center"/>
        <w:rPr>
          <w:rFonts w:eastAsia="Times New Roman"/>
          <w:b/>
          <w:bCs/>
          <w:color w:val="auto"/>
          <w:kern w:val="0"/>
          <w:sz w:val="28"/>
          <w:szCs w:val="28"/>
          <w:lang w:eastAsia="en-US"/>
        </w:rPr>
      </w:pPr>
      <w:r w:rsidRPr="00C716E6">
        <w:rPr>
          <w:rFonts w:eastAsia="Times New Roman"/>
          <w:b/>
          <w:bCs/>
          <w:color w:val="auto"/>
          <w:kern w:val="0"/>
          <w:sz w:val="28"/>
          <w:szCs w:val="28"/>
          <w:lang w:eastAsia="en-US"/>
        </w:rPr>
        <w:t>-  ЧЛ. 75. И 76. ЗЈН</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понуђача,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онуђач</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понуђача</w:t>
      </w:r>
      <w:r w:rsidRPr="00C716E6">
        <w:rPr>
          <w:rFonts w:eastAsia="Times New Roman"/>
          <w:i/>
          <w:iCs/>
          <w:color w:val="auto"/>
          <w:kern w:val="0"/>
          <w:lang w:val="en-US" w:eastAsia="en-US"/>
        </w:rPr>
        <w:t>]</w:t>
      </w:r>
      <w:r w:rsidRPr="00C716E6">
        <w:rPr>
          <w:rFonts w:eastAsia="Times New Roman"/>
          <w:color w:val="auto"/>
          <w:kern w:val="0"/>
          <w:lang w:val="en-US" w:eastAsia="en-US"/>
        </w:rPr>
        <w:t>у поступку јавне набавке</w:t>
      </w:r>
      <w:r w:rsidRPr="00C716E6">
        <w:rPr>
          <w:rFonts w:eastAsia="Times New Roman"/>
          <w:color w:val="auto"/>
          <w:kern w:val="0"/>
          <w:lang w:val="sr-Cyrl-CS" w:eastAsia="en-US"/>
        </w:rPr>
        <w:t>у</w:t>
      </w:r>
      <w:r w:rsidR="00272EFD">
        <w:rPr>
          <w:rFonts w:eastAsia="Times New Roman"/>
          <w:color w:val="auto"/>
          <w:kern w:val="0"/>
          <w:lang w:val="sr-Cyrl-CS" w:eastAsia="en-US"/>
        </w:rPr>
        <w:t xml:space="preserve"> </w:t>
      </w:r>
      <w:r w:rsidRPr="00C716E6">
        <w:rPr>
          <w:rFonts w:eastAsia="Times New Roman"/>
          <w:color w:val="auto"/>
          <w:kern w:val="0"/>
          <w:lang w:val="sr-Cyrl-CS" w:eastAsia="en-US"/>
        </w:rPr>
        <w:t xml:space="preserve">слуга </w:t>
      </w:r>
      <w:r w:rsidR="00272EFD">
        <w:rPr>
          <w:rFonts w:eastAsia="Times New Roman"/>
          <w:color w:val="auto"/>
          <w:kern w:val="0"/>
          <w:lang w:val="sr-Cyrl-CS" w:eastAsia="en-US"/>
        </w:rPr>
        <w:t>–</w:t>
      </w:r>
      <w:r w:rsidR="00BA7383" w:rsidRPr="00BA7383">
        <w:rPr>
          <w:b/>
        </w:rPr>
        <w:t xml:space="preserve"> </w:t>
      </w:r>
      <w:r w:rsidR="00BA7383" w:rsidRPr="00F863A2">
        <w:rPr>
          <w:b/>
        </w:rPr>
        <w:t>План заштите и спасавања у ванредним ситуацијама</w:t>
      </w:r>
      <w:r w:rsidR="00BA7383" w:rsidRPr="00C30BE0">
        <w:rPr>
          <w:rFonts w:eastAsia="Times New Roman"/>
          <w:i/>
          <w:iCs/>
          <w:color w:val="auto"/>
          <w:kern w:val="0"/>
          <w:lang w:val="en-US" w:eastAsia="en-US"/>
        </w:rPr>
        <w:t xml:space="preserve">, </w:t>
      </w:r>
      <w:r w:rsidR="00BA7383" w:rsidRPr="00C30BE0">
        <w:rPr>
          <w:rFonts w:eastAsia="Times New Roman"/>
          <w:color w:val="auto"/>
          <w:kern w:val="0"/>
          <w:lang w:val="en-US" w:eastAsia="en-US"/>
        </w:rPr>
        <w:t>бр</w:t>
      </w:r>
      <w:r w:rsidR="00BA7383" w:rsidRPr="00C30BE0">
        <w:rPr>
          <w:rFonts w:eastAsia="Times New Roman"/>
          <w:b/>
          <w:color w:val="auto"/>
          <w:kern w:val="0"/>
          <w:lang w:val="en-US" w:eastAsia="en-US"/>
        </w:rPr>
        <w:t>.</w:t>
      </w:r>
      <w:r w:rsidR="00BA7383" w:rsidRPr="00C30BE0">
        <w:rPr>
          <w:rFonts w:eastAsia="Times New Roman"/>
          <w:b/>
          <w:color w:val="auto"/>
          <w:kern w:val="0"/>
          <w:lang w:eastAsia="en-US"/>
        </w:rPr>
        <w:t xml:space="preserve"> </w:t>
      </w:r>
      <w:r w:rsidR="00BA7383">
        <w:rPr>
          <w:rFonts w:eastAsia="Times New Roman"/>
          <w:b/>
          <w:color w:val="auto"/>
          <w:kern w:val="0"/>
          <w:lang w:eastAsia="en-US"/>
        </w:rPr>
        <w:t>17</w:t>
      </w:r>
      <w:r w:rsidR="00BA7383" w:rsidRPr="00C30BE0">
        <w:rPr>
          <w:rFonts w:eastAsia="Times New Roman"/>
          <w:b/>
          <w:color w:val="auto"/>
          <w:kern w:val="0"/>
          <w:lang w:val="en-US" w:eastAsia="en-US"/>
        </w:rPr>
        <w:t>/201</w:t>
      </w:r>
      <w:r w:rsidR="00BA7383">
        <w:rPr>
          <w:rFonts w:eastAsia="Times New Roman"/>
          <w:b/>
          <w:color w:val="auto"/>
          <w:kern w:val="0"/>
          <w:lang w:eastAsia="en-US"/>
        </w:rPr>
        <w:t>8</w:t>
      </w:r>
      <w:r w:rsidRPr="005E2EA9">
        <w:rPr>
          <w:rFonts w:eastAsia="Times New Roman"/>
          <w:color w:val="auto"/>
          <w:kern w:val="0"/>
          <w:lang w:val="en-US" w:eastAsia="en-US"/>
        </w:rPr>
        <w:t>,</w:t>
      </w:r>
      <w:r w:rsidRPr="00375531">
        <w:rPr>
          <w:rFonts w:eastAsia="Times New Roman"/>
          <w:color w:val="auto"/>
          <w:kern w:val="0"/>
          <w:lang w:val="en-US" w:eastAsia="en-US"/>
        </w:rPr>
        <w:t xml:space="preserve"> испуњава</w:t>
      </w:r>
      <w:r w:rsidRPr="00C716E6">
        <w:rPr>
          <w:rFonts w:eastAsia="Times New Roman"/>
          <w:color w:val="auto"/>
          <w:kern w:val="0"/>
          <w:lang w:val="en-US" w:eastAsia="en-US"/>
        </w:rPr>
        <w:t xml:space="preserve"> све услове из чл. 75. и 76. ЗЈН, односно услове дефинисане конкурсном документацијомза предметну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9"/>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Понуђач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Понуђач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Понуђач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B95983"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B95983" w:rsidRPr="004D04DE" w:rsidRDefault="00B95983" w:rsidP="00B95983">
      <w:pPr>
        <w:numPr>
          <w:ilvl w:val="0"/>
          <w:numId w:val="9"/>
        </w:numPr>
        <w:jc w:val="both"/>
        <w:rPr>
          <w:iCs/>
          <w:color w:val="auto"/>
        </w:rPr>
      </w:pPr>
      <w:r w:rsidRPr="004D04DE">
        <w:rPr>
          <w:iCs/>
          <w:color w:val="auto"/>
        </w:rPr>
        <w:t>Понуђач испуњава додатне услове:</w:t>
      </w:r>
    </w:p>
    <w:p w:rsidR="00BA7383" w:rsidRDefault="00272EFD" w:rsidP="00B95983">
      <w:pPr>
        <w:suppressAutoHyphens w:val="0"/>
        <w:spacing w:line="240" w:lineRule="auto"/>
        <w:ind w:left="1080"/>
        <w:jc w:val="both"/>
        <w:rPr>
          <w:rFonts w:eastAsia="Times New Roman"/>
          <w:bCs/>
          <w:color w:val="auto"/>
        </w:rPr>
      </w:pPr>
      <w:r>
        <w:rPr>
          <w:rFonts w:eastAsia="Times New Roman"/>
          <w:bCs/>
          <w:color w:val="auto"/>
        </w:rPr>
        <w:t>И</w:t>
      </w:r>
      <w:r w:rsidR="00B95983" w:rsidRPr="00B95983">
        <w:rPr>
          <w:rFonts w:eastAsia="Times New Roman"/>
          <w:bCs/>
          <w:color w:val="auto"/>
        </w:rPr>
        <w:t xml:space="preserve">ма одговарајући </w:t>
      </w:r>
      <w:r w:rsidR="00BA7383">
        <w:rPr>
          <w:rFonts w:eastAsia="Times New Roman"/>
          <w:bCs/>
          <w:color w:val="auto"/>
        </w:rPr>
        <w:t xml:space="preserve">пословни </w:t>
      </w:r>
      <w:r w:rsidR="00B95983" w:rsidRPr="00B95983">
        <w:rPr>
          <w:rFonts w:eastAsia="Times New Roman"/>
          <w:bCs/>
          <w:color w:val="auto"/>
        </w:rPr>
        <w:t>капацитет</w:t>
      </w:r>
      <w:r w:rsidR="00B95983" w:rsidRPr="00BE3AAE">
        <w:rPr>
          <w:rFonts w:eastAsia="Times New Roman"/>
          <w:bCs/>
          <w:color w:val="auto"/>
        </w:rPr>
        <w:t>:</w:t>
      </w:r>
      <w:r w:rsidR="00BA7383" w:rsidRPr="00BE3AAE">
        <w:rPr>
          <w:rFonts w:eastAsia="Times New Roman"/>
          <w:bCs/>
          <w:color w:val="auto"/>
        </w:rPr>
        <w:t xml:space="preserve"> </w:t>
      </w:r>
      <w:r w:rsidR="00BA7383" w:rsidRPr="00BE3AAE">
        <w:rPr>
          <w:rFonts w:eastAsia="Times New Roman"/>
          <w:color w:val="auto"/>
          <w:kern w:val="0"/>
          <w:lang w:val="sr-Cyrl-CS" w:eastAsia="en-US"/>
        </w:rPr>
        <w:t>Понуђач је  израдио најмање један план из области предметне набавке у предходне три године (2017,2016 и 2015), и да је исти усвојен од стране надлежног органа</w:t>
      </w:r>
      <w:r w:rsidR="002A5FA2" w:rsidRPr="00BE3AAE">
        <w:rPr>
          <w:rFonts w:eastAsia="Times New Roman"/>
          <w:color w:val="auto"/>
          <w:kern w:val="0"/>
          <w:lang w:val="sr-Cyrl-CS" w:eastAsia="en-US"/>
        </w:rPr>
        <w:t>.</w:t>
      </w:r>
    </w:p>
    <w:p w:rsidR="00BA7383" w:rsidRDefault="00BA7383" w:rsidP="00B95983">
      <w:pPr>
        <w:suppressAutoHyphens w:val="0"/>
        <w:spacing w:line="240" w:lineRule="auto"/>
        <w:ind w:left="1080"/>
        <w:jc w:val="both"/>
        <w:rPr>
          <w:rFonts w:eastAsia="Times New Roman"/>
          <w:bCs/>
          <w:color w:val="auto"/>
        </w:rPr>
      </w:pPr>
    </w:p>
    <w:p w:rsidR="00BA7383" w:rsidRPr="00BA7383" w:rsidRDefault="00BA7383" w:rsidP="00B95983">
      <w:pPr>
        <w:suppressAutoHyphens w:val="0"/>
        <w:spacing w:line="240" w:lineRule="auto"/>
        <w:ind w:left="1080"/>
        <w:jc w:val="both"/>
        <w:rPr>
          <w:rFonts w:eastAsia="Times New Roman"/>
          <w:bCs/>
          <w:color w:val="auto"/>
        </w:rPr>
      </w:pPr>
    </w:p>
    <w:p w:rsidR="00065EBE" w:rsidRPr="00C716E6" w:rsidRDefault="00065EBE" w:rsidP="00C716E6">
      <w:pPr>
        <w:suppressAutoHyphens w:val="0"/>
        <w:spacing w:line="24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Понуђач</w:t>
      </w:r>
      <w:r w:rsidRPr="00C716E6">
        <w:rPr>
          <w:rFonts w:eastAsia="Times New Roman"/>
          <w:color w:val="auto"/>
          <w:kern w:val="0"/>
          <w:lang w:eastAsia="en-US"/>
        </w:rPr>
        <w:t>:</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Датум:_____________                         М.П.                     _____________________</w:t>
      </w:r>
    </w:p>
    <w:p w:rsidR="00C716E6" w:rsidRPr="00C716E6" w:rsidRDefault="00C716E6" w:rsidP="00C716E6">
      <w:pPr>
        <w:suppressAutoHyphens w:val="0"/>
        <w:spacing w:after="120"/>
        <w:jc w:val="both"/>
        <w:rPr>
          <w:rFonts w:eastAsia="Times New Roman"/>
          <w:b/>
          <w:bCs/>
          <w:i/>
          <w:color w:val="auto"/>
          <w:kern w:val="0"/>
          <w:lang w:eastAsia="en-US"/>
        </w:rPr>
      </w:pPr>
    </w:p>
    <w:p w:rsidR="00C716E6" w:rsidRPr="00C716E6" w:rsidRDefault="00C716E6" w:rsidP="00C716E6">
      <w:pPr>
        <w:suppressAutoHyphens w:val="0"/>
        <w:spacing w:line="240" w:lineRule="auto"/>
        <w:contextualSpacing/>
        <w:jc w:val="both"/>
        <w:rPr>
          <w:rFonts w:eastAsia="Times New Roman"/>
          <w:bCs/>
          <w:i/>
          <w:i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
          <w:iCs/>
          <w:color w:val="auto"/>
          <w:kern w:val="0"/>
          <w:lang w:eastAsia="en-US"/>
        </w:rPr>
        <w:t xml:space="preserve"> и оверена печатом</w:t>
      </w:r>
      <w:r w:rsidRPr="00C716E6">
        <w:rPr>
          <w:rFonts w:eastAsia="Times New Roman"/>
          <w:bCs/>
          <w:iCs/>
          <w:color w:val="auto"/>
          <w:kern w:val="0"/>
          <w:lang w:eastAsia="en-US"/>
        </w:rPr>
        <w:t xml:space="preserve">, на који начин </w:t>
      </w:r>
      <w:r w:rsidRPr="00C716E6">
        <w:rPr>
          <w:rFonts w:eastAsia="Times New Roman"/>
          <w:bCs/>
          <w:iCs/>
          <w:color w:val="auto"/>
          <w:kern w:val="0"/>
          <w:lang w:val="en-US" w:eastAsia="en-US"/>
        </w:rPr>
        <w:t xml:space="preserve">сваки понуђач из групе понуђача </w:t>
      </w:r>
      <w:r w:rsidRPr="00C716E6">
        <w:rPr>
          <w:rFonts w:eastAsia="Times New Roman"/>
          <w:bCs/>
          <w:iCs/>
          <w:color w:val="auto"/>
          <w:kern w:val="0"/>
          <w:lang w:eastAsia="en-US"/>
        </w:rPr>
        <w:t xml:space="preserve">изјављује </w:t>
      </w:r>
      <w:r w:rsidRPr="00C716E6">
        <w:rPr>
          <w:rFonts w:eastAsia="Times New Roman"/>
          <w:bCs/>
          <w:iCs/>
          <w:color w:val="auto"/>
          <w:kern w:val="0"/>
          <w:lang w:val="en-US" w:eastAsia="en-US"/>
        </w:rPr>
        <w:t>да испу</w:t>
      </w:r>
      <w:r w:rsidRPr="00C716E6">
        <w:rPr>
          <w:rFonts w:eastAsia="Times New Roman"/>
          <w:bCs/>
          <w:iCs/>
          <w:color w:val="auto"/>
          <w:kern w:val="0"/>
          <w:lang w:eastAsia="en-US"/>
        </w:rPr>
        <w:t>њава</w:t>
      </w:r>
      <w:r w:rsidRPr="00C716E6">
        <w:rPr>
          <w:rFonts w:eastAsia="Times New Roman"/>
          <w:bCs/>
          <w:iCs/>
          <w:color w:val="auto"/>
          <w:kern w:val="0"/>
          <w:lang w:val="en-US" w:eastAsia="en-US"/>
        </w:rPr>
        <w:t xml:space="preserve"> обавезне услове из члана 75. став 1. тач. 1) до 4) ЗЈН, а </w:t>
      </w:r>
      <w:r w:rsidRPr="00C716E6">
        <w:rPr>
          <w:rFonts w:eastAsia="Times New Roman"/>
          <w:bCs/>
          <w:iCs/>
          <w:color w:val="auto"/>
          <w:kern w:val="0"/>
          <w:lang w:eastAsia="en-US"/>
        </w:rPr>
        <w:t xml:space="preserve">да </w:t>
      </w:r>
      <w:r w:rsidRPr="00C716E6">
        <w:rPr>
          <w:rFonts w:eastAsia="Times New Roman"/>
          <w:bCs/>
          <w:iCs/>
          <w:color w:val="auto"/>
          <w:kern w:val="0"/>
          <w:lang w:val="en-US" w:eastAsia="en-US"/>
        </w:rPr>
        <w:t>додатне услове испуњавају заједно</w:t>
      </w:r>
      <w:r w:rsidRPr="00C716E6">
        <w:rPr>
          <w:rFonts w:eastAsia="Times New Roman"/>
          <w:bCs/>
          <w:i/>
          <w:iCs/>
          <w:color w:val="auto"/>
          <w:kern w:val="0"/>
          <w:lang w:eastAsia="en-US"/>
        </w:rPr>
        <w:t>.</w:t>
      </w:r>
    </w:p>
    <w:p w:rsidR="00C716E6" w:rsidRPr="00C716E6" w:rsidRDefault="00C716E6" w:rsidP="00C716E6">
      <w:pPr>
        <w:suppressAutoHyphens w:val="0"/>
        <w:spacing w:line="240" w:lineRule="auto"/>
        <w:contextualSpacing/>
        <w:jc w:val="both"/>
        <w:rPr>
          <w:rFonts w:ascii="Arial" w:eastAsia="Times New Roman" w:hAnsi="Arial" w:cs="Arial"/>
          <w:bCs/>
          <w:i/>
          <w:iCs/>
          <w:color w:val="FF0000"/>
          <w:kern w:val="0"/>
          <w:sz w:val="22"/>
          <w:szCs w:val="22"/>
          <w:lang w:eastAsia="en-US"/>
        </w:rPr>
      </w:pPr>
    </w:p>
    <w:p w:rsidR="00C716E6" w:rsidRDefault="00C716E6"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t>(ОБРАЗАЦ 6)</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r w:rsidRPr="004D4552">
        <w:rPr>
          <w:rFonts w:ascii="Arial" w:eastAsia="Times New Roman" w:hAnsi="Arial" w:cs="Arial"/>
          <w:b/>
          <w:bCs/>
          <w:color w:val="auto"/>
          <w:kern w:val="0"/>
          <w:sz w:val="28"/>
          <w:szCs w:val="28"/>
          <w:shd w:val="clear" w:color="auto" w:fill="C6D9F1" w:themeFill="text2" w:themeFillTint="33"/>
          <w:lang w:eastAsia="en-US"/>
        </w:rPr>
        <w:t xml:space="preserve">ОБРАЗАЦ ИЗЈАВЕ ПОДИЗВОЂАЧА  О ИСПУЊЕНОСТИ ОБАВЕЗНИХ УСЛОВА ЗА УЧЕШЋЕ </w:t>
      </w:r>
      <w:r w:rsidRPr="004D4552">
        <w:rPr>
          <w:rFonts w:ascii="Arial" w:eastAsia="Times New Roman" w:hAnsi="Arial" w:cs="Arial"/>
          <w:b/>
          <w:bCs/>
          <w:color w:val="auto"/>
          <w:kern w:val="0"/>
          <w:sz w:val="28"/>
          <w:szCs w:val="28"/>
          <w:shd w:val="clear" w:color="auto" w:fill="C6D9F1" w:themeFill="text2" w:themeFillTint="33"/>
          <w:lang w:val="en-US" w:eastAsia="en-US"/>
        </w:rPr>
        <w:t xml:space="preserve">У ПОСТУПКУ ЈАВНЕ НАБАВКЕ </w:t>
      </w:r>
      <w:r w:rsidRPr="004D4552">
        <w:rPr>
          <w:rFonts w:ascii="Arial" w:eastAsia="Times New Roman" w:hAnsi="Arial" w:cs="Arial"/>
          <w:b/>
          <w:bCs/>
          <w:color w:val="auto"/>
          <w:kern w:val="0"/>
          <w:sz w:val="28"/>
          <w:szCs w:val="28"/>
          <w:shd w:val="clear" w:color="auto" w:fill="C6D9F1" w:themeFill="text2" w:themeFillTint="33"/>
          <w:lang w:eastAsia="en-US"/>
        </w:rPr>
        <w:t>-  ЧЛ. 75. ЗЈН</w:t>
      </w:r>
    </w:p>
    <w:p w:rsidR="00C716E6" w:rsidRPr="00C716E6" w:rsidRDefault="00C716E6" w:rsidP="00C716E6">
      <w:pPr>
        <w:suppressAutoHyphens w:val="0"/>
        <w:spacing w:line="240" w:lineRule="auto"/>
        <w:jc w:val="both"/>
        <w:rPr>
          <w:rFonts w:ascii="Arial" w:eastAsia="Times New Roman" w:hAnsi="Arial" w:cs="Arial"/>
          <w:color w:val="auto"/>
          <w:kern w:val="0"/>
          <w:sz w:val="20"/>
          <w:szCs w:val="20"/>
          <w:lang w:val="en-US" w:eastAsia="en-US"/>
        </w:rPr>
      </w:pP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подизвођача,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b/>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center"/>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w:t>
      </w:r>
      <w:r w:rsidRPr="00C716E6">
        <w:rPr>
          <w:rFonts w:eastAsia="Times New Roman"/>
          <w:color w:val="auto"/>
          <w:kern w:val="0"/>
          <w:lang w:eastAsia="en-US"/>
        </w:rPr>
        <w:t xml:space="preserve">дизвођач </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подизвођача</w:t>
      </w:r>
      <w:r w:rsidRPr="00C716E6">
        <w:rPr>
          <w:rFonts w:eastAsia="Times New Roman"/>
          <w:i/>
          <w:iCs/>
          <w:color w:val="auto"/>
          <w:kern w:val="0"/>
          <w:lang w:val="en-US" w:eastAsia="en-US"/>
        </w:rPr>
        <w:t>]</w:t>
      </w:r>
      <w:r w:rsidR="0070509A">
        <w:rPr>
          <w:rFonts w:eastAsia="Times New Roman"/>
          <w:i/>
          <w:iCs/>
          <w:color w:val="auto"/>
          <w:kern w:val="0"/>
          <w:lang w:eastAsia="en-US"/>
        </w:rPr>
        <w:t xml:space="preserve"> </w:t>
      </w:r>
      <w:r w:rsidRPr="00C716E6">
        <w:rPr>
          <w:rFonts w:eastAsia="Times New Roman"/>
          <w:color w:val="auto"/>
          <w:kern w:val="0"/>
          <w:lang w:val="en-US" w:eastAsia="en-US"/>
        </w:rPr>
        <w:t>у поступку јавне набавке</w:t>
      </w:r>
      <w:r w:rsidR="0070509A">
        <w:rPr>
          <w:rFonts w:eastAsia="Times New Roman"/>
          <w:color w:val="auto"/>
          <w:kern w:val="0"/>
          <w:lang w:eastAsia="en-US"/>
        </w:rPr>
        <w:t xml:space="preserve"> </w:t>
      </w:r>
      <w:r w:rsidRPr="00C716E6">
        <w:rPr>
          <w:rFonts w:eastAsia="Times New Roman"/>
          <w:color w:val="auto"/>
          <w:kern w:val="0"/>
          <w:lang w:val="sr-Cyrl-CS" w:eastAsia="en-US"/>
        </w:rPr>
        <w:t>услуга-</w:t>
      </w:r>
      <w:r w:rsidR="00AD0DC1" w:rsidRPr="00AD0DC1">
        <w:rPr>
          <w:b/>
        </w:rPr>
        <w:t xml:space="preserve"> </w:t>
      </w:r>
      <w:r w:rsidR="00AD0DC1" w:rsidRPr="00F863A2">
        <w:rPr>
          <w:b/>
        </w:rPr>
        <w:t>План заштите и спасавања у ванредним ситуацијама</w:t>
      </w:r>
      <w:r w:rsidR="00AD0DC1" w:rsidRPr="00C30BE0">
        <w:rPr>
          <w:rFonts w:eastAsia="Times New Roman"/>
          <w:i/>
          <w:iCs/>
          <w:color w:val="auto"/>
          <w:kern w:val="0"/>
          <w:lang w:val="en-US" w:eastAsia="en-US"/>
        </w:rPr>
        <w:t xml:space="preserve">, </w:t>
      </w:r>
      <w:r w:rsidR="00AD0DC1" w:rsidRPr="00C30BE0">
        <w:rPr>
          <w:rFonts w:eastAsia="Times New Roman"/>
          <w:color w:val="auto"/>
          <w:kern w:val="0"/>
          <w:lang w:val="en-US" w:eastAsia="en-US"/>
        </w:rPr>
        <w:t>бр</w:t>
      </w:r>
      <w:r w:rsidR="00AD0DC1" w:rsidRPr="00C30BE0">
        <w:rPr>
          <w:rFonts w:eastAsia="Times New Roman"/>
          <w:b/>
          <w:color w:val="auto"/>
          <w:kern w:val="0"/>
          <w:lang w:val="en-US" w:eastAsia="en-US"/>
        </w:rPr>
        <w:t>.</w:t>
      </w:r>
      <w:r w:rsidR="00AD0DC1" w:rsidRPr="00C30BE0">
        <w:rPr>
          <w:rFonts w:eastAsia="Times New Roman"/>
          <w:b/>
          <w:color w:val="auto"/>
          <w:kern w:val="0"/>
          <w:lang w:eastAsia="en-US"/>
        </w:rPr>
        <w:t xml:space="preserve"> </w:t>
      </w:r>
      <w:r w:rsidR="00AD0DC1">
        <w:rPr>
          <w:rFonts w:eastAsia="Times New Roman"/>
          <w:b/>
          <w:color w:val="auto"/>
          <w:kern w:val="0"/>
          <w:lang w:eastAsia="en-US"/>
        </w:rPr>
        <w:t>17</w:t>
      </w:r>
      <w:r w:rsidR="00AD0DC1" w:rsidRPr="00C30BE0">
        <w:rPr>
          <w:rFonts w:eastAsia="Times New Roman"/>
          <w:b/>
          <w:color w:val="auto"/>
          <w:kern w:val="0"/>
          <w:lang w:val="en-US" w:eastAsia="en-US"/>
        </w:rPr>
        <w:t>/201</w:t>
      </w:r>
      <w:r w:rsidR="00AD0DC1">
        <w:rPr>
          <w:rFonts w:eastAsia="Times New Roman"/>
          <w:b/>
          <w:color w:val="auto"/>
          <w:kern w:val="0"/>
          <w:lang w:eastAsia="en-US"/>
        </w:rPr>
        <w:t>8</w:t>
      </w:r>
      <w:r w:rsidRPr="008D4409">
        <w:rPr>
          <w:rFonts w:eastAsia="Times New Roman"/>
          <w:color w:val="auto"/>
          <w:kern w:val="0"/>
          <w:lang w:val="en-US" w:eastAsia="en-US"/>
        </w:rPr>
        <w:t>, испуњава</w:t>
      </w:r>
      <w:r w:rsidRPr="00C716E6">
        <w:rPr>
          <w:rFonts w:eastAsia="Times New Roman"/>
          <w:color w:val="auto"/>
          <w:kern w:val="0"/>
          <w:lang w:val="en-US" w:eastAsia="en-US"/>
        </w:rPr>
        <w:t xml:space="preserve"> све услове из чл. 75. ЗЈН, односно услове дефинисане конкурсном документацијом</w:t>
      </w:r>
      <w:r w:rsidR="0070509A">
        <w:rPr>
          <w:rFonts w:eastAsia="Times New Roman"/>
          <w:color w:val="auto"/>
          <w:kern w:val="0"/>
          <w:lang w:eastAsia="en-US"/>
        </w:rPr>
        <w:t xml:space="preserve"> </w:t>
      </w:r>
      <w:r w:rsidRPr="00C716E6">
        <w:rPr>
          <w:rFonts w:eastAsia="Times New Roman"/>
          <w:color w:val="auto"/>
          <w:kern w:val="0"/>
          <w:lang w:val="en-US" w:eastAsia="en-US"/>
        </w:rPr>
        <w:t>за предметну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10"/>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Подизвођач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Подизвођач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Подизвођач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C716E6" w:rsidRPr="00C716E6" w:rsidRDefault="00C716E6" w:rsidP="00C716E6">
      <w:pPr>
        <w:suppressAutoHyphens w:val="0"/>
        <w:spacing w:line="240" w:lineRule="auto"/>
        <w:ind w:left="1080"/>
        <w:contextualSpacing/>
        <w:jc w:val="both"/>
        <w:rPr>
          <w:rFonts w:eastAsia="Times New Roman"/>
          <w:iCs/>
          <w:color w:val="auto"/>
          <w:kern w:val="0"/>
          <w:lang w:val="sr-Cyrl-CS" w:eastAsia="en-US"/>
        </w:rPr>
      </w:pPr>
    </w:p>
    <w:p w:rsidR="00C716E6" w:rsidRPr="00C716E6" w:rsidRDefault="00C716E6" w:rsidP="00C716E6">
      <w:pPr>
        <w:suppressAutoHyphens w:val="0"/>
        <w:spacing w:line="240" w:lineRule="auto"/>
        <w:ind w:left="720"/>
        <w:contextualSpacing/>
        <w:jc w:val="both"/>
        <w:rPr>
          <w:rFonts w:eastAsia="Times New Roman"/>
          <w:iCs/>
          <w:color w:val="auto"/>
          <w:kern w:val="0"/>
          <w:lang w:eastAsia="en-US"/>
        </w:rPr>
      </w:pPr>
    </w:p>
    <w:p w:rsidR="00C716E6" w:rsidRPr="00C716E6" w:rsidRDefault="00C716E6" w:rsidP="00C716E6">
      <w:pPr>
        <w:suppressAutoHyphens w:val="0"/>
        <w:spacing w:line="48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w:t>
      </w:r>
      <w:r w:rsidRPr="00C716E6">
        <w:rPr>
          <w:rFonts w:eastAsia="Times New Roman"/>
          <w:color w:val="auto"/>
          <w:kern w:val="0"/>
          <w:lang w:eastAsia="en-US"/>
        </w:rPr>
        <w:t>одизвођач:</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 xml:space="preserve">Датум:_____________                         М.П.                     _____________________                                                        </w:t>
      </w:r>
    </w:p>
    <w:p w:rsidR="00C716E6" w:rsidRPr="00C716E6" w:rsidRDefault="00C716E6" w:rsidP="00C716E6">
      <w:pPr>
        <w:suppressAutoHyphens w:val="0"/>
        <w:spacing w:after="120"/>
        <w:jc w:val="both"/>
        <w:rPr>
          <w:rFonts w:eastAsia="Times New Roman"/>
          <w:b/>
          <w:bCs/>
          <w:i/>
          <w:color w:val="auto"/>
          <w:kern w:val="0"/>
          <w:lang w:val="sr-Cyrl-CS" w:eastAsia="en-US"/>
        </w:rPr>
      </w:pPr>
    </w:p>
    <w:p w:rsidR="00C716E6" w:rsidRPr="00C716E6" w:rsidRDefault="00C716E6" w:rsidP="00C716E6">
      <w:pPr>
        <w:suppressAutoHyphens w:val="0"/>
        <w:spacing w:line="240" w:lineRule="auto"/>
        <w:contextualSpacing/>
        <w:jc w:val="both"/>
        <w:rPr>
          <w:rFonts w:eastAsia="Times New Roman"/>
          <w:bCs/>
          <w:i/>
          <w:i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понуђач подноси понуду са подизвођачем</w:t>
      </w:r>
      <w:r w:rsidRPr="00C716E6">
        <w:rPr>
          <w:rFonts w:eastAsia="Times New Roman"/>
          <w:bCs/>
          <w:i/>
          <w:iCs/>
          <w:color w:val="auto"/>
          <w:kern w:val="0"/>
          <w:lang w:val="en-US" w:eastAsia="en-US"/>
        </w:rPr>
        <w:t>, Изјав</w:t>
      </w:r>
      <w:r w:rsidRPr="00C716E6">
        <w:rPr>
          <w:rFonts w:eastAsia="Times New Roman"/>
          <w:bCs/>
          <w:i/>
          <w:iCs/>
          <w:color w:val="auto"/>
          <w:kern w:val="0"/>
          <w:lang w:eastAsia="en-US"/>
        </w:rPr>
        <w:t xml:space="preserve">амора бити </w:t>
      </w:r>
      <w:r w:rsidRPr="00C716E6">
        <w:rPr>
          <w:rFonts w:eastAsia="Times New Roman"/>
          <w:bCs/>
          <w:i/>
          <w:iCs/>
          <w:color w:val="auto"/>
          <w:kern w:val="0"/>
          <w:lang w:val="en-US" w:eastAsia="en-US"/>
        </w:rPr>
        <w:t>потписан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од стране овлашћеног лица подизвођача и оверен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печатом. </w:t>
      </w:r>
    </w:p>
    <w:p w:rsidR="00C716E6" w:rsidRDefault="00C716E6"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70509A" w:rsidRDefault="0070509A" w:rsidP="00C716E6">
      <w:pPr>
        <w:suppressAutoHyphens w:val="0"/>
        <w:spacing w:after="120"/>
        <w:jc w:val="both"/>
        <w:rPr>
          <w:rFonts w:eastAsia="Times New Roman"/>
          <w:b/>
          <w:bCs/>
          <w:i/>
          <w:color w:val="auto"/>
          <w:kern w:val="0"/>
          <w:lang w:eastAsia="en-US"/>
        </w:rPr>
      </w:pPr>
    </w:p>
    <w:p w:rsidR="0070509A" w:rsidRPr="0070509A" w:rsidRDefault="0070509A" w:rsidP="00C716E6">
      <w:pPr>
        <w:suppressAutoHyphens w:val="0"/>
        <w:spacing w:after="120"/>
        <w:jc w:val="both"/>
        <w:rPr>
          <w:rFonts w:eastAsia="Times New Roman"/>
          <w:b/>
          <w:bCs/>
          <w:i/>
          <w:color w:val="auto"/>
          <w:kern w:val="0"/>
          <w:lang w:eastAsia="en-US"/>
        </w:rPr>
      </w:pPr>
    </w:p>
    <w:p w:rsidR="00C716E6" w:rsidRDefault="00C716E6" w:rsidP="00C716E6">
      <w:pPr>
        <w:suppressAutoHyphens w:val="0"/>
        <w:spacing w:after="120"/>
        <w:jc w:val="both"/>
        <w:rPr>
          <w:rFonts w:eastAsia="Times New Roman"/>
          <w:b/>
          <w:bCs/>
          <w:i/>
          <w:color w:val="auto"/>
          <w:kern w:val="0"/>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en-US" w:eastAsia="en-US"/>
        </w:rPr>
      </w:pPr>
      <w:r w:rsidRPr="00C716E6">
        <w:rPr>
          <w:rFonts w:ascii="Arial" w:eastAsia="Times New Roman" w:hAnsi="Arial" w:cs="Arial"/>
          <w:b/>
          <w:bCs/>
          <w:i/>
          <w:iCs/>
          <w:color w:val="auto"/>
          <w:kern w:val="0"/>
          <w:sz w:val="28"/>
          <w:szCs w:val="28"/>
          <w:lang w:val="en-US" w:eastAsia="en-US"/>
        </w:rPr>
        <w:t>VII МОДЕЛ УГОВОРА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4D4552" w:rsidRDefault="00C716E6" w:rsidP="004D4552">
      <w:pPr>
        <w:suppressAutoHyphens w:val="0"/>
        <w:autoSpaceDE w:val="0"/>
        <w:autoSpaceDN w:val="0"/>
        <w:adjustRightInd w:val="0"/>
        <w:spacing w:line="240" w:lineRule="auto"/>
        <w:jc w:val="center"/>
        <w:rPr>
          <w:rFonts w:eastAsia="Times New Roman"/>
          <w:b/>
          <w:bCs/>
          <w:iCs/>
          <w:kern w:val="0"/>
          <w:lang w:eastAsia="en-US"/>
        </w:rPr>
      </w:pPr>
      <w:r w:rsidRPr="00C716E6">
        <w:rPr>
          <w:rFonts w:eastAsia="Times New Roman"/>
          <w:b/>
          <w:bCs/>
          <w:iCs/>
          <w:kern w:val="0"/>
          <w:lang w:val="en-US" w:eastAsia="en-US"/>
        </w:rPr>
        <w:t xml:space="preserve">УГОВОР </w:t>
      </w:r>
    </w:p>
    <w:p w:rsidR="00C716E6" w:rsidRPr="009C68D9" w:rsidRDefault="004D4552" w:rsidP="004D4552">
      <w:pPr>
        <w:suppressAutoHyphens w:val="0"/>
        <w:autoSpaceDE w:val="0"/>
        <w:autoSpaceDN w:val="0"/>
        <w:adjustRightInd w:val="0"/>
        <w:spacing w:line="240" w:lineRule="auto"/>
        <w:jc w:val="center"/>
        <w:rPr>
          <w:rFonts w:eastAsia="Times New Roman"/>
          <w:kern w:val="0"/>
          <w:lang w:eastAsia="en-US"/>
        </w:rPr>
      </w:pPr>
      <w:r>
        <w:rPr>
          <w:rFonts w:eastAsia="Times New Roman"/>
          <w:b/>
          <w:bCs/>
          <w:iCs/>
          <w:kern w:val="0"/>
          <w:lang w:val="sr-Cyrl-CS" w:eastAsia="en-US"/>
        </w:rPr>
        <w:t>о јавној набавци</w:t>
      </w:r>
    </w:p>
    <w:p w:rsidR="00C716E6" w:rsidRPr="00C716E6" w:rsidRDefault="00C716E6" w:rsidP="00C716E6">
      <w:pPr>
        <w:suppressAutoHyphens w:val="0"/>
        <w:spacing w:line="240" w:lineRule="auto"/>
        <w:rPr>
          <w:rFonts w:eastAsia="Times New Roman"/>
          <w:b/>
          <w:i/>
          <w:iCs/>
          <w:color w:val="auto"/>
          <w:kern w:val="0"/>
          <w:lang w:val="en-US" w:eastAsia="en-US"/>
        </w:rPr>
      </w:pPr>
    </w:p>
    <w:p w:rsidR="00C716E6" w:rsidRPr="00C716E6" w:rsidRDefault="00C716E6" w:rsidP="00C716E6">
      <w:pPr>
        <w:suppressAutoHyphens w:val="0"/>
        <w:spacing w:line="240" w:lineRule="auto"/>
        <w:rPr>
          <w:rFonts w:eastAsia="Times New Roman"/>
          <w:b/>
          <w:i/>
          <w:iCs/>
          <w:color w:val="auto"/>
          <w:kern w:val="0"/>
          <w:lang w:val="sr-Cyrl-CS" w:eastAsia="en-US"/>
        </w:rPr>
      </w:pPr>
      <w:r w:rsidRPr="00C716E6">
        <w:rPr>
          <w:rFonts w:eastAsia="Times New Roman"/>
          <w:b/>
          <w:i/>
          <w:iCs/>
          <w:color w:val="auto"/>
          <w:kern w:val="0"/>
          <w:lang w:val="en-US" w:eastAsia="en-US"/>
        </w:rPr>
        <w:t>Закључен између:</w:t>
      </w:r>
    </w:p>
    <w:p w:rsidR="00C716E6" w:rsidRPr="00C716E6" w:rsidRDefault="00C716E6" w:rsidP="00C716E6">
      <w:pPr>
        <w:suppressAutoHyphens w:val="0"/>
        <w:spacing w:line="240" w:lineRule="auto"/>
        <w:rPr>
          <w:rFonts w:eastAsia="Times New Roman"/>
          <w:i/>
          <w:iCs/>
          <w:color w:val="auto"/>
          <w:kern w:val="0"/>
          <w:lang w:val="sr-Cyrl-CS" w:eastAsia="en-US"/>
        </w:rPr>
      </w:pPr>
    </w:p>
    <w:p w:rsidR="00A2724A" w:rsidRPr="00381702" w:rsidRDefault="00A2724A" w:rsidP="00A2724A">
      <w:pPr>
        <w:ind w:firstLine="708"/>
        <w:jc w:val="both"/>
        <w:rPr>
          <w:lang w:val="sr-Cyrl-CS"/>
        </w:rPr>
      </w:pPr>
      <w:r w:rsidRPr="00BE3AAE">
        <w:rPr>
          <w:lang w:val="sr-Cyrl-CS"/>
        </w:rPr>
        <w:t>Општинске управе општине Велико Градиште, ул.</w:t>
      </w:r>
      <w:r w:rsidR="00BE3AAE">
        <w:rPr>
          <w:lang w:val="sr-Cyrl-CS"/>
        </w:rPr>
        <w:t xml:space="preserve"> </w:t>
      </w:r>
      <w:r w:rsidRPr="00BE3AAE">
        <w:rPr>
          <w:lang w:val="sr-Cyrl-CS"/>
        </w:rPr>
        <w:t>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порески  идентификациони број 101364588</w:t>
      </w:r>
      <w:r w:rsidR="00DE1696">
        <w:rPr>
          <w:lang w:val="sr-Cyrl-CS"/>
        </w:rPr>
        <w:t>, МБ</w:t>
      </w:r>
      <w:r w:rsidRPr="00381702">
        <w:rPr>
          <w:lang w:val="sr-Cyrl-CS"/>
        </w:rPr>
        <w:t xml:space="preserve"> </w:t>
      </w:r>
      <w:r w:rsidR="00DE1696" w:rsidRPr="00420F5F">
        <w:rPr>
          <w:color w:val="auto"/>
          <w:shd w:val="clear" w:color="auto" w:fill="FFFFFF"/>
        </w:rPr>
        <w:t>07163029</w:t>
      </w:r>
    </w:p>
    <w:p w:rsidR="00A2724A" w:rsidRPr="00381702" w:rsidRDefault="00A2724A" w:rsidP="00A2724A">
      <w:pPr>
        <w:pStyle w:val="Default"/>
        <w:rPr>
          <w:rFonts w:ascii="Times New Roman" w:hAnsi="Times New Roman" w:cs="Times New Roman"/>
          <w:lang w:val="sr-Cyrl-CS"/>
        </w:rPr>
      </w:pPr>
      <w:r w:rsidRPr="00381702">
        <w:rPr>
          <w:rFonts w:ascii="Times New Roman" w:hAnsi="Times New Roman" w:cs="Times New Roman"/>
          <w:lang w:val="sr-Cyrl-CS"/>
        </w:rPr>
        <w:t>и</w:t>
      </w:r>
    </w:p>
    <w:p w:rsidR="00A2724A" w:rsidRPr="00381702" w:rsidRDefault="00A2724A" w:rsidP="00A2724A">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360" w:lineRule="auto"/>
        <w:rPr>
          <w:rFonts w:eastAsia="Times New Roman"/>
          <w:color w:val="auto"/>
          <w:kern w:val="0"/>
          <w:lang w:eastAsia="en-US"/>
        </w:rPr>
      </w:pPr>
      <w:r w:rsidRPr="00C716E6">
        <w:rPr>
          <w:rFonts w:eastAsia="Times New Roman"/>
          <w:color w:val="auto"/>
          <w:kern w:val="0"/>
          <w:lang w:val="ru-RU" w:eastAsia="en-US"/>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sr-Cyrl-CS" w:eastAsia="en-US"/>
        </w:rPr>
        <w:t>(у дата поља, унети податке за  подизвођаче или учеснике у заједничкој понуди, уколико понуђач не наступа самостално)</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sr-Cyrl-CS" w:eastAsia="en-US"/>
        </w:rPr>
        <w:t>Основ уговора:</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8D4409">
        <w:rPr>
          <w:rFonts w:eastAsia="Times New Roman"/>
          <w:iCs/>
          <w:kern w:val="0"/>
          <w:lang w:val="en-US" w:eastAsia="en-US"/>
        </w:rPr>
        <w:t xml:space="preserve">ЈН </w:t>
      </w:r>
      <w:r w:rsidRPr="008D4409">
        <w:rPr>
          <w:rFonts w:eastAsia="Times New Roman"/>
          <w:iCs/>
          <w:kern w:val="0"/>
          <w:lang w:val="sr-Cyrl-CS" w:eastAsia="en-US"/>
        </w:rPr>
        <w:t>б</w:t>
      </w:r>
      <w:r w:rsidRPr="008D4409">
        <w:rPr>
          <w:rFonts w:eastAsia="Times New Roman"/>
          <w:iCs/>
          <w:kern w:val="0"/>
          <w:lang w:val="en-US" w:eastAsia="en-US"/>
        </w:rPr>
        <w:t>рој</w:t>
      </w:r>
      <w:r w:rsidR="009C68D9" w:rsidRPr="008D4409">
        <w:rPr>
          <w:rFonts w:eastAsia="Times New Roman"/>
          <w:iCs/>
          <w:kern w:val="0"/>
          <w:lang w:eastAsia="en-US"/>
        </w:rPr>
        <w:t xml:space="preserve"> </w:t>
      </w:r>
      <w:r w:rsidR="00691144">
        <w:rPr>
          <w:rFonts w:eastAsia="Times New Roman"/>
          <w:iCs/>
          <w:kern w:val="0"/>
          <w:lang w:eastAsia="en-US"/>
        </w:rPr>
        <w:t>17</w:t>
      </w:r>
      <w:r w:rsidRPr="008D4409">
        <w:rPr>
          <w:rFonts w:eastAsia="Times New Roman"/>
          <w:iCs/>
          <w:kern w:val="0"/>
          <w:lang w:val="sr-Cyrl-CS" w:eastAsia="en-US"/>
        </w:rPr>
        <w:t>/201</w:t>
      </w:r>
      <w:r w:rsidR="00691144">
        <w:rPr>
          <w:rFonts w:eastAsia="Times New Roman"/>
          <w:iCs/>
          <w:kern w:val="0"/>
          <w:lang w:val="sr-Cyrl-CS" w:eastAsia="en-US"/>
        </w:rPr>
        <w:t>8</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iCs/>
          <w:kern w:val="0"/>
          <w:lang w:val="en-US" w:eastAsia="en-US"/>
        </w:rPr>
        <w:t>Број и датум одлуке о додели уговора:</w:t>
      </w:r>
      <w:r w:rsidRPr="00C716E6">
        <w:rPr>
          <w:rFonts w:eastAsia="Times New Roman"/>
          <w:iCs/>
          <w:kern w:val="0"/>
          <w:lang w:val="sr-Cyrl-CS" w:eastAsia="en-US"/>
        </w:rPr>
        <w:t>________________________(</w:t>
      </w:r>
      <w:r w:rsidRPr="00C716E6">
        <w:rPr>
          <w:rFonts w:eastAsia="Times New Roman"/>
          <w:i/>
          <w:iCs/>
          <w:kern w:val="0"/>
          <w:lang w:val="sr-Cyrl-CS" w:eastAsia="en-US"/>
        </w:rPr>
        <w:t>попуњава Наручилац</w:t>
      </w:r>
      <w:r w:rsidRPr="00C716E6">
        <w:rPr>
          <w:rFonts w:eastAsia="Times New Roman"/>
          <w:iCs/>
          <w:kern w:val="0"/>
          <w:lang w:val="sr-Cyrl-CS" w:eastAsia="en-US"/>
        </w:rPr>
        <w:t>)</w:t>
      </w:r>
    </w:p>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iCs/>
          <w:color w:val="auto"/>
          <w:kern w:val="0"/>
          <w:lang w:val="en-US" w:eastAsia="en-US"/>
        </w:rPr>
        <w:t>Понуда изабраног понуђача бр.</w:t>
      </w:r>
      <w:r w:rsidRPr="00C716E6">
        <w:rPr>
          <w:rFonts w:eastAsia="Times New Roman"/>
          <w:iCs/>
          <w:color w:val="auto"/>
          <w:kern w:val="0"/>
          <w:lang w:val="sr-Cyrl-CS" w:eastAsia="en-US"/>
        </w:rPr>
        <w:t>___</w:t>
      </w:r>
      <w:r w:rsidRPr="00C716E6">
        <w:rPr>
          <w:rFonts w:eastAsia="Times New Roman"/>
          <w:iCs/>
          <w:color w:val="auto"/>
          <w:kern w:val="0"/>
          <w:lang w:val="en-US" w:eastAsia="en-US"/>
        </w:rPr>
        <w:t>______ од</w:t>
      </w:r>
      <w:r w:rsidRPr="00C716E6">
        <w:rPr>
          <w:rFonts w:eastAsia="Times New Roman"/>
          <w:iCs/>
          <w:color w:val="auto"/>
          <w:kern w:val="0"/>
          <w:lang w:val="sr-Cyrl-CS" w:eastAsia="en-US"/>
        </w:rPr>
        <w:t xml:space="preserve"> ________________201</w:t>
      </w:r>
      <w:r w:rsidR="00691144">
        <w:rPr>
          <w:rFonts w:eastAsia="Times New Roman"/>
          <w:iCs/>
          <w:color w:val="auto"/>
          <w:kern w:val="0"/>
          <w:lang w:val="sr-Cyrl-CS" w:eastAsia="en-US"/>
        </w:rPr>
        <w:t>8</w:t>
      </w:r>
      <w:r w:rsidRPr="00C716E6">
        <w:rPr>
          <w:rFonts w:eastAsia="Times New Roman"/>
          <w:iCs/>
          <w:color w:val="auto"/>
          <w:kern w:val="0"/>
          <w:lang w:val="sr-Cyrl-CS" w:eastAsia="en-US"/>
        </w:rPr>
        <w:t>. године</w:t>
      </w:r>
      <w:r w:rsidRPr="00C716E6">
        <w:rPr>
          <w:rFonts w:eastAsia="Times New Roman"/>
          <w:iCs/>
          <w:color w:val="auto"/>
          <w:kern w:val="0"/>
          <w:lang w:val="en-US" w:eastAsia="en-US"/>
        </w:rPr>
        <w:t>.</w:t>
      </w:r>
    </w:p>
    <w:p w:rsidR="00C716E6" w:rsidRPr="00C716E6" w:rsidRDefault="00C716E6" w:rsidP="00C716E6">
      <w:pPr>
        <w:shd w:val="clear" w:color="auto" w:fill="FFFFFF"/>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jc w:val="center"/>
        <w:rPr>
          <w:rFonts w:eastAsia="Times New Roman"/>
          <w:b/>
          <w:bCs/>
          <w:color w:val="auto"/>
          <w:kern w:val="0"/>
          <w:lang w:val="ru-RU" w:eastAsia="en-US"/>
        </w:rPr>
      </w:pPr>
      <w:r w:rsidRPr="00C716E6">
        <w:rPr>
          <w:rFonts w:eastAsia="Times New Roman"/>
          <w:b/>
          <w:bCs/>
          <w:color w:val="auto"/>
          <w:kern w:val="0"/>
          <w:lang w:val="sr-Cyrl-CS" w:eastAsia="en-US"/>
        </w:rPr>
        <w:t>Члан</w:t>
      </w:r>
      <w:r w:rsidRPr="00C716E6">
        <w:rPr>
          <w:rFonts w:eastAsia="Times New Roman"/>
          <w:b/>
          <w:bCs/>
          <w:color w:val="auto"/>
          <w:kern w:val="0"/>
          <w:lang w:val="ru-RU" w:eastAsia="en-US"/>
        </w:rPr>
        <w:t xml:space="preserve"> 1.</w:t>
      </w:r>
    </w:p>
    <w:p w:rsidR="00A2724A" w:rsidRPr="00A2724A" w:rsidRDefault="00A2724A" w:rsidP="00A2724A">
      <w:pPr>
        <w:jc w:val="both"/>
        <w:rPr>
          <w:lang w:val="sr-Cyrl-CS"/>
        </w:rPr>
      </w:pPr>
      <w:r w:rsidRPr="00A2724A">
        <w:rPr>
          <w:lang w:val="sr-Cyrl-CS"/>
        </w:rPr>
        <w:t>Уговорне стране констатују:</w:t>
      </w:r>
    </w:p>
    <w:p w:rsidR="00A2724A" w:rsidRPr="008D4409" w:rsidRDefault="00A2724A" w:rsidP="00A2724A">
      <w:pPr>
        <w:numPr>
          <w:ilvl w:val="0"/>
          <w:numId w:val="14"/>
        </w:numPr>
        <w:suppressAutoHyphens w:val="0"/>
        <w:spacing w:line="240" w:lineRule="auto"/>
        <w:jc w:val="both"/>
        <w:rPr>
          <w:lang w:val="sr-Cyrl-CS"/>
        </w:rPr>
      </w:pPr>
      <w:r w:rsidRPr="00A2724A">
        <w:rPr>
          <w:lang w:val="sr-Cyrl-CS"/>
        </w:rPr>
        <w:t>да је Наручилац, на основу чл. 39.</w:t>
      </w:r>
      <w:r w:rsidR="00691144">
        <w:rPr>
          <w:lang w:val="sr-Cyrl-CS"/>
        </w:rPr>
        <w:t xml:space="preserve"> </w:t>
      </w:r>
      <w:r w:rsidRPr="00A2724A">
        <w:rPr>
          <w:lang w:val="sr-Cyrl-CS"/>
        </w:rPr>
        <w:t xml:space="preserve">Закона о јавним набавкама („Сл. гласник РС“, број 124/2012,14/2015 и 68/2015), спровео поступак јавне набавке мале вредности , </w:t>
      </w:r>
      <w:r w:rsidRPr="00195A39">
        <w:rPr>
          <w:lang w:val="sr-Cyrl-CS"/>
        </w:rPr>
        <w:t xml:space="preserve">ред. бр. </w:t>
      </w:r>
      <w:r w:rsidR="00691144">
        <w:rPr>
          <w:lang w:val="sr-Cyrl-CS"/>
        </w:rPr>
        <w:t>17</w:t>
      </w:r>
      <w:r w:rsidRPr="008D4409">
        <w:rPr>
          <w:lang w:val="sr-Cyrl-CS"/>
        </w:rPr>
        <w:t>/201</w:t>
      </w:r>
      <w:r w:rsidR="00691144">
        <w:rPr>
          <w:lang w:val="sr-Cyrl-CS"/>
        </w:rPr>
        <w:t>8</w:t>
      </w:r>
      <w:r w:rsidRPr="008D4409">
        <w:rPr>
          <w:lang w:val="sr-Cyrl-CS"/>
        </w:rPr>
        <w:t>;</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да је Добављач  ________201</w:t>
      </w:r>
      <w:r w:rsidR="00691144">
        <w:rPr>
          <w:lang w:val="sr-Cyrl-CS"/>
        </w:rPr>
        <w:t>8</w:t>
      </w:r>
      <w:r w:rsidRPr="00A2724A">
        <w:rPr>
          <w:lang w:val="sr-Cyrl-CS"/>
        </w:rPr>
        <w:t>. године, доставио понуду бр. _________, која се налази у прилогу уговора и саставни је део истог;</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понуда је код Наручиоца, заведена под бројем __________ од ___________201</w:t>
      </w:r>
      <w:r w:rsidR="00691144">
        <w:rPr>
          <w:lang w:val="sr-Cyrl-CS"/>
        </w:rPr>
        <w:t>8</w:t>
      </w:r>
      <w:r w:rsidRPr="00A2724A">
        <w:rPr>
          <w:lang w:val="sr-Cyrl-CS"/>
        </w:rPr>
        <w:t xml:space="preserve">. године </w:t>
      </w:r>
      <w:r w:rsidRPr="00A2724A">
        <w:rPr>
          <w:i/>
          <w:lang w:val="sr-Cyrl-CS"/>
        </w:rPr>
        <w:t>(попуњава Наручилац)</w:t>
      </w:r>
      <w:r w:rsidR="0015165F">
        <w:rPr>
          <w:i/>
          <w:lang w:val="sr-Cyrl-CS"/>
        </w:rPr>
        <w:t>;</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да понуда у потпуности одговара условима из конкурсне документације.</w:t>
      </w:r>
    </w:p>
    <w:p w:rsidR="00FF35AB" w:rsidRPr="00FF35AB" w:rsidRDefault="00FF35AB" w:rsidP="00C716E6">
      <w:pPr>
        <w:ind w:left="720"/>
        <w:rPr>
          <w:b/>
        </w:rPr>
      </w:pPr>
    </w:p>
    <w:p w:rsidR="00C716E6" w:rsidRPr="00C716E6" w:rsidRDefault="00C716E6" w:rsidP="00C716E6">
      <w:pPr>
        <w:ind w:firstLine="360"/>
        <w:rPr>
          <w:lang w:val="sr-Cyrl-CS"/>
        </w:rPr>
      </w:pPr>
      <w:r w:rsidRPr="00C716E6">
        <w:rPr>
          <w:b/>
          <w:lang w:val="sr-Cyrl-CS"/>
        </w:rPr>
        <w:t>ПРЕДМЕТ УГОВОРА</w:t>
      </w:r>
    </w:p>
    <w:p w:rsidR="00C716E6" w:rsidRPr="00C716E6" w:rsidRDefault="00C716E6" w:rsidP="00C716E6">
      <w:pPr>
        <w:jc w:val="center"/>
        <w:rPr>
          <w:b/>
          <w:lang w:val="sr-Cyrl-CS"/>
        </w:rPr>
      </w:pPr>
      <w:r w:rsidRPr="00C716E6">
        <w:rPr>
          <w:b/>
        </w:rPr>
        <w:t>Члан 2</w:t>
      </w:r>
      <w:r w:rsidRPr="00C716E6">
        <w:rPr>
          <w:b/>
          <w:lang w:val="sr-Cyrl-CS"/>
        </w:rPr>
        <w:t>.</w:t>
      </w:r>
    </w:p>
    <w:p w:rsidR="00C716E6" w:rsidRPr="00C716E6" w:rsidRDefault="00C716E6" w:rsidP="00C716E6">
      <w:pPr>
        <w:ind w:firstLine="708"/>
        <w:jc w:val="both"/>
      </w:pPr>
      <w:r w:rsidRPr="00C716E6">
        <w:lastRenderedPageBreak/>
        <w:t>Предмет овог уговора je</w:t>
      </w:r>
      <w:r w:rsidR="006B7708" w:rsidRPr="00F863A2">
        <w:rPr>
          <w:b/>
        </w:rPr>
        <w:t xml:space="preserve"> </w:t>
      </w:r>
      <w:r w:rsidR="006B7708">
        <w:rPr>
          <w:b/>
        </w:rPr>
        <w:t>И</w:t>
      </w:r>
      <w:r w:rsidR="006B7708" w:rsidRPr="00F863A2">
        <w:rPr>
          <w:b/>
        </w:rPr>
        <w:t>зрада Плана заштите и спасавања  у ванредним ситуацијама од елементарних</w:t>
      </w:r>
      <w:r w:rsidR="006B7708">
        <w:rPr>
          <w:b/>
        </w:rPr>
        <w:t xml:space="preserve">  </w:t>
      </w:r>
      <w:r w:rsidR="006B7708" w:rsidRPr="00F863A2">
        <w:rPr>
          <w:b/>
        </w:rPr>
        <w:t>непогода  за општину Велико Градиште</w:t>
      </w:r>
      <w:r w:rsidRPr="00C716E6">
        <w:rPr>
          <w:b/>
        </w:rPr>
        <w:t>,</w:t>
      </w:r>
      <w:r w:rsidRPr="00C716E6">
        <w:rPr>
          <w:lang w:val="sr-Cyrl-CS"/>
        </w:rPr>
        <w:t xml:space="preserve"> на захтев и према потребама Наручиоца </w:t>
      </w:r>
      <w:r w:rsidRPr="00C716E6">
        <w:t xml:space="preserve">у свему према </w:t>
      </w:r>
      <w:r w:rsidRPr="00C716E6">
        <w:rPr>
          <w:lang w:val="sr-Cyrl-CS"/>
        </w:rPr>
        <w:t>усвојеној понуди</w:t>
      </w:r>
      <w:r w:rsidRPr="00C716E6">
        <w:t>.</w:t>
      </w:r>
    </w:p>
    <w:p w:rsidR="00C716E6" w:rsidRPr="00C716E6" w:rsidRDefault="00C716E6" w:rsidP="00C716E6">
      <w:pPr>
        <w:tabs>
          <w:tab w:val="left" w:pos="3600"/>
        </w:tabs>
        <w:jc w:val="both"/>
        <w:rPr>
          <w:b/>
          <w:lang w:val="sr-Cyrl-CS"/>
        </w:rPr>
      </w:pPr>
    </w:p>
    <w:p w:rsidR="00C716E6" w:rsidRPr="00C716E6" w:rsidRDefault="00C716E6" w:rsidP="00C716E6">
      <w:pPr>
        <w:tabs>
          <w:tab w:val="left" w:pos="3600"/>
        </w:tabs>
        <w:jc w:val="both"/>
        <w:rPr>
          <w:b/>
          <w:lang w:val="sr-Cyrl-CS"/>
        </w:rPr>
      </w:pPr>
      <w:r w:rsidRPr="00C716E6">
        <w:rPr>
          <w:b/>
          <w:lang w:val="sr-Cyrl-CS"/>
        </w:rPr>
        <w:t>ЦЕНА</w:t>
      </w:r>
    </w:p>
    <w:p w:rsidR="00C716E6" w:rsidRPr="00C716E6" w:rsidRDefault="00C716E6" w:rsidP="00C716E6">
      <w:pPr>
        <w:jc w:val="center"/>
        <w:rPr>
          <w:b/>
          <w:lang w:val="sr-Cyrl-CS"/>
        </w:rPr>
      </w:pPr>
      <w:r w:rsidRPr="00C716E6">
        <w:rPr>
          <w:b/>
        </w:rPr>
        <w:t>Члан 3</w:t>
      </w:r>
      <w:r w:rsidRPr="00C716E6">
        <w:rPr>
          <w:b/>
          <w:lang w:val="sr-Cyrl-CS"/>
        </w:rPr>
        <w:t>.</w:t>
      </w:r>
    </w:p>
    <w:p w:rsidR="00C716E6" w:rsidRPr="00C716E6" w:rsidRDefault="00C716E6" w:rsidP="00C716E6">
      <w:pPr>
        <w:ind w:firstLine="708"/>
        <w:jc w:val="both"/>
      </w:pPr>
      <w:r w:rsidRPr="00C716E6">
        <w:rPr>
          <w:lang w:val="sr-Cyrl-CS"/>
        </w:rPr>
        <w:t>Уговорена</w:t>
      </w:r>
      <w:r w:rsidRPr="00C716E6">
        <w:t xml:space="preserve"> вредност услуга</w:t>
      </w:r>
      <w:r w:rsidRPr="00C716E6">
        <w:rPr>
          <w:lang w:val="sr-Cyrl-CS"/>
        </w:rPr>
        <w:t xml:space="preserve"> и</w:t>
      </w:r>
      <w:r w:rsidRPr="00C716E6">
        <w:t xml:space="preserve">з члана </w:t>
      </w:r>
      <w:r w:rsidRPr="00C716E6">
        <w:rPr>
          <w:lang w:val="sr-Cyrl-CS"/>
        </w:rPr>
        <w:t xml:space="preserve">2. </w:t>
      </w:r>
      <w:r w:rsidRPr="00C716E6">
        <w:t>овог уговора износи ____________</w:t>
      </w:r>
      <w:r w:rsidRPr="00C716E6">
        <w:rPr>
          <w:lang w:val="sr-Cyrl-CS"/>
        </w:rPr>
        <w:t>__</w:t>
      </w:r>
      <w:r w:rsidRPr="00C716E6">
        <w:t xml:space="preserve"> динара </w:t>
      </w:r>
      <w:r w:rsidRPr="00C716E6">
        <w:rPr>
          <w:lang w:val="sr-Cyrl-CS"/>
        </w:rPr>
        <w:t>без ПДВ-а, односно __________ са обрачунатим ПДВ-ом,</w:t>
      </w:r>
      <w:r w:rsidR="009C68D9">
        <w:rPr>
          <w:lang w:val="sr-Cyrl-CS"/>
        </w:rPr>
        <w:t xml:space="preserve"> </w:t>
      </w:r>
      <w:r w:rsidRPr="00C716E6">
        <w:t>и утврђена је на основу понуде бр.</w:t>
      </w:r>
      <w:r w:rsidRPr="00C716E6">
        <w:rPr>
          <w:lang w:val="sr-Cyrl-CS"/>
        </w:rPr>
        <w:t xml:space="preserve"> _________ од _____________</w:t>
      </w:r>
      <w:r w:rsidRPr="00C716E6">
        <w:t>.</w:t>
      </w:r>
    </w:p>
    <w:p w:rsidR="009C68D9" w:rsidRDefault="00C716E6" w:rsidP="009C68D9">
      <w:pPr>
        <w:ind w:firstLine="708"/>
        <w:jc w:val="both"/>
      </w:pPr>
      <w:r w:rsidRPr="00C716E6">
        <w:t xml:space="preserve">Ценом су обухваћени сви трошкови </w:t>
      </w:r>
      <w:r w:rsidRPr="00C716E6">
        <w:rPr>
          <w:lang w:val="sr-Cyrl-CS"/>
        </w:rPr>
        <w:t>Добављача</w:t>
      </w:r>
      <w:r w:rsidRPr="00C716E6">
        <w:t xml:space="preserve">. </w:t>
      </w:r>
    </w:p>
    <w:p w:rsidR="009C68D9" w:rsidRPr="009C68D9" w:rsidRDefault="009C68D9" w:rsidP="009C68D9">
      <w:pPr>
        <w:ind w:firstLine="708"/>
        <w:jc w:val="both"/>
      </w:pPr>
      <w:r w:rsidRPr="00C716E6">
        <w:rPr>
          <w:lang w:val="sr-Cyrl-CS"/>
        </w:rPr>
        <w:t>Уговорене стране утврђују да су  цене дате у понуди из члана 3. овог Уговора фиксне и не могу се мењати.</w:t>
      </w:r>
    </w:p>
    <w:p w:rsidR="00A2724A" w:rsidRDefault="00A2724A" w:rsidP="00C716E6">
      <w:pPr>
        <w:jc w:val="center"/>
        <w:rPr>
          <w:b/>
          <w:lang w:val="sr-Cyrl-CS"/>
        </w:rPr>
      </w:pPr>
    </w:p>
    <w:p w:rsidR="00C716E6" w:rsidRPr="00C716E6" w:rsidRDefault="00C716E6" w:rsidP="00C716E6">
      <w:pPr>
        <w:rPr>
          <w:b/>
        </w:rPr>
      </w:pPr>
      <w:r w:rsidRPr="00C716E6">
        <w:rPr>
          <w:b/>
        </w:rPr>
        <w:t>ПЛАЋАЊЕ</w:t>
      </w:r>
    </w:p>
    <w:p w:rsidR="00C716E6" w:rsidRPr="00C716E6" w:rsidRDefault="00C716E6" w:rsidP="00C716E6">
      <w:pPr>
        <w:jc w:val="center"/>
        <w:rPr>
          <w:b/>
        </w:rPr>
      </w:pPr>
      <w:r w:rsidRPr="00C716E6">
        <w:rPr>
          <w:b/>
        </w:rPr>
        <w:t xml:space="preserve">Члан </w:t>
      </w:r>
      <w:r w:rsidR="00DF585D">
        <w:rPr>
          <w:b/>
        </w:rPr>
        <w:t>4</w:t>
      </w:r>
      <w:r w:rsidRPr="00C716E6">
        <w:rPr>
          <w:b/>
        </w:rPr>
        <w:t>.</w:t>
      </w:r>
    </w:p>
    <w:p w:rsidR="00C716E6" w:rsidRPr="00C716E6" w:rsidRDefault="00C716E6" w:rsidP="00C716E6">
      <w:pPr>
        <w:ind w:firstLine="708"/>
        <w:jc w:val="both"/>
        <w:rPr>
          <w:rFonts w:eastAsia="Times New Roman"/>
          <w:lang w:val="sr-Cyrl-CS"/>
        </w:rPr>
      </w:pPr>
      <w:r w:rsidRPr="00C716E6">
        <w:rPr>
          <w:rFonts w:eastAsia="Times New Roman"/>
          <w:lang w:val="sr-Cyrl-CS"/>
        </w:rPr>
        <w:t xml:space="preserve">Плаћање изведених услуга Наручилац ће вршити на следећи начин: </w:t>
      </w:r>
      <w:r w:rsidRPr="00C716E6">
        <w:rPr>
          <w:rFonts w:eastAsia="Times New Roman"/>
        </w:rPr>
        <w:t>у законском року након испостављен</w:t>
      </w:r>
      <w:r w:rsidRPr="00C716E6">
        <w:rPr>
          <w:rFonts w:eastAsia="Times New Roman"/>
          <w:lang w:val="sr-Cyrl-CS"/>
        </w:rPr>
        <w:t>е</w:t>
      </w:r>
      <w:r w:rsidRPr="00C716E6">
        <w:rPr>
          <w:rFonts w:eastAsia="Times New Roman"/>
        </w:rPr>
        <w:t xml:space="preserve"> окончан</w:t>
      </w:r>
      <w:r w:rsidRPr="00C716E6">
        <w:rPr>
          <w:rFonts w:eastAsia="Times New Roman"/>
          <w:lang w:val="sr-Cyrl-CS"/>
        </w:rPr>
        <w:t>е</w:t>
      </w:r>
      <w:r w:rsidRPr="00C716E6">
        <w:rPr>
          <w:rFonts w:eastAsia="Times New Roman"/>
        </w:rPr>
        <w:t xml:space="preserve"> ситуациј</w:t>
      </w:r>
      <w:r w:rsidRPr="00C716E6">
        <w:rPr>
          <w:rFonts w:eastAsia="Times New Roman"/>
          <w:lang w:val="sr-Cyrl-CS"/>
        </w:rPr>
        <w:t xml:space="preserve">е </w:t>
      </w:r>
      <w:r w:rsidRPr="00C716E6">
        <w:rPr>
          <w:rFonts w:eastAsia="Times New Roman"/>
        </w:rPr>
        <w:t>у року од 45</w:t>
      </w:r>
      <w:r w:rsidRPr="00C716E6">
        <w:rPr>
          <w:rFonts w:eastAsia="Times New Roman"/>
          <w:lang w:val="sr-Cyrl-CS"/>
        </w:rPr>
        <w:t xml:space="preserve"> дана од предаје Наручиоцу,  на рачун Добављача бр. </w:t>
      </w:r>
      <w:r w:rsidRPr="00C716E6">
        <w:rPr>
          <w:rFonts w:eastAsia="Times New Roman"/>
          <w:lang w:val="ru-RU"/>
        </w:rPr>
        <w:t>______________________, код ___________банке</w:t>
      </w:r>
      <w:r w:rsidRPr="00C716E6">
        <w:rPr>
          <w:rFonts w:eastAsia="Times New Roman"/>
          <w:lang w:val="sr-Cyrl-CS"/>
        </w:rPr>
        <w:t>.</w:t>
      </w:r>
    </w:p>
    <w:p w:rsidR="00C716E6" w:rsidRPr="00C716E6" w:rsidRDefault="00C716E6" w:rsidP="00C716E6">
      <w:pPr>
        <w:ind w:firstLine="708"/>
        <w:jc w:val="both"/>
        <w:rPr>
          <w:rFonts w:eastAsia="Times New Roman"/>
          <w:lang w:val="sr-Cyrl-CS"/>
        </w:rPr>
      </w:pPr>
      <w:r w:rsidRPr="00C716E6">
        <w:rPr>
          <w:lang w:val="sr-Cyrl-CS"/>
        </w:rPr>
        <w:t xml:space="preserve">Наручилац има право да активира меницу за добро извршење посла  на износ од 10% од уговорене вредности набавке без пдв-а на име уредног испуњења уговорних обавеза у циљу отклањања недостатака на </w:t>
      </w:r>
      <w:r w:rsidR="006D0D4B">
        <w:rPr>
          <w:lang w:val="sr-Cyrl-CS"/>
        </w:rPr>
        <w:t>Плану</w:t>
      </w:r>
      <w:r w:rsidRPr="00C716E6">
        <w:rPr>
          <w:lang w:val="sr-Cyrl-CS"/>
        </w:rPr>
        <w:t xml:space="preserve"> који су предмет овог уговора, а које примети и укаже на њих Добављачу приликом пријема </w:t>
      </w:r>
      <w:r w:rsidR="006D0D4B">
        <w:rPr>
          <w:lang w:val="sr-Cyrl-CS"/>
        </w:rPr>
        <w:t>Плана</w:t>
      </w:r>
      <w:r w:rsidRPr="00C716E6">
        <w:rPr>
          <w:lang w:val="sr-Cyrl-CS"/>
        </w:rPr>
        <w:t>. Наручилац ће активирати меницу за  добро извршење посла уколико добављач не поступи по примедбама комисије коју формира Наручилац, и не отклони уочене недостатке у накнадно остављеном року одређеном од стра</w:t>
      </w:r>
      <w:r w:rsidR="00195A39">
        <w:rPr>
          <w:lang w:val="sr-Cyrl-CS"/>
        </w:rPr>
        <w:t xml:space="preserve">не комисије за пријем </w:t>
      </w:r>
      <w:r w:rsidR="006D0D4B">
        <w:rPr>
          <w:lang w:val="sr-Cyrl-CS"/>
        </w:rPr>
        <w:t>Плана</w:t>
      </w:r>
      <w:r w:rsidR="00195A39">
        <w:rPr>
          <w:lang w:val="sr-Cyrl-CS"/>
        </w:rPr>
        <w:t xml:space="preserve">, </w:t>
      </w:r>
      <w:r w:rsidR="00195A39" w:rsidRPr="00B95983">
        <w:rPr>
          <w:lang w:val="sr-Cyrl-CS"/>
        </w:rPr>
        <w:t>као и у случају непоштовања рокова.</w:t>
      </w:r>
    </w:p>
    <w:p w:rsidR="00C716E6" w:rsidRPr="00C716E6" w:rsidRDefault="00C716E6" w:rsidP="00C716E6">
      <w:pPr>
        <w:ind w:firstLine="708"/>
        <w:jc w:val="both"/>
        <w:rPr>
          <w:rFonts w:eastAsia="Times New Roman"/>
          <w:lang w:val="sr-Cyrl-CS"/>
        </w:rPr>
      </w:pPr>
    </w:p>
    <w:p w:rsidR="00C716E6" w:rsidRPr="00C716E6" w:rsidRDefault="00C716E6" w:rsidP="00DF585D">
      <w:pPr>
        <w:spacing w:line="240" w:lineRule="auto"/>
        <w:jc w:val="both"/>
        <w:rPr>
          <w:rFonts w:eastAsia="Times New Roman"/>
          <w:b/>
          <w:lang w:val="sr-Cyrl-CS"/>
        </w:rPr>
      </w:pPr>
      <w:r w:rsidRPr="00C716E6">
        <w:rPr>
          <w:rFonts w:eastAsia="Times New Roman"/>
          <w:b/>
          <w:lang w:val="sr-Cyrl-CS"/>
        </w:rPr>
        <w:t>РОКОВИ</w:t>
      </w:r>
    </w:p>
    <w:p w:rsidR="00C716E6" w:rsidRPr="00C716E6" w:rsidRDefault="00C716E6" w:rsidP="00C716E6">
      <w:pPr>
        <w:spacing w:line="240" w:lineRule="auto"/>
        <w:jc w:val="center"/>
        <w:rPr>
          <w:rFonts w:eastAsia="Times New Roman"/>
          <w:b/>
          <w:lang w:val="sr-Cyrl-CS"/>
        </w:rPr>
      </w:pPr>
      <w:r w:rsidRPr="00552338">
        <w:rPr>
          <w:rFonts w:eastAsia="Times New Roman"/>
          <w:b/>
          <w:lang w:val="sr-Cyrl-CS"/>
        </w:rPr>
        <w:t xml:space="preserve">Члан </w:t>
      </w:r>
      <w:r w:rsidR="00DF585D" w:rsidRPr="00552338">
        <w:rPr>
          <w:rFonts w:eastAsia="Times New Roman"/>
          <w:b/>
          <w:lang w:val="sr-Cyrl-CS"/>
        </w:rPr>
        <w:t>5</w:t>
      </w:r>
      <w:r w:rsidRPr="00552338">
        <w:rPr>
          <w:rFonts w:eastAsia="Times New Roman"/>
          <w:b/>
          <w:lang w:val="sr-Cyrl-CS"/>
        </w:rPr>
        <w:t>.</w:t>
      </w:r>
    </w:p>
    <w:p w:rsidR="00C716E6" w:rsidRPr="00B95983" w:rsidRDefault="00C716E6" w:rsidP="00C716E6">
      <w:pPr>
        <w:autoSpaceDE w:val="0"/>
        <w:autoSpaceDN w:val="0"/>
        <w:adjustRightInd w:val="0"/>
        <w:spacing w:line="240" w:lineRule="auto"/>
        <w:ind w:firstLine="720"/>
        <w:jc w:val="both"/>
        <w:rPr>
          <w:rFonts w:eastAsia="Times New Roman"/>
          <w:lang w:val="ru-RU"/>
        </w:rPr>
      </w:pPr>
      <w:r w:rsidRPr="00C716E6">
        <w:rPr>
          <w:rFonts w:eastAsia="Times New Roman"/>
          <w:lang w:val="ru-RU"/>
        </w:rPr>
        <w:t xml:space="preserve">Крајњи  рок доставе </w:t>
      </w:r>
      <w:r w:rsidR="0040343F">
        <w:rPr>
          <w:rFonts w:eastAsia="Times New Roman"/>
          <w:lang w:val="ru-RU"/>
        </w:rPr>
        <w:t>Плана</w:t>
      </w:r>
      <w:r w:rsidRPr="00C716E6">
        <w:rPr>
          <w:rFonts w:eastAsia="Times New Roman"/>
          <w:lang w:val="ru-RU"/>
        </w:rPr>
        <w:t xml:space="preserve"> у потребном броју примерака износи </w:t>
      </w:r>
      <w:r w:rsidR="0040343F">
        <w:rPr>
          <w:rFonts w:eastAsia="Times New Roman"/>
          <w:color w:val="000000" w:themeColor="text1"/>
          <w:lang w:val="ru-RU"/>
        </w:rPr>
        <w:t>45</w:t>
      </w:r>
      <w:r w:rsidRPr="00B95983">
        <w:rPr>
          <w:rFonts w:eastAsia="Times New Roman"/>
          <w:color w:val="000000" w:themeColor="text1"/>
          <w:lang w:val="ru-RU"/>
        </w:rPr>
        <w:t xml:space="preserve"> календарских дана</w:t>
      </w:r>
      <w:r w:rsidR="00DF585D">
        <w:rPr>
          <w:rFonts w:eastAsia="Times New Roman"/>
          <w:color w:val="000000" w:themeColor="text1"/>
          <w:lang w:val="ru-RU"/>
        </w:rPr>
        <w:t xml:space="preserve"> </w:t>
      </w:r>
      <w:r w:rsidRPr="00B95983">
        <w:rPr>
          <w:rFonts w:eastAsia="Times New Roman"/>
          <w:lang w:val="ru-RU"/>
        </w:rPr>
        <w:t>од дана обостраног потписивања уговора.</w:t>
      </w:r>
    </w:p>
    <w:p w:rsidR="00C716E6" w:rsidRPr="00C716E6" w:rsidRDefault="00C716E6" w:rsidP="00C716E6">
      <w:pPr>
        <w:spacing w:line="240" w:lineRule="auto"/>
        <w:jc w:val="both"/>
        <w:rPr>
          <w:rFonts w:eastAsia="Times New Roman"/>
          <w:lang w:val="sr-Cyrl-CS"/>
        </w:rPr>
      </w:pPr>
      <w:r w:rsidRPr="00B95983">
        <w:rPr>
          <w:rFonts w:eastAsia="Times New Roman"/>
          <w:lang w:val="ru-RU"/>
        </w:rPr>
        <w:tab/>
      </w:r>
      <w:r w:rsidRPr="00B95983">
        <w:rPr>
          <w:rFonts w:eastAsia="Times New Roman"/>
          <w:lang w:val="sr-Cyrl-CS"/>
        </w:rPr>
        <w:t>Уколико Добављач не започне израду уговорен</w:t>
      </w:r>
      <w:r w:rsidR="00552338">
        <w:rPr>
          <w:rFonts w:eastAsia="Times New Roman"/>
          <w:lang w:val="sr-Cyrl-CS"/>
        </w:rPr>
        <w:t>ог</w:t>
      </w:r>
      <w:r w:rsidRPr="00B95983">
        <w:rPr>
          <w:rFonts w:eastAsia="Times New Roman"/>
          <w:lang w:val="sr-Cyrl-CS"/>
        </w:rPr>
        <w:t xml:space="preserve"> </w:t>
      </w:r>
      <w:r w:rsidR="00552338">
        <w:rPr>
          <w:rFonts w:eastAsia="Times New Roman"/>
          <w:lang w:val="sr-Cyrl-CS"/>
        </w:rPr>
        <w:t>плана</w:t>
      </w:r>
      <w:r w:rsidRPr="00B95983">
        <w:rPr>
          <w:rFonts w:eastAsia="Times New Roman"/>
          <w:lang w:val="sr-Cyrl-CS"/>
        </w:rPr>
        <w:t xml:space="preserve"> у року од </w:t>
      </w:r>
      <w:r w:rsidR="00195A39" w:rsidRPr="00B95983">
        <w:rPr>
          <w:rFonts w:eastAsia="Times New Roman"/>
          <w:lang w:val="sr-Cyrl-CS"/>
        </w:rPr>
        <w:t>5</w:t>
      </w:r>
      <w:r w:rsidRPr="00B95983">
        <w:rPr>
          <w:rFonts w:eastAsia="Times New Roman"/>
          <w:lang w:val="sr-Cyrl-CS"/>
        </w:rPr>
        <w:t xml:space="preserve"> дана</w:t>
      </w:r>
      <w:r w:rsidRPr="00C716E6">
        <w:rPr>
          <w:rFonts w:eastAsia="Times New Roman"/>
          <w:lang w:val="sr-Cyrl-CS"/>
        </w:rPr>
        <w:t xml:space="preserve"> од закључења уговора,  и не заврши у предвиђеном року, Наручилац може активирати меницу за добро извршење посла, раскинути овај уговор и захтевати од Добављача накнаду штете.</w:t>
      </w:r>
    </w:p>
    <w:p w:rsidR="00C716E6" w:rsidRPr="00C716E6" w:rsidRDefault="00C716E6" w:rsidP="00C716E6">
      <w:pPr>
        <w:spacing w:line="240" w:lineRule="auto"/>
        <w:jc w:val="center"/>
        <w:rPr>
          <w:rFonts w:eastAsia="Times New Roman"/>
          <w:b/>
          <w:lang w:val="sr-Cyrl-CS"/>
        </w:rPr>
      </w:pP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 xml:space="preserve">Члан </w:t>
      </w:r>
      <w:r w:rsidR="00DF585D">
        <w:rPr>
          <w:rFonts w:eastAsia="Times New Roman"/>
          <w:b/>
          <w:lang w:val="sr-Cyrl-CS"/>
        </w:rPr>
        <w:t>6</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Ако се појави оправдана сумња да израда уговорен</w:t>
      </w:r>
      <w:r w:rsidR="00552338">
        <w:rPr>
          <w:rFonts w:eastAsia="Times New Roman"/>
          <w:lang w:val="sr-Cyrl-CS"/>
        </w:rPr>
        <w:t>ог плана</w:t>
      </w:r>
      <w:r w:rsidRPr="00C716E6">
        <w:rPr>
          <w:rFonts w:eastAsia="Times New Roman"/>
          <w:lang w:val="sr-Cyrl-CS"/>
        </w:rPr>
        <w:t xml:space="preserve"> неће бити израђена у уговореном року, Наручилац има право да затражи од Добављача да предузме потребне мере којима се обезбеђује одговарајуће убрзање израде </w:t>
      </w:r>
      <w:r w:rsidR="00552338">
        <w:rPr>
          <w:rFonts w:eastAsia="Times New Roman"/>
          <w:lang w:val="sr-Cyrl-CS"/>
        </w:rPr>
        <w:t>нарученог плана</w:t>
      </w:r>
      <w:r w:rsidRPr="00C716E6">
        <w:rPr>
          <w:rFonts w:eastAsia="Times New Roman"/>
          <w:lang w:val="sr-Cyrl-CS"/>
        </w:rPr>
        <w:t>.</w:t>
      </w:r>
    </w:p>
    <w:p w:rsidR="00C716E6" w:rsidRPr="00C716E6" w:rsidRDefault="00C716E6" w:rsidP="00C716E6">
      <w:pPr>
        <w:spacing w:line="240" w:lineRule="auto"/>
        <w:jc w:val="both"/>
        <w:rPr>
          <w:rFonts w:eastAsia="Times New Roman"/>
          <w:lang w:val="sr-Cyrl-CS"/>
        </w:rPr>
      </w:pP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 xml:space="preserve">Члан </w:t>
      </w:r>
      <w:r w:rsidR="00DF585D">
        <w:rPr>
          <w:rFonts w:eastAsia="Times New Roman"/>
          <w:b/>
          <w:lang w:val="sr-Cyrl-CS"/>
        </w:rPr>
        <w:t>7</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 xml:space="preserve">Добављач има право да захтева продужење рока за израду </w:t>
      </w:r>
      <w:r w:rsidR="00552338">
        <w:rPr>
          <w:rFonts w:eastAsia="Times New Roman"/>
          <w:lang w:val="sr-Cyrl-CS"/>
        </w:rPr>
        <w:t>плана</w:t>
      </w:r>
      <w:r w:rsidRPr="00C716E6">
        <w:rPr>
          <w:rFonts w:eastAsia="Times New Roman"/>
          <w:lang w:val="sr-Cyrl-CS"/>
        </w:rPr>
        <w:t xml:space="preserve"> у случају када је због промењених околности или неиспуњења обавеза Наручиоца био у томе спречен.</w:t>
      </w:r>
    </w:p>
    <w:p w:rsidR="00C716E6" w:rsidRPr="00C716E6" w:rsidRDefault="00C716E6" w:rsidP="00C716E6">
      <w:pPr>
        <w:ind w:firstLine="708"/>
        <w:jc w:val="both"/>
        <w:rPr>
          <w:rFonts w:eastAsia="Times New Roman"/>
          <w:lang w:val="sr-Cyrl-CS"/>
        </w:rPr>
      </w:pPr>
      <w:r w:rsidRPr="00C716E6">
        <w:rPr>
          <w:rFonts w:eastAsia="Times New Roman"/>
          <w:lang w:val="sr-Cyrl-CS"/>
        </w:rPr>
        <w:t xml:space="preserve">Продужење рока се одређује према трајању сметње, с тим што се додаје и потребно време за поновно отпочињање израде одговарајућих делова </w:t>
      </w:r>
      <w:r w:rsidR="00552338">
        <w:rPr>
          <w:rFonts w:eastAsia="Times New Roman"/>
          <w:lang w:val="sr-Cyrl-CS"/>
        </w:rPr>
        <w:t>плана</w:t>
      </w:r>
      <w:r w:rsidR="00DF585D">
        <w:rPr>
          <w:rFonts w:eastAsia="Times New Roman"/>
          <w:lang w:val="sr-Cyrl-CS"/>
        </w:rPr>
        <w:t>.</w:t>
      </w:r>
    </w:p>
    <w:p w:rsidR="00C716E6" w:rsidRPr="00C716E6" w:rsidRDefault="00C716E6" w:rsidP="00C716E6">
      <w:pPr>
        <w:ind w:firstLine="708"/>
        <w:jc w:val="both"/>
        <w:rPr>
          <w:sz w:val="20"/>
          <w:szCs w:val="20"/>
          <w:lang w:val="sr-Cyrl-CS"/>
        </w:rPr>
      </w:pPr>
    </w:p>
    <w:p w:rsidR="00C716E6" w:rsidRPr="00C716E6" w:rsidRDefault="00C716E6" w:rsidP="00C716E6">
      <w:pPr>
        <w:tabs>
          <w:tab w:val="left" w:pos="720"/>
        </w:tabs>
        <w:spacing w:line="240" w:lineRule="auto"/>
        <w:jc w:val="both"/>
        <w:rPr>
          <w:rFonts w:eastAsia="Times New Roman"/>
          <w:lang w:val="sr-Cyrl-CS"/>
        </w:rPr>
      </w:pPr>
      <w:r w:rsidRPr="00C716E6">
        <w:rPr>
          <w:rFonts w:eastAsia="Times New Roman"/>
          <w:b/>
          <w:lang w:val="sr-Cyrl-CS"/>
        </w:rPr>
        <w:t>ОБАВЕЗЕ ДОБАВЉАЧА</w:t>
      </w:r>
    </w:p>
    <w:p w:rsidR="00C716E6" w:rsidRPr="00C716E6" w:rsidRDefault="00C716E6" w:rsidP="00C716E6">
      <w:pPr>
        <w:tabs>
          <w:tab w:val="left" w:pos="720"/>
        </w:tabs>
        <w:spacing w:line="240" w:lineRule="auto"/>
        <w:jc w:val="center"/>
        <w:rPr>
          <w:rFonts w:eastAsia="Times New Roman"/>
          <w:b/>
          <w:lang w:val="sr-Cyrl-CS"/>
        </w:rPr>
      </w:pPr>
      <w:r w:rsidRPr="00C716E6">
        <w:rPr>
          <w:rFonts w:eastAsia="Times New Roman"/>
          <w:b/>
          <w:lang w:val="sr-Cyrl-CS"/>
        </w:rPr>
        <w:t xml:space="preserve">Члан </w:t>
      </w:r>
      <w:r w:rsidR="00FE12EB">
        <w:rPr>
          <w:rFonts w:eastAsia="Times New Roman"/>
          <w:b/>
          <w:lang w:val="sr-Cyrl-CS"/>
        </w:rPr>
        <w:t>8</w:t>
      </w:r>
      <w:r w:rsidRPr="00C716E6">
        <w:rPr>
          <w:rFonts w:eastAsia="Times New Roman"/>
          <w:b/>
          <w:lang w:val="sr-Cyrl-CS"/>
        </w:rPr>
        <w:t>.</w:t>
      </w:r>
    </w:p>
    <w:p w:rsidR="00C716E6" w:rsidRPr="00C716E6" w:rsidRDefault="00C716E6" w:rsidP="00C716E6">
      <w:pPr>
        <w:tabs>
          <w:tab w:val="left" w:pos="720"/>
        </w:tabs>
        <w:spacing w:line="240" w:lineRule="auto"/>
        <w:jc w:val="both"/>
        <w:rPr>
          <w:rFonts w:eastAsia="Times New Roman"/>
          <w:lang w:val="sr-Cyrl-CS"/>
        </w:rPr>
      </w:pPr>
      <w:r w:rsidRPr="00C716E6">
        <w:rPr>
          <w:rFonts w:eastAsia="Times New Roman"/>
          <w:lang w:val="sr-Cyrl-CS"/>
        </w:rPr>
        <w:tab/>
        <w:t xml:space="preserve">Добављач је обавезан да изради </w:t>
      </w:r>
      <w:r w:rsidR="00552338">
        <w:rPr>
          <w:rFonts w:eastAsia="Times New Roman"/>
          <w:lang w:val="sr-Cyrl-CS"/>
        </w:rPr>
        <w:t>план</w:t>
      </w:r>
      <w:r w:rsidRPr="00C716E6">
        <w:rPr>
          <w:rFonts w:eastAsia="Times New Roman"/>
          <w:lang w:val="sr-Cyrl-CS"/>
        </w:rPr>
        <w:t xml:space="preserve"> на начин одређен Пројектним задатком, овим уговором, прописима надлежних органа и правилима струке.</w:t>
      </w:r>
    </w:p>
    <w:p w:rsidR="00C716E6" w:rsidRPr="00C716E6" w:rsidRDefault="00C716E6" w:rsidP="00C716E6">
      <w:pPr>
        <w:spacing w:line="240" w:lineRule="auto"/>
        <w:jc w:val="both"/>
        <w:rPr>
          <w:rFonts w:eastAsia="Times New Roman"/>
          <w:lang w:val="sr-Cyrl-CS"/>
        </w:rPr>
      </w:pPr>
    </w:p>
    <w:p w:rsidR="00D64F6B" w:rsidRDefault="00C716E6" w:rsidP="00FE12EB">
      <w:pPr>
        <w:spacing w:line="240" w:lineRule="auto"/>
        <w:rPr>
          <w:rFonts w:eastAsia="Times New Roman"/>
          <w:b/>
          <w:lang w:val="sr-Cyrl-CS"/>
        </w:rPr>
      </w:pPr>
      <w:r w:rsidRPr="00C716E6">
        <w:rPr>
          <w:rFonts w:eastAsia="Times New Roman"/>
          <w:b/>
          <w:lang w:val="sr-Cyrl-CS"/>
        </w:rPr>
        <w:t>УГОВОРНА КАЗНА И ШТЕТА</w:t>
      </w:r>
    </w:p>
    <w:p w:rsidR="00C716E6" w:rsidRPr="00D64F6B" w:rsidRDefault="00C716E6" w:rsidP="00195A39">
      <w:pPr>
        <w:tabs>
          <w:tab w:val="left" w:pos="709"/>
        </w:tabs>
        <w:spacing w:line="240" w:lineRule="auto"/>
        <w:jc w:val="center"/>
        <w:rPr>
          <w:rFonts w:eastAsia="Times New Roman"/>
          <w:b/>
          <w:lang w:val="sr-Cyrl-CS"/>
        </w:rPr>
      </w:pPr>
      <w:r w:rsidRPr="00C716E6">
        <w:rPr>
          <w:rFonts w:eastAsia="Times New Roman"/>
          <w:b/>
          <w:lang w:val="sr-Cyrl-CS"/>
        </w:rPr>
        <w:lastRenderedPageBreak/>
        <w:t xml:space="preserve">Члан </w:t>
      </w:r>
      <w:r w:rsidR="00FE12EB">
        <w:rPr>
          <w:rFonts w:eastAsia="Times New Roman"/>
          <w:b/>
          <w:lang w:val="sr-Cyrl-CS"/>
        </w:rPr>
        <w:t>9</w:t>
      </w:r>
      <w:r w:rsidRPr="00C716E6">
        <w:rPr>
          <w:rFonts w:eastAsia="Times New Roman"/>
          <w:b/>
          <w:lang w:val="sr-Cyrl-CS"/>
        </w:rPr>
        <w:t>.</w:t>
      </w:r>
    </w:p>
    <w:p w:rsidR="00C716E6" w:rsidRPr="00C716E6" w:rsidRDefault="00C716E6" w:rsidP="00C716E6">
      <w:pPr>
        <w:ind w:firstLine="708"/>
        <w:jc w:val="both"/>
        <w:rPr>
          <w:lang w:val="sr-Cyrl-CS"/>
        </w:rPr>
      </w:pPr>
      <w:r w:rsidRPr="00C716E6">
        <w:rPr>
          <w:lang w:val="sr-Cyrl-CS"/>
        </w:rPr>
        <w:t>Уколико Добављач услуга својом кривицом не заврши услуг</w:t>
      </w:r>
      <w:r w:rsidR="00552338">
        <w:rPr>
          <w:lang w:val="sr-Cyrl-CS"/>
        </w:rPr>
        <w:t>у</w:t>
      </w:r>
      <w:r w:rsidRPr="00C716E6">
        <w:rPr>
          <w:lang w:val="sr-Cyrl-CS"/>
        </w:rPr>
        <w:t xml:space="preserve"> у року из члана </w:t>
      </w:r>
      <w:r w:rsidRPr="00FE12EB">
        <w:t>5</w:t>
      </w:r>
      <w:r w:rsidRPr="00FE12EB">
        <w:rPr>
          <w:lang w:val="sr-Cyrl-CS"/>
        </w:rPr>
        <w:t>.  овог</w:t>
      </w:r>
      <w:r w:rsidRPr="00C716E6">
        <w:rPr>
          <w:lang w:val="sr-Cyrl-CS"/>
        </w:rPr>
        <w:t xml:space="preserve"> уговора, дужан је да плати наручиоцу уговорну казну за сваки календарски дан кашњења и то у висини од </w:t>
      </w:r>
      <w:r w:rsidR="00505BFA">
        <w:rPr>
          <w:lang w:val="sr-Cyrl-CS"/>
        </w:rPr>
        <w:t>2</w:t>
      </w:r>
      <w:r w:rsidR="00505BFA" w:rsidRPr="00C716E6">
        <w:rPr>
          <w:lang w:val="sr-Cyrl-CS"/>
        </w:rPr>
        <w:t>%</w:t>
      </w:r>
      <w:r w:rsidR="00FE12EB">
        <w:rPr>
          <w:lang w:val="sr-Cyrl-CS"/>
        </w:rPr>
        <w:t xml:space="preserve"> </w:t>
      </w:r>
      <w:r w:rsidRPr="00C716E6">
        <w:rPr>
          <w:lang w:val="sr-Cyrl-CS"/>
        </w:rPr>
        <w:t xml:space="preserve">од </w:t>
      </w:r>
      <w:r w:rsidR="00FE12EB">
        <w:rPr>
          <w:lang w:val="sr-Cyrl-CS"/>
        </w:rPr>
        <w:t xml:space="preserve">уговорене </w:t>
      </w:r>
      <w:r w:rsidRPr="00C716E6">
        <w:rPr>
          <w:lang w:val="sr-Cyrl-CS"/>
        </w:rPr>
        <w:t xml:space="preserve">вредности </w:t>
      </w:r>
      <w:r w:rsidR="00FE12EB">
        <w:rPr>
          <w:lang w:val="sr-Cyrl-CS"/>
        </w:rPr>
        <w:t>без ПДВ-а</w:t>
      </w:r>
      <w:r w:rsidRPr="00C716E6">
        <w:rPr>
          <w:lang w:val="sr-Cyrl-CS"/>
        </w:rPr>
        <w:t xml:space="preserve">, с'тим што износ тако одређене уговорне казне не може прећи </w:t>
      </w:r>
      <w:r w:rsidR="00195A39" w:rsidRPr="00560D45">
        <w:rPr>
          <w:lang w:val="sr-Cyrl-CS"/>
        </w:rPr>
        <w:t>20</w:t>
      </w:r>
      <w:r w:rsidRPr="00C716E6">
        <w:rPr>
          <w:lang w:val="sr-Cyrl-CS"/>
        </w:rPr>
        <w:t>% од уговорене вредности услуга.</w:t>
      </w:r>
    </w:p>
    <w:p w:rsidR="00C716E6" w:rsidRPr="00C716E6" w:rsidRDefault="00C716E6" w:rsidP="00C716E6">
      <w:pPr>
        <w:ind w:firstLine="708"/>
        <w:jc w:val="both"/>
        <w:rPr>
          <w:rFonts w:eastAsia="Times New Roman"/>
          <w:lang w:val="sr-Cyrl-CS"/>
        </w:rPr>
      </w:pPr>
      <w:r w:rsidRPr="00C716E6">
        <w:rPr>
          <w:lang w:val="sr-Cyrl-CS"/>
        </w:rPr>
        <w:t>На овај начин се сматра да је Наручилац на несумњив начин саопштио Добављачу да</w:t>
      </w:r>
      <w:r w:rsidR="00195A39">
        <w:rPr>
          <w:lang w:val="sr-Cyrl-CS"/>
        </w:rPr>
        <w:t xml:space="preserve"> је</w:t>
      </w:r>
      <w:r w:rsidRPr="00C716E6">
        <w:rPr>
          <w:lang w:val="sr-Cyrl-CS"/>
        </w:rPr>
        <w:t xml:space="preserve"> задржао и своје право на уговорну казну.</w:t>
      </w:r>
    </w:p>
    <w:p w:rsidR="00C716E6" w:rsidRPr="00C716E6" w:rsidRDefault="00C716E6" w:rsidP="00C716E6">
      <w:pPr>
        <w:tabs>
          <w:tab w:val="left" w:pos="709"/>
        </w:tabs>
        <w:spacing w:line="240" w:lineRule="auto"/>
        <w:jc w:val="both"/>
      </w:pPr>
      <w:r w:rsidRPr="00C716E6">
        <w:rPr>
          <w:rFonts w:eastAsia="Times New Roman"/>
          <w:lang w:val="sr-Cyrl-CS"/>
        </w:rPr>
        <w:tab/>
      </w:r>
      <w:r w:rsidRPr="00C716E6">
        <w:rPr>
          <w:lang w:val="sr-Cyrl-CS"/>
        </w:rPr>
        <w:t xml:space="preserve">Висину уговорне казне уговорне стране могу утврдити и приликом коначног обрачуна и </w:t>
      </w:r>
      <w:r w:rsidRPr="00C716E6">
        <w:t xml:space="preserve">умањити вредност </w:t>
      </w:r>
      <w:r w:rsidR="00195A39">
        <w:t>пружен</w:t>
      </w:r>
      <w:r w:rsidR="00552338">
        <w:t>е</w:t>
      </w:r>
      <w:r w:rsidR="00195A39">
        <w:t xml:space="preserve"> </w:t>
      </w:r>
      <w:r w:rsidRPr="00C716E6">
        <w:t xml:space="preserve"> услуг</w:t>
      </w:r>
      <w:r w:rsidR="00552338">
        <w:t>е</w:t>
      </w:r>
      <w:r w:rsidRPr="00C716E6">
        <w:t xml:space="preserve"> за износ укупне уговорне казне.</w:t>
      </w:r>
    </w:p>
    <w:p w:rsidR="00C716E6" w:rsidRPr="00C716E6" w:rsidRDefault="00C716E6" w:rsidP="00C716E6">
      <w:pPr>
        <w:ind w:firstLine="708"/>
        <w:jc w:val="both"/>
        <w:rPr>
          <w:lang w:val="sr-Cyrl-CS"/>
        </w:rPr>
      </w:pPr>
      <w:r w:rsidRPr="00C716E6">
        <w:rPr>
          <w:lang w:val="sr-Cyrl-CS"/>
        </w:rPr>
        <w:t>Уколико је до задоцњења дошло из узрока за који Добављач не одговара уговорна казна се неће наплатити.</w:t>
      </w:r>
    </w:p>
    <w:p w:rsidR="00C716E6" w:rsidRPr="00C716E6" w:rsidRDefault="00C716E6" w:rsidP="00C716E6">
      <w:pPr>
        <w:ind w:firstLine="708"/>
        <w:jc w:val="both"/>
        <w:rPr>
          <w:rFonts w:eastAsia="Times New Roman"/>
          <w:lang w:val="sr-Cyrl-CS"/>
        </w:rPr>
      </w:pPr>
      <w:r w:rsidRPr="00C716E6">
        <w:t xml:space="preserve">Ако је доцња </w:t>
      </w:r>
      <w:r w:rsidRPr="00C716E6">
        <w:rPr>
          <w:lang w:val="sr-Cyrl-CS"/>
        </w:rPr>
        <w:t>Добављача</w:t>
      </w:r>
      <w:r w:rsidRPr="00C716E6">
        <w:t xml:space="preserve"> проузроковала Наручиоцу штету већу од вредности уговорне казне из става 1. овог члана Наручилац има право </w:t>
      </w:r>
      <w:r w:rsidRPr="00C716E6">
        <w:rPr>
          <w:lang w:val="sr-Cyrl-CS"/>
        </w:rPr>
        <w:t>да поред уговорне казне захтева и разлику до пуног износа претрпљене стварне штете и неостварену добит.</w:t>
      </w:r>
    </w:p>
    <w:p w:rsidR="00C716E6" w:rsidRPr="00C716E6" w:rsidRDefault="00C716E6" w:rsidP="00C716E6">
      <w:pPr>
        <w:tabs>
          <w:tab w:val="left" w:pos="709"/>
        </w:tabs>
        <w:spacing w:line="240" w:lineRule="auto"/>
        <w:jc w:val="both"/>
        <w:rPr>
          <w:rFonts w:eastAsia="Times New Roman"/>
          <w:lang w:val="sr-Cyrl-CS"/>
        </w:rPr>
      </w:pPr>
    </w:p>
    <w:p w:rsidR="0096345A" w:rsidRDefault="0096345A" w:rsidP="00C716E6">
      <w:pPr>
        <w:tabs>
          <w:tab w:val="left" w:pos="709"/>
        </w:tabs>
        <w:spacing w:line="240" w:lineRule="auto"/>
        <w:jc w:val="both"/>
        <w:rPr>
          <w:rFonts w:eastAsia="Times New Roman"/>
        </w:rPr>
      </w:pPr>
    </w:p>
    <w:p w:rsidR="00C716E6" w:rsidRPr="00C716E6" w:rsidRDefault="00C716E6" w:rsidP="00C716E6">
      <w:pPr>
        <w:tabs>
          <w:tab w:val="left" w:pos="709"/>
        </w:tabs>
        <w:spacing w:line="240" w:lineRule="auto"/>
        <w:jc w:val="both"/>
        <w:rPr>
          <w:rFonts w:eastAsia="Times New Roman"/>
          <w:b/>
          <w:lang w:val="sr-Cyrl-CS"/>
        </w:rPr>
      </w:pPr>
      <w:r w:rsidRPr="00C716E6">
        <w:rPr>
          <w:rFonts w:eastAsia="Times New Roman"/>
          <w:b/>
          <w:lang w:val="sr-Cyrl-CS"/>
        </w:rPr>
        <w:t>ОБАВЕШТАВАЊЕ</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552338">
        <w:rPr>
          <w:rFonts w:eastAsia="Times New Roman"/>
          <w:b/>
          <w:lang w:val="sr-Cyrl-CS"/>
        </w:rPr>
        <w:t>0</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Обавештавање ће се вршити писменим путем.</w:t>
      </w:r>
    </w:p>
    <w:p w:rsidR="00C716E6" w:rsidRDefault="00995A04" w:rsidP="00C716E6">
      <w:pPr>
        <w:spacing w:line="240" w:lineRule="auto"/>
        <w:jc w:val="both"/>
        <w:rPr>
          <w:sz w:val="22"/>
          <w:szCs w:val="22"/>
        </w:rPr>
      </w:pPr>
      <w:r>
        <w:rPr>
          <w:sz w:val="22"/>
          <w:szCs w:val="22"/>
        </w:rPr>
        <w:tab/>
        <w:t>Наручилац</w:t>
      </w:r>
      <w:r w:rsidRPr="0061254B">
        <w:rPr>
          <w:sz w:val="22"/>
          <w:szCs w:val="22"/>
        </w:rPr>
        <w:t xml:space="preserve"> ће одредити лице које ће вршити надзор над реализацијом</w:t>
      </w:r>
      <w:r>
        <w:rPr>
          <w:sz w:val="22"/>
          <w:szCs w:val="22"/>
        </w:rPr>
        <w:t xml:space="preserve"> </w:t>
      </w:r>
      <w:r w:rsidRPr="0061254B">
        <w:rPr>
          <w:sz w:val="22"/>
          <w:szCs w:val="22"/>
        </w:rPr>
        <w:t xml:space="preserve">овог Уговора и о томе писмено обавестити </w:t>
      </w:r>
      <w:r>
        <w:rPr>
          <w:sz w:val="22"/>
          <w:szCs w:val="22"/>
        </w:rPr>
        <w:t>Добављача.</w:t>
      </w:r>
    </w:p>
    <w:p w:rsidR="00995A04" w:rsidRPr="00C716E6" w:rsidRDefault="00995A04" w:rsidP="00C716E6">
      <w:pPr>
        <w:spacing w:line="240" w:lineRule="auto"/>
        <w:jc w:val="both"/>
        <w:rPr>
          <w:rFonts w:eastAsia="Times New Roman"/>
          <w:lang w:val="sr-Cyrl-CS"/>
        </w:rPr>
      </w:pPr>
    </w:p>
    <w:p w:rsidR="00C716E6" w:rsidRPr="00C716E6" w:rsidRDefault="00C716E6" w:rsidP="00C716E6">
      <w:pPr>
        <w:tabs>
          <w:tab w:val="left" w:pos="720"/>
        </w:tabs>
        <w:spacing w:line="240" w:lineRule="auto"/>
        <w:rPr>
          <w:rFonts w:eastAsia="Times New Roman"/>
          <w:b/>
          <w:lang w:val="sr-Cyrl-CS"/>
        </w:rPr>
      </w:pPr>
      <w:r w:rsidRPr="00C716E6">
        <w:rPr>
          <w:rFonts w:eastAsia="Times New Roman"/>
          <w:b/>
          <w:lang w:val="sr-Cyrl-CS"/>
        </w:rPr>
        <w:t>ТУМАЧЕЊЕ УГОВОРА</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552338">
        <w:rPr>
          <w:rFonts w:eastAsia="Times New Roman"/>
          <w:b/>
          <w:lang w:val="sr-Cyrl-CS"/>
        </w:rPr>
        <w:t>1</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У случају неспоразума око тумачења Уговора, узеће се у обзир одредбе пратећих докумената и преписке сауговарача.</w:t>
      </w:r>
    </w:p>
    <w:p w:rsidR="00C716E6" w:rsidRPr="00C716E6" w:rsidRDefault="00C716E6" w:rsidP="00C716E6">
      <w:pPr>
        <w:spacing w:line="240" w:lineRule="auto"/>
        <w:jc w:val="both"/>
        <w:rPr>
          <w:rFonts w:eastAsia="Times New Roman"/>
          <w:b/>
          <w:lang w:val="sr-Cyrl-CS"/>
        </w:rPr>
      </w:pPr>
      <w:r w:rsidRPr="00C716E6">
        <w:rPr>
          <w:rFonts w:eastAsia="Times New Roman"/>
          <w:lang w:val="sr-Cyrl-CS"/>
        </w:rPr>
        <w:tab/>
      </w: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ПРЕСТАНАК ВАЖЕЊА УГОВОРА</w:t>
      </w:r>
    </w:p>
    <w:p w:rsidR="00C716E6" w:rsidRPr="00C716E6" w:rsidRDefault="00C716E6" w:rsidP="00C716E6">
      <w:pPr>
        <w:tabs>
          <w:tab w:val="left" w:pos="709"/>
        </w:tabs>
        <w:spacing w:line="240" w:lineRule="auto"/>
        <w:jc w:val="center"/>
        <w:rPr>
          <w:rFonts w:eastAsia="Times New Roman"/>
          <w:b/>
          <w:lang w:val="sr-Cyrl-CS"/>
        </w:rPr>
      </w:pPr>
      <w:r w:rsidRPr="00C716E6">
        <w:rPr>
          <w:rFonts w:eastAsia="Times New Roman"/>
          <w:b/>
          <w:lang w:val="sr-Cyrl-CS"/>
        </w:rPr>
        <w:t>Члан 1</w:t>
      </w:r>
      <w:r w:rsidR="00552338">
        <w:rPr>
          <w:rFonts w:eastAsia="Times New Roman"/>
          <w:b/>
          <w:lang w:val="sr-Cyrl-CS"/>
        </w:rPr>
        <w:t>2</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Овај уговор остаје на снази до његовог извршења у потпуности. Обе уговорне стране имају право да раскину овај уговор и пре његовог извршења ако о томе постигну споразум.</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Ако Наручилац раскида уговор зато што је Добављач пропустио да изврши своје обавезе у тој мери да је оправдано очекивати да их неће моћи извршити у року који је за Наручиоца прихватљив, дужан је платити Добављачу само онај део извршеног посла који може у даљем раду користити.</w:t>
      </w:r>
    </w:p>
    <w:p w:rsidR="00C716E6" w:rsidRPr="00C716E6" w:rsidRDefault="00C716E6" w:rsidP="00C716E6">
      <w:pPr>
        <w:tabs>
          <w:tab w:val="left" w:pos="709"/>
        </w:tabs>
        <w:spacing w:line="240" w:lineRule="auto"/>
        <w:rPr>
          <w:rFonts w:eastAsia="Times New Roman"/>
          <w:b/>
          <w:lang w:val="sr-Cyrl-CS"/>
        </w:rPr>
      </w:pP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СПОРОВИ И НАЧИН ЊИХОВОГ РЕШАВАЊА</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552338">
        <w:rPr>
          <w:rFonts w:eastAsia="Times New Roman"/>
          <w:b/>
          <w:lang w:val="sr-Cyrl-CS"/>
        </w:rPr>
        <w:t>3</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r>
      <w:r w:rsidRPr="00C716E6">
        <w:rPr>
          <w:rFonts w:eastAsia="Times New Roman"/>
        </w:rPr>
        <w:t xml:space="preserve">Све евентуалне спорове који настану у вези </w:t>
      </w:r>
      <w:r w:rsidRPr="00C716E6">
        <w:rPr>
          <w:rFonts w:eastAsia="Times New Roman"/>
          <w:lang w:val="sr-Cyrl-CS"/>
        </w:rPr>
        <w:t>са извршавањем овог</w:t>
      </w:r>
      <w:r w:rsidR="00FE12EB">
        <w:rPr>
          <w:rFonts w:eastAsia="Times New Roman"/>
          <w:lang w:val="sr-Cyrl-CS"/>
        </w:rPr>
        <w:t xml:space="preserve"> </w:t>
      </w:r>
      <w:r w:rsidRPr="00C716E6">
        <w:rPr>
          <w:rFonts w:eastAsia="Times New Roman"/>
          <w:lang w:val="sr-Cyrl-CS"/>
        </w:rPr>
        <w:t>уг</w:t>
      </w:r>
      <w:r w:rsidRPr="00C716E6">
        <w:rPr>
          <w:rFonts w:eastAsia="Times New Roman"/>
        </w:rPr>
        <w:t xml:space="preserve">овора, уговорне стране </w:t>
      </w:r>
      <w:r w:rsidRPr="00C716E6">
        <w:rPr>
          <w:rFonts w:eastAsia="Times New Roman"/>
          <w:lang w:val="sr-Cyrl-CS"/>
        </w:rPr>
        <w:t>решиће</w:t>
      </w:r>
      <w:r w:rsidRPr="00C716E6">
        <w:rPr>
          <w:rFonts w:eastAsia="Times New Roman"/>
        </w:rPr>
        <w:t xml:space="preserve"> споразумно.</w:t>
      </w:r>
      <w:r w:rsidRPr="00C716E6">
        <w:rPr>
          <w:rFonts w:eastAsia="Times New Roman"/>
          <w:lang w:val="sr-Cyrl-CS"/>
        </w:rPr>
        <w:tab/>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r>
      <w:r w:rsidRPr="00C716E6">
        <w:rPr>
          <w:rFonts w:eastAsia="Times New Roman"/>
        </w:rPr>
        <w:t xml:space="preserve">У случају да спор не може </w:t>
      </w:r>
      <w:r w:rsidRPr="00C716E6">
        <w:rPr>
          <w:rFonts w:eastAsia="Times New Roman"/>
          <w:lang w:val="sr-Cyrl-CS"/>
        </w:rPr>
        <w:t xml:space="preserve">да буде </w:t>
      </w:r>
      <w:r w:rsidRPr="00C716E6">
        <w:rPr>
          <w:rFonts w:eastAsia="Times New Roman"/>
        </w:rPr>
        <w:t>реш</w:t>
      </w:r>
      <w:r w:rsidRPr="00C716E6">
        <w:rPr>
          <w:rFonts w:eastAsia="Times New Roman"/>
          <w:lang w:val="sr-Cyrl-CS"/>
        </w:rPr>
        <w:t>ен</w:t>
      </w:r>
      <w:r w:rsidRPr="00C716E6">
        <w:rPr>
          <w:rFonts w:eastAsia="Times New Roman"/>
        </w:rPr>
        <w:t xml:space="preserve"> споразумно, </w:t>
      </w:r>
      <w:r w:rsidRPr="00C716E6">
        <w:rPr>
          <w:rFonts w:eastAsia="Times New Roman"/>
          <w:lang w:val="sr-Cyrl-CS"/>
        </w:rPr>
        <w:t>надлежан је Привредни суд у Пожаревцу.</w:t>
      </w:r>
    </w:p>
    <w:p w:rsidR="00FE12EB" w:rsidRDefault="00FE12EB" w:rsidP="00C716E6">
      <w:pPr>
        <w:spacing w:line="240" w:lineRule="auto"/>
        <w:ind w:firstLine="720"/>
        <w:rPr>
          <w:rFonts w:eastAsia="Times New Roman"/>
          <w:lang w:val="sr-Cyrl-CS"/>
        </w:rPr>
      </w:pPr>
    </w:p>
    <w:p w:rsidR="00C716E6" w:rsidRPr="00C716E6" w:rsidRDefault="00C716E6" w:rsidP="00C716E6">
      <w:pPr>
        <w:tabs>
          <w:tab w:val="left" w:pos="709"/>
        </w:tabs>
        <w:spacing w:line="240" w:lineRule="auto"/>
        <w:jc w:val="both"/>
        <w:rPr>
          <w:rFonts w:eastAsia="Times New Roman"/>
          <w:lang w:val="sr-Cyrl-CS"/>
        </w:rPr>
      </w:pP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ПРИМЕРЦИ УГОВОРА И ПОЧЕТАК ПРИМЕНЕ</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552338">
        <w:rPr>
          <w:rFonts w:eastAsia="Times New Roman"/>
          <w:b/>
          <w:lang w:val="sr-Cyrl-CS"/>
        </w:rPr>
        <w:t>4</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 xml:space="preserve">Овај уговор је састављен у четири примерка, од којих по два примерка задржава свака од уговорних страна. </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Овај уговор почиње да се примењује даном његовог потписивања.</w:t>
      </w:r>
    </w:p>
    <w:p w:rsidR="00C716E6" w:rsidRDefault="00C716E6" w:rsidP="00C716E6">
      <w:pPr>
        <w:jc w:val="both"/>
        <w:rPr>
          <w:lang w:val="sr-Cyrl-CS"/>
        </w:rPr>
      </w:pPr>
    </w:p>
    <w:p w:rsidR="00552338" w:rsidRPr="00C716E6" w:rsidRDefault="00552338" w:rsidP="00C716E6">
      <w:pPr>
        <w:jc w:val="both"/>
        <w:rPr>
          <w:lang w:val="sr-Cyrl-CS"/>
        </w:rPr>
      </w:pPr>
    </w:p>
    <w:p w:rsidR="00C716E6" w:rsidRPr="00C716E6" w:rsidRDefault="00C716E6" w:rsidP="00C716E6">
      <w:pPr>
        <w:jc w:val="center"/>
        <w:rPr>
          <w:b/>
          <w:lang w:val="sr-Cyrl-CS"/>
        </w:rPr>
      </w:pPr>
      <w:r w:rsidRPr="00C716E6">
        <w:rPr>
          <w:b/>
          <w:lang w:val="sr-Cyrl-CS"/>
        </w:rPr>
        <w:t xml:space="preserve">    ЗА НАРУЧИОЦА</w:t>
      </w:r>
      <w:r w:rsidRPr="00C716E6">
        <w:rPr>
          <w:b/>
          <w:lang w:val="sr-Cyrl-CS"/>
        </w:rPr>
        <w:tab/>
      </w:r>
      <w:r w:rsidRPr="00C716E6">
        <w:rPr>
          <w:b/>
          <w:lang w:val="sr-Cyrl-CS"/>
        </w:rPr>
        <w:tab/>
      </w:r>
      <w:r w:rsidRPr="00C716E6">
        <w:rPr>
          <w:b/>
          <w:lang w:val="sr-Cyrl-CS"/>
        </w:rPr>
        <w:tab/>
      </w:r>
      <w:r w:rsidRPr="00C716E6">
        <w:rPr>
          <w:b/>
          <w:lang w:val="sr-Cyrl-CS"/>
        </w:rPr>
        <w:tab/>
        <w:t xml:space="preserve">           ЗА ДОБАВЉАЧА</w:t>
      </w:r>
    </w:p>
    <w:p w:rsidR="00C716E6" w:rsidRPr="00C716E6" w:rsidRDefault="00C716E6" w:rsidP="00C716E6">
      <w:pPr>
        <w:jc w:val="center"/>
        <w:rPr>
          <w:b/>
          <w:lang w:val="sr-Cyrl-CS"/>
        </w:rPr>
      </w:pPr>
    </w:p>
    <w:p w:rsidR="00C716E6" w:rsidRPr="00C716E6" w:rsidRDefault="00C716E6" w:rsidP="00C716E6">
      <w:pPr>
        <w:jc w:val="both"/>
        <w:rPr>
          <w:b/>
          <w:lang w:val="sr-Cyrl-CS"/>
        </w:rPr>
      </w:pPr>
      <w:r w:rsidRPr="00C716E6">
        <w:rPr>
          <w:b/>
          <w:lang w:val="sr-Cyrl-CS"/>
        </w:rPr>
        <w:t xml:space="preserve">               ______________________                                                  _______________________</w:t>
      </w:r>
    </w:p>
    <w:p w:rsidR="00C716E6" w:rsidRDefault="00C716E6" w:rsidP="00C716E6">
      <w:pPr>
        <w:jc w:val="center"/>
        <w:rPr>
          <w:b/>
          <w:lang w:val="sr-Cyrl-CS"/>
        </w:rPr>
      </w:pPr>
    </w:p>
    <w:p w:rsidR="00D64F6B" w:rsidRDefault="00D64F6B" w:rsidP="00C716E6">
      <w:pPr>
        <w:jc w:val="center"/>
        <w:rPr>
          <w:b/>
          <w:lang w:val="sr-Cyrl-CS"/>
        </w:rPr>
      </w:pPr>
    </w:p>
    <w:p w:rsidR="00595137" w:rsidRDefault="00595137" w:rsidP="00595137">
      <w:pPr>
        <w:rPr>
          <w:kern w:val="0"/>
          <w:sz w:val="22"/>
          <w:szCs w:val="22"/>
          <w:lang w:eastAsia="en-US"/>
        </w:rPr>
      </w:pPr>
    </w:p>
    <w:p w:rsidR="00595137" w:rsidRDefault="00595137" w:rsidP="00595137">
      <w:pPr>
        <w:rPr>
          <w:kern w:val="0"/>
          <w:sz w:val="22"/>
          <w:szCs w:val="22"/>
          <w:lang w:eastAsia="en-US"/>
        </w:rPr>
      </w:pPr>
    </w:p>
    <w:p w:rsidR="00595137" w:rsidRDefault="00595137" w:rsidP="00595137">
      <w:pPr>
        <w:autoSpaceDE w:val="0"/>
        <w:autoSpaceDN w:val="0"/>
        <w:adjustRightInd w:val="0"/>
        <w:jc w:val="both"/>
        <w:rPr>
          <w:rFonts w:ascii="TimesNewRomanPS-BoldMT" w:hAnsi="TimesNewRomanPS-BoldMT" w:cs="TimesNewRomanPS-BoldMT"/>
          <w:b/>
          <w:bCs/>
          <w:i/>
          <w:color w:val="auto"/>
          <w:kern w:val="0"/>
          <w:u w:val="single"/>
          <w:lang w:val="sr-Cyrl-CS" w:eastAsia="en-U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D64F6B" w:rsidRDefault="00D64F6B" w:rsidP="00C716E6">
      <w:pPr>
        <w:jc w:val="center"/>
        <w:rPr>
          <w:b/>
          <w:lang w:val="sr-Cyrl-CS"/>
        </w:rPr>
      </w:pPr>
    </w:p>
    <w:p w:rsidR="00E65E89" w:rsidRDefault="00E65E89" w:rsidP="00C716E6">
      <w:pPr>
        <w:jc w:val="center"/>
        <w:rPr>
          <w:b/>
          <w:lang w:val="sr-Cyrl-CS"/>
        </w:rPr>
      </w:pPr>
    </w:p>
    <w:p w:rsidR="00364E9C" w:rsidRDefault="00364E9C"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925AE" w:rsidRDefault="00D925A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8D4409" w:rsidRDefault="008D440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8D4409" w:rsidRDefault="008D440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925AE" w:rsidRDefault="00D925A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BE3AAE" w:rsidRDefault="00BE3AA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BE3AAE" w:rsidRDefault="00BE3AA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BE3AAE" w:rsidRDefault="00BE3AA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BE3AAE" w:rsidRDefault="00BE3AA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BE3AAE" w:rsidRDefault="00BE3AA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sr-Cyrl-CS" w:eastAsia="en-US"/>
        </w:rPr>
      </w:pPr>
      <w:r w:rsidRPr="00F638E9">
        <w:rPr>
          <w:rFonts w:ascii="Arial" w:eastAsia="Times New Roman" w:hAnsi="Arial" w:cs="Arial"/>
          <w:b/>
          <w:bCs/>
          <w:i/>
          <w:iCs/>
          <w:color w:val="auto"/>
          <w:kern w:val="0"/>
          <w:sz w:val="28"/>
          <w:szCs w:val="28"/>
          <w:lang w:val="en-US" w:eastAsia="en-US"/>
        </w:rPr>
        <w:lastRenderedPageBreak/>
        <w:t>V</w:t>
      </w:r>
      <w:r w:rsidRPr="00F638E9">
        <w:rPr>
          <w:rFonts w:ascii="Arial" w:eastAsia="Times New Roman" w:hAnsi="Arial" w:cs="Arial"/>
          <w:b/>
          <w:bCs/>
          <w:i/>
          <w:iCs/>
          <w:color w:val="auto"/>
          <w:kern w:val="0"/>
          <w:sz w:val="28"/>
          <w:szCs w:val="28"/>
          <w:lang w:eastAsia="en-US"/>
        </w:rPr>
        <w:t>II</w:t>
      </w:r>
      <w:r w:rsidRPr="00F638E9">
        <w:rPr>
          <w:rFonts w:ascii="Arial" w:eastAsia="Times New Roman" w:hAnsi="Arial" w:cs="Arial"/>
          <w:b/>
          <w:bCs/>
          <w:i/>
          <w:iCs/>
          <w:color w:val="auto"/>
          <w:kern w:val="0"/>
          <w:sz w:val="28"/>
          <w:szCs w:val="28"/>
          <w:lang w:val="en-US" w:eastAsia="en-US"/>
        </w:rPr>
        <w:t>I УПУТСТВО ПОНУЂАЧИМА КАКО ДА САЧИНЕ ПОНУДУ</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 ПОДАЦИ О ЈЕЗИКУ НА КОЈЕМ ПОНУДА МОРА ДА БУДЕ САСТАВЉЕНА</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en-US" w:eastAsia="en-US"/>
        </w:rPr>
        <w:t>Понуђач подноси понуду на српском језику.</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240" w:lineRule="auto"/>
        <w:jc w:val="both"/>
        <w:rPr>
          <w:rFonts w:eastAsia="TimesNewRomanPSMT"/>
          <w:bCs/>
          <w:color w:val="auto"/>
          <w:kern w:val="0"/>
          <w:lang w:eastAsia="en-US"/>
        </w:rPr>
      </w:pPr>
      <w:r w:rsidRPr="00C716E6">
        <w:rPr>
          <w:rFonts w:eastAsia="Times New Roman"/>
          <w:b/>
          <w:bCs/>
          <w:i/>
          <w:iCs/>
          <w:color w:val="auto"/>
          <w:kern w:val="0"/>
          <w:lang w:val="en-US" w:eastAsia="en-US"/>
        </w:rPr>
        <w:t xml:space="preserve">2. НАЧИН </w:t>
      </w:r>
      <w:r w:rsidRPr="00C716E6">
        <w:rPr>
          <w:rFonts w:eastAsia="Times New Roman"/>
          <w:b/>
          <w:bCs/>
          <w:i/>
          <w:iCs/>
          <w:color w:val="auto"/>
          <w:kern w:val="0"/>
          <w:lang w:eastAsia="en-US"/>
        </w:rPr>
        <w:t>ПОДНОШЕЊА ПОНУДА</w:t>
      </w:r>
    </w:p>
    <w:p w:rsidR="00595137" w:rsidRPr="00381702" w:rsidRDefault="00595137" w:rsidP="0059513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95137" w:rsidRPr="00381702" w:rsidRDefault="00595137" w:rsidP="0059513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595137" w:rsidRPr="00381702" w:rsidRDefault="00595137" w:rsidP="0059513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5137" w:rsidRPr="00381702" w:rsidRDefault="00595137" w:rsidP="00595137">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F638E9">
        <w:rPr>
          <w:rFonts w:eastAsia="TimesNewRomanPS-BoldMT"/>
          <w:b/>
          <w:bCs/>
        </w:rPr>
        <w:t xml:space="preserve"> </w:t>
      </w:r>
      <w:r>
        <w:t>услуга</w:t>
      </w:r>
      <w:r w:rsidRPr="00381702">
        <w:rPr>
          <w:lang w:val="sr-Cyrl-CS"/>
        </w:rPr>
        <w:t xml:space="preserve">  – </w:t>
      </w:r>
      <w:r w:rsidR="0092288D" w:rsidRPr="00F863A2">
        <w:rPr>
          <w:b/>
        </w:rPr>
        <w:t>План заштите и спасавања у ванредним ситуацијама</w:t>
      </w:r>
      <w:r w:rsidRPr="008D4409">
        <w:rPr>
          <w:b/>
          <w:sz w:val="22"/>
          <w:szCs w:val="22"/>
          <w:lang w:val="sr-Cyrl-CS"/>
        </w:rPr>
        <w:t>,</w:t>
      </w:r>
      <w:r w:rsidR="00F638E9" w:rsidRPr="008D4409">
        <w:rPr>
          <w:b/>
          <w:sz w:val="22"/>
          <w:szCs w:val="22"/>
          <w:lang w:val="sr-Cyrl-CS"/>
        </w:rPr>
        <w:t xml:space="preserve"> </w:t>
      </w:r>
      <w:r w:rsidRPr="008D4409">
        <w:rPr>
          <w:b/>
          <w:bCs/>
          <w:lang w:val="sr-Cyrl-CS"/>
        </w:rPr>
        <w:t>ЈН бр.</w:t>
      </w:r>
      <w:r w:rsidR="0092288D">
        <w:rPr>
          <w:b/>
          <w:bCs/>
          <w:lang w:val="sr-Cyrl-CS"/>
        </w:rPr>
        <w:t>17</w:t>
      </w:r>
      <w:r w:rsidRPr="008D4409">
        <w:rPr>
          <w:b/>
          <w:bCs/>
          <w:lang w:val="sr-Cyrl-CS"/>
        </w:rPr>
        <w:t>/201</w:t>
      </w:r>
      <w:r w:rsidR="0092288D">
        <w:rPr>
          <w:b/>
          <w:bCs/>
          <w:lang w:val="sr-Cyrl-CS"/>
        </w:rPr>
        <w:t>8</w:t>
      </w:r>
      <w:r w:rsidRPr="008D4409">
        <w:rPr>
          <w:b/>
          <w:bCs/>
          <w:lang w:val="sr-Cyrl-CS"/>
        </w:rPr>
        <w:t>- НЕ</w:t>
      </w:r>
      <w:r w:rsidRPr="00381702">
        <w:rPr>
          <w:b/>
          <w:bCs/>
          <w:lang w:val="sr-Cyrl-CS"/>
        </w:rPr>
        <w:t xml:space="preserve"> ОТВАРАТИ”</w:t>
      </w:r>
      <w:r w:rsidRPr="00381702">
        <w:rPr>
          <w:rFonts w:eastAsia="TimesNewRomanPS-BoldMT"/>
          <w:b/>
          <w:bCs/>
        </w:rPr>
        <w:t>.</w:t>
      </w:r>
      <w:r w:rsidRPr="00381702">
        <w:rPr>
          <w:color w:val="auto"/>
        </w:rPr>
        <w:t xml:space="preserve">Понуда се сматра благовременом уколико је примљена од стране наручиоца </w:t>
      </w:r>
      <w:r w:rsidRPr="009655B1">
        <w:rPr>
          <w:color w:val="auto"/>
        </w:rPr>
        <w:t xml:space="preserve">до </w:t>
      </w:r>
      <w:r w:rsidR="0092288D" w:rsidRPr="000E6A95">
        <w:rPr>
          <w:b/>
          <w:color w:val="auto"/>
          <w:u w:val="single"/>
        </w:rPr>
        <w:t>19.02.2018</w:t>
      </w:r>
      <w:r w:rsidRPr="000E6A95">
        <w:rPr>
          <w:color w:val="auto"/>
          <w:lang w:val="sr-Cyrl-CS"/>
        </w:rPr>
        <w:t>. године</w:t>
      </w:r>
      <w:r w:rsidR="0015165F" w:rsidRPr="000E6A95">
        <w:rPr>
          <w:color w:val="auto"/>
          <w:lang w:val="sr-Cyrl-CS"/>
        </w:rPr>
        <w:t xml:space="preserve"> </w:t>
      </w:r>
      <w:r w:rsidRPr="000E6A95">
        <w:rPr>
          <w:color w:val="auto"/>
        </w:rPr>
        <w:t xml:space="preserve">до </w:t>
      </w:r>
      <w:r w:rsidR="0092288D" w:rsidRPr="000E6A95">
        <w:rPr>
          <w:b/>
          <w:color w:val="auto"/>
          <w:u w:val="single"/>
          <w:lang w:val="sr-Cyrl-CS"/>
        </w:rPr>
        <w:t>13</w:t>
      </w:r>
      <w:r w:rsidRPr="000E6A95">
        <w:rPr>
          <w:b/>
          <w:color w:val="auto"/>
          <w:u w:val="single"/>
          <w:lang w:val="sr-Cyrl-CS"/>
        </w:rPr>
        <w:t>.00</w:t>
      </w:r>
      <w:r w:rsidR="0092288D" w:rsidRPr="000E6A95">
        <w:rPr>
          <w:b/>
          <w:color w:val="auto"/>
          <w:u w:val="single"/>
          <w:lang w:val="sr-Cyrl-CS"/>
        </w:rPr>
        <w:t xml:space="preserve"> </w:t>
      </w:r>
      <w:r w:rsidRPr="000E6A95">
        <w:rPr>
          <w:color w:val="auto"/>
        </w:rPr>
        <w:t>часова</w:t>
      </w:r>
      <w:r w:rsidRPr="00381702">
        <w:rPr>
          <w:color w:val="auto"/>
          <w:lang w:val="sr-Cyrl-CS"/>
        </w:rPr>
        <w:t>.</w:t>
      </w:r>
    </w:p>
    <w:p w:rsidR="00C716E6" w:rsidRPr="00C716E6" w:rsidRDefault="00C716E6" w:rsidP="00C716E6">
      <w:pPr>
        <w:suppressAutoHyphens w:val="0"/>
        <w:autoSpaceDE w:val="0"/>
        <w:autoSpaceDN w:val="0"/>
        <w:adjustRightInd w:val="0"/>
        <w:spacing w:line="240" w:lineRule="auto"/>
        <w:jc w:val="both"/>
        <w:rPr>
          <w:rFonts w:eastAsia="Times New Roman"/>
          <w:color w:val="FF0000"/>
          <w:kern w:val="0"/>
          <w:lang w:val="en-US" w:eastAsia="en-US"/>
        </w:rPr>
      </w:pPr>
    </w:p>
    <w:p w:rsidR="00595137" w:rsidRPr="00381702" w:rsidRDefault="00595137" w:rsidP="00595137">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595137" w:rsidRPr="00381702" w:rsidRDefault="00595137" w:rsidP="00595137">
      <w:pPr>
        <w:autoSpaceDE w:val="0"/>
        <w:autoSpaceDN w:val="0"/>
        <w:adjustRightInd w:val="0"/>
        <w:spacing w:line="240" w:lineRule="auto"/>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5137" w:rsidRPr="00381702" w:rsidRDefault="00595137" w:rsidP="00595137">
      <w:pPr>
        <w:ind w:firstLine="708"/>
        <w:jc w:val="both"/>
        <w:rPr>
          <w:rFonts w:eastAsia="TimesNewRomanPSMT"/>
          <w:bCs/>
        </w:rPr>
      </w:pPr>
      <w:r w:rsidRPr="00381702">
        <w:rPr>
          <w:lang w:val="sr-Cyrl-CS"/>
        </w:rPr>
        <w:t xml:space="preserve">Отварање понуда је јавно, исте ће се </w:t>
      </w:r>
      <w:r w:rsidRPr="009655B1">
        <w:rPr>
          <w:lang w:val="sr-Cyrl-CS"/>
        </w:rPr>
        <w:t xml:space="preserve">отворити </w:t>
      </w:r>
      <w:r w:rsidR="008D217A">
        <w:rPr>
          <w:b/>
          <w:color w:val="auto"/>
          <w:u w:val="single"/>
        </w:rPr>
        <w:t>19.02.2018.</w:t>
      </w:r>
      <w:r w:rsidRPr="009655B1">
        <w:rPr>
          <w:lang w:val="sr-Cyrl-CS"/>
        </w:rPr>
        <w:t xml:space="preserve"> године у </w:t>
      </w:r>
      <w:r w:rsidRPr="009655B1">
        <w:rPr>
          <w:b/>
          <w:lang w:val="sr-Cyrl-CS"/>
        </w:rPr>
        <w:t>1</w:t>
      </w:r>
      <w:r w:rsidR="008D217A">
        <w:rPr>
          <w:b/>
          <w:lang w:val="sr-Cyrl-CS"/>
        </w:rPr>
        <w:t>3</w:t>
      </w:r>
      <w:r w:rsidRPr="009655B1">
        <w:rPr>
          <w:b/>
          <w:lang w:val="sr-Cyrl-CS"/>
        </w:rPr>
        <w:t>.30</w:t>
      </w:r>
      <w:r w:rsidR="00781AB0" w:rsidRPr="009655B1">
        <w:rPr>
          <w:b/>
          <w:lang w:val="sr-Cyrl-CS"/>
        </w:rPr>
        <w:t xml:space="preserve"> </w:t>
      </w:r>
      <w:r w:rsidRPr="009655B1">
        <w:rPr>
          <w:lang w:val="sr-Cyrl-CS"/>
        </w:rPr>
        <w:t>часова</w:t>
      </w:r>
      <w:r w:rsidRPr="00381702">
        <w:rPr>
          <w:lang w:val="sr-Cyrl-CS"/>
        </w:rPr>
        <w:t xml:space="preserve"> у просторијама Општинске управе општине Велико Градиште, Житни трг бр. 1, канцеларија бр.4.</w:t>
      </w: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u w:val="single"/>
          <w:lang w:eastAsia="en-US"/>
        </w:rPr>
      </w:pPr>
      <w:r w:rsidRPr="00C716E6">
        <w:rPr>
          <w:rFonts w:eastAsia="Times New Roman"/>
          <w:color w:val="auto"/>
          <w:kern w:val="0"/>
          <w:u w:val="single"/>
          <w:lang w:val="en-US" w:eastAsia="en-US"/>
        </w:rPr>
        <w:t xml:space="preserve">Понуда мора да садржи оверен и потписан: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понуде (Образац 1);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структуре понуђене цене (Образац 2);</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трошкова припреме понуде (Образац 3);</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(Образац 5)</w:t>
      </w:r>
      <w:r w:rsidRPr="00C716E6">
        <w:rPr>
          <w:rFonts w:eastAsia="Times New Roman"/>
          <w:color w:val="auto"/>
          <w:kern w:val="0"/>
          <w:lang w:eastAsia="en-US"/>
        </w:rPr>
        <w:t>;</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w:t>
      </w:r>
      <w:r w:rsidRPr="00C716E6">
        <w:rPr>
          <w:rFonts w:eastAsia="Times New Roman"/>
          <w:color w:val="auto"/>
          <w:kern w:val="0"/>
          <w:lang w:eastAsia="en-US"/>
        </w:rPr>
        <w:t>дизвођ</w:t>
      </w:r>
      <w:r w:rsidRPr="00C716E6">
        <w:rPr>
          <w:rFonts w:eastAsia="Times New Roman"/>
          <w:color w:val="auto"/>
          <w:kern w:val="0"/>
          <w:lang w:val="en-US" w:eastAsia="en-US"/>
        </w:rPr>
        <w:t xml:space="preserve">ача о испуњености услова за учешће у поступку јавне набавке - чл. 75. (Образац </w:t>
      </w:r>
      <w:r w:rsidRPr="00C716E6">
        <w:rPr>
          <w:rFonts w:eastAsia="Times New Roman"/>
          <w:color w:val="auto"/>
          <w:kern w:val="0"/>
          <w:lang w:eastAsia="en-US"/>
        </w:rPr>
        <w:t>6</w:t>
      </w:r>
      <w:r w:rsidRPr="00C716E6">
        <w:rPr>
          <w:rFonts w:eastAsia="Times New Roman"/>
          <w:color w:val="auto"/>
          <w:kern w:val="0"/>
          <w:lang w:val="en-US" w:eastAsia="en-US"/>
        </w:rPr>
        <w:t>)</w:t>
      </w:r>
      <w:r w:rsidRPr="00C716E6">
        <w:rPr>
          <w:rFonts w:eastAsia="Times New Roman"/>
          <w:color w:val="auto"/>
          <w:kern w:val="0"/>
          <w:lang w:eastAsia="en-US"/>
        </w:rPr>
        <w:t>, уколико понуђач подноси понуду са подизвођачем;</w:t>
      </w:r>
    </w:p>
    <w:p w:rsidR="00C716E6" w:rsidRPr="00766BA3"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eastAsia="en-US"/>
        </w:rPr>
        <w:t>Модел уговора</w:t>
      </w:r>
      <w:r w:rsidR="00FF35AB">
        <w:rPr>
          <w:rFonts w:eastAsia="Times New Roman"/>
          <w:color w:val="auto"/>
          <w:kern w:val="0"/>
          <w:lang w:eastAsia="en-US"/>
        </w:rPr>
        <w:t>,</w:t>
      </w:r>
    </w:p>
    <w:p w:rsidR="00766BA3" w:rsidRPr="00D031F8" w:rsidRDefault="00766BA3" w:rsidP="00766BA3">
      <w:pPr>
        <w:numPr>
          <w:ilvl w:val="0"/>
          <w:numId w:val="11"/>
        </w:numPr>
        <w:rPr>
          <w:rFonts w:eastAsia="Times New Roman"/>
          <w:color w:val="auto"/>
          <w:kern w:val="0"/>
          <w:lang w:eastAsia="en-US"/>
        </w:rPr>
      </w:pPr>
      <w:r w:rsidRPr="00D031F8">
        <w:rPr>
          <w:rFonts w:eastAsia="Times New Roman"/>
          <w:color w:val="auto"/>
          <w:kern w:val="0"/>
          <w:lang w:eastAsia="en-US"/>
        </w:rPr>
        <w:t>Споразум учесника о заједничком подношењу понуде (опционо)</w:t>
      </w:r>
    </w:p>
    <w:p w:rsidR="00595137" w:rsidRDefault="00595137"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b/>
          <w:bCs/>
          <w:i/>
          <w:iCs/>
          <w:color w:val="auto"/>
          <w:kern w:val="0"/>
          <w:lang w:val="en-US" w:eastAsia="en-US"/>
        </w:rPr>
        <w:t>3.ПАРТИЈЕ</w:t>
      </w:r>
      <w:r w:rsidRPr="00C716E6">
        <w:rPr>
          <w:rFonts w:eastAsia="Times New Roman"/>
          <w:bCs/>
          <w:iCs/>
          <w:color w:val="auto"/>
          <w:kern w:val="0"/>
          <w:lang w:val="sr-Cyrl-CS" w:eastAsia="en-US"/>
        </w:rPr>
        <w:t>- не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4.ПОНУДА СА ВАРИЈАНТАМА</w:t>
      </w: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color w:val="auto"/>
          <w:kern w:val="0"/>
          <w:lang w:val="en-US" w:eastAsia="en-US"/>
        </w:rPr>
        <w:t>Подношење понуде са варијантама није дозвољено.</w:t>
      </w:r>
    </w:p>
    <w:p w:rsidR="00C716E6" w:rsidRPr="00C716E6" w:rsidRDefault="00C716E6" w:rsidP="00C716E6">
      <w:pPr>
        <w:suppressAutoHyphens w:val="0"/>
        <w:spacing w:line="240" w:lineRule="auto"/>
        <w:rPr>
          <w:rFonts w:eastAsia="Times New Roman"/>
          <w:color w:val="auto"/>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5. НАЧИН ИЗМЕНЕ, ДОПУНЕ И ОПОЗИВА ПОНУДЕ</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val="en-US" w:eastAsia="en-US"/>
        </w:rPr>
        <w:t>У року за подношење понуде понуђач може да измени, допуни или опозове своју понуду на начин који је одређен за подношење понуде.</w:t>
      </w:r>
    </w:p>
    <w:p w:rsidR="00C716E6" w:rsidRPr="00C716E6" w:rsidRDefault="00C716E6" w:rsidP="00C716E6">
      <w:pPr>
        <w:suppressAutoHyphens w:val="0"/>
        <w:spacing w:line="240" w:lineRule="auto"/>
        <w:ind w:firstLine="708"/>
        <w:jc w:val="both"/>
        <w:rPr>
          <w:rFonts w:eastAsia="TimesNewRomanPSMT"/>
          <w:bCs/>
          <w:iCs/>
          <w:color w:val="auto"/>
          <w:kern w:val="0"/>
          <w:lang w:val="en-US" w:eastAsia="en-US"/>
        </w:rPr>
      </w:pPr>
      <w:r w:rsidRPr="00C716E6">
        <w:rPr>
          <w:rFonts w:eastAsia="Times New Roman"/>
          <w:color w:val="auto"/>
          <w:kern w:val="0"/>
          <w:lang w:val="en-US" w:eastAsia="en-US"/>
        </w:rPr>
        <w:t>Понуђач је дужан да јасно назначи који део понуде мења односно која документа накнадно доставља.</w:t>
      </w:r>
    </w:p>
    <w:p w:rsidR="00C716E6" w:rsidRPr="00C716E6" w:rsidRDefault="00C716E6" w:rsidP="00C716E6">
      <w:pPr>
        <w:suppressAutoHyphens w:val="0"/>
        <w:spacing w:line="240" w:lineRule="auto"/>
        <w:jc w:val="both"/>
        <w:rPr>
          <w:rFonts w:eastAsia="TimesNewRomanPSMT"/>
          <w:bCs/>
          <w:iCs/>
          <w:color w:val="auto"/>
          <w:kern w:val="0"/>
          <w:lang w:val="en-US" w:eastAsia="en-US"/>
        </w:rPr>
      </w:pPr>
      <w:r w:rsidRPr="00C716E6">
        <w:rPr>
          <w:rFonts w:eastAsia="TimesNewRomanPSMT"/>
          <w:bCs/>
          <w:iCs/>
          <w:color w:val="auto"/>
          <w:kern w:val="0"/>
          <w:lang w:val="en-US" w:eastAsia="en-US"/>
        </w:rPr>
        <w:lastRenderedPageBreak/>
        <w:t xml:space="preserve">Измену, допуну или опозив понуде треба доставити на адресу: </w:t>
      </w:r>
      <w:r w:rsidR="0015165F" w:rsidRPr="00381702">
        <w:rPr>
          <w:rFonts w:eastAsia="TimesNewRomanPSMT"/>
          <w:bCs/>
          <w:lang w:val="sr-Cyrl-CS"/>
        </w:rPr>
        <w:t>Општинска управа општине Велико Градиште, Житни трг бр.1</w:t>
      </w:r>
      <w:r w:rsidRPr="00C716E6">
        <w:rPr>
          <w:rFonts w:eastAsia="TimesNewRomanPSMT"/>
          <w:bCs/>
          <w:color w:val="auto"/>
          <w:kern w:val="0"/>
          <w:lang w:val="en-US" w:eastAsia="en-US"/>
        </w:rPr>
        <w:t>, 12220 Велико Градиште</w:t>
      </w:r>
      <w:r w:rsidRPr="00C716E6">
        <w:rPr>
          <w:rFonts w:eastAsia="Times New Roman"/>
          <w:i/>
          <w:iCs/>
          <w:color w:val="auto"/>
          <w:kern w:val="0"/>
          <w:lang w:val="en-US" w:eastAsia="en-US"/>
        </w:rPr>
        <w:t xml:space="preserve">, </w:t>
      </w:r>
      <w:r w:rsidRPr="00C716E6">
        <w:rPr>
          <w:rFonts w:eastAsia="TimesNewRomanPSMT"/>
          <w:bCs/>
          <w:iCs/>
          <w:color w:val="auto"/>
          <w:kern w:val="0"/>
          <w:lang w:val="en-US" w:eastAsia="en-US"/>
        </w:rPr>
        <w:t>са назнаком:</w:t>
      </w:r>
    </w:p>
    <w:p w:rsidR="00C716E6" w:rsidRPr="00330BA1" w:rsidRDefault="00C716E6" w:rsidP="00C716E6">
      <w:pPr>
        <w:suppressAutoHyphens w:val="0"/>
        <w:spacing w:line="240" w:lineRule="auto"/>
        <w:jc w:val="both"/>
        <w:rPr>
          <w:rFonts w:eastAsia="TimesNewRomanPSMT"/>
          <w:bCs/>
          <w:iCs/>
          <w:color w:val="auto"/>
          <w:kern w:val="0"/>
          <w:lang w:val="en-US" w:eastAsia="en-US"/>
        </w:rPr>
      </w:pPr>
      <w:r w:rsidRPr="00330BA1">
        <w:rPr>
          <w:rFonts w:eastAsia="TimesNewRomanPSMT"/>
          <w:bCs/>
          <w:iCs/>
          <w:color w:val="auto"/>
          <w:kern w:val="0"/>
          <w:lang w:val="en-US" w:eastAsia="en-US"/>
        </w:rPr>
        <w:t>„Измена понуде</w:t>
      </w:r>
      <w:r w:rsidRPr="00330BA1">
        <w:rPr>
          <w:rFonts w:eastAsia="TimesNewRomanPS-BoldMT"/>
          <w:bCs/>
          <w:color w:val="auto"/>
          <w:kern w:val="0"/>
          <w:lang w:val="en-US" w:eastAsia="en-US"/>
        </w:rPr>
        <w:t xml:space="preserve"> за јавну набавку</w:t>
      </w:r>
      <w:r w:rsidR="00781AB0" w:rsidRPr="00330BA1">
        <w:rPr>
          <w:rFonts w:eastAsia="TimesNewRomanPS-BoldMT"/>
          <w:bCs/>
          <w:color w:val="auto"/>
          <w:kern w:val="0"/>
          <w:lang w:eastAsia="en-US"/>
        </w:rPr>
        <w:t xml:space="preserve"> </w:t>
      </w:r>
      <w:r w:rsidRPr="00330BA1">
        <w:rPr>
          <w:rFonts w:eastAsia="Times New Roman"/>
          <w:color w:val="auto"/>
          <w:kern w:val="0"/>
          <w:lang w:eastAsia="en-US"/>
        </w:rPr>
        <w:t>услуга -</w:t>
      </w:r>
      <w:r w:rsidR="00781AB0" w:rsidRPr="00330BA1">
        <w:t xml:space="preserve"> </w:t>
      </w:r>
      <w:r w:rsidR="004A44CB" w:rsidRPr="00F863A2">
        <w:rPr>
          <w:b/>
        </w:rPr>
        <w:t>План заштите и спасавања у ванредним ситуацијама</w:t>
      </w:r>
      <w:r w:rsidR="004A44CB" w:rsidRPr="008D4409">
        <w:rPr>
          <w:b/>
          <w:sz w:val="22"/>
          <w:szCs w:val="22"/>
          <w:lang w:val="sr-Cyrl-CS"/>
        </w:rPr>
        <w:t xml:space="preserve">, </w:t>
      </w:r>
      <w:r w:rsidR="004A44CB" w:rsidRPr="008D4409">
        <w:rPr>
          <w:b/>
          <w:bCs/>
          <w:lang w:val="sr-Cyrl-CS"/>
        </w:rPr>
        <w:t>ЈН бр.</w:t>
      </w:r>
      <w:r w:rsidR="004A44CB">
        <w:rPr>
          <w:b/>
          <w:bCs/>
          <w:lang w:val="sr-Cyrl-CS"/>
        </w:rPr>
        <w:t>17</w:t>
      </w:r>
      <w:r w:rsidR="004A44CB" w:rsidRPr="008D4409">
        <w:rPr>
          <w:b/>
          <w:bCs/>
          <w:lang w:val="sr-Cyrl-CS"/>
        </w:rPr>
        <w:t>/201</w:t>
      </w:r>
      <w:r w:rsidR="004A44CB">
        <w:rPr>
          <w:b/>
          <w:bCs/>
          <w:lang w:val="sr-Cyrl-CS"/>
        </w:rPr>
        <w:t>8</w:t>
      </w:r>
      <w:r w:rsidR="00330BA1" w:rsidRPr="00330BA1">
        <w:rPr>
          <w:bCs/>
          <w:lang w:val="sr-Cyrl-CS"/>
        </w:rPr>
        <w:t>- НЕ ОТВАРАТИ”</w:t>
      </w:r>
      <w:r w:rsidRPr="00330BA1">
        <w:rPr>
          <w:rFonts w:eastAsia="TimesNewRomanPSMT"/>
          <w:bCs/>
          <w:iCs/>
          <w:color w:val="auto"/>
          <w:kern w:val="0"/>
          <w:lang w:val="en-US" w:eastAsia="en-US"/>
        </w:rPr>
        <w:t xml:space="preserve"> или</w:t>
      </w:r>
    </w:p>
    <w:p w:rsidR="00C716E6" w:rsidRPr="00330BA1" w:rsidRDefault="00C716E6" w:rsidP="00C716E6">
      <w:pPr>
        <w:suppressAutoHyphens w:val="0"/>
        <w:spacing w:line="240" w:lineRule="auto"/>
        <w:jc w:val="both"/>
        <w:rPr>
          <w:rFonts w:eastAsia="TimesNewRomanPSMT"/>
          <w:bCs/>
          <w:iCs/>
          <w:color w:val="auto"/>
          <w:kern w:val="0"/>
          <w:lang w:val="en-US" w:eastAsia="en-US"/>
        </w:rPr>
      </w:pPr>
      <w:r w:rsidRPr="00330BA1">
        <w:rPr>
          <w:rFonts w:eastAsia="TimesNewRomanPSMT"/>
          <w:bCs/>
          <w:iCs/>
          <w:color w:val="auto"/>
          <w:kern w:val="0"/>
          <w:lang w:val="en-US" w:eastAsia="en-US"/>
        </w:rPr>
        <w:t>„Допуна понуде</w:t>
      </w:r>
      <w:r w:rsidRPr="00330BA1">
        <w:rPr>
          <w:rFonts w:eastAsia="TimesNewRomanPS-BoldMT"/>
          <w:bCs/>
          <w:color w:val="auto"/>
          <w:kern w:val="0"/>
          <w:lang w:val="en-US" w:eastAsia="en-US"/>
        </w:rPr>
        <w:t>за јавну набавку</w:t>
      </w:r>
      <w:r w:rsidR="00781AB0" w:rsidRPr="00330BA1">
        <w:rPr>
          <w:rFonts w:eastAsia="TimesNewRomanPS-BoldMT"/>
          <w:bCs/>
          <w:color w:val="auto"/>
          <w:kern w:val="0"/>
          <w:lang w:eastAsia="en-US"/>
        </w:rPr>
        <w:t xml:space="preserve"> </w:t>
      </w:r>
      <w:r w:rsidRPr="00330BA1">
        <w:rPr>
          <w:rFonts w:eastAsia="Times New Roman"/>
          <w:color w:val="auto"/>
          <w:kern w:val="0"/>
          <w:lang w:eastAsia="en-US"/>
        </w:rPr>
        <w:t xml:space="preserve">услуга - </w:t>
      </w:r>
      <w:r w:rsidR="004A44CB" w:rsidRPr="00F863A2">
        <w:rPr>
          <w:b/>
        </w:rPr>
        <w:t>План заштите и спасавања у ванредним ситуацијама</w:t>
      </w:r>
      <w:r w:rsidR="004A44CB" w:rsidRPr="008D4409">
        <w:rPr>
          <w:b/>
          <w:sz w:val="22"/>
          <w:szCs w:val="22"/>
          <w:lang w:val="sr-Cyrl-CS"/>
        </w:rPr>
        <w:t xml:space="preserve">, </w:t>
      </w:r>
      <w:r w:rsidR="004A44CB" w:rsidRPr="008D4409">
        <w:rPr>
          <w:b/>
          <w:bCs/>
          <w:lang w:val="sr-Cyrl-CS"/>
        </w:rPr>
        <w:t>ЈН бр.</w:t>
      </w:r>
      <w:r w:rsidR="004A44CB">
        <w:rPr>
          <w:b/>
          <w:bCs/>
          <w:lang w:val="sr-Cyrl-CS"/>
        </w:rPr>
        <w:t>17</w:t>
      </w:r>
      <w:r w:rsidR="004A44CB" w:rsidRPr="008D4409">
        <w:rPr>
          <w:b/>
          <w:bCs/>
          <w:lang w:val="sr-Cyrl-CS"/>
        </w:rPr>
        <w:t>/201</w:t>
      </w:r>
      <w:r w:rsidR="004A44CB">
        <w:rPr>
          <w:b/>
          <w:bCs/>
          <w:lang w:val="sr-Cyrl-CS"/>
        </w:rPr>
        <w:t>8</w:t>
      </w:r>
      <w:r w:rsidR="00330BA1" w:rsidRPr="00330BA1">
        <w:rPr>
          <w:bCs/>
          <w:lang w:val="sr-Cyrl-CS"/>
        </w:rPr>
        <w:t>- НЕ ОТВАРАТИ”</w:t>
      </w:r>
      <w:r w:rsidRPr="00330BA1">
        <w:rPr>
          <w:rFonts w:eastAsia="TimesNewRomanPSMT"/>
          <w:bCs/>
          <w:iCs/>
          <w:color w:val="auto"/>
          <w:kern w:val="0"/>
          <w:lang w:val="en-US" w:eastAsia="en-US"/>
        </w:rPr>
        <w:t xml:space="preserve"> или</w:t>
      </w:r>
    </w:p>
    <w:p w:rsidR="00C716E6" w:rsidRPr="00330BA1" w:rsidRDefault="00C716E6" w:rsidP="00C716E6">
      <w:pPr>
        <w:suppressAutoHyphens w:val="0"/>
        <w:spacing w:line="240" w:lineRule="auto"/>
        <w:jc w:val="both"/>
        <w:rPr>
          <w:rFonts w:eastAsia="TimesNewRomanPSMT"/>
          <w:bCs/>
          <w:iCs/>
          <w:color w:val="auto"/>
          <w:kern w:val="0"/>
          <w:lang w:val="en-US" w:eastAsia="en-US"/>
        </w:rPr>
      </w:pPr>
      <w:r w:rsidRPr="00330BA1">
        <w:rPr>
          <w:rFonts w:eastAsia="TimesNewRomanPSMT"/>
          <w:bCs/>
          <w:iCs/>
          <w:color w:val="auto"/>
          <w:kern w:val="0"/>
          <w:lang w:val="en-US" w:eastAsia="en-US"/>
        </w:rPr>
        <w:t>„Опозив понуде</w:t>
      </w:r>
      <w:r w:rsidR="00781AB0" w:rsidRPr="00330BA1">
        <w:rPr>
          <w:rFonts w:eastAsia="TimesNewRomanPSMT"/>
          <w:bCs/>
          <w:iCs/>
          <w:color w:val="auto"/>
          <w:kern w:val="0"/>
          <w:lang w:eastAsia="en-US"/>
        </w:rPr>
        <w:t xml:space="preserve"> </w:t>
      </w:r>
      <w:r w:rsidRPr="00330BA1">
        <w:rPr>
          <w:rFonts w:eastAsia="TimesNewRomanPS-BoldMT"/>
          <w:bCs/>
          <w:color w:val="auto"/>
          <w:kern w:val="0"/>
          <w:lang w:val="en-US" w:eastAsia="en-US"/>
        </w:rPr>
        <w:t xml:space="preserve">за јавну </w:t>
      </w:r>
      <w:r w:rsidRPr="00330BA1">
        <w:rPr>
          <w:rFonts w:eastAsia="Times New Roman"/>
          <w:color w:val="auto"/>
          <w:kern w:val="0"/>
          <w:lang w:eastAsia="en-US"/>
        </w:rPr>
        <w:t xml:space="preserve">услуга - </w:t>
      </w:r>
      <w:r w:rsidR="004A44CB" w:rsidRPr="00F863A2">
        <w:rPr>
          <w:b/>
        </w:rPr>
        <w:t>План заштите и спасавања у ванредним ситуацијама</w:t>
      </w:r>
      <w:r w:rsidR="004A44CB" w:rsidRPr="008D4409">
        <w:rPr>
          <w:b/>
          <w:sz w:val="22"/>
          <w:szCs w:val="22"/>
          <w:lang w:val="sr-Cyrl-CS"/>
        </w:rPr>
        <w:t xml:space="preserve">, </w:t>
      </w:r>
      <w:r w:rsidR="004A44CB" w:rsidRPr="008D4409">
        <w:rPr>
          <w:b/>
          <w:bCs/>
          <w:lang w:val="sr-Cyrl-CS"/>
        </w:rPr>
        <w:t>ЈН бр.</w:t>
      </w:r>
      <w:r w:rsidR="004A44CB">
        <w:rPr>
          <w:b/>
          <w:bCs/>
          <w:lang w:val="sr-Cyrl-CS"/>
        </w:rPr>
        <w:t>17</w:t>
      </w:r>
      <w:r w:rsidR="004A44CB" w:rsidRPr="008D4409">
        <w:rPr>
          <w:b/>
          <w:bCs/>
          <w:lang w:val="sr-Cyrl-CS"/>
        </w:rPr>
        <w:t>/201</w:t>
      </w:r>
      <w:r w:rsidR="004A44CB">
        <w:rPr>
          <w:b/>
          <w:bCs/>
          <w:lang w:val="sr-Cyrl-CS"/>
        </w:rPr>
        <w:t>8</w:t>
      </w:r>
      <w:r w:rsidR="00330BA1" w:rsidRPr="00330BA1">
        <w:rPr>
          <w:bCs/>
          <w:lang w:val="sr-Cyrl-CS"/>
        </w:rPr>
        <w:t>- НЕ ОТВАРАТИ”</w:t>
      </w:r>
      <w:r w:rsidRPr="00330BA1">
        <w:rPr>
          <w:rFonts w:eastAsia="TimesNewRomanPS-BoldMT"/>
          <w:bCs/>
          <w:color w:val="auto"/>
          <w:kern w:val="0"/>
          <w:lang w:val="en-US" w:eastAsia="en-US"/>
        </w:rPr>
        <w:t xml:space="preserve">  или</w:t>
      </w:r>
    </w:p>
    <w:p w:rsidR="00C716E6" w:rsidRPr="00330BA1" w:rsidRDefault="00C716E6" w:rsidP="00C716E6">
      <w:pPr>
        <w:suppressAutoHyphens w:val="0"/>
        <w:spacing w:line="240" w:lineRule="auto"/>
        <w:jc w:val="both"/>
        <w:rPr>
          <w:rFonts w:eastAsia="TimesNewRomanPSMT"/>
          <w:bCs/>
          <w:color w:val="auto"/>
          <w:kern w:val="0"/>
          <w:lang w:val="en-US" w:eastAsia="en-US"/>
        </w:rPr>
      </w:pPr>
      <w:r w:rsidRPr="00330BA1">
        <w:rPr>
          <w:rFonts w:eastAsia="TimesNewRomanPSMT"/>
          <w:bCs/>
          <w:iCs/>
          <w:color w:val="auto"/>
          <w:kern w:val="0"/>
          <w:lang w:val="en-US" w:eastAsia="en-US"/>
        </w:rPr>
        <w:t>„Измена и допуна понуде</w:t>
      </w:r>
      <w:r w:rsidRPr="00330BA1">
        <w:rPr>
          <w:rFonts w:eastAsia="TimesNewRomanPS-BoldMT"/>
          <w:bCs/>
          <w:color w:val="auto"/>
          <w:kern w:val="0"/>
          <w:lang w:val="en-US" w:eastAsia="en-US"/>
        </w:rPr>
        <w:t xml:space="preserve"> за јавну набавку</w:t>
      </w:r>
      <w:r w:rsidR="00781AB0" w:rsidRPr="00330BA1">
        <w:rPr>
          <w:rFonts w:eastAsia="TimesNewRomanPS-BoldMT"/>
          <w:bCs/>
          <w:color w:val="auto"/>
          <w:kern w:val="0"/>
          <w:lang w:eastAsia="en-US"/>
        </w:rPr>
        <w:t xml:space="preserve"> </w:t>
      </w:r>
      <w:r w:rsidRPr="00330BA1">
        <w:rPr>
          <w:rFonts w:eastAsia="Times New Roman"/>
          <w:color w:val="auto"/>
          <w:kern w:val="0"/>
          <w:lang w:eastAsia="en-US"/>
        </w:rPr>
        <w:t xml:space="preserve">услуга - </w:t>
      </w:r>
      <w:r w:rsidR="004A44CB" w:rsidRPr="00F863A2">
        <w:rPr>
          <w:b/>
        </w:rPr>
        <w:t>План заштите и спасавања у ванредним ситуацијама</w:t>
      </w:r>
      <w:r w:rsidR="004A44CB" w:rsidRPr="008D4409">
        <w:rPr>
          <w:b/>
          <w:sz w:val="22"/>
          <w:szCs w:val="22"/>
          <w:lang w:val="sr-Cyrl-CS"/>
        </w:rPr>
        <w:t xml:space="preserve">, </w:t>
      </w:r>
      <w:r w:rsidR="004A44CB" w:rsidRPr="008D4409">
        <w:rPr>
          <w:b/>
          <w:bCs/>
          <w:lang w:val="sr-Cyrl-CS"/>
        </w:rPr>
        <w:t>ЈН бр.</w:t>
      </w:r>
      <w:r w:rsidR="004A44CB">
        <w:rPr>
          <w:b/>
          <w:bCs/>
          <w:lang w:val="sr-Cyrl-CS"/>
        </w:rPr>
        <w:t>17</w:t>
      </w:r>
      <w:r w:rsidR="004A44CB" w:rsidRPr="008D4409">
        <w:rPr>
          <w:b/>
          <w:bCs/>
          <w:lang w:val="sr-Cyrl-CS"/>
        </w:rPr>
        <w:t>/201</w:t>
      </w:r>
      <w:r w:rsidR="004A44CB">
        <w:rPr>
          <w:b/>
          <w:bCs/>
          <w:lang w:val="sr-Cyrl-CS"/>
        </w:rPr>
        <w:t>8</w:t>
      </w:r>
      <w:r w:rsidR="00330BA1" w:rsidRPr="00330BA1">
        <w:rPr>
          <w:bCs/>
          <w:lang w:val="sr-Cyrl-CS"/>
        </w:rPr>
        <w:t>- НЕ ОТВАРАТИ”.</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NewRomanPSMT"/>
          <w:bCs/>
          <w:color w:val="auto"/>
          <w:kern w:val="0"/>
          <w:lang w:val="en-US" w:eastAsia="en-US"/>
        </w:rPr>
        <w:t>На полеђини коверте или на кутији навести назив</w:t>
      </w:r>
      <w:r w:rsidRPr="00C716E6">
        <w:rPr>
          <w:rFonts w:eastAsia="TimesNewRomanPSMT"/>
          <w:bCs/>
          <w:color w:val="auto"/>
          <w:kern w:val="0"/>
          <w:lang w:val="sr-Cyrl-CS" w:eastAsia="en-US"/>
        </w:rPr>
        <w:t xml:space="preserve"> и адресу</w:t>
      </w:r>
      <w:r w:rsidRPr="00C716E6">
        <w:rPr>
          <w:rFonts w:eastAsia="TimesNewRomanPSMT"/>
          <w:bCs/>
          <w:color w:val="auto"/>
          <w:kern w:val="0"/>
          <w:lang w:val="en-US" w:eastAsia="en-U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16E6" w:rsidRPr="00C716E6" w:rsidRDefault="00C716E6" w:rsidP="00C716E6">
      <w:pPr>
        <w:suppressAutoHyphens w:val="0"/>
        <w:spacing w:line="240" w:lineRule="auto"/>
        <w:ind w:firstLine="708"/>
        <w:jc w:val="both"/>
        <w:rPr>
          <w:rFonts w:eastAsia="Times New Roman"/>
          <w:b/>
          <w:i/>
          <w:iCs/>
          <w:color w:val="auto"/>
          <w:kern w:val="0"/>
          <w:lang w:val="en-US" w:eastAsia="en-US"/>
        </w:rPr>
      </w:pPr>
      <w:r w:rsidRPr="00C716E6">
        <w:rPr>
          <w:rFonts w:eastAsia="Times New Roman"/>
          <w:color w:val="auto"/>
          <w:kern w:val="0"/>
          <w:lang w:val="en-US" w:eastAsia="en-US"/>
        </w:rPr>
        <w:t>По истеку рока за подношење понуда понуђач не може да повуче нити да мења своју понуду.</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595137" w:rsidRPr="00381702" w:rsidRDefault="00595137" w:rsidP="00595137">
      <w:pPr>
        <w:jc w:val="both"/>
      </w:pPr>
      <w:r w:rsidRPr="00381702">
        <w:rPr>
          <w:b/>
          <w:bCs/>
          <w:i/>
          <w:iCs/>
        </w:rPr>
        <w:t xml:space="preserve">6. УЧЕСТВОВАЊЕ У ЗАЈЕДНИЧКОЈ ПОНУДИ ИЛИ КАО ПОДИЗВОЂАЧ </w:t>
      </w:r>
    </w:p>
    <w:p w:rsidR="00595137" w:rsidRPr="00381702" w:rsidRDefault="00595137" w:rsidP="00595137">
      <w:pPr>
        <w:ind w:firstLine="708"/>
        <w:jc w:val="both"/>
        <w:rPr>
          <w:iCs/>
        </w:rPr>
      </w:pPr>
      <w:r w:rsidRPr="00381702">
        <w:rPr>
          <w:bCs/>
          <w:iCs/>
        </w:rPr>
        <w:t>Понуђач може да поднесе само једну понуду.</w:t>
      </w:r>
    </w:p>
    <w:p w:rsidR="00595137" w:rsidRPr="00381702" w:rsidRDefault="00595137" w:rsidP="0059513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5137" w:rsidRPr="00381702" w:rsidRDefault="00595137" w:rsidP="0059513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5137" w:rsidRPr="00381702" w:rsidRDefault="00595137" w:rsidP="00595137">
      <w:pPr>
        <w:pStyle w:val="Default"/>
        <w:rPr>
          <w:b/>
          <w:bCs/>
          <w:i/>
          <w:iCs/>
          <w:lang w:val="sr-Cyrl-CS"/>
        </w:rPr>
      </w:pPr>
    </w:p>
    <w:p w:rsidR="00595137" w:rsidRPr="00381702" w:rsidRDefault="00595137" w:rsidP="00595137">
      <w:pPr>
        <w:jc w:val="both"/>
        <w:rPr>
          <w:iCs/>
        </w:rPr>
      </w:pPr>
      <w:r w:rsidRPr="00381702">
        <w:rPr>
          <w:b/>
          <w:bCs/>
          <w:i/>
          <w:iCs/>
        </w:rPr>
        <w:t>7. ПОНУДА СА ПОДИЗВОЂАЧЕМ</w:t>
      </w:r>
    </w:p>
    <w:p w:rsidR="00595137" w:rsidRPr="00381702" w:rsidRDefault="00595137" w:rsidP="0059513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95137" w:rsidRPr="00381702" w:rsidRDefault="00595137" w:rsidP="00595137">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595137" w:rsidRPr="00381702" w:rsidRDefault="00595137" w:rsidP="0059513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95137" w:rsidRPr="00381702" w:rsidRDefault="00595137" w:rsidP="00595137">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595137" w:rsidRPr="00381702" w:rsidRDefault="00595137" w:rsidP="0059513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95137" w:rsidRPr="00381702" w:rsidRDefault="00595137" w:rsidP="0059513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595137" w:rsidRPr="00381702" w:rsidRDefault="00595137" w:rsidP="00595137">
      <w:pPr>
        <w:rPr>
          <w:lang w:val="sr-Cyrl-CS"/>
        </w:rPr>
      </w:pPr>
    </w:p>
    <w:p w:rsidR="00595137" w:rsidRPr="00381702" w:rsidRDefault="00595137" w:rsidP="0059513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595137" w:rsidRPr="00381702" w:rsidRDefault="00595137" w:rsidP="00595137">
      <w:pPr>
        <w:ind w:firstLine="708"/>
        <w:jc w:val="both"/>
      </w:pPr>
      <w:r w:rsidRPr="00381702">
        <w:t>Понуду може поднети група понуђача.</w:t>
      </w:r>
    </w:p>
    <w:p w:rsidR="00595137" w:rsidRPr="00381702" w:rsidRDefault="00595137" w:rsidP="00595137">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595137" w:rsidRPr="00381702" w:rsidRDefault="00595137" w:rsidP="00595137">
      <w:pPr>
        <w:numPr>
          <w:ilvl w:val="0"/>
          <w:numId w:val="12"/>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595137" w:rsidRPr="00381702" w:rsidRDefault="00595137" w:rsidP="00595137">
      <w:pPr>
        <w:pStyle w:val="CommentText"/>
        <w:numPr>
          <w:ilvl w:val="0"/>
          <w:numId w:val="12"/>
        </w:numPr>
        <w:rPr>
          <w:sz w:val="24"/>
          <w:szCs w:val="24"/>
        </w:rPr>
      </w:pPr>
      <w:r w:rsidRPr="00381702">
        <w:rPr>
          <w:sz w:val="24"/>
          <w:szCs w:val="24"/>
        </w:rPr>
        <w:t>опису послова сваког од понуђача из групе понуђача у извршењу уговора</w:t>
      </w:r>
    </w:p>
    <w:p w:rsidR="00595137" w:rsidRPr="00381702" w:rsidRDefault="00595137" w:rsidP="00595137">
      <w:pPr>
        <w:jc w:val="both"/>
        <w:rPr>
          <w:rFonts w:eastAsia="TimesNewRomanPSMT"/>
          <w:bCs/>
        </w:rPr>
      </w:pPr>
    </w:p>
    <w:p w:rsidR="00595137" w:rsidRPr="00381702" w:rsidRDefault="00595137" w:rsidP="00595137">
      <w:pPr>
        <w:ind w:firstLine="360"/>
        <w:jc w:val="both"/>
      </w:pPr>
      <w:r w:rsidRPr="00381702">
        <w:rPr>
          <w:rFonts w:eastAsia="TimesNewRomanPSMT"/>
          <w:bCs/>
        </w:rPr>
        <w:lastRenderedPageBreak/>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595137" w:rsidRPr="00381702" w:rsidRDefault="00595137" w:rsidP="00595137">
      <w:pPr>
        <w:ind w:firstLine="360"/>
        <w:jc w:val="both"/>
      </w:pPr>
      <w:r w:rsidRPr="00381702">
        <w:t>Понуђачи из групе понуђача одговарају неограничено солидарно према наручиоцу.</w:t>
      </w:r>
    </w:p>
    <w:p w:rsidR="00595137" w:rsidRPr="00381702" w:rsidRDefault="00595137" w:rsidP="0059513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595137" w:rsidRPr="00381702" w:rsidRDefault="00595137" w:rsidP="00595137">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716E6" w:rsidRDefault="00595137" w:rsidP="00595137">
      <w:pPr>
        <w:suppressAutoHyphens w:val="0"/>
        <w:autoSpaceDE w:val="0"/>
        <w:autoSpaceDN w:val="0"/>
        <w:adjustRightInd w:val="0"/>
        <w:spacing w:line="240" w:lineRule="auto"/>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5137" w:rsidRPr="00595137" w:rsidRDefault="00595137" w:rsidP="00595137">
      <w:pPr>
        <w:suppressAutoHyphens w:val="0"/>
        <w:autoSpaceDE w:val="0"/>
        <w:autoSpaceDN w:val="0"/>
        <w:adjustRightInd w:val="0"/>
        <w:spacing w:line="240" w:lineRule="auto"/>
        <w:rPr>
          <w:rFonts w:eastAsia="Times New Roman"/>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b/>
          <w:bCs/>
          <w:i/>
          <w:iCs/>
          <w:color w:val="auto"/>
          <w:kern w:val="0"/>
          <w:lang w:val="en-US" w:eastAsia="en-US"/>
        </w:rPr>
        <w:t>9. НАЧИН И УСЛОВИПЛАЋАЊА, ГАРАНТНИ РОК, КАО И ДРУГЕ ОКОЛНОСТИ ОД КОЈИХ ЗАВИСИ ПРИХВАТЉИВОСТ  ПОНУДЕ</w:t>
      </w:r>
    </w:p>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lang w:val="en-US" w:eastAsia="en-US"/>
        </w:rPr>
        <w:t>9.1</w:t>
      </w:r>
      <w:r w:rsidRPr="00C716E6">
        <w:rPr>
          <w:rFonts w:eastAsia="Times New Roman"/>
          <w:b/>
          <w:bCs/>
          <w:iCs/>
          <w:color w:val="auto"/>
          <w:kern w:val="0"/>
          <w:u w:val="single"/>
          <w:lang w:val="en-US" w:eastAsia="en-US"/>
        </w:rPr>
        <w:t xml:space="preserve">. </w:t>
      </w:r>
      <w:r w:rsidRPr="00C716E6">
        <w:rPr>
          <w:rFonts w:eastAsia="Times New Roman"/>
          <w:iCs/>
          <w:color w:val="auto"/>
          <w:kern w:val="0"/>
          <w:u w:val="single"/>
          <w:lang w:val="en-US" w:eastAsia="en-US"/>
        </w:rPr>
        <w:t>Захтеви у погледу начина, рока и услова плаћања</w:t>
      </w:r>
      <w:r w:rsidRPr="00C716E6">
        <w:rPr>
          <w:rFonts w:eastAsia="Times New Roman"/>
          <w:i/>
          <w:iCs/>
          <w:color w:val="auto"/>
          <w:kern w:val="0"/>
          <w:u w:val="single"/>
          <w:lang w:val="en-US" w:eastAsia="en-US"/>
        </w:rPr>
        <w:t>.</w:t>
      </w:r>
    </w:p>
    <w:p w:rsidR="00781AB0" w:rsidRDefault="00781AB0" w:rsidP="00781AB0">
      <w:pPr>
        <w:pStyle w:val="Default"/>
        <w:jc w:val="both"/>
        <w:rPr>
          <w:rFonts w:ascii="Times New Roman" w:hAnsi="Times New Roman" w:cs="Times New Roman"/>
          <w:lang w:val="sr-Cyrl-CS"/>
        </w:rPr>
      </w:pPr>
      <w:r>
        <w:rPr>
          <w:rFonts w:ascii="Times New Roman" w:hAnsi="Times New Roman" w:cs="Times New Roman"/>
          <w:lang w:val="sr-Cyrl-CS"/>
        </w:rPr>
        <w:tab/>
      </w:r>
      <w:r w:rsidRPr="00305FD7">
        <w:rPr>
          <w:rFonts w:ascii="Times New Roman" w:hAnsi="Times New Roman" w:cs="Times New Roman"/>
          <w:lang w:val="sr-Cyrl-CS"/>
        </w:rPr>
        <w:t>Рок плаћања је</w:t>
      </w:r>
      <w:r>
        <w:rPr>
          <w:rFonts w:ascii="Times New Roman" w:hAnsi="Times New Roman" w:cs="Times New Roman"/>
          <w:lang w:val="sr-Cyrl-CS"/>
        </w:rPr>
        <w:t xml:space="preserve"> 45 дана</w:t>
      </w:r>
      <w:r w:rsidRPr="00305FD7">
        <w:rPr>
          <w:rFonts w:ascii="Times New Roman" w:hAnsi="Times New Roman" w:cs="Times New Roman"/>
          <w:i/>
          <w:iCs/>
          <w:lang w:val="sr-Cyrl-CS"/>
        </w:rPr>
        <w:t>,</w:t>
      </w:r>
      <w:r>
        <w:rPr>
          <w:rFonts w:ascii="Times New Roman" w:hAnsi="Times New Roman" w:cs="Times New Roman"/>
          <w:i/>
          <w:iCs/>
          <w:lang w:val="sr-Cyrl-CS"/>
        </w:rPr>
        <w:t xml:space="preserve"> </w:t>
      </w:r>
      <w:r w:rsidRPr="00305FD7">
        <w:rPr>
          <w:rFonts w:ascii="Times New Roman" w:hAnsi="Times New Roman" w:cs="Times New Roman"/>
          <w:lang w:val="sr-Cyrl-CS"/>
        </w:rPr>
        <w:t>од дана</w:t>
      </w:r>
      <w:r>
        <w:rPr>
          <w:rFonts w:ascii="Times New Roman" w:hAnsi="Times New Roman" w:cs="Times New Roman"/>
          <w:lang w:val="sr-Cyrl-CS"/>
        </w:rPr>
        <w:t xml:space="preserve"> пријема исправно </w:t>
      </w:r>
      <w:r w:rsidRPr="00866E25">
        <w:rPr>
          <w:rFonts w:ascii="Times New Roman" w:hAnsi="Times New Roman" w:cs="Times New Roman"/>
          <w:lang w:val="sr-Cyrl-CS"/>
        </w:rPr>
        <w:t>испостављене окончане</w:t>
      </w:r>
      <w:r>
        <w:rPr>
          <w:rFonts w:ascii="Times New Roman" w:hAnsi="Times New Roman" w:cs="Times New Roman"/>
          <w:lang w:val="sr-Cyrl-CS"/>
        </w:rPr>
        <w:t xml:space="preserve"> фактуре.</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Плаћање се врши уплатом на рачун понуђача.</w:t>
      </w: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iCs/>
          <w:color w:val="auto"/>
          <w:kern w:val="0"/>
          <w:lang w:val="sr-Cyrl-CS" w:eastAsia="en-US"/>
        </w:rPr>
        <w:t>Одложено плаћање је безусловно, односно понуђач не може да захтева било коју врсту финансијског обезбеђења.</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eastAsia="en-US"/>
        </w:rPr>
      </w:pPr>
      <w:r w:rsidRPr="00C716E6">
        <w:rPr>
          <w:rFonts w:eastAsia="Times New Roman"/>
          <w:b/>
          <w:bCs/>
          <w:iCs/>
          <w:color w:val="auto"/>
          <w:kern w:val="0"/>
          <w:lang w:val="en-US" w:eastAsia="en-US"/>
        </w:rPr>
        <w:t xml:space="preserve">9.2. </w:t>
      </w:r>
      <w:r w:rsidRPr="00C716E6">
        <w:rPr>
          <w:rFonts w:eastAsia="Times New Roman"/>
          <w:iCs/>
          <w:color w:val="auto"/>
          <w:kern w:val="0"/>
          <w:u w:val="single"/>
          <w:lang w:val="en-US" w:eastAsia="en-US"/>
        </w:rPr>
        <w:t>Захтеви у погледу гарантног рока</w:t>
      </w:r>
      <w:r w:rsidRPr="00C716E6">
        <w:rPr>
          <w:rFonts w:eastAsia="Times New Roman"/>
          <w:iCs/>
          <w:color w:val="auto"/>
          <w:kern w:val="0"/>
          <w:u w:val="single"/>
          <w:lang w:eastAsia="en-US"/>
        </w:rPr>
        <w:t xml:space="preserve"> /</w:t>
      </w:r>
    </w:p>
    <w:p w:rsidR="00C716E6" w:rsidRPr="00C716E6" w:rsidRDefault="00C716E6" w:rsidP="00C716E6">
      <w:pPr>
        <w:suppressAutoHyphens w:val="0"/>
        <w:spacing w:line="240" w:lineRule="auto"/>
        <w:jc w:val="both"/>
        <w:rPr>
          <w:rFonts w:eastAsia="Times New Roman"/>
          <w:b/>
          <w:bCs/>
          <w:i/>
          <w:iCs/>
          <w:color w:val="auto"/>
          <w:kern w:val="0"/>
          <w:lang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
          <w:iCs/>
          <w:color w:val="auto"/>
          <w:kern w:val="0"/>
          <w:lang w:val="en-US" w:eastAsia="en-US"/>
        </w:rPr>
        <w:t xml:space="preserve">9.3. </w:t>
      </w:r>
      <w:r w:rsidRPr="00C716E6">
        <w:rPr>
          <w:rFonts w:eastAsia="Times New Roman"/>
          <w:iCs/>
          <w:color w:val="auto"/>
          <w:kern w:val="0"/>
          <w:u w:val="single"/>
          <w:lang w:val="en-US" w:eastAsia="en-US"/>
        </w:rPr>
        <w:t>Захтев у погледу рока (испоруке добара, извршења услуге, извођења радова)</w:t>
      </w:r>
    </w:p>
    <w:p w:rsidR="00C716E6" w:rsidRPr="00C60107" w:rsidRDefault="00C716E6" w:rsidP="00C716E6">
      <w:pPr>
        <w:ind w:firstLine="708"/>
        <w:jc w:val="both"/>
        <w:rPr>
          <w:iCs/>
        </w:rPr>
      </w:pPr>
      <w:r w:rsidRPr="00D925AE">
        <w:t>Рок</w:t>
      </w:r>
      <w:r w:rsidRPr="00D925AE">
        <w:rPr>
          <w:lang w:val="sr-Cyrl-CS"/>
        </w:rPr>
        <w:t xml:space="preserve"> за извршење услуге </w:t>
      </w:r>
      <w:r w:rsidRPr="00330BA1">
        <w:rPr>
          <w:lang w:val="sr-Cyrl-CS"/>
        </w:rPr>
        <w:t xml:space="preserve">износи </w:t>
      </w:r>
      <w:r w:rsidR="004A44CB">
        <w:rPr>
          <w:color w:val="000000" w:themeColor="text1"/>
        </w:rPr>
        <w:t>45</w:t>
      </w:r>
      <w:r w:rsidRPr="00330BA1">
        <w:rPr>
          <w:color w:val="000000" w:themeColor="text1"/>
          <w:lang w:val="sr-Cyrl-CS"/>
        </w:rPr>
        <w:t xml:space="preserve"> календарских</w:t>
      </w:r>
      <w:r w:rsidRPr="00D925AE">
        <w:rPr>
          <w:color w:val="000000" w:themeColor="text1"/>
          <w:lang w:val="sr-Cyrl-CS"/>
        </w:rPr>
        <w:t xml:space="preserve"> дана</w:t>
      </w:r>
      <w:r w:rsidR="0018724A">
        <w:rPr>
          <w:color w:val="000000" w:themeColor="text1"/>
          <w:lang w:val="sr-Cyrl-CS"/>
        </w:rPr>
        <w:t xml:space="preserve"> </w:t>
      </w:r>
      <w:r w:rsidRPr="00D925AE">
        <w:rPr>
          <w:lang w:val="sr-Cyrl-CS"/>
        </w:rPr>
        <w:t>од обостраног потписивања уговора</w:t>
      </w:r>
      <w:r w:rsidR="00C60107" w:rsidRPr="00D925AE">
        <w:rPr>
          <w:lang w:val="sr-Cyrl-CS"/>
        </w:rPr>
        <w:t>.</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u w:val="single"/>
          <w:lang w:val="en-US" w:eastAsia="en-US"/>
        </w:rPr>
        <w:t xml:space="preserve">9.4. </w:t>
      </w:r>
      <w:r w:rsidRPr="00C716E6">
        <w:rPr>
          <w:rFonts w:eastAsia="Times New Roman"/>
          <w:iCs/>
          <w:color w:val="auto"/>
          <w:kern w:val="0"/>
          <w:u w:val="single"/>
          <w:lang w:val="en-US" w:eastAsia="en-US"/>
        </w:rPr>
        <w:t>Захтев у погледу рока важења понуде</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Рок важења понуде не може бити краћи од 30 дана од дана отварања понуда.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У случају истека рока важења понуде, наручилац је дужан да у писаном облику затражи од понуђача продужење рока важења понуде.</w:t>
      </w:r>
    </w:p>
    <w:p w:rsidR="00C716E6" w:rsidRPr="00C716E6" w:rsidRDefault="00C716E6" w:rsidP="00C716E6">
      <w:pPr>
        <w:suppressAutoHyphens w:val="0"/>
        <w:spacing w:line="240" w:lineRule="auto"/>
        <w:ind w:firstLine="708"/>
        <w:jc w:val="both"/>
        <w:rPr>
          <w:rFonts w:eastAsia="Times New Roman"/>
          <w:b/>
          <w:bCs/>
          <w:i/>
          <w:iCs/>
          <w:color w:val="auto"/>
          <w:kern w:val="0"/>
          <w:lang w:val="en-US" w:eastAsia="en-US"/>
        </w:rPr>
      </w:pPr>
      <w:r w:rsidRPr="00C716E6">
        <w:rPr>
          <w:rFonts w:eastAsia="Times New Roman"/>
          <w:iCs/>
          <w:color w:val="auto"/>
          <w:kern w:val="0"/>
          <w:lang w:val="en-US" w:eastAsia="en-US"/>
        </w:rPr>
        <w:t>Понуђач који прихвати захтев за продужење рока важења понуде на може мењати понуду.</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b/>
          <w:color w:val="auto"/>
          <w:kern w:val="0"/>
          <w:u w:val="single"/>
          <w:lang w:val="en-US" w:eastAsia="en-US"/>
        </w:rPr>
      </w:pPr>
      <w:r w:rsidRPr="00C716E6">
        <w:rPr>
          <w:rFonts w:eastAsia="Times New Roman"/>
          <w:b/>
          <w:color w:val="auto"/>
          <w:kern w:val="0"/>
          <w:u w:val="single"/>
          <w:lang w:val="en-US" w:eastAsia="en-US"/>
        </w:rPr>
        <w:t>9.5</w:t>
      </w:r>
      <w:r w:rsidRPr="00C716E6">
        <w:rPr>
          <w:rFonts w:eastAsia="Times New Roman"/>
          <w:color w:val="auto"/>
          <w:kern w:val="0"/>
          <w:u w:val="single"/>
          <w:lang w:val="en-US" w:eastAsia="en-US"/>
        </w:rPr>
        <w:t>. Други захтеви:</w:t>
      </w:r>
      <w:r w:rsidRPr="00C716E6">
        <w:rPr>
          <w:rFonts w:eastAsia="Times New Roman"/>
          <w:b/>
          <w:color w:val="auto"/>
          <w:kern w:val="0"/>
          <w:lang w:val="en-US" w:eastAsia="en-US"/>
        </w:rPr>
        <w:t xml:space="preserve"> / </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10. ВАЛУТА И НАЧИН НА КОЈИ МОРА ДА БУДЕ НАВЕДЕНА И ИЗРАЖЕНА ЦЕНА У ПОНУДИ</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 xml:space="preserve">Цена мора бити исказана у динарима, са и </w:t>
      </w:r>
      <w:r w:rsidRPr="00C716E6">
        <w:rPr>
          <w:rFonts w:eastAsia="Times New Roman"/>
          <w:iCs/>
          <w:color w:val="00000A"/>
          <w:kern w:val="0"/>
          <w:lang w:val="en-US" w:eastAsia="en-US"/>
        </w:rPr>
        <w:t>без пореза на додату вредност,</w:t>
      </w:r>
      <w:r w:rsidRPr="00C716E6">
        <w:rPr>
          <w:rFonts w:eastAsia="Times New Roman"/>
          <w:color w:val="auto"/>
          <w:kern w:val="0"/>
          <w:lang w:val="en-U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iCs/>
          <w:color w:val="auto"/>
          <w:kern w:val="0"/>
          <w:lang w:val="en-US" w:eastAsia="en-US"/>
        </w:rPr>
        <w:t xml:space="preserve">У цену </w:t>
      </w:r>
      <w:r w:rsidRPr="00C716E6">
        <w:rPr>
          <w:rFonts w:eastAsia="Times New Roman"/>
          <w:iCs/>
          <w:color w:val="auto"/>
          <w:kern w:val="0"/>
          <w:lang w:val="sr-Cyrl-CS" w:eastAsia="en-US"/>
        </w:rPr>
        <w:t>су урачунати</w:t>
      </w:r>
      <w:r w:rsidR="0018724A">
        <w:rPr>
          <w:rFonts w:eastAsia="Times New Roman"/>
          <w:iCs/>
          <w:color w:val="auto"/>
          <w:kern w:val="0"/>
          <w:lang w:val="sr-Cyrl-CS" w:eastAsia="en-US"/>
        </w:rPr>
        <w:t xml:space="preserve"> </w:t>
      </w:r>
      <w:r w:rsidRPr="0018724A">
        <w:rPr>
          <w:rFonts w:eastAsia="Times New Roman"/>
          <w:color w:val="auto"/>
          <w:kern w:val="0"/>
          <w:lang w:val="sr-Cyrl-CS" w:eastAsia="en-US"/>
        </w:rPr>
        <w:t>сви зависни трошкови понуђача</w:t>
      </w:r>
      <w:r w:rsidRPr="00C716E6">
        <w:rPr>
          <w:rFonts w:eastAsia="Times New Roman"/>
          <w:b/>
          <w:color w:val="auto"/>
          <w:kern w:val="0"/>
          <w:lang w:val="sr-Cyrl-CS" w:eastAsia="en-US"/>
        </w:rPr>
        <w:t>.</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iCs/>
          <w:color w:val="auto"/>
          <w:kern w:val="0"/>
          <w:lang w:val="en-US" w:eastAsia="en-US"/>
        </w:rPr>
        <w:t>Цена је фиксна и не може се мењати</w:t>
      </w:r>
      <w:r w:rsidRPr="00C716E6">
        <w:rPr>
          <w:rFonts w:eastAsia="Times New Roman"/>
          <w:iCs/>
          <w:color w:val="auto"/>
          <w:kern w:val="0"/>
          <w:lang w:val="sr-Cyrl-CS" w:eastAsia="en-US"/>
        </w:rPr>
        <w:t>, у току реализације предметне набавке</w:t>
      </w:r>
      <w:r w:rsidRPr="00C716E6">
        <w:rPr>
          <w:rFonts w:eastAsia="Times New Roman"/>
          <w:iCs/>
          <w:color w:val="auto"/>
          <w:kern w:val="0"/>
          <w:lang w:val="en-US" w:eastAsia="en-US"/>
        </w:rPr>
        <w:t>.</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color w:val="auto"/>
          <w:kern w:val="0"/>
          <w:lang w:val="en-US" w:eastAsia="en-US"/>
        </w:rPr>
        <w:t>Ако је у понуди исказана неуобичајено ниска цена, наручилац ће поступити у складу са чланом 92.Закона.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Ако понуђена цена укључује увозну царину и друге дажбине, понуђач је дужан да тај део одвојено искаже у динарима.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b/>
          <w:bCs/>
          <w:i/>
          <w:iCs/>
          <w:color w:val="auto"/>
          <w:kern w:val="0"/>
          <w:lang w:val="en-US" w:eastAsia="en-US"/>
        </w:rPr>
        <w:t>1</w:t>
      </w:r>
      <w:r w:rsidRPr="00C716E6">
        <w:rPr>
          <w:rFonts w:eastAsia="Times New Roman"/>
          <w:b/>
          <w:bCs/>
          <w:i/>
          <w:iCs/>
          <w:color w:val="auto"/>
          <w:kern w:val="0"/>
          <w:lang w:val="sr-Cyrl-CS" w:eastAsia="en-US"/>
        </w:rPr>
        <w:t>1</w:t>
      </w:r>
      <w:r w:rsidRPr="00C716E6">
        <w:rPr>
          <w:rFonts w:eastAsia="Times New Roman"/>
          <w:b/>
          <w:bCs/>
          <w:i/>
          <w:iCs/>
          <w:color w:val="auto"/>
          <w:kern w:val="0"/>
          <w:lang w:val="en-US" w:eastAsia="en-US"/>
        </w:rPr>
        <w:t>. ПОДАЦИ О ВРСТИ, САДРЖИНИ, НАЧИНУ ПОДНОШЕЊА, ВИСИНИ И РОКОВИМА ОБЕЗБЕЂЕЊА ИСПУЊЕЊА ОБАВЕЗА ПОНУЂАЧА</w:t>
      </w:r>
    </w:p>
    <w:p w:rsidR="00C716E6" w:rsidRPr="00C716E6" w:rsidRDefault="00C716E6" w:rsidP="00C716E6">
      <w:pPr>
        <w:ind w:firstLine="708"/>
        <w:jc w:val="both"/>
        <w:rPr>
          <w:lang w:val="sr-Cyrl-CS"/>
        </w:rPr>
      </w:pPr>
    </w:p>
    <w:p w:rsidR="00C716E6" w:rsidRPr="00942A40" w:rsidRDefault="00595137" w:rsidP="00C716E6">
      <w:pPr>
        <w:ind w:firstLine="708"/>
        <w:jc w:val="both"/>
        <w:rPr>
          <w:lang w:val="sr-Cyrl-CS"/>
        </w:rPr>
      </w:pPr>
      <w:r w:rsidRPr="00942A40">
        <w:rPr>
          <w:lang w:val="sr-Cyrl-CS"/>
        </w:rPr>
        <w:lastRenderedPageBreak/>
        <w:t>Понуђач је дужан да у тренутку закључења  уговора достави:</w:t>
      </w:r>
      <w:r w:rsidR="00C716E6" w:rsidRPr="00942A40">
        <w:rPr>
          <w:b/>
          <w:lang w:val="sr-Cyrl-CS"/>
        </w:rPr>
        <w:t xml:space="preserve"> Средство финансијског обезбеђења за добро извршење посла</w:t>
      </w:r>
      <w:r w:rsidR="00C716E6" w:rsidRPr="00942A40">
        <w:rPr>
          <w:lang w:val="sr-Cyrl-CS"/>
        </w:rPr>
        <w:t xml:space="preserve"> и то:</w:t>
      </w:r>
    </w:p>
    <w:p w:rsidR="00C716E6" w:rsidRPr="00D925AE" w:rsidRDefault="00C716E6" w:rsidP="00C716E6">
      <w:pPr>
        <w:ind w:firstLine="708"/>
        <w:jc w:val="both"/>
        <w:rPr>
          <w:lang w:val="sr-Cyrl-CS"/>
        </w:rPr>
      </w:pPr>
      <w:r w:rsidRPr="00942A40">
        <w:rPr>
          <w:lang w:val="sr-Cyrl-CS"/>
        </w:rPr>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w:t>
      </w:r>
      <w:r w:rsidRPr="00D925AE">
        <w:rPr>
          <w:lang w:val="sr-Cyrl-CS"/>
        </w:rPr>
        <w:t xml:space="preserve">потписа који је издат од стране пословне банке коју понуђач наводи у меничном овлашћењу – писму. Рок важења менице је </w:t>
      </w:r>
      <w:r w:rsidR="0015165F">
        <w:rPr>
          <w:lang w:val="sr-Cyrl-CS"/>
        </w:rPr>
        <w:t>60</w:t>
      </w:r>
      <w:r w:rsidR="00C60107" w:rsidRPr="00D925AE">
        <w:rPr>
          <w:lang w:val="sr-Cyrl-CS"/>
        </w:rPr>
        <w:t xml:space="preserve"> </w:t>
      </w:r>
      <w:r w:rsidR="0015165F">
        <w:rPr>
          <w:lang w:val="sr-Cyrl-CS"/>
        </w:rPr>
        <w:t>дана</w:t>
      </w:r>
      <w:r w:rsidR="00C60107" w:rsidRPr="00D925AE">
        <w:rPr>
          <w:lang w:val="sr-Cyrl-CS"/>
        </w:rPr>
        <w:t xml:space="preserve"> од дана обостраног потписивања</w:t>
      </w:r>
      <w:r w:rsidRPr="00D925AE">
        <w:rPr>
          <w:lang w:val="sr-Cyrl-CS"/>
        </w:rPr>
        <w:t xml:space="preserve"> уговор</w:t>
      </w:r>
      <w:r w:rsidR="00C60107" w:rsidRPr="00D925AE">
        <w:rPr>
          <w:lang w:val="sr-Cyrl-CS"/>
        </w:rPr>
        <w:t>а.</w:t>
      </w:r>
    </w:p>
    <w:p w:rsidR="00307D3B" w:rsidRPr="006944C8" w:rsidRDefault="00307D3B" w:rsidP="00307D3B">
      <w:pPr>
        <w:suppressAutoHyphens w:val="0"/>
        <w:spacing w:line="240" w:lineRule="auto"/>
        <w:jc w:val="both"/>
        <w:rPr>
          <w:rFonts w:eastAsia="Times New Roman"/>
          <w:kern w:val="0"/>
          <w:lang w:val="sr-Cyrl-CS" w:eastAsia="en-US"/>
        </w:rPr>
      </w:pPr>
      <w:r w:rsidRPr="00D925AE">
        <w:rPr>
          <w:iCs/>
          <w:color w:val="auto"/>
        </w:rPr>
        <w:tab/>
        <w:t>Наручилац ће уновчити меницу за добро извршење посла у случају да понуђач не буде извршавао своје уговорне обавезе квалитетно,  у роковима и на начин предвиђен уговором.</w:t>
      </w:r>
    </w:p>
    <w:p w:rsidR="00C716E6" w:rsidRPr="00C716E6" w:rsidRDefault="00C716E6" w:rsidP="00C716E6">
      <w:pPr>
        <w:ind w:firstLine="708"/>
        <w:jc w:val="both"/>
        <w:rPr>
          <w:lang w:val="sr-Cyrl-C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w:t>
      </w:r>
      <w:r w:rsidRPr="00C716E6">
        <w:rPr>
          <w:rFonts w:eastAsia="Times New Roman"/>
          <w:b/>
          <w:bCs/>
          <w:i/>
          <w:iCs/>
          <w:kern w:val="0"/>
          <w:lang w:val="sr-Cyrl-CS" w:eastAsia="en-US"/>
        </w:rPr>
        <w:t>2</w:t>
      </w:r>
      <w:r w:rsidRPr="00C716E6">
        <w:rPr>
          <w:rFonts w:eastAsia="Times New Roman"/>
          <w:b/>
          <w:bCs/>
          <w:i/>
          <w:iCs/>
          <w:kern w:val="0"/>
          <w:lang w:val="en-US" w:eastAsia="en-US"/>
        </w:rPr>
        <w:t xml:space="preserve">. ЗАШТИТА ПОВЕРЉИВОСТИ ПОДАТАКА КОЈЕ НАРУЧИЛАЦ СТАВЉА ПОНУЂАЧИМА НА РАСПОЛАГАЊЕ, УКЉУЧУЈУЋИ И ЊИХОВЕ ПОДИЗВОЂАЧЕ </w:t>
      </w:r>
    </w:p>
    <w:p w:rsidR="00C716E6" w:rsidRPr="00C716E6" w:rsidRDefault="00C716E6" w:rsidP="00CC663C">
      <w:pPr>
        <w:suppressAutoHyphens w:val="0"/>
        <w:spacing w:line="240" w:lineRule="auto"/>
        <w:ind w:firstLine="708"/>
        <w:jc w:val="both"/>
        <w:rPr>
          <w:rFonts w:eastAsia="Times New Roman"/>
          <w:color w:val="auto"/>
          <w:kern w:val="0"/>
          <w:lang w:val="sr-Cyrl-CS" w:eastAsia="en-US"/>
        </w:rPr>
      </w:pPr>
      <w:r w:rsidRPr="00C716E6">
        <w:rPr>
          <w:rFonts w:eastAsia="Times New Roman"/>
          <w:color w:val="auto"/>
          <w:kern w:val="0"/>
          <w:lang w:val="en-US" w:eastAsia="en-US"/>
        </w:rPr>
        <w:t>Предметна набавка не садржи поверљиве информације које наручилац ставља на располагање.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b/>
          <w:bCs/>
          <w:i/>
          <w:color w:val="auto"/>
          <w:kern w:val="0"/>
          <w:lang w:val="sr-Cyrl-CS" w:eastAsia="en-US"/>
        </w:rPr>
      </w:pPr>
      <w:r w:rsidRPr="00C716E6">
        <w:rPr>
          <w:rFonts w:eastAsia="Times New Roman"/>
          <w:b/>
          <w:bCs/>
          <w:i/>
          <w:color w:val="auto"/>
          <w:kern w:val="0"/>
          <w:lang w:val="en-US" w:eastAsia="en-US"/>
        </w:rPr>
        <w:t>1</w:t>
      </w:r>
      <w:r w:rsidRPr="00C716E6">
        <w:rPr>
          <w:rFonts w:eastAsia="Times New Roman"/>
          <w:b/>
          <w:bCs/>
          <w:i/>
          <w:color w:val="auto"/>
          <w:kern w:val="0"/>
          <w:lang w:eastAsia="en-US"/>
        </w:rPr>
        <w:t>3</w:t>
      </w:r>
      <w:r w:rsidRPr="00C716E6">
        <w:rPr>
          <w:rFonts w:eastAsia="Times New Roman"/>
          <w:b/>
          <w:bCs/>
          <w:i/>
          <w:color w:val="auto"/>
          <w:kern w:val="0"/>
          <w:lang w:val="en-US" w:eastAsia="en-US"/>
        </w:rPr>
        <w:t xml:space="preserve">. </w:t>
      </w:r>
      <w:r w:rsidRPr="00C716E6">
        <w:rPr>
          <w:rFonts w:eastAsia="Times New Roman"/>
          <w:b/>
          <w:bCs/>
          <w:i/>
          <w:color w:val="auto"/>
          <w:kern w:val="0"/>
          <w:lang w:eastAsia="en-US"/>
        </w:rPr>
        <w:t>НАЧИН ПРЕУЗИМАЊА ТЕХНИЧКЕ ДОКУМЕНТАЦИЈЕ И ПЛАНОВА, ОДНОСНО ПОЈЕДИНИХ ЊЕНИХ ДЕЛОВА</w:t>
      </w:r>
    </w:p>
    <w:p w:rsidR="00C716E6" w:rsidRPr="00C716E6" w:rsidRDefault="00C716E6" w:rsidP="00C716E6">
      <w:pPr>
        <w:suppressAutoHyphens w:val="0"/>
        <w:spacing w:line="240" w:lineRule="auto"/>
        <w:ind w:firstLine="708"/>
        <w:jc w:val="both"/>
        <w:rPr>
          <w:rFonts w:eastAsia="Times New Roman"/>
          <w:bCs/>
          <w:color w:val="auto"/>
          <w:kern w:val="0"/>
          <w:lang w:val="sr-Cyrl-CS" w:eastAsia="en-US"/>
        </w:rPr>
      </w:pPr>
      <w:r w:rsidRPr="00C716E6">
        <w:rPr>
          <w:rFonts w:eastAsia="Times New Roman"/>
          <w:bCs/>
          <w:color w:val="auto"/>
          <w:kern w:val="0"/>
          <w:lang w:val="sr-Cyrl-CS" w:eastAsia="en-US"/>
        </w:rPr>
        <w:t>Конкурсна документација не садржи техничку документацију и планове.</w:t>
      </w:r>
    </w:p>
    <w:p w:rsidR="00C716E6" w:rsidRPr="00C716E6" w:rsidRDefault="00C716E6" w:rsidP="00C716E6">
      <w:pPr>
        <w:suppressAutoHyphens w:val="0"/>
        <w:spacing w:line="240" w:lineRule="auto"/>
        <w:jc w:val="both"/>
        <w:rPr>
          <w:rFonts w:ascii="Arial" w:eastAsia="Times New Roman" w:hAnsi="Arial" w:cs="Arial"/>
          <w:b/>
          <w:bCs/>
          <w:i/>
          <w:color w:val="auto"/>
          <w:kern w:val="0"/>
          <w:sz w:val="20"/>
          <w:szCs w:val="2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i/>
          <w:kern w:val="0"/>
          <w:lang w:val="en-US" w:eastAsia="en-US"/>
        </w:rPr>
      </w:pPr>
      <w:r w:rsidRPr="00C716E6">
        <w:rPr>
          <w:rFonts w:eastAsia="Times New Roman"/>
          <w:b/>
          <w:bCs/>
          <w:i/>
          <w:kern w:val="0"/>
          <w:lang w:val="en-US" w:eastAsia="en-US"/>
        </w:rPr>
        <w:t>1</w:t>
      </w:r>
      <w:r w:rsidRPr="00C716E6">
        <w:rPr>
          <w:rFonts w:eastAsia="Times New Roman"/>
          <w:b/>
          <w:bCs/>
          <w:i/>
          <w:kern w:val="0"/>
          <w:lang w:val="sr-Cyrl-CS" w:eastAsia="en-US"/>
        </w:rPr>
        <w:t>4</w:t>
      </w:r>
      <w:r w:rsidRPr="00C716E6">
        <w:rPr>
          <w:rFonts w:eastAsia="Times New Roman"/>
          <w:b/>
          <w:bCs/>
          <w:i/>
          <w:kern w:val="0"/>
          <w:lang w:val="en-US" w:eastAsia="en-US"/>
        </w:rPr>
        <w:t>. ДОДАТНЕ ИНФОРМАЦИЈЕ ИЛИ ПОЈАШЊЕЊА У ВЕЗИ СА ПРИПРЕМАЊЕМ ПОНУДЕ</w:t>
      </w:r>
    </w:p>
    <w:p w:rsidR="00595137" w:rsidRPr="00381702" w:rsidRDefault="0018724A" w:rsidP="00595137">
      <w:pPr>
        <w:jc w:val="both"/>
      </w:pPr>
      <w:r>
        <w:tab/>
      </w:r>
      <w:r w:rsidR="00595137" w:rsidRPr="00381702">
        <w:t xml:space="preserve">Заинтересовано лице може, у писаном облику </w:t>
      </w:r>
      <w:r w:rsidR="00595137"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00D85905" w:rsidRPr="00A01921">
          <w:rPr>
            <w:rStyle w:val="Hyperlink"/>
            <w:lang w:val="sr-Cyrl-CS"/>
          </w:rPr>
          <w:t>milavesna06@yahoo.com</w:t>
        </w:r>
      </w:hyperlink>
      <w:r w:rsidR="00595137" w:rsidRPr="00381702">
        <w:rPr>
          <w:lang w:val="sr-Cyrl-CS"/>
        </w:rPr>
        <w:t xml:space="preserve">, </w:t>
      </w:r>
      <w:r w:rsidR="00595137"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95137" w:rsidRPr="00381702" w:rsidRDefault="00595137" w:rsidP="00595137">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95137" w:rsidRPr="00381702" w:rsidRDefault="00595137" w:rsidP="00595137">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330BA1">
        <w:t>документације,</w:t>
      </w:r>
      <w:r w:rsidRPr="00330BA1">
        <w:rPr>
          <w:rFonts w:eastAsia="TimesNewRomanPS-BoldMT"/>
          <w:b/>
          <w:bCs/>
        </w:rPr>
        <w:t>ЈН бр.</w:t>
      </w:r>
      <w:r w:rsidR="00D85905">
        <w:rPr>
          <w:rFonts w:eastAsia="TimesNewRomanPS-BoldMT"/>
          <w:b/>
          <w:bCs/>
        </w:rPr>
        <w:t>17</w:t>
      </w:r>
      <w:r w:rsidRPr="00330BA1">
        <w:rPr>
          <w:rFonts w:eastAsia="TimesNewRomanPS-BoldMT"/>
          <w:b/>
          <w:bCs/>
        </w:rPr>
        <w:t>/201</w:t>
      </w:r>
      <w:r w:rsidR="00D85905">
        <w:rPr>
          <w:rFonts w:eastAsia="TimesNewRomanPS-BoldMT"/>
          <w:b/>
          <w:bCs/>
        </w:rPr>
        <w:t>8</w:t>
      </w:r>
      <w:r w:rsidRPr="00330BA1">
        <w:t>.</w:t>
      </w:r>
    </w:p>
    <w:p w:rsidR="00595137" w:rsidRPr="00381702" w:rsidRDefault="00595137" w:rsidP="00595137">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95137" w:rsidRPr="00381702" w:rsidRDefault="00595137" w:rsidP="00595137">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595137" w:rsidRPr="00381702" w:rsidRDefault="00595137" w:rsidP="00595137">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595137" w:rsidRPr="00381702" w:rsidRDefault="00595137" w:rsidP="00595137">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595137" w:rsidRPr="00381702" w:rsidRDefault="00595137" w:rsidP="00595137">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595137" w:rsidRPr="00381702" w:rsidRDefault="00595137" w:rsidP="00595137">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95137" w:rsidRPr="00381702" w:rsidRDefault="00595137" w:rsidP="00595137">
      <w:pPr>
        <w:pStyle w:val="Default"/>
        <w:jc w:val="both"/>
        <w:rPr>
          <w:lang w:val="sr-Cyrl-CS"/>
        </w:rPr>
      </w:pPr>
    </w:p>
    <w:p w:rsidR="00595137" w:rsidRPr="00381702" w:rsidRDefault="00595137" w:rsidP="00595137">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595137" w:rsidRPr="00381702" w:rsidRDefault="00595137" w:rsidP="00595137">
      <w:pPr>
        <w:ind w:firstLine="708"/>
        <w:jc w:val="both"/>
        <w:rPr>
          <w:rFonts w:eastAsia="TimesNewRomanPSMT"/>
          <w:bCs/>
        </w:rPr>
      </w:pPr>
      <w:r w:rsidRPr="00381702">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595137" w:rsidRPr="00381702" w:rsidRDefault="00595137" w:rsidP="0059513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95137" w:rsidRPr="00381702" w:rsidRDefault="00595137" w:rsidP="00595137">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95137" w:rsidRPr="00381702" w:rsidRDefault="00595137" w:rsidP="00595137">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595137" w:rsidRPr="00381702" w:rsidRDefault="00595137" w:rsidP="00595137">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595137" w:rsidRPr="00381702" w:rsidRDefault="00595137" w:rsidP="00595137">
      <w:pPr>
        <w:rPr>
          <w:lang w:val="sr-Cyrl-CS"/>
        </w:rPr>
      </w:pPr>
    </w:p>
    <w:p w:rsidR="00595137" w:rsidRPr="00381702" w:rsidRDefault="00595137" w:rsidP="00595137">
      <w:pPr>
        <w:jc w:val="both"/>
        <w:rPr>
          <w:b/>
        </w:rPr>
      </w:pPr>
      <w:r w:rsidRPr="00381702">
        <w:rPr>
          <w:b/>
        </w:rPr>
        <w:t>16. КОРИШЋЕЊЕ ПАТЕНАТА И ОДГОВОРНОСТ ЗА ПОВРЕДУ ЗАШТИЋЕНИХ ПРАВА ИНТЕЛЕКТУАЛНЕ СВОЈИНЕ ТРЕЋИХ ЛИЦА</w:t>
      </w:r>
    </w:p>
    <w:p w:rsidR="00595137" w:rsidRPr="00381702" w:rsidRDefault="00595137" w:rsidP="00595137">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595137" w:rsidRPr="00381702" w:rsidRDefault="00595137" w:rsidP="00595137">
      <w:pPr>
        <w:rPr>
          <w:lang w:val="sr-Cyrl-CS"/>
        </w:rPr>
      </w:pPr>
    </w:p>
    <w:p w:rsidR="00595137" w:rsidRPr="00381702" w:rsidRDefault="00595137" w:rsidP="00595137">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595137" w:rsidRPr="00381702" w:rsidRDefault="00595137" w:rsidP="00595137">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595137" w:rsidRPr="00381702" w:rsidRDefault="00595137" w:rsidP="00595137">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95137" w:rsidRPr="00381702" w:rsidRDefault="00595137" w:rsidP="0059513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1" w:history="1">
        <w:r w:rsidR="00AD289E" w:rsidRPr="00AF3D7B">
          <w:rPr>
            <w:rStyle w:val="Hyperlink"/>
            <w:rFonts w:ascii="Times New Roman" w:hAnsi="Times New Roman" w:cs="Times New Roman"/>
            <w:shd w:val="clear" w:color="auto" w:fill="FFFFFF"/>
          </w:rPr>
          <w:t>office@velikogradiste.rs</w:t>
        </w:r>
      </w:hyperlink>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595137" w:rsidRPr="00381702" w:rsidRDefault="00595137" w:rsidP="00595137">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95137" w:rsidRPr="00381702" w:rsidRDefault="00595137" w:rsidP="00595137">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595137" w:rsidRPr="00381702" w:rsidRDefault="00595137" w:rsidP="00595137">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95137" w:rsidRPr="00381702" w:rsidRDefault="00595137" w:rsidP="00595137">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95137" w:rsidRPr="00381702" w:rsidRDefault="00595137" w:rsidP="00595137">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95137" w:rsidRPr="00381702" w:rsidRDefault="00595137" w:rsidP="00595137">
      <w:pPr>
        <w:ind w:firstLine="708"/>
        <w:jc w:val="both"/>
      </w:pPr>
      <w:r w:rsidRPr="00381702">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95137" w:rsidRPr="00381702" w:rsidRDefault="00595137" w:rsidP="00595137">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595137" w:rsidRPr="00381702" w:rsidRDefault="00595137" w:rsidP="00595137">
      <w:pPr>
        <w:jc w:val="both"/>
      </w:pPr>
      <w:r w:rsidRPr="00381702">
        <w:t xml:space="preserve">Захтев за заштиту права мора да садржи: </w:t>
      </w:r>
    </w:p>
    <w:p w:rsidR="00595137" w:rsidRPr="00381702" w:rsidRDefault="00595137" w:rsidP="00595137">
      <w:pPr>
        <w:jc w:val="both"/>
      </w:pPr>
      <w:r w:rsidRPr="00381702">
        <w:t>1) назив и адресу подносиоца захтева и лице за контакт;</w:t>
      </w:r>
    </w:p>
    <w:p w:rsidR="00595137" w:rsidRPr="00381702" w:rsidRDefault="00595137" w:rsidP="00595137">
      <w:pPr>
        <w:jc w:val="both"/>
      </w:pPr>
      <w:r w:rsidRPr="00381702">
        <w:t xml:space="preserve">2) назив и адресу наручиоца; </w:t>
      </w:r>
    </w:p>
    <w:p w:rsidR="00595137" w:rsidRPr="00381702" w:rsidRDefault="00595137" w:rsidP="00595137">
      <w:pPr>
        <w:jc w:val="both"/>
      </w:pPr>
      <w:r w:rsidRPr="00381702">
        <w:t xml:space="preserve">3)податке о јавној набавци која је предмет захтева, односно о одлуци наручиоца; </w:t>
      </w:r>
    </w:p>
    <w:p w:rsidR="00595137" w:rsidRPr="00381702" w:rsidRDefault="00595137" w:rsidP="00595137">
      <w:pPr>
        <w:jc w:val="both"/>
      </w:pPr>
      <w:r w:rsidRPr="00381702">
        <w:t>4) повреде прописа којима се уређује поступак јавне набавке;</w:t>
      </w:r>
    </w:p>
    <w:p w:rsidR="00595137" w:rsidRPr="00381702" w:rsidRDefault="00595137" w:rsidP="00595137">
      <w:pPr>
        <w:jc w:val="both"/>
      </w:pPr>
      <w:r w:rsidRPr="00381702">
        <w:t xml:space="preserve">5) чињенице и доказе којима се повреде доказују; </w:t>
      </w:r>
    </w:p>
    <w:p w:rsidR="00595137" w:rsidRPr="00381702" w:rsidRDefault="00595137" w:rsidP="00595137">
      <w:pPr>
        <w:jc w:val="both"/>
      </w:pPr>
      <w:r w:rsidRPr="00381702">
        <w:t>6) потврду о уплати таксе из члана 156. овог ЗЈН;</w:t>
      </w:r>
    </w:p>
    <w:p w:rsidR="00595137" w:rsidRPr="00381702" w:rsidRDefault="00595137" w:rsidP="00595137">
      <w:pPr>
        <w:jc w:val="both"/>
      </w:pPr>
      <w:r w:rsidRPr="00381702">
        <w:t xml:space="preserve">7) потпис подносиоца. </w:t>
      </w:r>
    </w:p>
    <w:p w:rsidR="00595137" w:rsidRPr="00381702" w:rsidRDefault="0018724A" w:rsidP="00595137">
      <w:pPr>
        <w:jc w:val="both"/>
      </w:pPr>
      <w:r>
        <w:tab/>
      </w:r>
      <w:r w:rsidR="00595137"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95137" w:rsidRPr="00381702" w:rsidRDefault="00595137" w:rsidP="00595137">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595137" w:rsidRPr="00381702" w:rsidRDefault="00595137" w:rsidP="00595137">
      <w:pPr>
        <w:ind w:firstLine="708"/>
        <w:jc w:val="both"/>
      </w:pPr>
      <w:r w:rsidRPr="00381702">
        <w:t xml:space="preserve">(1) да буде издата од стране банке и да садржи печат банке; </w:t>
      </w:r>
    </w:p>
    <w:p w:rsidR="00595137" w:rsidRPr="00381702" w:rsidRDefault="00595137" w:rsidP="00595137">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95137" w:rsidRPr="00381702" w:rsidRDefault="00595137" w:rsidP="00595137">
      <w:pPr>
        <w:ind w:firstLine="708"/>
        <w:jc w:val="both"/>
      </w:pPr>
      <w:r w:rsidRPr="00381702">
        <w:t xml:space="preserve">(3) износ таксе из члана 156. ЗЈН чија се уплата врши - 60.000,00 динара; </w:t>
      </w:r>
    </w:p>
    <w:p w:rsidR="00595137" w:rsidRPr="00381702" w:rsidRDefault="00595137" w:rsidP="00595137">
      <w:pPr>
        <w:ind w:firstLine="708"/>
        <w:jc w:val="both"/>
      </w:pPr>
      <w:r w:rsidRPr="00381702">
        <w:t>(4) број рачуна: 840-30678845-06;</w:t>
      </w:r>
    </w:p>
    <w:p w:rsidR="00595137" w:rsidRPr="00381702" w:rsidRDefault="00595137" w:rsidP="00595137">
      <w:pPr>
        <w:ind w:firstLine="708"/>
        <w:jc w:val="both"/>
      </w:pPr>
      <w:r w:rsidRPr="00381702">
        <w:t xml:space="preserve">(5) шифру плаћања: 153 или 253; </w:t>
      </w:r>
    </w:p>
    <w:p w:rsidR="00595137" w:rsidRPr="00381702" w:rsidRDefault="00595137" w:rsidP="00595137">
      <w:pPr>
        <w:ind w:firstLine="708"/>
        <w:jc w:val="both"/>
      </w:pPr>
      <w:r w:rsidRPr="00381702">
        <w:t>(6) позив на број: подаци о броју или ознаци јавне набавке поводом које се подноси захтев за заштиту права;</w:t>
      </w:r>
    </w:p>
    <w:p w:rsidR="00595137" w:rsidRPr="00381702" w:rsidRDefault="00595137" w:rsidP="00595137">
      <w:pPr>
        <w:ind w:firstLine="708"/>
        <w:jc w:val="both"/>
      </w:pPr>
      <w:r w:rsidRPr="00381702">
        <w:t>(7) сврха: ЗЗП;</w:t>
      </w:r>
      <w:r w:rsidRPr="00C74D13">
        <w:rPr>
          <w:lang w:val="sr-Cyrl-CS"/>
        </w:rPr>
        <w:t>Општинска управа општине Велико Градиште</w:t>
      </w:r>
      <w:r w:rsidRPr="00C74D13">
        <w:t xml:space="preserve">; </w:t>
      </w:r>
      <w:r w:rsidRPr="00330BA1">
        <w:t xml:space="preserve">јавна набавка ЈН </w:t>
      </w:r>
      <w:r w:rsidR="0016531A">
        <w:rPr>
          <w:lang w:val="sr-Cyrl-CS"/>
        </w:rPr>
        <w:t>17</w:t>
      </w:r>
      <w:r w:rsidRPr="00330BA1">
        <w:rPr>
          <w:lang w:val="sr-Cyrl-CS"/>
        </w:rPr>
        <w:t>/201</w:t>
      </w:r>
      <w:r w:rsidR="0016531A">
        <w:rPr>
          <w:lang w:val="sr-Cyrl-CS"/>
        </w:rPr>
        <w:t>8</w:t>
      </w:r>
      <w:r w:rsidRPr="00330BA1">
        <w:rPr>
          <w:i/>
          <w:iCs/>
        </w:rPr>
        <w:t>;</w:t>
      </w:r>
    </w:p>
    <w:p w:rsidR="00595137" w:rsidRPr="00381702" w:rsidRDefault="00595137" w:rsidP="00595137">
      <w:pPr>
        <w:ind w:firstLine="708"/>
        <w:jc w:val="both"/>
      </w:pPr>
      <w:r w:rsidRPr="00381702">
        <w:t>(8) корисник: буџет Републике Србије;</w:t>
      </w:r>
    </w:p>
    <w:p w:rsidR="00595137" w:rsidRPr="00381702" w:rsidRDefault="00595137" w:rsidP="00595137">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595137" w:rsidRPr="00381702" w:rsidRDefault="00595137" w:rsidP="00595137">
      <w:pPr>
        <w:ind w:firstLine="708"/>
        <w:jc w:val="both"/>
      </w:pPr>
      <w:r w:rsidRPr="00381702">
        <w:t xml:space="preserve">(10) потпис овлашћеног лица банке, </w:t>
      </w:r>
      <w:r w:rsidRPr="00381702">
        <w:rPr>
          <w:b/>
        </w:rPr>
        <w:t>или</w:t>
      </w:r>
    </w:p>
    <w:p w:rsidR="00595137" w:rsidRPr="00381702" w:rsidRDefault="00595137" w:rsidP="00595137">
      <w:pPr>
        <w:ind w:firstLine="708"/>
        <w:jc w:val="both"/>
      </w:pPr>
    </w:p>
    <w:p w:rsidR="00595137" w:rsidRPr="00381702" w:rsidRDefault="00595137" w:rsidP="00595137">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595137" w:rsidRPr="00381702" w:rsidRDefault="00595137" w:rsidP="00595137">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595137" w:rsidRPr="00381702" w:rsidRDefault="00595137" w:rsidP="00595137">
      <w:pPr>
        <w:ind w:firstLine="708"/>
        <w:jc w:val="both"/>
      </w:pPr>
    </w:p>
    <w:p w:rsidR="00595137" w:rsidRPr="00381702" w:rsidRDefault="00595137" w:rsidP="00595137">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95137" w:rsidRPr="00381702" w:rsidRDefault="00595137" w:rsidP="00595137">
      <w:pPr>
        <w:pStyle w:val="ListParagraph"/>
      </w:pPr>
    </w:p>
    <w:p w:rsidR="00965EBF" w:rsidRPr="00C716E6" w:rsidRDefault="00595137" w:rsidP="00E903AD">
      <w:pPr>
        <w:jc w:val="both"/>
      </w:pPr>
      <w:r w:rsidRPr="00381702">
        <w:t>Поступак заштите права регулисан је одредбама чл. 138. - 166. ЗЈН.</w:t>
      </w:r>
    </w:p>
    <w:sectPr w:rsidR="00965EBF" w:rsidRPr="00C716E6" w:rsidSect="007A7879">
      <w:headerReference w:type="default" r:id="rId12"/>
      <w:footerReference w:type="even" r:id="rId13"/>
      <w:footerReference w:type="default" r:id="rId14"/>
      <w:pgSz w:w="11906" w:h="16838"/>
      <w:pgMar w:top="630" w:right="83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1D4" w:rsidRDefault="001C31D4">
      <w:pPr>
        <w:spacing w:line="240" w:lineRule="auto"/>
      </w:pPr>
      <w:r>
        <w:separator/>
      </w:r>
    </w:p>
  </w:endnote>
  <w:endnote w:type="continuationSeparator" w:id="1">
    <w:p w:rsidR="001C31D4" w:rsidRDefault="001C31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26">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D8" w:rsidRDefault="006E6E42" w:rsidP="007A7879">
    <w:pPr>
      <w:pStyle w:val="Footer"/>
      <w:framePr w:wrap="around" w:vAnchor="text" w:hAnchor="margin" w:xAlign="right" w:y="1"/>
      <w:rPr>
        <w:rStyle w:val="PageNumber"/>
      </w:rPr>
    </w:pPr>
    <w:r>
      <w:rPr>
        <w:rStyle w:val="PageNumber"/>
      </w:rPr>
      <w:fldChar w:fldCharType="begin"/>
    </w:r>
    <w:r w:rsidR="00433BD8">
      <w:rPr>
        <w:rStyle w:val="PageNumber"/>
      </w:rPr>
      <w:instrText xml:space="preserve">PAGE  </w:instrText>
    </w:r>
    <w:r>
      <w:rPr>
        <w:rStyle w:val="PageNumber"/>
      </w:rPr>
      <w:fldChar w:fldCharType="end"/>
    </w:r>
  </w:p>
  <w:p w:rsidR="00433BD8" w:rsidRDefault="00433BD8" w:rsidP="007A78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07"/>
      <w:docPartObj>
        <w:docPartGallery w:val="Page Numbers (Bottom of Page)"/>
        <w:docPartUnique/>
      </w:docPartObj>
    </w:sdtPr>
    <w:sdtContent>
      <w:sdt>
        <w:sdtPr>
          <w:id w:val="565050523"/>
          <w:docPartObj>
            <w:docPartGallery w:val="Page Numbers (Top of Page)"/>
            <w:docPartUnique/>
          </w:docPartObj>
        </w:sdtPr>
        <w:sdtContent>
          <w:p w:rsidR="00433BD8" w:rsidRDefault="00433BD8">
            <w:pPr>
              <w:pStyle w:val="Footer"/>
              <w:jc w:val="right"/>
            </w:pPr>
            <w:r>
              <w:t xml:space="preserve">Page </w:t>
            </w:r>
            <w:r w:rsidR="006E6E42">
              <w:rPr>
                <w:b/>
              </w:rPr>
              <w:fldChar w:fldCharType="begin"/>
            </w:r>
            <w:r>
              <w:rPr>
                <w:b/>
              </w:rPr>
              <w:instrText xml:space="preserve"> PAGE </w:instrText>
            </w:r>
            <w:r w:rsidR="006E6E42">
              <w:rPr>
                <w:b/>
              </w:rPr>
              <w:fldChar w:fldCharType="separate"/>
            </w:r>
            <w:r w:rsidR="002B1099">
              <w:rPr>
                <w:b/>
                <w:noProof/>
              </w:rPr>
              <w:t>2</w:t>
            </w:r>
            <w:r w:rsidR="006E6E42">
              <w:rPr>
                <w:b/>
              </w:rPr>
              <w:fldChar w:fldCharType="end"/>
            </w:r>
            <w:r>
              <w:t xml:space="preserve"> of </w:t>
            </w:r>
            <w:r w:rsidR="006E6E42">
              <w:rPr>
                <w:b/>
              </w:rPr>
              <w:fldChar w:fldCharType="begin"/>
            </w:r>
            <w:r>
              <w:rPr>
                <w:b/>
              </w:rPr>
              <w:instrText xml:space="preserve"> NUMPAGES  </w:instrText>
            </w:r>
            <w:r w:rsidR="006E6E42">
              <w:rPr>
                <w:b/>
              </w:rPr>
              <w:fldChar w:fldCharType="separate"/>
            </w:r>
            <w:r w:rsidR="002B1099">
              <w:rPr>
                <w:b/>
                <w:noProof/>
              </w:rPr>
              <w:t>29</w:t>
            </w:r>
            <w:r w:rsidR="006E6E42">
              <w:rPr>
                <w:b/>
              </w:rPr>
              <w:fldChar w:fldCharType="end"/>
            </w:r>
          </w:p>
        </w:sdtContent>
      </w:sdt>
    </w:sdtContent>
  </w:sdt>
  <w:p w:rsidR="00433BD8" w:rsidRDefault="00433BD8" w:rsidP="007A78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1D4" w:rsidRDefault="001C31D4">
      <w:pPr>
        <w:spacing w:line="240" w:lineRule="auto"/>
      </w:pPr>
      <w:r>
        <w:separator/>
      </w:r>
    </w:p>
  </w:footnote>
  <w:footnote w:type="continuationSeparator" w:id="1">
    <w:p w:rsidR="001C31D4" w:rsidRDefault="001C31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D8" w:rsidRPr="00583594" w:rsidRDefault="00433BD8">
    <w:pPr>
      <w:pStyle w:val="Header"/>
      <w:pBdr>
        <w:bottom w:val="thickThinSmallGap" w:sz="24" w:space="1" w:color="622423"/>
      </w:pBdr>
      <w:jc w:val="center"/>
      <w:rPr>
        <w:b/>
        <w:sz w:val="24"/>
        <w:szCs w:val="24"/>
      </w:rPr>
    </w:pPr>
    <w:r>
      <w:rPr>
        <w:b/>
        <w:sz w:val="24"/>
        <w:szCs w:val="24"/>
        <w:lang w:val="sr-Cyrl-CS"/>
      </w:rPr>
      <w:t>Конкурсна документација за ј</w:t>
    </w:r>
    <w:r w:rsidRPr="00583594">
      <w:rPr>
        <w:b/>
        <w:sz w:val="24"/>
        <w:szCs w:val="24"/>
        <w:lang w:val="sr-Cyrl-CS"/>
      </w:rPr>
      <w:t>авн</w:t>
    </w:r>
    <w:r>
      <w:rPr>
        <w:b/>
        <w:sz w:val="24"/>
        <w:szCs w:val="24"/>
        <w:lang w:val="sr-Cyrl-CS"/>
      </w:rPr>
      <w:t>у</w:t>
    </w:r>
    <w:r w:rsidRPr="00583594">
      <w:rPr>
        <w:b/>
        <w:sz w:val="24"/>
        <w:szCs w:val="24"/>
        <w:lang w:val="sr-Cyrl-CS"/>
      </w:rPr>
      <w:t xml:space="preserve"> набавк</w:t>
    </w:r>
    <w:r>
      <w:rPr>
        <w:b/>
        <w:sz w:val="24"/>
        <w:szCs w:val="24"/>
        <w:lang w:val="sr-Cyrl-CS"/>
      </w:rPr>
      <w:t>у</w:t>
    </w:r>
    <w:r w:rsidRPr="00583594">
      <w:rPr>
        <w:b/>
        <w:sz w:val="24"/>
        <w:szCs w:val="24"/>
        <w:lang w:val="sr-Cyrl-CS"/>
      </w:rPr>
      <w:t xml:space="preserve"> мале вредности, ред.бр.</w:t>
    </w:r>
    <w:r>
      <w:rPr>
        <w:b/>
        <w:sz w:val="24"/>
        <w:szCs w:val="24"/>
      </w:rPr>
      <w:t>17</w:t>
    </w:r>
    <w:r w:rsidRPr="00583594">
      <w:rPr>
        <w:b/>
        <w:sz w:val="24"/>
        <w:szCs w:val="24"/>
        <w:lang w:val="sr-Cyrl-CS"/>
      </w:rPr>
      <w:t>/201</w:t>
    </w:r>
    <w:r>
      <w:rPr>
        <w:b/>
        <w:sz w:val="24"/>
        <w:szCs w:val="24"/>
        <w:lang w:val="sr-Cyrl-CS"/>
      </w:rPr>
      <w:t>8</w:t>
    </w:r>
  </w:p>
  <w:p w:rsidR="00433BD8" w:rsidRDefault="00433B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831D9"/>
    <w:multiLevelType w:val="hybridMultilevel"/>
    <w:tmpl w:val="37261CB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7721B1"/>
    <w:multiLevelType w:val="hybridMultilevel"/>
    <w:tmpl w:val="545CA31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1660119A"/>
    <w:multiLevelType w:val="multilevel"/>
    <w:tmpl w:val="0032D60E"/>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79A189F"/>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4E7681C"/>
    <w:multiLevelType w:val="hybridMultilevel"/>
    <w:tmpl w:val="46547096"/>
    <w:lvl w:ilvl="0" w:tplc="897E197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6F6121"/>
    <w:multiLevelType w:val="hybridMultilevel"/>
    <w:tmpl w:val="2E04C9E0"/>
    <w:lvl w:ilvl="0" w:tplc="6F383B30">
      <w:numFmt w:val="bullet"/>
      <w:lvlText w:val="-"/>
      <w:lvlJc w:val="left"/>
      <w:pPr>
        <w:ind w:left="1080" w:hanging="360"/>
      </w:pPr>
      <w:rPr>
        <w:rFonts w:ascii="Times New Roman" w:eastAsia="Times New Roman" w:hAnsi="Times New Roman" w:cs="Times New Roman" w:hint="default"/>
        <w:b/>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0735BFE"/>
    <w:multiLevelType w:val="hybridMultilevel"/>
    <w:tmpl w:val="DCE84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7212E70"/>
    <w:multiLevelType w:val="hybridMultilevel"/>
    <w:tmpl w:val="E7320E12"/>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B5978E3"/>
    <w:multiLevelType w:val="hybridMultilevel"/>
    <w:tmpl w:val="B00AE7C8"/>
    <w:lvl w:ilvl="0" w:tplc="2EAC0D0A">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0">
    <w:nsid w:val="3C887238"/>
    <w:multiLevelType w:val="hybridMultilevel"/>
    <w:tmpl w:val="ED36C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DBC1A34"/>
    <w:multiLevelType w:val="multilevel"/>
    <w:tmpl w:val="7BF4AE5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9A4873"/>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EA56882"/>
    <w:multiLevelType w:val="hybridMultilevel"/>
    <w:tmpl w:val="ED36C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1AC680F"/>
    <w:multiLevelType w:val="hybridMultilevel"/>
    <w:tmpl w:val="C772DB8E"/>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5C403A8D"/>
    <w:multiLevelType w:val="hybridMultilevel"/>
    <w:tmpl w:val="166C99B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541331A"/>
    <w:multiLevelType w:val="hybridMultilevel"/>
    <w:tmpl w:val="86F2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7731CA"/>
    <w:multiLevelType w:val="multilevel"/>
    <w:tmpl w:val="9320A7FA"/>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9617D5E"/>
    <w:multiLevelType w:val="hybridMultilevel"/>
    <w:tmpl w:val="ED36C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C7C6E48"/>
    <w:multiLevelType w:val="hybridMultilevel"/>
    <w:tmpl w:val="007A84F6"/>
    <w:lvl w:ilvl="0" w:tplc="081A000B">
      <w:start w:val="1"/>
      <w:numFmt w:val="bullet"/>
      <w:lvlText w:val=""/>
      <w:lvlJc w:val="left"/>
      <w:pPr>
        <w:ind w:left="1070" w:hanging="360"/>
      </w:pPr>
      <w:rPr>
        <w:rFonts w:ascii="Wingdings" w:hAnsi="Wingdings"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num w:numId="1">
    <w:abstractNumId w:val="10"/>
  </w:num>
  <w:num w:numId="2">
    <w:abstractNumId w:val="33"/>
  </w:num>
  <w:num w:numId="3">
    <w:abstractNumId w:val="24"/>
  </w:num>
  <w:num w:numId="4">
    <w:abstractNumId w:val="18"/>
  </w:num>
  <w:num w:numId="5">
    <w:abstractNumId w:val="15"/>
  </w:num>
  <w:num w:numId="6">
    <w:abstractNumId w:val="32"/>
  </w:num>
  <w:num w:numId="7">
    <w:abstractNumId w:val="17"/>
  </w:num>
  <w:num w:numId="8">
    <w:abstractNumId w:val="34"/>
  </w:num>
  <w:num w:numId="9">
    <w:abstractNumId w:val="23"/>
  </w:num>
  <w:num w:numId="10">
    <w:abstractNumId w:val="6"/>
  </w:num>
  <w:num w:numId="11">
    <w:abstractNumId w:val="13"/>
  </w:num>
  <w:num w:numId="12">
    <w:abstractNumId w:val="1"/>
  </w:num>
  <w:num w:numId="13">
    <w:abstractNumId w:val="27"/>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5"/>
  </w:num>
  <w:num w:numId="18">
    <w:abstractNumId w:val="3"/>
  </w:num>
  <w:num w:numId="19">
    <w:abstractNumId w:val="16"/>
  </w:num>
  <w:num w:numId="20">
    <w:abstractNumId w:val="14"/>
  </w:num>
  <w:num w:numId="21">
    <w:abstractNumId w:val="22"/>
  </w:num>
  <w:num w:numId="22">
    <w:abstractNumId w:val="9"/>
  </w:num>
  <w:num w:numId="23">
    <w:abstractNumId w:val="12"/>
  </w:num>
  <w:num w:numId="24">
    <w:abstractNumId w:val="30"/>
  </w:num>
  <w:num w:numId="25">
    <w:abstractNumId w:val="21"/>
  </w:num>
  <w:num w:numId="26">
    <w:abstractNumId w:val="29"/>
  </w:num>
  <w:num w:numId="27">
    <w:abstractNumId w:val="7"/>
  </w:num>
  <w:num w:numId="28">
    <w:abstractNumId w:val="19"/>
  </w:num>
  <w:num w:numId="29">
    <w:abstractNumId w:val="31"/>
  </w:num>
  <w:num w:numId="30">
    <w:abstractNumId w:val="11"/>
  </w:num>
  <w:num w:numId="31">
    <w:abstractNumId w:val="28"/>
  </w:num>
  <w:num w:numId="32">
    <w:abstractNumId w:val="26"/>
  </w:num>
  <w:num w:numId="33">
    <w:abstractNumId w:val="5"/>
  </w:num>
  <w:num w:numId="34">
    <w:abstractNumId w:val="20"/>
  </w:num>
  <w:num w:numId="35">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characterSpacingControl w:val="doNotCompress"/>
  <w:footnotePr>
    <w:footnote w:id="0"/>
    <w:footnote w:id="1"/>
  </w:footnotePr>
  <w:endnotePr>
    <w:endnote w:id="0"/>
    <w:endnote w:id="1"/>
  </w:endnotePr>
  <w:compat>
    <w:useFELayout/>
  </w:compat>
  <w:rsids>
    <w:rsidRoot w:val="008F59D7"/>
    <w:rsid w:val="000137AA"/>
    <w:rsid w:val="000317AB"/>
    <w:rsid w:val="00035CF4"/>
    <w:rsid w:val="00041272"/>
    <w:rsid w:val="00042FEB"/>
    <w:rsid w:val="00052DBB"/>
    <w:rsid w:val="00065EBE"/>
    <w:rsid w:val="00075280"/>
    <w:rsid w:val="000A082E"/>
    <w:rsid w:val="000B5A35"/>
    <w:rsid w:val="000C1D74"/>
    <w:rsid w:val="000D74A3"/>
    <w:rsid w:val="000E6A95"/>
    <w:rsid w:val="000F19EC"/>
    <w:rsid w:val="000F20FC"/>
    <w:rsid w:val="00100D85"/>
    <w:rsid w:val="00101BD1"/>
    <w:rsid w:val="00116D2D"/>
    <w:rsid w:val="0012164A"/>
    <w:rsid w:val="001261B8"/>
    <w:rsid w:val="00127B76"/>
    <w:rsid w:val="00130C72"/>
    <w:rsid w:val="00133C29"/>
    <w:rsid w:val="00134656"/>
    <w:rsid w:val="0015165F"/>
    <w:rsid w:val="001521E5"/>
    <w:rsid w:val="0015744F"/>
    <w:rsid w:val="0016531A"/>
    <w:rsid w:val="00186371"/>
    <w:rsid w:val="0018724A"/>
    <w:rsid w:val="00195A39"/>
    <w:rsid w:val="001B162F"/>
    <w:rsid w:val="001B67D0"/>
    <w:rsid w:val="001C31D4"/>
    <w:rsid w:val="001E0BB3"/>
    <w:rsid w:val="001E11E9"/>
    <w:rsid w:val="001E1B46"/>
    <w:rsid w:val="001F280D"/>
    <w:rsid w:val="001F3AB5"/>
    <w:rsid w:val="002020FF"/>
    <w:rsid w:val="00205F41"/>
    <w:rsid w:val="00207AA1"/>
    <w:rsid w:val="0023557A"/>
    <w:rsid w:val="00244ADC"/>
    <w:rsid w:val="00261054"/>
    <w:rsid w:val="002656DC"/>
    <w:rsid w:val="00270E04"/>
    <w:rsid w:val="00270FF5"/>
    <w:rsid w:val="00272EFD"/>
    <w:rsid w:val="00273B7B"/>
    <w:rsid w:val="002778E9"/>
    <w:rsid w:val="002915D3"/>
    <w:rsid w:val="002A4EB0"/>
    <w:rsid w:val="002A5FA2"/>
    <w:rsid w:val="002B1099"/>
    <w:rsid w:val="00300623"/>
    <w:rsid w:val="00304212"/>
    <w:rsid w:val="00307D3B"/>
    <w:rsid w:val="00310EC2"/>
    <w:rsid w:val="003208DF"/>
    <w:rsid w:val="00321B36"/>
    <w:rsid w:val="00323E11"/>
    <w:rsid w:val="00325AE2"/>
    <w:rsid w:val="00327039"/>
    <w:rsid w:val="00330BA1"/>
    <w:rsid w:val="0033502D"/>
    <w:rsid w:val="003501AD"/>
    <w:rsid w:val="00364E9C"/>
    <w:rsid w:val="003663DB"/>
    <w:rsid w:val="00375531"/>
    <w:rsid w:val="00376B18"/>
    <w:rsid w:val="003C1692"/>
    <w:rsid w:val="003C381A"/>
    <w:rsid w:val="003D60B5"/>
    <w:rsid w:val="003E0236"/>
    <w:rsid w:val="003E76C4"/>
    <w:rsid w:val="0040343F"/>
    <w:rsid w:val="00407D31"/>
    <w:rsid w:val="00414C42"/>
    <w:rsid w:val="00415FBF"/>
    <w:rsid w:val="00433BD8"/>
    <w:rsid w:val="0046149C"/>
    <w:rsid w:val="00464353"/>
    <w:rsid w:val="00476E4C"/>
    <w:rsid w:val="00490E4A"/>
    <w:rsid w:val="00494263"/>
    <w:rsid w:val="00494FAD"/>
    <w:rsid w:val="004A44CB"/>
    <w:rsid w:val="004C6223"/>
    <w:rsid w:val="004D4552"/>
    <w:rsid w:val="004E399D"/>
    <w:rsid w:val="00500706"/>
    <w:rsid w:val="00505BFA"/>
    <w:rsid w:val="0051295C"/>
    <w:rsid w:val="005277CA"/>
    <w:rsid w:val="00541141"/>
    <w:rsid w:val="00552338"/>
    <w:rsid w:val="00560D45"/>
    <w:rsid w:val="00562573"/>
    <w:rsid w:val="00562E35"/>
    <w:rsid w:val="00572932"/>
    <w:rsid w:val="00576381"/>
    <w:rsid w:val="00595137"/>
    <w:rsid w:val="005A013B"/>
    <w:rsid w:val="005A3197"/>
    <w:rsid w:val="005A487B"/>
    <w:rsid w:val="005B4B58"/>
    <w:rsid w:val="005D5BE6"/>
    <w:rsid w:val="005E2EA9"/>
    <w:rsid w:val="00602200"/>
    <w:rsid w:val="00603BEC"/>
    <w:rsid w:val="0062212F"/>
    <w:rsid w:val="00622C54"/>
    <w:rsid w:val="00644F35"/>
    <w:rsid w:val="00651010"/>
    <w:rsid w:val="0067519A"/>
    <w:rsid w:val="00691144"/>
    <w:rsid w:val="0069599C"/>
    <w:rsid w:val="006A4EA0"/>
    <w:rsid w:val="006B580A"/>
    <w:rsid w:val="006B6F6D"/>
    <w:rsid w:val="006B7708"/>
    <w:rsid w:val="006D0D4B"/>
    <w:rsid w:val="006E6E42"/>
    <w:rsid w:val="006F1D72"/>
    <w:rsid w:val="006F389A"/>
    <w:rsid w:val="0070399B"/>
    <w:rsid w:val="0070509A"/>
    <w:rsid w:val="00720D4F"/>
    <w:rsid w:val="0073687D"/>
    <w:rsid w:val="00736A58"/>
    <w:rsid w:val="00741E95"/>
    <w:rsid w:val="00742A07"/>
    <w:rsid w:val="0075461F"/>
    <w:rsid w:val="00766BA3"/>
    <w:rsid w:val="0077521B"/>
    <w:rsid w:val="00781AB0"/>
    <w:rsid w:val="0078614A"/>
    <w:rsid w:val="007871BE"/>
    <w:rsid w:val="007A1B01"/>
    <w:rsid w:val="007A3D1A"/>
    <w:rsid w:val="007A7879"/>
    <w:rsid w:val="007C5C9A"/>
    <w:rsid w:val="007D7A40"/>
    <w:rsid w:val="00802991"/>
    <w:rsid w:val="0080727A"/>
    <w:rsid w:val="008170AE"/>
    <w:rsid w:val="00830FD6"/>
    <w:rsid w:val="00846F22"/>
    <w:rsid w:val="00847E2B"/>
    <w:rsid w:val="00855482"/>
    <w:rsid w:val="008637CD"/>
    <w:rsid w:val="0088065D"/>
    <w:rsid w:val="0088068B"/>
    <w:rsid w:val="00891626"/>
    <w:rsid w:val="008949D3"/>
    <w:rsid w:val="008A7AA2"/>
    <w:rsid w:val="008C2AF0"/>
    <w:rsid w:val="008D1A2B"/>
    <w:rsid w:val="008D217A"/>
    <w:rsid w:val="008D4409"/>
    <w:rsid w:val="008E4C24"/>
    <w:rsid w:val="008F59D7"/>
    <w:rsid w:val="008F5FC7"/>
    <w:rsid w:val="00921C62"/>
    <w:rsid w:val="0092288D"/>
    <w:rsid w:val="00936D35"/>
    <w:rsid w:val="00942A40"/>
    <w:rsid w:val="0096345A"/>
    <w:rsid w:val="009655B1"/>
    <w:rsid w:val="00965EBF"/>
    <w:rsid w:val="0098357B"/>
    <w:rsid w:val="00991354"/>
    <w:rsid w:val="00995A04"/>
    <w:rsid w:val="009A00CC"/>
    <w:rsid w:val="009B543F"/>
    <w:rsid w:val="009B7989"/>
    <w:rsid w:val="009C68D9"/>
    <w:rsid w:val="009D62E3"/>
    <w:rsid w:val="009E450B"/>
    <w:rsid w:val="009F166C"/>
    <w:rsid w:val="009F4F04"/>
    <w:rsid w:val="009F7B69"/>
    <w:rsid w:val="00A0696D"/>
    <w:rsid w:val="00A2724A"/>
    <w:rsid w:val="00A42497"/>
    <w:rsid w:val="00A478AF"/>
    <w:rsid w:val="00A50093"/>
    <w:rsid w:val="00A8477B"/>
    <w:rsid w:val="00A86ED7"/>
    <w:rsid w:val="00AA33BC"/>
    <w:rsid w:val="00AD0DC1"/>
    <w:rsid w:val="00AD203E"/>
    <w:rsid w:val="00AD289E"/>
    <w:rsid w:val="00AE6518"/>
    <w:rsid w:val="00B11B75"/>
    <w:rsid w:val="00B16713"/>
    <w:rsid w:val="00B251C3"/>
    <w:rsid w:val="00B2728E"/>
    <w:rsid w:val="00B333B0"/>
    <w:rsid w:val="00B629EF"/>
    <w:rsid w:val="00B63DC5"/>
    <w:rsid w:val="00B670D5"/>
    <w:rsid w:val="00B77A3A"/>
    <w:rsid w:val="00B95983"/>
    <w:rsid w:val="00B9782F"/>
    <w:rsid w:val="00BA22DF"/>
    <w:rsid w:val="00BA7383"/>
    <w:rsid w:val="00BB7C51"/>
    <w:rsid w:val="00BC624A"/>
    <w:rsid w:val="00BC7574"/>
    <w:rsid w:val="00BD10AC"/>
    <w:rsid w:val="00BD30A3"/>
    <w:rsid w:val="00BD726C"/>
    <w:rsid w:val="00BE3AAE"/>
    <w:rsid w:val="00C261AE"/>
    <w:rsid w:val="00C30BE0"/>
    <w:rsid w:val="00C3540D"/>
    <w:rsid w:val="00C421E2"/>
    <w:rsid w:val="00C518D7"/>
    <w:rsid w:val="00C60107"/>
    <w:rsid w:val="00C716E6"/>
    <w:rsid w:val="00C73D31"/>
    <w:rsid w:val="00C90E4C"/>
    <w:rsid w:val="00CC663C"/>
    <w:rsid w:val="00CD3C74"/>
    <w:rsid w:val="00CF6B6C"/>
    <w:rsid w:val="00D127F9"/>
    <w:rsid w:val="00D2773D"/>
    <w:rsid w:val="00D4120A"/>
    <w:rsid w:val="00D50A62"/>
    <w:rsid w:val="00D50DF0"/>
    <w:rsid w:val="00D6090A"/>
    <w:rsid w:val="00D64F6B"/>
    <w:rsid w:val="00D74DEF"/>
    <w:rsid w:val="00D81574"/>
    <w:rsid w:val="00D82ABE"/>
    <w:rsid w:val="00D85905"/>
    <w:rsid w:val="00D925AE"/>
    <w:rsid w:val="00DA162C"/>
    <w:rsid w:val="00DA4906"/>
    <w:rsid w:val="00DB2179"/>
    <w:rsid w:val="00DB7924"/>
    <w:rsid w:val="00DD0BF3"/>
    <w:rsid w:val="00DD7105"/>
    <w:rsid w:val="00DE03E4"/>
    <w:rsid w:val="00DE0F6E"/>
    <w:rsid w:val="00DE1696"/>
    <w:rsid w:val="00DE61FE"/>
    <w:rsid w:val="00DE7132"/>
    <w:rsid w:val="00DF585D"/>
    <w:rsid w:val="00E05C5B"/>
    <w:rsid w:val="00E20A71"/>
    <w:rsid w:val="00E20B22"/>
    <w:rsid w:val="00E26F29"/>
    <w:rsid w:val="00E335FE"/>
    <w:rsid w:val="00E356E8"/>
    <w:rsid w:val="00E36C70"/>
    <w:rsid w:val="00E3768F"/>
    <w:rsid w:val="00E65E89"/>
    <w:rsid w:val="00E71002"/>
    <w:rsid w:val="00E77189"/>
    <w:rsid w:val="00E811D3"/>
    <w:rsid w:val="00E84490"/>
    <w:rsid w:val="00E903AD"/>
    <w:rsid w:val="00EA4E52"/>
    <w:rsid w:val="00ED5F56"/>
    <w:rsid w:val="00EE7755"/>
    <w:rsid w:val="00EF62D5"/>
    <w:rsid w:val="00F1177C"/>
    <w:rsid w:val="00F12AB9"/>
    <w:rsid w:val="00F177EE"/>
    <w:rsid w:val="00F54AA7"/>
    <w:rsid w:val="00F638E9"/>
    <w:rsid w:val="00F65F2D"/>
    <w:rsid w:val="00F85652"/>
    <w:rsid w:val="00F9174A"/>
    <w:rsid w:val="00F93419"/>
    <w:rsid w:val="00FA023B"/>
    <w:rsid w:val="00FA4555"/>
    <w:rsid w:val="00FD2571"/>
    <w:rsid w:val="00FE12EB"/>
    <w:rsid w:val="00FF1632"/>
    <w:rsid w:val="00FF35AB"/>
    <w:rsid w:val="00FF4BC7"/>
    <w:rsid w:val="00FF7A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elikogradis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avesna06@yahoo.com" TargetMode="External"/><Relationship Id="rId4" Type="http://schemas.openxmlformats.org/officeDocument/2006/relationships/settings" Target="settings.xml"/><Relationship Id="rId9" Type="http://schemas.openxmlformats.org/officeDocument/2006/relationships/hyperlink" Target="mailto:milavesna06@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6C79-FB22-4DF0-B74C-6285DB88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7661</Words>
  <Characters>43669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Milanovic</cp:lastModifiedBy>
  <cp:revision>8</cp:revision>
  <cp:lastPrinted>2017-09-27T05:54:00Z</cp:lastPrinted>
  <dcterms:created xsi:type="dcterms:W3CDTF">2018-02-08T12:59:00Z</dcterms:created>
  <dcterms:modified xsi:type="dcterms:W3CDTF">2018-02-09T06:10:00Z</dcterms:modified>
</cp:coreProperties>
</file>