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FA" w:rsidRDefault="00C935FA" w:rsidP="00C935FA">
      <w:pPr>
        <w:pStyle w:val="Caption"/>
      </w:pPr>
      <w:r>
        <w:rPr>
          <w:noProof/>
          <w:lang w:eastAsia="en-US"/>
        </w:rPr>
        <w:drawing>
          <wp:inline distT="0" distB="0" distL="0" distR="0">
            <wp:extent cx="6115050" cy="1695450"/>
            <wp:effectExtent l="19050" t="0" r="0" b="0"/>
            <wp:docPr id="1" name="Picture 1" descr="DIREKCIJA-logo-ciri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REKCIJA-logo-cirilic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5FA" w:rsidRPr="00074A67" w:rsidRDefault="00C935FA" w:rsidP="00C935FA">
      <w:pPr>
        <w:suppressAutoHyphens w:val="0"/>
        <w:spacing w:line="240" w:lineRule="auto"/>
        <w:rPr>
          <w:rFonts w:eastAsia="Times New Roman"/>
          <w:color w:val="000000" w:themeColor="text1"/>
          <w:kern w:val="0"/>
          <w:lang w:eastAsia="en-US"/>
        </w:rPr>
      </w:pPr>
      <w:r w:rsidRPr="00074A67">
        <w:rPr>
          <w:rFonts w:eastAsia="Times New Roman"/>
          <w:color w:val="000000" w:themeColor="text1"/>
          <w:kern w:val="0"/>
          <w:lang w:eastAsia="en-US"/>
        </w:rPr>
        <w:t>Нашброј:</w:t>
      </w:r>
      <w:r w:rsidR="00591776">
        <w:rPr>
          <w:rFonts w:eastAsia="Times New Roman"/>
          <w:color w:val="000000" w:themeColor="text1"/>
          <w:kern w:val="0"/>
          <w:lang w:val="sr-Latn-CS" w:eastAsia="en-US"/>
        </w:rPr>
        <w:t>2</w:t>
      </w:r>
      <w:r w:rsidR="00E27818">
        <w:rPr>
          <w:rFonts w:eastAsia="Times New Roman"/>
          <w:color w:val="000000" w:themeColor="text1"/>
          <w:kern w:val="0"/>
          <w:lang w:val="sr-Latn-CS" w:eastAsia="en-US"/>
        </w:rPr>
        <w:t>4</w:t>
      </w:r>
      <w:r w:rsidR="00591776">
        <w:rPr>
          <w:rFonts w:eastAsia="Times New Roman"/>
          <w:color w:val="000000" w:themeColor="text1"/>
          <w:kern w:val="0"/>
          <w:lang w:val="sr-Latn-CS" w:eastAsia="en-US"/>
        </w:rPr>
        <w:t>6</w:t>
      </w:r>
      <w:r w:rsidRPr="00074A67">
        <w:rPr>
          <w:rFonts w:eastAsia="Times New Roman"/>
          <w:color w:val="000000" w:themeColor="text1"/>
          <w:kern w:val="0"/>
          <w:lang w:eastAsia="en-US"/>
        </w:rPr>
        <w:t>/201</w:t>
      </w:r>
      <w:r w:rsidR="009E3DDF">
        <w:rPr>
          <w:rFonts w:eastAsia="Times New Roman"/>
          <w:color w:val="000000" w:themeColor="text1"/>
          <w:kern w:val="0"/>
          <w:lang w:eastAsia="en-US"/>
        </w:rPr>
        <w:t>6</w:t>
      </w:r>
      <w:r w:rsidRPr="00074A67">
        <w:rPr>
          <w:rFonts w:eastAsia="Times New Roman"/>
          <w:color w:val="000000" w:themeColor="text1"/>
          <w:kern w:val="0"/>
          <w:lang w:val="sr-Cyrl-CS" w:eastAsia="en-US"/>
        </w:rPr>
        <w:t>-ЈН</w:t>
      </w:r>
    </w:p>
    <w:p w:rsidR="00C935FA" w:rsidRPr="00074A67" w:rsidRDefault="00C935FA" w:rsidP="00C935FA">
      <w:pPr>
        <w:suppressAutoHyphens w:val="0"/>
        <w:spacing w:line="240" w:lineRule="auto"/>
        <w:rPr>
          <w:rFonts w:eastAsia="Times New Roman"/>
          <w:color w:val="000000" w:themeColor="text1"/>
          <w:kern w:val="0"/>
          <w:lang w:eastAsia="en-US"/>
        </w:rPr>
      </w:pPr>
      <w:r w:rsidRPr="00074A67">
        <w:rPr>
          <w:rFonts w:eastAsia="Times New Roman"/>
          <w:color w:val="000000" w:themeColor="text1"/>
          <w:kern w:val="0"/>
          <w:lang w:eastAsia="en-US"/>
        </w:rPr>
        <w:t>Датум:</w:t>
      </w:r>
      <w:r w:rsidR="00591776">
        <w:rPr>
          <w:rFonts w:eastAsia="Times New Roman"/>
          <w:color w:val="000000" w:themeColor="text1"/>
          <w:kern w:val="0"/>
          <w:lang w:val="sr-Latn-CS" w:eastAsia="en-US"/>
        </w:rPr>
        <w:t>20</w:t>
      </w:r>
      <w:r w:rsidRPr="00074A67">
        <w:rPr>
          <w:rFonts w:eastAsia="Times New Roman"/>
          <w:color w:val="000000" w:themeColor="text1"/>
          <w:kern w:val="0"/>
          <w:lang w:eastAsia="en-US"/>
        </w:rPr>
        <w:t>.0</w:t>
      </w:r>
      <w:r w:rsidR="00E27818">
        <w:rPr>
          <w:rFonts w:eastAsia="Times New Roman"/>
          <w:color w:val="000000" w:themeColor="text1"/>
          <w:kern w:val="0"/>
          <w:lang w:val="sr-Latn-CS" w:eastAsia="en-US"/>
        </w:rPr>
        <w:t>4</w:t>
      </w:r>
      <w:r>
        <w:rPr>
          <w:rFonts w:eastAsia="Times New Roman"/>
          <w:color w:val="000000" w:themeColor="text1"/>
          <w:kern w:val="0"/>
          <w:lang w:eastAsia="en-US"/>
        </w:rPr>
        <w:t>.201</w:t>
      </w:r>
      <w:r w:rsidR="009E3DDF">
        <w:rPr>
          <w:rFonts w:eastAsia="Times New Roman"/>
          <w:color w:val="000000" w:themeColor="text1"/>
          <w:kern w:val="0"/>
          <w:lang w:eastAsia="en-US"/>
        </w:rPr>
        <w:t>6</w:t>
      </w:r>
      <w:r w:rsidRPr="00074A67">
        <w:rPr>
          <w:rFonts w:eastAsia="Times New Roman"/>
          <w:color w:val="000000" w:themeColor="text1"/>
          <w:kern w:val="0"/>
          <w:lang w:eastAsia="en-US"/>
        </w:rPr>
        <w:t>. године</w:t>
      </w:r>
    </w:p>
    <w:p w:rsidR="00C935FA" w:rsidRDefault="00C935FA" w:rsidP="00C935FA">
      <w:pPr>
        <w:suppressAutoHyphens w:val="0"/>
        <w:spacing w:line="276" w:lineRule="auto"/>
        <w:rPr>
          <w:rFonts w:eastAsia="Calibri"/>
          <w:color w:val="auto"/>
          <w:kern w:val="0"/>
          <w:lang w:val="sr-Cyrl-CS" w:eastAsia="en-US"/>
        </w:rPr>
      </w:pPr>
    </w:p>
    <w:p w:rsidR="00F46C6D" w:rsidRPr="00047024" w:rsidRDefault="00D7674D" w:rsidP="00E27818">
      <w:pPr>
        <w:suppressAutoHyphens w:val="0"/>
        <w:spacing w:line="276" w:lineRule="auto"/>
        <w:jc w:val="center"/>
        <w:rPr>
          <w:rFonts w:eastAsia="Times New Roman"/>
          <w:b/>
          <w:color w:val="222222"/>
          <w:lang/>
        </w:rPr>
      </w:pPr>
      <w:r w:rsidRPr="00D7674D">
        <w:rPr>
          <w:rFonts w:eastAsia="Calibri"/>
          <w:b/>
          <w:color w:val="auto"/>
          <w:kern w:val="0"/>
          <w:lang w:eastAsia="en-US"/>
        </w:rPr>
        <w:t>ПОЈАШЊЕЊЕ КОНКУРСНЕ ДОКУМЕНТАЦИЈЕ</w:t>
      </w:r>
    </w:p>
    <w:p w:rsidR="00512016" w:rsidRPr="002A7B10" w:rsidRDefault="00512016" w:rsidP="00E27818">
      <w:pPr>
        <w:ind w:firstLine="360"/>
        <w:jc w:val="both"/>
        <w:rPr>
          <w:rFonts w:eastAsia="Times New Roman"/>
          <w:lang w:val="sr-Cyrl-CS"/>
        </w:rPr>
      </w:pPr>
      <w:r>
        <w:rPr>
          <w:rFonts w:eastAsia="Times New Roman"/>
          <w:color w:val="222222"/>
          <w:lang/>
        </w:rPr>
        <w:t>У складу са чланом 63. став 2. Закона о јавним набавкама, један од потенцијалних понуђача обратио се Наручиоцу са захтевом за појашњење одређених питања</w:t>
      </w:r>
      <w:r>
        <w:rPr>
          <w:rFonts w:eastAsia="Times New Roman"/>
          <w:color w:val="222222"/>
          <w:lang/>
        </w:rPr>
        <w:t xml:space="preserve">у вези са конкурсном </w:t>
      </w:r>
      <w:r w:rsidRPr="000D0F95">
        <w:rPr>
          <w:rFonts w:eastAsia="Times New Roman"/>
          <w:color w:val="222222"/>
          <w:lang/>
        </w:rPr>
        <w:t xml:space="preserve">документацијом </w:t>
      </w:r>
      <w:r w:rsidRPr="002A7B10">
        <w:rPr>
          <w:rFonts w:eastAsia="Times New Roman"/>
          <w:b/>
        </w:rPr>
        <w:t>за</w:t>
      </w:r>
      <w:r w:rsidR="00E27818" w:rsidRPr="007D62C0">
        <w:rPr>
          <w:b/>
          <w:sz w:val="22"/>
          <w:szCs w:val="22"/>
          <w:lang/>
        </w:rPr>
        <w:t>Израд</w:t>
      </w:r>
      <w:r w:rsidR="00E27818">
        <w:rPr>
          <w:b/>
          <w:sz w:val="22"/>
          <w:szCs w:val="22"/>
          <w:lang/>
        </w:rPr>
        <w:t>у</w:t>
      </w:r>
      <w:r w:rsidR="00E27818" w:rsidRPr="007D62C0">
        <w:rPr>
          <w:b/>
          <w:sz w:val="22"/>
          <w:szCs w:val="22"/>
          <w:lang/>
        </w:rPr>
        <w:t xml:space="preserve"> пројеката изградње и реконструкције локалних путева у Великом Градишту</w:t>
      </w:r>
      <w:r w:rsidRPr="002A7B10">
        <w:rPr>
          <w:rFonts w:eastAsia="Times New Roman"/>
          <w:lang w:val="sr-Cyrl-CS"/>
        </w:rPr>
        <w:t xml:space="preserve">, редни број </w:t>
      </w:r>
      <w:r w:rsidRPr="002A7B10">
        <w:rPr>
          <w:rFonts w:eastAsia="Times New Roman"/>
          <w:b/>
          <w:lang w:val="sr-Cyrl-CS"/>
        </w:rPr>
        <w:t xml:space="preserve">ЈН </w:t>
      </w:r>
      <w:r w:rsidR="00E27818">
        <w:rPr>
          <w:rFonts w:eastAsia="Times New Roman"/>
          <w:b/>
          <w:lang w:val="sr-Latn-CS"/>
        </w:rPr>
        <w:t>12</w:t>
      </w:r>
      <w:r w:rsidRPr="002A7B10">
        <w:rPr>
          <w:rFonts w:eastAsia="Times New Roman"/>
          <w:b/>
          <w:lang w:val="sr-Cyrl-CS"/>
        </w:rPr>
        <w:t>/201</w:t>
      </w:r>
      <w:r>
        <w:rPr>
          <w:rFonts w:eastAsia="Times New Roman"/>
          <w:b/>
          <w:lang w:val="sr-Cyrl-CS"/>
        </w:rPr>
        <w:t>6</w:t>
      </w:r>
      <w:r w:rsidRPr="00E06972">
        <w:rPr>
          <w:rFonts w:eastAsia="Times New Roman"/>
          <w:color w:val="222222"/>
          <w:lang/>
        </w:rPr>
        <w:t>,</w:t>
      </w:r>
      <w:r w:rsidRPr="000D0F95">
        <w:rPr>
          <w:rFonts w:eastAsia="Times New Roman"/>
          <w:color w:val="222222"/>
          <w:lang/>
        </w:rPr>
        <w:t xml:space="preserve"> а Наручилац на основу члана 63. став 3. Закона о јавним набавкама, на постављена питања даје следећи</w:t>
      </w:r>
      <w:r>
        <w:rPr>
          <w:rFonts w:eastAsia="Times New Roman"/>
          <w:color w:val="222222"/>
          <w:lang/>
        </w:rPr>
        <w:t xml:space="preserve"> одговор:</w:t>
      </w:r>
    </w:p>
    <w:p w:rsidR="00512016" w:rsidRDefault="00512016" w:rsidP="00512016">
      <w:pPr>
        <w:shd w:val="clear" w:color="auto" w:fill="FFFFFF"/>
        <w:spacing w:line="240" w:lineRule="auto"/>
        <w:jc w:val="both"/>
        <w:rPr>
          <w:rFonts w:eastAsia="Times New Roman"/>
          <w:b/>
          <w:color w:val="222222"/>
          <w:lang/>
        </w:rPr>
      </w:pPr>
    </w:p>
    <w:p w:rsidR="00512016" w:rsidRDefault="00512016" w:rsidP="00512016">
      <w:pPr>
        <w:shd w:val="clear" w:color="auto" w:fill="FFFFFF"/>
        <w:spacing w:line="240" w:lineRule="auto"/>
        <w:jc w:val="both"/>
        <w:rPr>
          <w:rFonts w:eastAsia="Times New Roman"/>
          <w:b/>
          <w:color w:val="222222"/>
          <w:lang/>
        </w:rPr>
      </w:pPr>
      <w:r w:rsidRPr="009B5632">
        <w:rPr>
          <w:rFonts w:eastAsia="Times New Roman"/>
          <w:b/>
          <w:color w:val="222222"/>
          <w:lang/>
        </w:rPr>
        <w:t xml:space="preserve"> ПИТАЊ</w:t>
      </w:r>
      <w:r w:rsidR="005B1A5C">
        <w:rPr>
          <w:rFonts w:eastAsia="Times New Roman"/>
          <w:b/>
          <w:color w:val="222222"/>
          <w:lang/>
        </w:rPr>
        <w:t>А</w:t>
      </w:r>
      <w:r w:rsidRPr="009B5632">
        <w:rPr>
          <w:rFonts w:eastAsia="Times New Roman"/>
          <w:b/>
          <w:color w:val="222222"/>
          <w:lang/>
        </w:rPr>
        <w:t>:</w:t>
      </w:r>
    </w:p>
    <w:p w:rsidR="00591776" w:rsidRPr="00390509" w:rsidRDefault="00591776" w:rsidP="00591776">
      <w:pPr>
        <w:shd w:val="clear" w:color="auto" w:fill="FFFFFF"/>
        <w:suppressAutoHyphens w:val="0"/>
        <w:spacing w:line="240" w:lineRule="auto"/>
        <w:ind w:firstLine="567"/>
        <w:rPr>
          <w:rFonts w:ascii="Arial" w:eastAsia="Times New Roman" w:hAnsi="Arial" w:cs="Arial"/>
          <w:color w:val="222222"/>
          <w:kern w:val="0"/>
          <w:sz w:val="19"/>
          <w:szCs w:val="19"/>
          <w:lang w:eastAsia="sr-Latn-CS"/>
        </w:rPr>
      </w:pPr>
      <w:r w:rsidRPr="00390509">
        <w:rPr>
          <w:rFonts w:ascii="Arial" w:eastAsia="Times New Roman" w:hAnsi="Arial" w:cs="Arial"/>
          <w:color w:val="222222"/>
          <w:kern w:val="0"/>
          <w:sz w:val="19"/>
          <w:szCs w:val="19"/>
          <w:lang w:eastAsia="sr-Latn-CS"/>
        </w:rPr>
        <w:t>1.Da li se radi o NOVOJ GRADNJI ili REKONSTRUKCIJI saobracajnica?</w:t>
      </w:r>
    </w:p>
    <w:p w:rsidR="00591776" w:rsidRPr="00390509" w:rsidRDefault="00591776" w:rsidP="00591776">
      <w:pPr>
        <w:shd w:val="clear" w:color="auto" w:fill="FFFFFF"/>
        <w:suppressAutoHyphens w:val="0"/>
        <w:spacing w:line="240" w:lineRule="auto"/>
        <w:ind w:firstLine="567"/>
        <w:rPr>
          <w:rFonts w:ascii="Arial" w:eastAsia="Times New Roman" w:hAnsi="Arial" w:cs="Arial"/>
          <w:color w:val="222222"/>
          <w:kern w:val="0"/>
          <w:sz w:val="19"/>
          <w:szCs w:val="19"/>
          <w:lang w:eastAsia="sr-Latn-CS"/>
        </w:rPr>
      </w:pPr>
      <w:r w:rsidRPr="00390509">
        <w:rPr>
          <w:rFonts w:ascii="Arial" w:eastAsia="Times New Roman" w:hAnsi="Arial" w:cs="Arial"/>
          <w:color w:val="222222"/>
          <w:kern w:val="0"/>
          <w:sz w:val="19"/>
          <w:szCs w:val="19"/>
          <w:lang w:eastAsia="sr-Latn-CS"/>
        </w:rPr>
        <w:t>2.Nasta se odnosi "GLVNI PROJEKAT" kad on ne postoji u vazecem </w:t>
      </w:r>
    </w:p>
    <w:p w:rsidR="00591776" w:rsidRPr="00390509" w:rsidRDefault="00591776" w:rsidP="00591776">
      <w:pPr>
        <w:shd w:val="clear" w:color="auto" w:fill="FFFFFF"/>
        <w:suppressAutoHyphens w:val="0"/>
        <w:spacing w:line="240" w:lineRule="auto"/>
        <w:ind w:firstLine="567"/>
        <w:rPr>
          <w:rFonts w:ascii="Arial" w:eastAsia="Times New Roman" w:hAnsi="Arial" w:cs="Arial"/>
          <w:color w:val="222222"/>
          <w:kern w:val="0"/>
          <w:sz w:val="19"/>
          <w:szCs w:val="19"/>
          <w:lang w:eastAsia="sr-Latn-CS"/>
        </w:rPr>
      </w:pPr>
      <w:r w:rsidRPr="00390509">
        <w:rPr>
          <w:rFonts w:ascii="Arial" w:eastAsia="Times New Roman" w:hAnsi="Arial" w:cs="Arial"/>
          <w:color w:val="222222"/>
          <w:kern w:val="0"/>
          <w:sz w:val="19"/>
          <w:szCs w:val="19"/>
          <w:lang w:eastAsia="sr-Latn-CS"/>
        </w:rPr>
        <w:t>   Zakonu o planiranju i izgradnji?</w:t>
      </w:r>
    </w:p>
    <w:p w:rsidR="00591776" w:rsidRPr="00390509" w:rsidRDefault="00591776" w:rsidP="00591776">
      <w:pPr>
        <w:shd w:val="clear" w:color="auto" w:fill="FFFFFF"/>
        <w:suppressAutoHyphens w:val="0"/>
        <w:spacing w:line="240" w:lineRule="auto"/>
        <w:ind w:firstLine="567"/>
        <w:rPr>
          <w:rFonts w:ascii="Arial" w:eastAsia="Times New Roman" w:hAnsi="Arial" w:cs="Arial"/>
          <w:color w:val="222222"/>
          <w:kern w:val="0"/>
          <w:sz w:val="19"/>
          <w:szCs w:val="19"/>
          <w:lang w:eastAsia="sr-Latn-CS"/>
        </w:rPr>
      </w:pPr>
      <w:r w:rsidRPr="00390509">
        <w:rPr>
          <w:rFonts w:ascii="Arial" w:eastAsia="Times New Roman" w:hAnsi="Arial" w:cs="Arial"/>
          <w:color w:val="222222"/>
          <w:kern w:val="0"/>
          <w:sz w:val="19"/>
          <w:szCs w:val="19"/>
          <w:lang w:eastAsia="sr-Latn-CS"/>
        </w:rPr>
        <w:t>3.Posto se u tenderutraziprojektovanjesaobracajnicazadvosmernisaobracaj,</w:t>
      </w:r>
    </w:p>
    <w:p w:rsidR="00591776" w:rsidRPr="00390509" w:rsidRDefault="00591776" w:rsidP="00591776">
      <w:pPr>
        <w:shd w:val="clear" w:color="auto" w:fill="FFFFFF"/>
        <w:suppressAutoHyphens w:val="0"/>
        <w:spacing w:line="240" w:lineRule="auto"/>
        <w:ind w:firstLine="567"/>
        <w:rPr>
          <w:rFonts w:ascii="Arial" w:eastAsia="Times New Roman" w:hAnsi="Arial" w:cs="Arial"/>
          <w:color w:val="222222"/>
          <w:kern w:val="0"/>
          <w:sz w:val="19"/>
          <w:szCs w:val="19"/>
          <w:lang w:eastAsia="sr-Latn-CS"/>
        </w:rPr>
      </w:pPr>
      <w:r w:rsidRPr="00390509">
        <w:rPr>
          <w:rFonts w:ascii="Arial" w:eastAsia="Times New Roman" w:hAnsi="Arial" w:cs="Arial"/>
          <w:color w:val="222222"/>
          <w:kern w:val="0"/>
          <w:sz w:val="19"/>
          <w:szCs w:val="19"/>
          <w:lang w:eastAsia="sr-Latn-CS"/>
        </w:rPr>
        <w:t>   da li sunaznacenesirinekolovoza u skladusazakonom?</w:t>
      </w:r>
    </w:p>
    <w:p w:rsidR="00512016" w:rsidRPr="009B5632" w:rsidRDefault="00512016" w:rsidP="00591776">
      <w:pPr>
        <w:shd w:val="clear" w:color="auto" w:fill="FFFFFF"/>
        <w:spacing w:line="240" w:lineRule="auto"/>
        <w:ind w:left="1080" w:firstLine="567"/>
        <w:jc w:val="both"/>
        <w:rPr>
          <w:rFonts w:eastAsia="Times New Roman"/>
          <w:lang/>
        </w:rPr>
      </w:pPr>
    </w:p>
    <w:p w:rsidR="00512016" w:rsidRDefault="00512016" w:rsidP="00512016">
      <w:pPr>
        <w:shd w:val="clear" w:color="auto" w:fill="FFFFFF"/>
        <w:spacing w:line="240" w:lineRule="auto"/>
        <w:jc w:val="both"/>
        <w:rPr>
          <w:rFonts w:eastAsia="Times New Roman"/>
          <w:b/>
          <w:lang w:val="sr-Latn-CS"/>
        </w:rPr>
      </w:pPr>
      <w:r w:rsidRPr="009B5632">
        <w:rPr>
          <w:rFonts w:eastAsia="Times New Roman"/>
          <w:b/>
          <w:lang/>
        </w:rPr>
        <w:t>ОДГОВОР</w:t>
      </w:r>
      <w:r w:rsidR="005B1A5C">
        <w:rPr>
          <w:rFonts w:eastAsia="Times New Roman"/>
          <w:b/>
          <w:lang/>
        </w:rPr>
        <w:t>И</w:t>
      </w:r>
      <w:r w:rsidRPr="009B5632">
        <w:rPr>
          <w:rFonts w:eastAsia="Times New Roman"/>
          <w:b/>
          <w:lang/>
        </w:rPr>
        <w:t>:</w:t>
      </w:r>
    </w:p>
    <w:p w:rsidR="00591776" w:rsidRPr="00B34BB3" w:rsidRDefault="00591776" w:rsidP="00591776">
      <w:pPr>
        <w:pStyle w:val="ListParagraph"/>
        <w:numPr>
          <w:ilvl w:val="0"/>
          <w:numId w:val="32"/>
        </w:numPr>
        <w:shd w:val="clear" w:color="auto" w:fill="FFFFFF"/>
        <w:spacing w:line="240" w:lineRule="auto"/>
        <w:jc w:val="both"/>
        <w:rPr>
          <w:rFonts w:eastAsia="Times New Roman"/>
          <w:lang/>
        </w:rPr>
      </w:pPr>
      <w:r w:rsidRPr="00591776">
        <w:rPr>
          <w:rFonts w:eastAsia="Times New Roman"/>
          <w:lang/>
        </w:rPr>
        <w:t>Ради се о новој градњи саобраћајница и то</w:t>
      </w:r>
      <w:r w:rsidRPr="00E27818">
        <w:rPr>
          <w:lang w:val="sr-Cyrl-CS"/>
        </w:rPr>
        <w:t>доњег и горњег строја саобраћајница без инфраструктуре</w:t>
      </w:r>
    </w:p>
    <w:p w:rsidR="00B34BB3" w:rsidRPr="00E27818" w:rsidRDefault="00B34BB3" w:rsidP="00B34BB3">
      <w:pPr>
        <w:pStyle w:val="ListParagraph"/>
        <w:shd w:val="clear" w:color="auto" w:fill="FFFFFF"/>
        <w:spacing w:line="240" w:lineRule="auto"/>
        <w:ind w:left="644"/>
        <w:jc w:val="both"/>
        <w:rPr>
          <w:rFonts w:eastAsia="Times New Roman"/>
          <w:lang/>
        </w:rPr>
      </w:pPr>
    </w:p>
    <w:p w:rsidR="00E27818" w:rsidRPr="00591776" w:rsidRDefault="00E27818" w:rsidP="00591776">
      <w:pPr>
        <w:pStyle w:val="ListParagraph"/>
        <w:numPr>
          <w:ilvl w:val="0"/>
          <w:numId w:val="32"/>
        </w:numPr>
        <w:shd w:val="clear" w:color="auto" w:fill="FFFFFF"/>
        <w:spacing w:line="240" w:lineRule="auto"/>
        <w:jc w:val="both"/>
        <w:rPr>
          <w:rFonts w:eastAsia="Times New Roman"/>
          <w:lang/>
        </w:rPr>
      </w:pPr>
      <w:r w:rsidRPr="00591776">
        <w:rPr>
          <w:rFonts w:eastAsia="Times New Roman"/>
          <w:lang/>
        </w:rPr>
        <w:t>У складу са Законом о планирању и изградњи, потребно је урадити следеће:</w:t>
      </w:r>
    </w:p>
    <w:p w:rsidR="00E27818" w:rsidRDefault="00E27818" w:rsidP="00E27818">
      <w:pPr>
        <w:pStyle w:val="ListParagraph"/>
        <w:shd w:val="clear" w:color="auto" w:fill="FFFFFF"/>
        <w:spacing w:line="240" w:lineRule="auto"/>
        <w:ind w:left="0" w:firstLine="720"/>
        <w:jc w:val="both"/>
        <w:rPr>
          <w:rFonts w:eastAsia="Times New Roman"/>
          <w:lang/>
        </w:rPr>
      </w:pPr>
      <w:r>
        <w:rPr>
          <w:rFonts w:eastAsia="Times New Roman"/>
          <w:lang/>
        </w:rPr>
        <w:t>-Идејно решење у дигиталном облику које су пројектанти дужни да доставе Урбанистичкој служби ради добијања  локацијских услова</w:t>
      </w:r>
    </w:p>
    <w:p w:rsidR="00E27818" w:rsidRDefault="00E27818" w:rsidP="00E27818">
      <w:pPr>
        <w:shd w:val="clear" w:color="auto" w:fill="FFFFFF"/>
        <w:spacing w:line="240" w:lineRule="auto"/>
        <w:jc w:val="both"/>
        <w:rPr>
          <w:rFonts w:eastAsia="Times New Roman"/>
          <w:lang/>
        </w:rPr>
      </w:pPr>
      <w:r>
        <w:rPr>
          <w:rFonts w:eastAsia="Times New Roman"/>
          <w:lang/>
        </w:rPr>
        <w:t xml:space="preserve">            -Пројекат за грађевинску дозволу у дигиталном облику који су пројектанти дужни да доставе Урбанистичкој служби ради добијања  грађевинске дозволе</w:t>
      </w:r>
    </w:p>
    <w:p w:rsidR="00E27818" w:rsidRDefault="00E27818" w:rsidP="00E27818">
      <w:pPr>
        <w:shd w:val="clear" w:color="auto" w:fill="FFFFFF"/>
        <w:spacing w:line="240" w:lineRule="auto"/>
        <w:jc w:val="both"/>
        <w:rPr>
          <w:rFonts w:eastAsia="Times New Roman"/>
          <w:lang/>
        </w:rPr>
      </w:pPr>
      <w:r>
        <w:rPr>
          <w:rFonts w:eastAsia="Times New Roman"/>
          <w:lang/>
        </w:rPr>
        <w:tab/>
        <w:t>-Пројекат за извођење који се доставља наручиоцу у три примерка</w:t>
      </w:r>
    </w:p>
    <w:p w:rsidR="00E27818" w:rsidRDefault="00E27818" w:rsidP="00E27818">
      <w:pPr>
        <w:shd w:val="clear" w:color="auto" w:fill="FFFFFF"/>
        <w:spacing w:line="240" w:lineRule="auto"/>
        <w:jc w:val="both"/>
        <w:rPr>
          <w:rFonts w:eastAsia="Times New Roman"/>
          <w:lang/>
        </w:rPr>
      </w:pPr>
    </w:p>
    <w:p w:rsidR="00E27818" w:rsidRPr="00B34BB3" w:rsidRDefault="00B34BB3" w:rsidP="00B34BB3">
      <w:pPr>
        <w:pStyle w:val="ListParagraph"/>
        <w:numPr>
          <w:ilvl w:val="0"/>
          <w:numId w:val="32"/>
        </w:numPr>
        <w:shd w:val="clear" w:color="auto" w:fill="FFFFFF"/>
        <w:spacing w:line="240" w:lineRule="auto"/>
        <w:jc w:val="both"/>
        <w:rPr>
          <w:rFonts w:eastAsia="Times New Roman"/>
          <w:lang/>
        </w:rPr>
      </w:pPr>
      <w:r w:rsidRPr="00B34BB3">
        <w:rPr>
          <w:rFonts w:eastAsia="Times New Roman"/>
          <w:lang/>
        </w:rPr>
        <w:t>Ширине коловоза  су одређене у складу са стањем на терену,  а поједине саобраћајнице ће бити једносмерне</w:t>
      </w:r>
      <w:r>
        <w:rPr>
          <w:rFonts w:eastAsia="Times New Roman"/>
          <w:lang/>
        </w:rPr>
        <w:t>, али то ће се накнадно утврдити.</w:t>
      </w:r>
      <w:bookmarkStart w:id="0" w:name="_GoBack"/>
      <w:bookmarkEnd w:id="0"/>
    </w:p>
    <w:p w:rsidR="00512016" w:rsidRDefault="00144FFD" w:rsidP="00144FFD">
      <w:pPr>
        <w:shd w:val="clear" w:color="auto" w:fill="FFFFFF"/>
        <w:spacing w:line="240" w:lineRule="auto"/>
        <w:jc w:val="both"/>
        <w:rPr>
          <w:rFonts w:eastAsia="Times New Roman"/>
          <w:lang/>
        </w:rPr>
      </w:pPr>
      <w:r>
        <w:rPr>
          <w:rFonts w:eastAsia="Times New Roman"/>
          <w:lang/>
        </w:rPr>
        <w:tab/>
      </w:r>
    </w:p>
    <w:p w:rsidR="00512016" w:rsidRPr="00870213" w:rsidRDefault="00512016" w:rsidP="00512016">
      <w:pPr>
        <w:shd w:val="clear" w:color="auto" w:fill="FFFFFF"/>
        <w:spacing w:line="240" w:lineRule="auto"/>
        <w:ind w:firstLine="720"/>
        <w:jc w:val="both"/>
        <w:rPr>
          <w:rFonts w:eastAsia="Times New Roman"/>
          <w:lang/>
        </w:rPr>
      </w:pPr>
    </w:p>
    <w:p w:rsidR="00AD3D26" w:rsidRDefault="00AD3D26" w:rsidP="00224145">
      <w:pPr>
        <w:jc w:val="right"/>
        <w:rPr>
          <w:kern w:val="0"/>
          <w:sz w:val="22"/>
          <w:szCs w:val="22"/>
          <w:lang w:val="sr-Cyrl-CS" w:eastAsia="en-US"/>
        </w:rPr>
      </w:pPr>
    </w:p>
    <w:p w:rsidR="00AD3D26" w:rsidRDefault="00224145" w:rsidP="00224145">
      <w:pPr>
        <w:jc w:val="right"/>
        <w:rPr>
          <w:kern w:val="0"/>
          <w:sz w:val="22"/>
          <w:szCs w:val="22"/>
          <w:lang w:val="sr-Cyrl-CS" w:eastAsia="en-US"/>
        </w:rPr>
      </w:pPr>
      <w:r>
        <w:rPr>
          <w:kern w:val="0"/>
          <w:sz w:val="22"/>
          <w:szCs w:val="22"/>
          <w:lang w:val="sr-Cyrl-CS" w:eastAsia="en-US"/>
        </w:rPr>
        <w:t>Комисија за јавну набавку</w:t>
      </w:r>
    </w:p>
    <w:p w:rsidR="00C935FA" w:rsidRDefault="00224145" w:rsidP="00E27818">
      <w:pPr>
        <w:jc w:val="right"/>
        <w:rPr>
          <w:kern w:val="0"/>
          <w:sz w:val="22"/>
          <w:szCs w:val="22"/>
          <w:lang w:val="sr-Cyrl-CS" w:eastAsia="en-US"/>
        </w:rPr>
      </w:pPr>
      <w:r>
        <w:rPr>
          <w:kern w:val="0"/>
          <w:sz w:val="22"/>
          <w:szCs w:val="22"/>
          <w:lang w:val="sr-Cyrl-CS" w:eastAsia="en-US"/>
        </w:rPr>
        <w:t>______________________</w:t>
      </w:r>
    </w:p>
    <w:sectPr w:rsidR="00C935FA" w:rsidSect="00F36E63">
      <w:footerReference w:type="default" r:id="rId9"/>
      <w:pgSz w:w="11906" w:h="16838"/>
      <w:pgMar w:top="1134" w:right="1134" w:bottom="993" w:left="1134" w:header="720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B18" w:rsidRDefault="00C85B18">
      <w:pPr>
        <w:spacing w:line="240" w:lineRule="auto"/>
      </w:pPr>
      <w:r>
        <w:separator/>
      </w:r>
    </w:p>
  </w:endnote>
  <w:endnote w:type="continuationSeparator" w:id="1">
    <w:p w:rsidR="00C85B18" w:rsidRDefault="00C85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ont181">
    <w:altName w:val="MS Mincho"/>
    <w:charset w:val="EE"/>
    <w:family w:val="auto"/>
    <w:pitch w:val="fixed"/>
    <w:sig w:usb0="00000005" w:usb1="00000000" w:usb2="00000000" w:usb3="00000000" w:csb0="00000002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8208"/>
      <w:gridCol w:w="1034"/>
    </w:tblGrid>
    <w:tr w:rsidR="0081126A">
      <w:tc>
        <w:tcPr>
          <w:tcW w:w="8208" w:type="dxa"/>
          <w:tcBorders>
            <w:top w:val="single" w:sz="8" w:space="0" w:color="808080"/>
          </w:tcBorders>
          <w:shd w:val="clear" w:color="auto" w:fill="auto"/>
        </w:tcPr>
        <w:p w:rsidR="0081126A" w:rsidRPr="00C34A26" w:rsidRDefault="0081126A" w:rsidP="00FA0A94">
          <w:pPr>
            <w:ind w:firstLine="708"/>
            <w:jc w:val="center"/>
            <w:rPr>
              <w:lang/>
            </w:rPr>
          </w:pPr>
          <w:r>
            <w:rPr>
              <w:bCs/>
              <w:i/>
              <w:color w:val="808080"/>
            </w:rPr>
            <w:t>Конкурснадокументацијазај</w:t>
          </w:r>
          <w:r w:rsidRPr="00AB05B4">
            <w:rPr>
              <w:bCs/>
              <w:i/>
              <w:color w:val="808080"/>
            </w:rPr>
            <w:t>авнунабавкумалевредностибр</w:t>
          </w:r>
          <w:r>
            <w:rPr>
              <w:bCs/>
              <w:i/>
              <w:color w:val="808080"/>
            </w:rPr>
            <w:t>.</w:t>
          </w:r>
          <w:r>
            <w:rPr>
              <w:bCs/>
              <w:i/>
              <w:color w:val="808080"/>
              <w:lang/>
            </w:rPr>
            <w:t>8</w:t>
          </w:r>
          <w:r w:rsidRPr="00AB05B4">
            <w:rPr>
              <w:bCs/>
              <w:i/>
              <w:color w:val="808080"/>
            </w:rPr>
            <w:t>/201</w:t>
          </w:r>
          <w:r>
            <w:rPr>
              <w:bCs/>
              <w:i/>
              <w:color w:val="808080"/>
              <w:lang/>
            </w:rPr>
            <w:t>5</w:t>
          </w:r>
        </w:p>
        <w:p w:rsidR="0081126A" w:rsidRPr="00012F2A" w:rsidRDefault="0081126A" w:rsidP="00FA0A94">
          <w:pPr>
            <w:pStyle w:val="Footer"/>
            <w:jc w:val="both"/>
            <w:rPr>
              <w:b/>
              <w:bCs/>
              <w:i/>
              <w:color w:val="A6A6A6"/>
            </w:rPr>
          </w:pPr>
        </w:p>
      </w:tc>
      <w:tc>
        <w:tcPr>
          <w:tcW w:w="1034" w:type="dxa"/>
          <w:tcBorders>
            <w:top w:val="single" w:sz="8" w:space="0" w:color="808080"/>
            <w:left w:val="single" w:sz="8" w:space="0" w:color="808080"/>
          </w:tcBorders>
          <w:shd w:val="clear" w:color="auto" w:fill="auto"/>
        </w:tcPr>
        <w:p w:rsidR="0081126A" w:rsidRPr="00012F2A" w:rsidRDefault="008043A3">
          <w:pPr>
            <w:pStyle w:val="Footer"/>
            <w:rPr>
              <w:i/>
              <w:color w:val="A6A6A6"/>
            </w:rPr>
          </w:pPr>
          <w:r w:rsidRPr="00012F2A">
            <w:rPr>
              <w:b/>
              <w:bCs/>
              <w:i/>
              <w:color w:val="A6A6A6"/>
            </w:rPr>
            <w:fldChar w:fldCharType="begin"/>
          </w:r>
          <w:r w:rsidR="0081126A" w:rsidRPr="00012F2A">
            <w:rPr>
              <w:b/>
              <w:bCs/>
              <w:i/>
              <w:color w:val="A6A6A6"/>
            </w:rPr>
            <w:instrText xml:space="preserve"> PAGE </w:instrText>
          </w:r>
          <w:r w:rsidRPr="00012F2A">
            <w:rPr>
              <w:b/>
              <w:bCs/>
              <w:i/>
              <w:color w:val="A6A6A6"/>
            </w:rPr>
            <w:fldChar w:fldCharType="separate"/>
          </w:r>
          <w:r w:rsidR="00C1731E">
            <w:rPr>
              <w:b/>
              <w:bCs/>
              <w:i/>
              <w:noProof/>
              <w:color w:val="A6A6A6"/>
            </w:rPr>
            <w:t>1</w:t>
          </w:r>
          <w:r w:rsidRPr="00012F2A">
            <w:rPr>
              <w:b/>
              <w:bCs/>
              <w:i/>
              <w:color w:val="A6A6A6"/>
            </w:rPr>
            <w:fldChar w:fldCharType="end"/>
          </w:r>
          <w:r w:rsidR="0081126A" w:rsidRPr="00012F2A">
            <w:rPr>
              <w:i/>
              <w:color w:val="A6A6A6"/>
            </w:rPr>
            <w:t xml:space="preserve">/ </w:t>
          </w:r>
          <w:r w:rsidRPr="00012F2A">
            <w:rPr>
              <w:b/>
              <w:bCs/>
              <w:i/>
              <w:color w:val="A6A6A6"/>
            </w:rPr>
            <w:fldChar w:fldCharType="begin"/>
          </w:r>
          <w:r w:rsidR="0081126A" w:rsidRPr="00012F2A">
            <w:rPr>
              <w:b/>
              <w:bCs/>
              <w:i/>
              <w:color w:val="A6A6A6"/>
            </w:rPr>
            <w:instrText xml:space="preserve"> NUMPAGES \*Arabic </w:instrText>
          </w:r>
          <w:r w:rsidRPr="00012F2A">
            <w:rPr>
              <w:b/>
              <w:bCs/>
              <w:i/>
              <w:color w:val="A6A6A6"/>
            </w:rPr>
            <w:fldChar w:fldCharType="separate"/>
          </w:r>
          <w:r w:rsidR="00C1731E">
            <w:rPr>
              <w:b/>
              <w:bCs/>
              <w:i/>
              <w:noProof/>
              <w:color w:val="A6A6A6"/>
            </w:rPr>
            <w:t>1</w:t>
          </w:r>
          <w:r w:rsidRPr="00012F2A">
            <w:rPr>
              <w:b/>
              <w:bCs/>
              <w:i/>
              <w:color w:val="A6A6A6"/>
            </w:rPr>
            <w:fldChar w:fldCharType="end"/>
          </w:r>
        </w:p>
      </w:tc>
    </w:tr>
  </w:tbl>
  <w:p w:rsidR="0081126A" w:rsidRDefault="0081126A">
    <w:pPr>
      <w:pStyle w:val="Footer"/>
      <w:jc w:val="right"/>
    </w:pPr>
  </w:p>
  <w:p w:rsidR="0081126A" w:rsidRDefault="008112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B18" w:rsidRDefault="00C85B18">
      <w:pPr>
        <w:spacing w:line="240" w:lineRule="auto"/>
      </w:pPr>
      <w:r>
        <w:separator/>
      </w:r>
    </w:p>
  </w:footnote>
  <w:footnote w:type="continuationSeparator" w:id="1">
    <w:p w:rsidR="00C85B18" w:rsidRDefault="00C85B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10">
    <w:nsid w:val="01147A49"/>
    <w:multiLevelType w:val="hybridMultilevel"/>
    <w:tmpl w:val="9FC86CD2"/>
    <w:lvl w:ilvl="0" w:tplc="2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9D0DBA"/>
    <w:multiLevelType w:val="hybridMultilevel"/>
    <w:tmpl w:val="B0CAA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EC0A98"/>
    <w:multiLevelType w:val="hybridMultilevel"/>
    <w:tmpl w:val="514641D6"/>
    <w:lvl w:ilvl="0" w:tplc="081A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>
    <w:nsid w:val="0EB4363C"/>
    <w:multiLevelType w:val="hybridMultilevel"/>
    <w:tmpl w:val="7982CFE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83624F"/>
    <w:multiLevelType w:val="hybridMultilevel"/>
    <w:tmpl w:val="63042AC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AA2B22"/>
    <w:multiLevelType w:val="hybridMultilevel"/>
    <w:tmpl w:val="7062E5D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825C37"/>
    <w:multiLevelType w:val="hybridMultilevel"/>
    <w:tmpl w:val="D594338E"/>
    <w:lvl w:ilvl="0" w:tplc="0D8282EA">
      <w:numFmt w:val="bullet"/>
      <w:lvlText w:val="-"/>
      <w:lvlJc w:val="left"/>
      <w:pPr>
        <w:ind w:left="1710" w:hanging="360"/>
      </w:pPr>
      <w:rPr>
        <w:rFonts w:ascii="Times New Roman" w:eastAsia="Arial Unicode MS" w:hAnsi="Times New Roman" w:cs="Times New Roman" w:hint="default"/>
        <w:b/>
        <w:sz w:val="20"/>
      </w:rPr>
    </w:lvl>
    <w:lvl w:ilvl="1" w:tplc="081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>
    <w:nsid w:val="1EF26FA4"/>
    <w:multiLevelType w:val="multilevel"/>
    <w:tmpl w:val="F7C25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9">
    <w:nsid w:val="22247FB0"/>
    <w:multiLevelType w:val="hybridMultilevel"/>
    <w:tmpl w:val="C2667744"/>
    <w:lvl w:ilvl="0" w:tplc="081A000F">
      <w:start w:val="1"/>
      <w:numFmt w:val="decimal"/>
      <w:lvlText w:val="%1."/>
      <w:lvlJc w:val="left"/>
      <w:pPr>
        <w:ind w:left="1506" w:hanging="360"/>
      </w:pPr>
    </w:lvl>
    <w:lvl w:ilvl="1" w:tplc="081A0019" w:tentative="1">
      <w:start w:val="1"/>
      <w:numFmt w:val="lowerLetter"/>
      <w:lvlText w:val="%2."/>
      <w:lvlJc w:val="left"/>
      <w:pPr>
        <w:ind w:left="2226" w:hanging="360"/>
      </w:pPr>
    </w:lvl>
    <w:lvl w:ilvl="2" w:tplc="081A001B" w:tentative="1">
      <w:start w:val="1"/>
      <w:numFmt w:val="lowerRoman"/>
      <w:lvlText w:val="%3."/>
      <w:lvlJc w:val="right"/>
      <w:pPr>
        <w:ind w:left="2946" w:hanging="180"/>
      </w:pPr>
    </w:lvl>
    <w:lvl w:ilvl="3" w:tplc="081A000F" w:tentative="1">
      <w:start w:val="1"/>
      <w:numFmt w:val="decimal"/>
      <w:lvlText w:val="%4."/>
      <w:lvlJc w:val="left"/>
      <w:pPr>
        <w:ind w:left="3666" w:hanging="360"/>
      </w:pPr>
    </w:lvl>
    <w:lvl w:ilvl="4" w:tplc="081A0019" w:tentative="1">
      <w:start w:val="1"/>
      <w:numFmt w:val="lowerLetter"/>
      <w:lvlText w:val="%5."/>
      <w:lvlJc w:val="left"/>
      <w:pPr>
        <w:ind w:left="4386" w:hanging="360"/>
      </w:pPr>
    </w:lvl>
    <w:lvl w:ilvl="5" w:tplc="081A001B" w:tentative="1">
      <w:start w:val="1"/>
      <w:numFmt w:val="lowerRoman"/>
      <w:lvlText w:val="%6."/>
      <w:lvlJc w:val="right"/>
      <w:pPr>
        <w:ind w:left="5106" w:hanging="180"/>
      </w:pPr>
    </w:lvl>
    <w:lvl w:ilvl="6" w:tplc="081A000F" w:tentative="1">
      <w:start w:val="1"/>
      <w:numFmt w:val="decimal"/>
      <w:lvlText w:val="%7."/>
      <w:lvlJc w:val="left"/>
      <w:pPr>
        <w:ind w:left="5826" w:hanging="360"/>
      </w:pPr>
    </w:lvl>
    <w:lvl w:ilvl="7" w:tplc="081A0019" w:tentative="1">
      <w:start w:val="1"/>
      <w:numFmt w:val="lowerLetter"/>
      <w:lvlText w:val="%8."/>
      <w:lvlJc w:val="left"/>
      <w:pPr>
        <w:ind w:left="6546" w:hanging="360"/>
      </w:pPr>
    </w:lvl>
    <w:lvl w:ilvl="8" w:tplc="081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245B67CD"/>
    <w:multiLevelType w:val="hybridMultilevel"/>
    <w:tmpl w:val="D90073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0309E5"/>
    <w:multiLevelType w:val="hybridMultilevel"/>
    <w:tmpl w:val="45C058D8"/>
    <w:lvl w:ilvl="0" w:tplc="AE627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77465A"/>
    <w:multiLevelType w:val="hybridMultilevel"/>
    <w:tmpl w:val="75CA261A"/>
    <w:lvl w:ilvl="0" w:tplc="08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B85DF2"/>
    <w:multiLevelType w:val="hybridMultilevel"/>
    <w:tmpl w:val="9FC86CD2"/>
    <w:lvl w:ilvl="0" w:tplc="2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0C31C2"/>
    <w:multiLevelType w:val="hybridMultilevel"/>
    <w:tmpl w:val="EE282D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72F4E"/>
    <w:multiLevelType w:val="hybridMultilevel"/>
    <w:tmpl w:val="145ED88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822AF"/>
    <w:multiLevelType w:val="hybridMultilevel"/>
    <w:tmpl w:val="13E4752E"/>
    <w:lvl w:ilvl="0" w:tplc="08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8">
    <w:nsid w:val="5A3453FA"/>
    <w:multiLevelType w:val="hybridMultilevel"/>
    <w:tmpl w:val="08142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A7F47"/>
    <w:multiLevelType w:val="multilevel"/>
    <w:tmpl w:val="25BAD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27"/>
  </w:num>
  <w:num w:numId="13">
    <w:abstractNumId w:val="24"/>
  </w:num>
  <w:num w:numId="14">
    <w:abstractNumId w:val="20"/>
  </w:num>
  <w:num w:numId="15">
    <w:abstractNumId w:val="11"/>
  </w:num>
  <w:num w:numId="1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0"/>
  </w:num>
  <w:num w:numId="20">
    <w:abstractNumId w:val="18"/>
  </w:num>
  <w:num w:numId="21">
    <w:abstractNumId w:val="21"/>
  </w:num>
  <w:num w:numId="22">
    <w:abstractNumId w:val="29"/>
  </w:num>
  <w:num w:numId="23">
    <w:abstractNumId w:val="25"/>
  </w:num>
  <w:num w:numId="24">
    <w:abstractNumId w:val="12"/>
  </w:num>
  <w:num w:numId="25">
    <w:abstractNumId w:val="17"/>
  </w:num>
  <w:num w:numId="26">
    <w:abstractNumId w:val="19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3"/>
  </w:num>
  <w:num w:numId="30">
    <w:abstractNumId w:val="22"/>
  </w:num>
  <w:num w:numId="31">
    <w:abstractNumId w:val="13"/>
  </w:num>
  <w:num w:numId="32">
    <w:abstractNumId w:val="26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A732B"/>
    <w:rsid w:val="00012F2A"/>
    <w:rsid w:val="00024BDA"/>
    <w:rsid w:val="00030CD8"/>
    <w:rsid w:val="00033EC0"/>
    <w:rsid w:val="00036785"/>
    <w:rsid w:val="00041230"/>
    <w:rsid w:val="00051B5F"/>
    <w:rsid w:val="00074A67"/>
    <w:rsid w:val="000833A6"/>
    <w:rsid w:val="00084C33"/>
    <w:rsid w:val="0008698E"/>
    <w:rsid w:val="0009005E"/>
    <w:rsid w:val="00092F07"/>
    <w:rsid w:val="00097F0A"/>
    <w:rsid w:val="000A0EB5"/>
    <w:rsid w:val="000A2965"/>
    <w:rsid w:val="000A7C61"/>
    <w:rsid w:val="000C3861"/>
    <w:rsid w:val="000C6EB3"/>
    <w:rsid w:val="000D735A"/>
    <w:rsid w:val="000E1947"/>
    <w:rsid w:val="000E1D75"/>
    <w:rsid w:val="000E6D36"/>
    <w:rsid w:val="000F06F0"/>
    <w:rsid w:val="000F0773"/>
    <w:rsid w:val="000F31E3"/>
    <w:rsid w:val="000F35BB"/>
    <w:rsid w:val="00104C5A"/>
    <w:rsid w:val="00113763"/>
    <w:rsid w:val="0012154D"/>
    <w:rsid w:val="00123185"/>
    <w:rsid w:val="00131C06"/>
    <w:rsid w:val="0013704F"/>
    <w:rsid w:val="001378A9"/>
    <w:rsid w:val="00144FFD"/>
    <w:rsid w:val="0014523D"/>
    <w:rsid w:val="0014555F"/>
    <w:rsid w:val="00146670"/>
    <w:rsid w:val="0015104E"/>
    <w:rsid w:val="0015123D"/>
    <w:rsid w:val="00156678"/>
    <w:rsid w:val="0016027C"/>
    <w:rsid w:val="00173701"/>
    <w:rsid w:val="001747C5"/>
    <w:rsid w:val="00187B7C"/>
    <w:rsid w:val="00193E87"/>
    <w:rsid w:val="001A4877"/>
    <w:rsid w:val="001A741A"/>
    <w:rsid w:val="001D6467"/>
    <w:rsid w:val="001D73FE"/>
    <w:rsid w:val="001E37AB"/>
    <w:rsid w:val="001E4EC9"/>
    <w:rsid w:val="001E5E93"/>
    <w:rsid w:val="001F2C51"/>
    <w:rsid w:val="001F2C92"/>
    <w:rsid w:val="001F4CFB"/>
    <w:rsid w:val="001F709D"/>
    <w:rsid w:val="00200D57"/>
    <w:rsid w:val="00210AFD"/>
    <w:rsid w:val="00215D89"/>
    <w:rsid w:val="00221C6F"/>
    <w:rsid w:val="00221E1C"/>
    <w:rsid w:val="00224145"/>
    <w:rsid w:val="00233F40"/>
    <w:rsid w:val="00234BFC"/>
    <w:rsid w:val="0025027B"/>
    <w:rsid w:val="00262DD3"/>
    <w:rsid w:val="002731E1"/>
    <w:rsid w:val="002759A5"/>
    <w:rsid w:val="00275E8F"/>
    <w:rsid w:val="00286B8A"/>
    <w:rsid w:val="002974B0"/>
    <w:rsid w:val="002B0C71"/>
    <w:rsid w:val="002B3D78"/>
    <w:rsid w:val="002C2BFB"/>
    <w:rsid w:val="002C49DF"/>
    <w:rsid w:val="002D1FEC"/>
    <w:rsid w:val="002E1AFE"/>
    <w:rsid w:val="002F18AD"/>
    <w:rsid w:val="002F20FE"/>
    <w:rsid w:val="002F684F"/>
    <w:rsid w:val="00302E2C"/>
    <w:rsid w:val="00303871"/>
    <w:rsid w:val="00306325"/>
    <w:rsid w:val="00312ECB"/>
    <w:rsid w:val="00325A22"/>
    <w:rsid w:val="00326D9C"/>
    <w:rsid w:val="00330AF9"/>
    <w:rsid w:val="00330ECD"/>
    <w:rsid w:val="00336A03"/>
    <w:rsid w:val="003429C9"/>
    <w:rsid w:val="00346356"/>
    <w:rsid w:val="00350F54"/>
    <w:rsid w:val="003541CC"/>
    <w:rsid w:val="00355B4D"/>
    <w:rsid w:val="00360C45"/>
    <w:rsid w:val="00372553"/>
    <w:rsid w:val="0037333E"/>
    <w:rsid w:val="00376501"/>
    <w:rsid w:val="003770B8"/>
    <w:rsid w:val="003821D9"/>
    <w:rsid w:val="003A3355"/>
    <w:rsid w:val="003A760F"/>
    <w:rsid w:val="003B0021"/>
    <w:rsid w:val="003B2B6D"/>
    <w:rsid w:val="003B4569"/>
    <w:rsid w:val="003C0A45"/>
    <w:rsid w:val="003C4F85"/>
    <w:rsid w:val="003C7E8A"/>
    <w:rsid w:val="003D4A56"/>
    <w:rsid w:val="003E4987"/>
    <w:rsid w:val="003F2D05"/>
    <w:rsid w:val="0040239A"/>
    <w:rsid w:val="00403738"/>
    <w:rsid w:val="00406783"/>
    <w:rsid w:val="00414215"/>
    <w:rsid w:val="00423996"/>
    <w:rsid w:val="0042739E"/>
    <w:rsid w:val="004321F0"/>
    <w:rsid w:val="00436B1C"/>
    <w:rsid w:val="00441007"/>
    <w:rsid w:val="00443BA5"/>
    <w:rsid w:val="0044473F"/>
    <w:rsid w:val="00444BC8"/>
    <w:rsid w:val="004462B6"/>
    <w:rsid w:val="00454F35"/>
    <w:rsid w:val="0046292E"/>
    <w:rsid w:val="00462D00"/>
    <w:rsid w:val="00462DF5"/>
    <w:rsid w:val="0047142C"/>
    <w:rsid w:val="004723A4"/>
    <w:rsid w:val="00472ABD"/>
    <w:rsid w:val="00482BD8"/>
    <w:rsid w:val="00484E84"/>
    <w:rsid w:val="0048764F"/>
    <w:rsid w:val="00487809"/>
    <w:rsid w:val="004913C9"/>
    <w:rsid w:val="004913E3"/>
    <w:rsid w:val="00494CDA"/>
    <w:rsid w:val="00496E83"/>
    <w:rsid w:val="004A76CF"/>
    <w:rsid w:val="004C08B1"/>
    <w:rsid w:val="004C13FD"/>
    <w:rsid w:val="004C4256"/>
    <w:rsid w:val="004C6E39"/>
    <w:rsid w:val="004D19FC"/>
    <w:rsid w:val="004D1BCC"/>
    <w:rsid w:val="004D26D9"/>
    <w:rsid w:val="004D2DFD"/>
    <w:rsid w:val="004E20C2"/>
    <w:rsid w:val="004E6BFB"/>
    <w:rsid w:val="004F4D53"/>
    <w:rsid w:val="00500814"/>
    <w:rsid w:val="00505B81"/>
    <w:rsid w:val="00507051"/>
    <w:rsid w:val="00512016"/>
    <w:rsid w:val="00521AB5"/>
    <w:rsid w:val="0052632F"/>
    <w:rsid w:val="00526919"/>
    <w:rsid w:val="005271B3"/>
    <w:rsid w:val="00531542"/>
    <w:rsid w:val="0053376A"/>
    <w:rsid w:val="00534C95"/>
    <w:rsid w:val="005377A3"/>
    <w:rsid w:val="00541519"/>
    <w:rsid w:val="0055716F"/>
    <w:rsid w:val="00570E67"/>
    <w:rsid w:val="00572421"/>
    <w:rsid w:val="005731BA"/>
    <w:rsid w:val="005808DA"/>
    <w:rsid w:val="005820FC"/>
    <w:rsid w:val="00584B8A"/>
    <w:rsid w:val="00586516"/>
    <w:rsid w:val="00586CE2"/>
    <w:rsid w:val="00591776"/>
    <w:rsid w:val="005938CF"/>
    <w:rsid w:val="00597A0C"/>
    <w:rsid w:val="005A0971"/>
    <w:rsid w:val="005A6634"/>
    <w:rsid w:val="005B1A5C"/>
    <w:rsid w:val="005B2C42"/>
    <w:rsid w:val="005B61F5"/>
    <w:rsid w:val="005B6220"/>
    <w:rsid w:val="005C079B"/>
    <w:rsid w:val="005C15D1"/>
    <w:rsid w:val="005C31BA"/>
    <w:rsid w:val="005C4F12"/>
    <w:rsid w:val="005C5131"/>
    <w:rsid w:val="005C60AC"/>
    <w:rsid w:val="005D235E"/>
    <w:rsid w:val="005D2D22"/>
    <w:rsid w:val="005D3E6B"/>
    <w:rsid w:val="005D59FB"/>
    <w:rsid w:val="005D78B0"/>
    <w:rsid w:val="005F11F0"/>
    <w:rsid w:val="005F4920"/>
    <w:rsid w:val="00600138"/>
    <w:rsid w:val="006002EB"/>
    <w:rsid w:val="006002EF"/>
    <w:rsid w:val="0060155E"/>
    <w:rsid w:val="00622D4E"/>
    <w:rsid w:val="00623661"/>
    <w:rsid w:val="00630F47"/>
    <w:rsid w:val="0063682C"/>
    <w:rsid w:val="00642AB2"/>
    <w:rsid w:val="00644144"/>
    <w:rsid w:val="006536F4"/>
    <w:rsid w:val="0065378C"/>
    <w:rsid w:val="00670964"/>
    <w:rsid w:val="006731B5"/>
    <w:rsid w:val="00682D03"/>
    <w:rsid w:val="0068792A"/>
    <w:rsid w:val="006930C7"/>
    <w:rsid w:val="00694ACF"/>
    <w:rsid w:val="006A42D1"/>
    <w:rsid w:val="006A59CA"/>
    <w:rsid w:val="006B5662"/>
    <w:rsid w:val="006B6F00"/>
    <w:rsid w:val="006B71D0"/>
    <w:rsid w:val="006C0388"/>
    <w:rsid w:val="006C0C0C"/>
    <w:rsid w:val="006C4634"/>
    <w:rsid w:val="006C6C52"/>
    <w:rsid w:val="006D4BA0"/>
    <w:rsid w:val="006D7030"/>
    <w:rsid w:val="006E5B78"/>
    <w:rsid w:val="006F3A1A"/>
    <w:rsid w:val="006F3FBA"/>
    <w:rsid w:val="00701D43"/>
    <w:rsid w:val="00706FE6"/>
    <w:rsid w:val="007226EC"/>
    <w:rsid w:val="00722A2F"/>
    <w:rsid w:val="00724463"/>
    <w:rsid w:val="00726D12"/>
    <w:rsid w:val="007309D1"/>
    <w:rsid w:val="0073383A"/>
    <w:rsid w:val="00734692"/>
    <w:rsid w:val="007346D7"/>
    <w:rsid w:val="00753EAC"/>
    <w:rsid w:val="00765F14"/>
    <w:rsid w:val="00771C6D"/>
    <w:rsid w:val="00774E46"/>
    <w:rsid w:val="007753A3"/>
    <w:rsid w:val="0078293F"/>
    <w:rsid w:val="00784AA5"/>
    <w:rsid w:val="0078789F"/>
    <w:rsid w:val="00790610"/>
    <w:rsid w:val="007910C0"/>
    <w:rsid w:val="00795FCA"/>
    <w:rsid w:val="00796ACB"/>
    <w:rsid w:val="00797661"/>
    <w:rsid w:val="00797992"/>
    <w:rsid w:val="007A43A6"/>
    <w:rsid w:val="007A4C9A"/>
    <w:rsid w:val="007A6069"/>
    <w:rsid w:val="007A6FC1"/>
    <w:rsid w:val="007D7BA7"/>
    <w:rsid w:val="007D7FD1"/>
    <w:rsid w:val="007E37FD"/>
    <w:rsid w:val="008043A3"/>
    <w:rsid w:val="0081126A"/>
    <w:rsid w:val="0081752A"/>
    <w:rsid w:val="008176F6"/>
    <w:rsid w:val="0083149D"/>
    <w:rsid w:val="00833AE0"/>
    <w:rsid w:val="008341E1"/>
    <w:rsid w:val="0083537B"/>
    <w:rsid w:val="00843F0C"/>
    <w:rsid w:val="00857A76"/>
    <w:rsid w:val="00866F11"/>
    <w:rsid w:val="00871593"/>
    <w:rsid w:val="00871C12"/>
    <w:rsid w:val="008823A6"/>
    <w:rsid w:val="008827EA"/>
    <w:rsid w:val="00885F68"/>
    <w:rsid w:val="008946CF"/>
    <w:rsid w:val="008B17D4"/>
    <w:rsid w:val="008B18C1"/>
    <w:rsid w:val="008C1BA1"/>
    <w:rsid w:val="008C315E"/>
    <w:rsid w:val="008E29E7"/>
    <w:rsid w:val="008E6364"/>
    <w:rsid w:val="008F5E8E"/>
    <w:rsid w:val="009002A7"/>
    <w:rsid w:val="00904126"/>
    <w:rsid w:val="009115FA"/>
    <w:rsid w:val="00914A64"/>
    <w:rsid w:val="00921C88"/>
    <w:rsid w:val="00925696"/>
    <w:rsid w:val="00930FB9"/>
    <w:rsid w:val="00935AE0"/>
    <w:rsid w:val="0094200F"/>
    <w:rsid w:val="009434A1"/>
    <w:rsid w:val="00944BAE"/>
    <w:rsid w:val="009808B9"/>
    <w:rsid w:val="00981CD8"/>
    <w:rsid w:val="0098379A"/>
    <w:rsid w:val="00994C07"/>
    <w:rsid w:val="0099785A"/>
    <w:rsid w:val="009C03D8"/>
    <w:rsid w:val="009C1E26"/>
    <w:rsid w:val="009C5CD0"/>
    <w:rsid w:val="009C5F74"/>
    <w:rsid w:val="009C7889"/>
    <w:rsid w:val="009D34FC"/>
    <w:rsid w:val="009E3DDF"/>
    <w:rsid w:val="009F1311"/>
    <w:rsid w:val="009F5ED2"/>
    <w:rsid w:val="00A03D79"/>
    <w:rsid w:val="00A04E24"/>
    <w:rsid w:val="00A052A0"/>
    <w:rsid w:val="00A05EDC"/>
    <w:rsid w:val="00A07D1C"/>
    <w:rsid w:val="00A16BA7"/>
    <w:rsid w:val="00A21741"/>
    <w:rsid w:val="00A31746"/>
    <w:rsid w:val="00A46823"/>
    <w:rsid w:val="00A47C3A"/>
    <w:rsid w:val="00A50461"/>
    <w:rsid w:val="00A507B8"/>
    <w:rsid w:val="00A51A3B"/>
    <w:rsid w:val="00A51E37"/>
    <w:rsid w:val="00A54D92"/>
    <w:rsid w:val="00A54F8A"/>
    <w:rsid w:val="00A56E10"/>
    <w:rsid w:val="00A606EF"/>
    <w:rsid w:val="00A62507"/>
    <w:rsid w:val="00A651BB"/>
    <w:rsid w:val="00A67743"/>
    <w:rsid w:val="00A745DC"/>
    <w:rsid w:val="00A76B51"/>
    <w:rsid w:val="00A86331"/>
    <w:rsid w:val="00A87DB7"/>
    <w:rsid w:val="00A9187A"/>
    <w:rsid w:val="00AA025D"/>
    <w:rsid w:val="00AB05B4"/>
    <w:rsid w:val="00AB3E0F"/>
    <w:rsid w:val="00AB4F83"/>
    <w:rsid w:val="00AB65BC"/>
    <w:rsid w:val="00AB7EC7"/>
    <w:rsid w:val="00AC2351"/>
    <w:rsid w:val="00AD3D26"/>
    <w:rsid w:val="00AE1900"/>
    <w:rsid w:val="00AE5335"/>
    <w:rsid w:val="00AF3075"/>
    <w:rsid w:val="00AF5BE0"/>
    <w:rsid w:val="00B06928"/>
    <w:rsid w:val="00B07FBC"/>
    <w:rsid w:val="00B1709E"/>
    <w:rsid w:val="00B17E52"/>
    <w:rsid w:val="00B21BCC"/>
    <w:rsid w:val="00B3075A"/>
    <w:rsid w:val="00B316EC"/>
    <w:rsid w:val="00B3271F"/>
    <w:rsid w:val="00B34220"/>
    <w:rsid w:val="00B34BB3"/>
    <w:rsid w:val="00B35CCC"/>
    <w:rsid w:val="00B4530E"/>
    <w:rsid w:val="00B46096"/>
    <w:rsid w:val="00B4660A"/>
    <w:rsid w:val="00B54730"/>
    <w:rsid w:val="00B5522E"/>
    <w:rsid w:val="00B66444"/>
    <w:rsid w:val="00B667DA"/>
    <w:rsid w:val="00B716CF"/>
    <w:rsid w:val="00B7537B"/>
    <w:rsid w:val="00B7570C"/>
    <w:rsid w:val="00B81F88"/>
    <w:rsid w:val="00B82C5D"/>
    <w:rsid w:val="00B832A4"/>
    <w:rsid w:val="00B93CDF"/>
    <w:rsid w:val="00BA6C7D"/>
    <w:rsid w:val="00BA732B"/>
    <w:rsid w:val="00BB0389"/>
    <w:rsid w:val="00BB24C4"/>
    <w:rsid w:val="00BB27F0"/>
    <w:rsid w:val="00BC388B"/>
    <w:rsid w:val="00BD019E"/>
    <w:rsid w:val="00BD2851"/>
    <w:rsid w:val="00BD3A16"/>
    <w:rsid w:val="00BD5636"/>
    <w:rsid w:val="00BE077C"/>
    <w:rsid w:val="00BE5F21"/>
    <w:rsid w:val="00BF4140"/>
    <w:rsid w:val="00BF53FE"/>
    <w:rsid w:val="00C07F11"/>
    <w:rsid w:val="00C1731E"/>
    <w:rsid w:val="00C17B5E"/>
    <w:rsid w:val="00C21BE7"/>
    <w:rsid w:val="00C34A26"/>
    <w:rsid w:val="00C377E7"/>
    <w:rsid w:val="00C40E27"/>
    <w:rsid w:val="00C44774"/>
    <w:rsid w:val="00C5095B"/>
    <w:rsid w:val="00C522A7"/>
    <w:rsid w:val="00C548CE"/>
    <w:rsid w:val="00C55403"/>
    <w:rsid w:val="00C55B2C"/>
    <w:rsid w:val="00C672CF"/>
    <w:rsid w:val="00C70AF9"/>
    <w:rsid w:val="00C72DA0"/>
    <w:rsid w:val="00C85B18"/>
    <w:rsid w:val="00C878BE"/>
    <w:rsid w:val="00C9021C"/>
    <w:rsid w:val="00C935FA"/>
    <w:rsid w:val="00C96556"/>
    <w:rsid w:val="00CA4955"/>
    <w:rsid w:val="00CA6814"/>
    <w:rsid w:val="00CC3500"/>
    <w:rsid w:val="00CC5CF9"/>
    <w:rsid w:val="00CE7D15"/>
    <w:rsid w:val="00CF1902"/>
    <w:rsid w:val="00D009B8"/>
    <w:rsid w:val="00D02634"/>
    <w:rsid w:val="00D1162B"/>
    <w:rsid w:val="00D125FE"/>
    <w:rsid w:val="00D25AC5"/>
    <w:rsid w:val="00D25CBC"/>
    <w:rsid w:val="00D27381"/>
    <w:rsid w:val="00D335E0"/>
    <w:rsid w:val="00D44CB5"/>
    <w:rsid w:val="00D45C3E"/>
    <w:rsid w:val="00D53CEE"/>
    <w:rsid w:val="00D62360"/>
    <w:rsid w:val="00D701C8"/>
    <w:rsid w:val="00D7674D"/>
    <w:rsid w:val="00D77DB6"/>
    <w:rsid w:val="00D81950"/>
    <w:rsid w:val="00D86A91"/>
    <w:rsid w:val="00D92300"/>
    <w:rsid w:val="00D97168"/>
    <w:rsid w:val="00D97F84"/>
    <w:rsid w:val="00DA1310"/>
    <w:rsid w:val="00DA2DED"/>
    <w:rsid w:val="00DA63B0"/>
    <w:rsid w:val="00DB3C94"/>
    <w:rsid w:val="00DC6663"/>
    <w:rsid w:val="00DC6EC1"/>
    <w:rsid w:val="00DD4414"/>
    <w:rsid w:val="00DD5588"/>
    <w:rsid w:val="00DE3184"/>
    <w:rsid w:val="00DE668E"/>
    <w:rsid w:val="00DF7BA6"/>
    <w:rsid w:val="00E05992"/>
    <w:rsid w:val="00E10E9E"/>
    <w:rsid w:val="00E27818"/>
    <w:rsid w:val="00E36714"/>
    <w:rsid w:val="00E3756B"/>
    <w:rsid w:val="00E41A12"/>
    <w:rsid w:val="00E6275B"/>
    <w:rsid w:val="00E71250"/>
    <w:rsid w:val="00E81E37"/>
    <w:rsid w:val="00E87E51"/>
    <w:rsid w:val="00E917FC"/>
    <w:rsid w:val="00E927C2"/>
    <w:rsid w:val="00E932EC"/>
    <w:rsid w:val="00EA6E52"/>
    <w:rsid w:val="00EB5302"/>
    <w:rsid w:val="00EC5C16"/>
    <w:rsid w:val="00ED0957"/>
    <w:rsid w:val="00ED454B"/>
    <w:rsid w:val="00ED5CFB"/>
    <w:rsid w:val="00ED7CC3"/>
    <w:rsid w:val="00EE300E"/>
    <w:rsid w:val="00EF1355"/>
    <w:rsid w:val="00EF6BD3"/>
    <w:rsid w:val="00F02B66"/>
    <w:rsid w:val="00F031FC"/>
    <w:rsid w:val="00F054B1"/>
    <w:rsid w:val="00F07756"/>
    <w:rsid w:val="00F10092"/>
    <w:rsid w:val="00F110D0"/>
    <w:rsid w:val="00F11211"/>
    <w:rsid w:val="00F133B6"/>
    <w:rsid w:val="00F36E63"/>
    <w:rsid w:val="00F40D87"/>
    <w:rsid w:val="00F44140"/>
    <w:rsid w:val="00F44C2D"/>
    <w:rsid w:val="00F46C6D"/>
    <w:rsid w:val="00F50610"/>
    <w:rsid w:val="00F51BDC"/>
    <w:rsid w:val="00F561CB"/>
    <w:rsid w:val="00F71683"/>
    <w:rsid w:val="00F72249"/>
    <w:rsid w:val="00F744C8"/>
    <w:rsid w:val="00F7636B"/>
    <w:rsid w:val="00F81195"/>
    <w:rsid w:val="00F83E4F"/>
    <w:rsid w:val="00F8502A"/>
    <w:rsid w:val="00F90C0F"/>
    <w:rsid w:val="00F93B78"/>
    <w:rsid w:val="00FA0A94"/>
    <w:rsid w:val="00FA11AF"/>
    <w:rsid w:val="00FA1E8C"/>
    <w:rsid w:val="00FB2699"/>
    <w:rsid w:val="00FB3DFB"/>
    <w:rsid w:val="00FB5D38"/>
    <w:rsid w:val="00FC0413"/>
    <w:rsid w:val="00FC1343"/>
    <w:rsid w:val="00FD2047"/>
    <w:rsid w:val="00FD5C95"/>
    <w:rsid w:val="00FF0FC8"/>
    <w:rsid w:val="00FF1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F0"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BB27F0"/>
    <w:pPr>
      <w:keepNext/>
      <w:keepLines/>
      <w:spacing w:before="480"/>
      <w:outlineLvl w:val="0"/>
    </w:pPr>
    <w:rPr>
      <w:rFonts w:ascii="Cambria" w:hAnsi="Cambria" w:cs="font181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rsid w:val="00BB27F0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qFormat/>
    <w:rsid w:val="00BB27F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rsid w:val="00BB27F0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rsid w:val="00BB27F0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rsid w:val="00BB27F0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rsid w:val="00BB27F0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rsid w:val="00BB27F0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rsid w:val="00BB27F0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BB27F0"/>
    <w:rPr>
      <w:rFonts w:ascii="Symbol" w:hAnsi="Symbol" w:cs="Symbol"/>
    </w:rPr>
  </w:style>
  <w:style w:type="character" w:customStyle="1" w:styleId="WW8Num2z1">
    <w:name w:val="WW8Num2z1"/>
    <w:rsid w:val="00BB27F0"/>
    <w:rPr>
      <w:rFonts w:ascii="Courier New" w:hAnsi="Courier New" w:cs="Courier New"/>
    </w:rPr>
  </w:style>
  <w:style w:type="character" w:customStyle="1" w:styleId="WW8Num2z2">
    <w:name w:val="WW8Num2z2"/>
    <w:rsid w:val="00BB27F0"/>
    <w:rPr>
      <w:rFonts w:ascii="Wingdings" w:hAnsi="Wingdings" w:cs="Wingdings"/>
    </w:rPr>
  </w:style>
  <w:style w:type="character" w:customStyle="1" w:styleId="WW8Num3z0">
    <w:name w:val="WW8Num3z0"/>
    <w:rsid w:val="00BB27F0"/>
    <w:rPr>
      <w:b/>
    </w:rPr>
  </w:style>
  <w:style w:type="character" w:customStyle="1" w:styleId="WW8Num3z1">
    <w:name w:val="WW8Num3z1"/>
    <w:rsid w:val="00BB27F0"/>
    <w:rPr>
      <w:b/>
      <w:i w:val="0"/>
      <w:sz w:val="24"/>
      <w:szCs w:val="24"/>
    </w:rPr>
  </w:style>
  <w:style w:type="character" w:customStyle="1" w:styleId="WW8Num4z0">
    <w:name w:val="WW8Num4z0"/>
    <w:rsid w:val="00BB27F0"/>
    <w:rPr>
      <w:rFonts w:cs="Arial"/>
      <w:i w:val="0"/>
      <w:sz w:val="24"/>
    </w:rPr>
  </w:style>
  <w:style w:type="character" w:customStyle="1" w:styleId="WW8Num5z0">
    <w:name w:val="WW8Num5z0"/>
    <w:rsid w:val="00BB27F0"/>
    <w:rPr>
      <w:rFonts w:cs="Arial"/>
      <w:b w:val="0"/>
      <w:i w:val="0"/>
      <w:sz w:val="24"/>
    </w:rPr>
  </w:style>
  <w:style w:type="character" w:customStyle="1" w:styleId="WW8Num6z0">
    <w:name w:val="WW8Num6z0"/>
    <w:rsid w:val="00BB27F0"/>
    <w:rPr>
      <w:rFonts w:ascii="Symbol" w:hAnsi="Symbol" w:cs="Symbol"/>
    </w:rPr>
  </w:style>
  <w:style w:type="character" w:customStyle="1" w:styleId="WW8Num6z1">
    <w:name w:val="WW8Num6z1"/>
    <w:rsid w:val="00BB27F0"/>
    <w:rPr>
      <w:rFonts w:ascii="Courier New" w:hAnsi="Courier New" w:cs="Courier New"/>
    </w:rPr>
  </w:style>
  <w:style w:type="character" w:customStyle="1" w:styleId="WW8Num6z2">
    <w:name w:val="WW8Num6z2"/>
    <w:rsid w:val="00BB27F0"/>
    <w:rPr>
      <w:rFonts w:ascii="Wingdings" w:hAnsi="Wingdings" w:cs="Wingdings"/>
    </w:rPr>
  </w:style>
  <w:style w:type="character" w:customStyle="1" w:styleId="WW8Num7z0">
    <w:name w:val="WW8Num7z0"/>
    <w:rsid w:val="00BB27F0"/>
    <w:rPr>
      <w:b w:val="0"/>
      <w:i w:val="0"/>
      <w:color w:val="00000A"/>
    </w:rPr>
  </w:style>
  <w:style w:type="character" w:customStyle="1" w:styleId="WW8Num7z1">
    <w:name w:val="WW8Num7z1"/>
    <w:rsid w:val="00BB27F0"/>
    <w:rPr>
      <w:rFonts w:ascii="Courier New" w:hAnsi="Courier New" w:cs="Courier New"/>
    </w:rPr>
  </w:style>
  <w:style w:type="character" w:customStyle="1" w:styleId="WW8Num7z2">
    <w:name w:val="WW8Num7z2"/>
    <w:rsid w:val="00BB27F0"/>
    <w:rPr>
      <w:rFonts w:ascii="Wingdings" w:hAnsi="Wingdings" w:cs="Wingdings"/>
    </w:rPr>
  </w:style>
  <w:style w:type="character" w:customStyle="1" w:styleId="WW8Num8z0">
    <w:name w:val="WW8Num8z0"/>
    <w:rsid w:val="00BB27F0"/>
    <w:rPr>
      <w:rFonts w:ascii="Symbol" w:hAnsi="Symbol" w:cs="Symbol"/>
    </w:rPr>
  </w:style>
  <w:style w:type="character" w:customStyle="1" w:styleId="WW8Num9z0">
    <w:name w:val="WW8Num9z0"/>
    <w:rsid w:val="00BB27F0"/>
    <w:rPr>
      <w:i w:val="0"/>
    </w:rPr>
  </w:style>
  <w:style w:type="character" w:customStyle="1" w:styleId="WW8Num9z1">
    <w:name w:val="WW8Num9z1"/>
    <w:rsid w:val="00BB27F0"/>
    <w:rPr>
      <w:rFonts w:ascii="Courier New" w:hAnsi="Courier New" w:cs="Courier New"/>
    </w:rPr>
  </w:style>
  <w:style w:type="character" w:customStyle="1" w:styleId="WW8Num9z2">
    <w:name w:val="WW8Num9z2"/>
    <w:rsid w:val="00BB27F0"/>
    <w:rPr>
      <w:rFonts w:ascii="Wingdings" w:hAnsi="Wingdings" w:cs="Wingdings"/>
    </w:rPr>
  </w:style>
  <w:style w:type="character" w:customStyle="1" w:styleId="WW8Num8z1">
    <w:name w:val="WW8Num8z1"/>
    <w:rsid w:val="00BB27F0"/>
    <w:rPr>
      <w:rFonts w:ascii="Courier New" w:hAnsi="Courier New" w:cs="Courier New"/>
    </w:rPr>
  </w:style>
  <w:style w:type="character" w:customStyle="1" w:styleId="WW8Num8z2">
    <w:name w:val="WW8Num8z2"/>
    <w:rsid w:val="00BB27F0"/>
    <w:rPr>
      <w:rFonts w:ascii="Wingdings" w:hAnsi="Wingdings" w:cs="Wingdings"/>
    </w:rPr>
  </w:style>
  <w:style w:type="character" w:customStyle="1" w:styleId="WW8Num10z0">
    <w:name w:val="WW8Num10z0"/>
    <w:rsid w:val="00BB27F0"/>
    <w:rPr>
      <w:rFonts w:ascii="Symbol" w:hAnsi="Symbol" w:cs="Symbol"/>
    </w:rPr>
  </w:style>
  <w:style w:type="character" w:customStyle="1" w:styleId="WW8Num10z1">
    <w:name w:val="WW8Num10z1"/>
    <w:rsid w:val="00BB27F0"/>
    <w:rPr>
      <w:rFonts w:ascii="Courier New" w:hAnsi="Courier New" w:cs="Courier New"/>
    </w:rPr>
  </w:style>
  <w:style w:type="character" w:customStyle="1" w:styleId="WW8Num10z2">
    <w:name w:val="WW8Num10z2"/>
    <w:rsid w:val="00BB27F0"/>
    <w:rPr>
      <w:rFonts w:ascii="Wingdings" w:hAnsi="Wingdings" w:cs="Wingdings"/>
    </w:rPr>
  </w:style>
  <w:style w:type="character" w:customStyle="1" w:styleId="WW8Num12z0">
    <w:name w:val="WW8Num12z0"/>
    <w:rsid w:val="00BB27F0"/>
    <w:rPr>
      <w:b/>
    </w:rPr>
  </w:style>
  <w:style w:type="character" w:customStyle="1" w:styleId="WW8Num12z1">
    <w:name w:val="WW8Num12z1"/>
    <w:rsid w:val="00BB27F0"/>
    <w:rPr>
      <w:b/>
      <w:i w:val="0"/>
      <w:sz w:val="24"/>
      <w:szCs w:val="24"/>
    </w:rPr>
  </w:style>
  <w:style w:type="character" w:customStyle="1" w:styleId="WW8Num13z0">
    <w:name w:val="WW8Num13z0"/>
    <w:rsid w:val="00BB27F0"/>
    <w:rPr>
      <w:b w:val="0"/>
    </w:rPr>
  </w:style>
  <w:style w:type="character" w:customStyle="1" w:styleId="WW8Num15z0">
    <w:name w:val="WW8Num15z0"/>
    <w:rsid w:val="00BB27F0"/>
    <w:rPr>
      <w:rFonts w:ascii="Wingdings" w:hAnsi="Wingdings" w:cs="Wingdings"/>
    </w:rPr>
  </w:style>
  <w:style w:type="character" w:customStyle="1" w:styleId="WW8Num15z1">
    <w:name w:val="WW8Num15z1"/>
    <w:rsid w:val="00BB27F0"/>
    <w:rPr>
      <w:rFonts w:ascii="Courier New" w:hAnsi="Courier New" w:cs="Courier New"/>
    </w:rPr>
  </w:style>
  <w:style w:type="character" w:customStyle="1" w:styleId="WW8Num15z3">
    <w:name w:val="WW8Num15z3"/>
    <w:rsid w:val="00BB27F0"/>
    <w:rPr>
      <w:rFonts w:ascii="Symbol" w:hAnsi="Symbol" w:cs="Symbol"/>
    </w:rPr>
  </w:style>
  <w:style w:type="character" w:customStyle="1" w:styleId="DefaultParagraphFont2">
    <w:name w:val="Default Paragraph Font2"/>
    <w:rsid w:val="00BB27F0"/>
  </w:style>
  <w:style w:type="character" w:customStyle="1" w:styleId="WW-DefaultParagraphFont">
    <w:name w:val="WW-Default Paragraph Font"/>
    <w:rsid w:val="00BB27F0"/>
  </w:style>
  <w:style w:type="character" w:customStyle="1" w:styleId="ListParagraphChar">
    <w:name w:val="List Paragraph Char"/>
    <w:uiPriority w:val="34"/>
    <w:rsid w:val="00BB27F0"/>
  </w:style>
  <w:style w:type="character" w:customStyle="1" w:styleId="CommentReference1">
    <w:name w:val="Comment Reference1"/>
    <w:rsid w:val="00BB27F0"/>
    <w:rPr>
      <w:sz w:val="16"/>
      <w:szCs w:val="16"/>
    </w:rPr>
  </w:style>
  <w:style w:type="character" w:customStyle="1" w:styleId="CommentTextChar">
    <w:name w:val="Comment Text Char"/>
    <w:rsid w:val="00BB27F0"/>
    <w:rPr>
      <w:sz w:val="20"/>
      <w:szCs w:val="20"/>
    </w:rPr>
  </w:style>
  <w:style w:type="character" w:customStyle="1" w:styleId="CommentSubjectChar">
    <w:name w:val="Comment Subject Char"/>
    <w:rsid w:val="00BB27F0"/>
    <w:rPr>
      <w:b/>
      <w:bCs/>
      <w:sz w:val="20"/>
      <w:szCs w:val="20"/>
    </w:rPr>
  </w:style>
  <w:style w:type="character" w:customStyle="1" w:styleId="BalloonTextChar">
    <w:name w:val="Balloon Text Char"/>
    <w:rsid w:val="00BB27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BB27F0"/>
    <w:rPr>
      <w:rFonts w:ascii="Cambria" w:hAnsi="Cambria" w:cs="font181"/>
      <w:b/>
      <w:bCs/>
      <w:color w:val="365F91"/>
      <w:sz w:val="28"/>
      <w:szCs w:val="28"/>
    </w:rPr>
  </w:style>
  <w:style w:type="character" w:customStyle="1" w:styleId="Heading2Char">
    <w:name w:val="Heading 2 Char"/>
    <w:rsid w:val="00BB27F0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sid w:val="00BB27F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sid w:val="00BB27F0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sid w:val="00BB27F0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sid w:val="00BB27F0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sid w:val="00BB27F0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sid w:val="00BB27F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sid w:val="00BB27F0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sid w:val="00BB27F0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BB27F0"/>
  </w:style>
  <w:style w:type="character" w:customStyle="1" w:styleId="BodyText3Char">
    <w:name w:val="Body Text 3 Char"/>
    <w:rsid w:val="00BB27F0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BB27F0"/>
    <w:rPr>
      <w:rFonts w:cs="font181"/>
      <w:lang w:val="en-US"/>
    </w:rPr>
  </w:style>
  <w:style w:type="character" w:customStyle="1" w:styleId="HeaderChar">
    <w:name w:val="Header Char"/>
    <w:basedOn w:val="WW-DefaultParagraphFont"/>
    <w:rsid w:val="00BB27F0"/>
  </w:style>
  <w:style w:type="character" w:customStyle="1" w:styleId="FooterChar">
    <w:name w:val="Footer Char"/>
    <w:basedOn w:val="WW-DefaultParagraphFont"/>
    <w:rsid w:val="00BB27F0"/>
  </w:style>
  <w:style w:type="character" w:customStyle="1" w:styleId="ListLabel1">
    <w:name w:val="ListLabel 1"/>
    <w:rsid w:val="00BB27F0"/>
    <w:rPr>
      <w:rFonts w:cs="Courier New"/>
    </w:rPr>
  </w:style>
  <w:style w:type="character" w:customStyle="1" w:styleId="ListLabel2">
    <w:name w:val="ListLabel 2"/>
    <w:rsid w:val="00BB27F0"/>
    <w:rPr>
      <w:b/>
      <w:i w:val="0"/>
      <w:sz w:val="24"/>
      <w:szCs w:val="24"/>
    </w:rPr>
  </w:style>
  <w:style w:type="character" w:customStyle="1" w:styleId="ListLabel3">
    <w:name w:val="ListLabel 3"/>
    <w:rsid w:val="00BB27F0"/>
    <w:rPr>
      <w:rFonts w:cs="Arial"/>
      <w:i w:val="0"/>
      <w:sz w:val="24"/>
    </w:rPr>
  </w:style>
  <w:style w:type="character" w:customStyle="1" w:styleId="ListLabel4">
    <w:name w:val="ListLabel 4"/>
    <w:rsid w:val="00BB27F0"/>
    <w:rPr>
      <w:rFonts w:cs="Arial"/>
      <w:b w:val="0"/>
      <w:i w:val="0"/>
      <w:sz w:val="24"/>
    </w:rPr>
  </w:style>
  <w:style w:type="character" w:customStyle="1" w:styleId="ListLabel5">
    <w:name w:val="ListLabel 5"/>
    <w:rsid w:val="00BB27F0"/>
    <w:rPr>
      <w:rFonts w:cs="Calibri"/>
    </w:rPr>
  </w:style>
  <w:style w:type="character" w:customStyle="1" w:styleId="ListLabel6">
    <w:name w:val="ListLabel 6"/>
    <w:rsid w:val="00BB27F0"/>
    <w:rPr>
      <w:b w:val="0"/>
      <w:i w:val="0"/>
      <w:color w:val="00000A"/>
    </w:rPr>
  </w:style>
  <w:style w:type="character" w:customStyle="1" w:styleId="ListLabel7">
    <w:name w:val="ListLabel 7"/>
    <w:rsid w:val="00BB27F0"/>
    <w:rPr>
      <w:rFonts w:eastAsia="TimesNewRomanPSMT" w:cs="Times New Roman"/>
    </w:rPr>
  </w:style>
  <w:style w:type="character" w:customStyle="1" w:styleId="ListLabel8">
    <w:name w:val="ListLabel 8"/>
    <w:rsid w:val="00BB27F0"/>
    <w:rPr>
      <w:i w:val="0"/>
    </w:rPr>
  </w:style>
  <w:style w:type="character" w:customStyle="1" w:styleId="NumberingSymbols">
    <w:name w:val="Numbering Symbols"/>
    <w:rsid w:val="00BB27F0"/>
  </w:style>
  <w:style w:type="paragraph" w:customStyle="1" w:styleId="Heading">
    <w:name w:val="Heading"/>
    <w:basedOn w:val="Normal"/>
    <w:next w:val="BodyText"/>
    <w:rsid w:val="00BB27F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BB27F0"/>
    <w:pPr>
      <w:spacing w:after="120"/>
    </w:pPr>
  </w:style>
  <w:style w:type="paragraph" w:styleId="List">
    <w:name w:val="List"/>
    <w:basedOn w:val="BodyText"/>
    <w:rsid w:val="00BB27F0"/>
    <w:rPr>
      <w:rFonts w:cs="Mangal"/>
    </w:rPr>
  </w:style>
  <w:style w:type="paragraph" w:styleId="Caption">
    <w:name w:val="caption"/>
    <w:basedOn w:val="Normal"/>
    <w:qFormat/>
    <w:rsid w:val="00BB27F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B27F0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BB27F0"/>
    <w:pPr>
      <w:ind w:left="720"/>
    </w:pPr>
  </w:style>
  <w:style w:type="paragraph" w:customStyle="1" w:styleId="CommentText1">
    <w:name w:val="Comment Text1"/>
    <w:basedOn w:val="Normal"/>
    <w:rsid w:val="00BB27F0"/>
    <w:rPr>
      <w:sz w:val="20"/>
      <w:szCs w:val="20"/>
    </w:rPr>
  </w:style>
  <w:style w:type="paragraph" w:customStyle="1" w:styleId="CommentSubject1">
    <w:name w:val="Comment Subject1"/>
    <w:basedOn w:val="CommentText1"/>
    <w:rsid w:val="00BB27F0"/>
    <w:rPr>
      <w:b/>
      <w:bCs/>
    </w:rPr>
  </w:style>
  <w:style w:type="paragraph" w:styleId="BalloonText">
    <w:name w:val="Balloon Text"/>
    <w:basedOn w:val="Normal"/>
    <w:link w:val="BalloonTextChar1"/>
    <w:rsid w:val="00BB27F0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rsid w:val="00BB27F0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BB27F0"/>
    <w:pPr>
      <w:spacing w:after="120" w:line="480" w:lineRule="auto"/>
    </w:pPr>
  </w:style>
  <w:style w:type="paragraph" w:styleId="BodyText3">
    <w:name w:val="Body Text 3"/>
    <w:basedOn w:val="Normal"/>
    <w:link w:val="BodyText3Char1"/>
    <w:rsid w:val="00BB27F0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uiPriority w:val="1"/>
    <w:qFormat/>
    <w:rsid w:val="00BB27F0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link w:val="HeaderChar1"/>
    <w:rsid w:val="00BB27F0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1"/>
    <w:rsid w:val="00BB27F0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rsid w:val="00BB27F0"/>
    <w:pPr>
      <w:suppressLineNumbers/>
    </w:pPr>
  </w:style>
  <w:style w:type="paragraph" w:customStyle="1" w:styleId="TableHeading">
    <w:name w:val="Table Heading"/>
    <w:basedOn w:val="TableContents"/>
    <w:rsid w:val="00BB27F0"/>
    <w:pPr>
      <w:jc w:val="center"/>
    </w:pPr>
    <w:rPr>
      <w:b/>
      <w:bCs/>
    </w:rPr>
  </w:style>
  <w:style w:type="paragraph" w:customStyle="1" w:styleId="PythagoreanTheorem">
    <w:name w:val="Pythagorean Theorem"/>
    <w:rsid w:val="00BB27F0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table" w:styleId="TableGrid">
    <w:name w:val="Table Grid"/>
    <w:basedOn w:val="TableNormal"/>
    <w:uiPriority w:val="59"/>
    <w:rsid w:val="00A65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E37FD"/>
    <w:rPr>
      <w:color w:val="0000FF"/>
      <w:u w:val="single"/>
    </w:rPr>
  </w:style>
  <w:style w:type="paragraph" w:customStyle="1" w:styleId="Default">
    <w:name w:val="Default"/>
    <w:rsid w:val="00FA0A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3Char1">
    <w:name w:val="Body Text 3 Char1"/>
    <w:basedOn w:val="DefaultParagraphFont"/>
    <w:link w:val="BodyText3"/>
    <w:rsid w:val="00221E1C"/>
    <w:rPr>
      <w:color w:val="000000"/>
      <w:kern w:val="1"/>
      <w:sz w:val="16"/>
      <w:szCs w:val="16"/>
      <w:lang w:eastAsia="ar-SA"/>
    </w:rPr>
  </w:style>
  <w:style w:type="character" w:customStyle="1" w:styleId="BodyTextChar">
    <w:name w:val="Body Text Char"/>
    <w:basedOn w:val="DefaultParagraphFont"/>
    <w:link w:val="BodyText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alloonTextChar1">
    <w:name w:val="Balloon Text Char1"/>
    <w:basedOn w:val="DefaultParagraphFont"/>
    <w:link w:val="BalloonText"/>
    <w:rsid w:val="00D44CB5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BodyText2Char2">
    <w:name w:val="Body Text 2 Char2"/>
    <w:basedOn w:val="DefaultParagraphFont"/>
    <w:link w:val="BodyText2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erChar1">
    <w:name w:val="Header Char1"/>
    <w:basedOn w:val="DefaultParagraphFont"/>
    <w:link w:val="Header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basedOn w:val="DefaultParagraphFont"/>
    <w:link w:val="Footer"/>
    <w:rsid w:val="00D44CB5"/>
    <w:rPr>
      <w:rFonts w:eastAsia="Arial Unicode MS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F0"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BB27F0"/>
    <w:pPr>
      <w:keepNext/>
      <w:keepLines/>
      <w:spacing w:before="480"/>
      <w:outlineLvl w:val="0"/>
    </w:pPr>
    <w:rPr>
      <w:rFonts w:ascii="Cambria" w:hAnsi="Cambria" w:cs="font181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rsid w:val="00BB27F0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qFormat/>
    <w:rsid w:val="00BB27F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rsid w:val="00BB27F0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rsid w:val="00BB27F0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rsid w:val="00BB27F0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rsid w:val="00BB27F0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rsid w:val="00BB27F0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rsid w:val="00BB27F0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BB27F0"/>
    <w:rPr>
      <w:rFonts w:ascii="Symbol" w:hAnsi="Symbol" w:cs="Symbol"/>
    </w:rPr>
  </w:style>
  <w:style w:type="character" w:customStyle="1" w:styleId="WW8Num2z1">
    <w:name w:val="WW8Num2z1"/>
    <w:rsid w:val="00BB27F0"/>
    <w:rPr>
      <w:rFonts w:ascii="Courier New" w:hAnsi="Courier New" w:cs="Courier New"/>
    </w:rPr>
  </w:style>
  <w:style w:type="character" w:customStyle="1" w:styleId="WW8Num2z2">
    <w:name w:val="WW8Num2z2"/>
    <w:rsid w:val="00BB27F0"/>
    <w:rPr>
      <w:rFonts w:ascii="Wingdings" w:hAnsi="Wingdings" w:cs="Wingdings"/>
    </w:rPr>
  </w:style>
  <w:style w:type="character" w:customStyle="1" w:styleId="WW8Num3z0">
    <w:name w:val="WW8Num3z0"/>
    <w:rsid w:val="00BB27F0"/>
    <w:rPr>
      <w:b/>
    </w:rPr>
  </w:style>
  <w:style w:type="character" w:customStyle="1" w:styleId="WW8Num3z1">
    <w:name w:val="WW8Num3z1"/>
    <w:rsid w:val="00BB27F0"/>
    <w:rPr>
      <w:b/>
      <w:i w:val="0"/>
      <w:sz w:val="24"/>
      <w:szCs w:val="24"/>
    </w:rPr>
  </w:style>
  <w:style w:type="character" w:customStyle="1" w:styleId="WW8Num4z0">
    <w:name w:val="WW8Num4z0"/>
    <w:rsid w:val="00BB27F0"/>
    <w:rPr>
      <w:rFonts w:cs="Arial"/>
      <w:i w:val="0"/>
      <w:sz w:val="24"/>
    </w:rPr>
  </w:style>
  <w:style w:type="character" w:customStyle="1" w:styleId="WW8Num5z0">
    <w:name w:val="WW8Num5z0"/>
    <w:rsid w:val="00BB27F0"/>
    <w:rPr>
      <w:rFonts w:cs="Arial"/>
      <w:b w:val="0"/>
      <w:i w:val="0"/>
      <w:sz w:val="24"/>
    </w:rPr>
  </w:style>
  <w:style w:type="character" w:customStyle="1" w:styleId="WW8Num6z0">
    <w:name w:val="WW8Num6z0"/>
    <w:rsid w:val="00BB27F0"/>
    <w:rPr>
      <w:rFonts w:ascii="Symbol" w:hAnsi="Symbol" w:cs="Symbol"/>
    </w:rPr>
  </w:style>
  <w:style w:type="character" w:customStyle="1" w:styleId="WW8Num6z1">
    <w:name w:val="WW8Num6z1"/>
    <w:rsid w:val="00BB27F0"/>
    <w:rPr>
      <w:rFonts w:ascii="Courier New" w:hAnsi="Courier New" w:cs="Courier New"/>
    </w:rPr>
  </w:style>
  <w:style w:type="character" w:customStyle="1" w:styleId="WW8Num6z2">
    <w:name w:val="WW8Num6z2"/>
    <w:rsid w:val="00BB27F0"/>
    <w:rPr>
      <w:rFonts w:ascii="Wingdings" w:hAnsi="Wingdings" w:cs="Wingdings"/>
    </w:rPr>
  </w:style>
  <w:style w:type="character" w:customStyle="1" w:styleId="WW8Num7z0">
    <w:name w:val="WW8Num7z0"/>
    <w:rsid w:val="00BB27F0"/>
    <w:rPr>
      <w:b w:val="0"/>
      <w:i w:val="0"/>
      <w:color w:val="00000A"/>
    </w:rPr>
  </w:style>
  <w:style w:type="character" w:customStyle="1" w:styleId="WW8Num7z1">
    <w:name w:val="WW8Num7z1"/>
    <w:rsid w:val="00BB27F0"/>
    <w:rPr>
      <w:rFonts w:ascii="Courier New" w:hAnsi="Courier New" w:cs="Courier New"/>
    </w:rPr>
  </w:style>
  <w:style w:type="character" w:customStyle="1" w:styleId="WW8Num7z2">
    <w:name w:val="WW8Num7z2"/>
    <w:rsid w:val="00BB27F0"/>
    <w:rPr>
      <w:rFonts w:ascii="Wingdings" w:hAnsi="Wingdings" w:cs="Wingdings"/>
    </w:rPr>
  </w:style>
  <w:style w:type="character" w:customStyle="1" w:styleId="WW8Num8z0">
    <w:name w:val="WW8Num8z0"/>
    <w:rsid w:val="00BB27F0"/>
    <w:rPr>
      <w:rFonts w:ascii="Symbol" w:hAnsi="Symbol" w:cs="Symbol"/>
    </w:rPr>
  </w:style>
  <w:style w:type="character" w:customStyle="1" w:styleId="WW8Num9z0">
    <w:name w:val="WW8Num9z0"/>
    <w:rsid w:val="00BB27F0"/>
    <w:rPr>
      <w:i w:val="0"/>
    </w:rPr>
  </w:style>
  <w:style w:type="character" w:customStyle="1" w:styleId="WW8Num9z1">
    <w:name w:val="WW8Num9z1"/>
    <w:rsid w:val="00BB27F0"/>
    <w:rPr>
      <w:rFonts w:ascii="Courier New" w:hAnsi="Courier New" w:cs="Courier New"/>
    </w:rPr>
  </w:style>
  <w:style w:type="character" w:customStyle="1" w:styleId="WW8Num9z2">
    <w:name w:val="WW8Num9z2"/>
    <w:rsid w:val="00BB27F0"/>
    <w:rPr>
      <w:rFonts w:ascii="Wingdings" w:hAnsi="Wingdings" w:cs="Wingdings"/>
    </w:rPr>
  </w:style>
  <w:style w:type="character" w:customStyle="1" w:styleId="WW8Num8z1">
    <w:name w:val="WW8Num8z1"/>
    <w:rsid w:val="00BB27F0"/>
    <w:rPr>
      <w:rFonts w:ascii="Courier New" w:hAnsi="Courier New" w:cs="Courier New"/>
    </w:rPr>
  </w:style>
  <w:style w:type="character" w:customStyle="1" w:styleId="WW8Num8z2">
    <w:name w:val="WW8Num8z2"/>
    <w:rsid w:val="00BB27F0"/>
    <w:rPr>
      <w:rFonts w:ascii="Wingdings" w:hAnsi="Wingdings" w:cs="Wingdings"/>
    </w:rPr>
  </w:style>
  <w:style w:type="character" w:customStyle="1" w:styleId="WW8Num10z0">
    <w:name w:val="WW8Num10z0"/>
    <w:rsid w:val="00BB27F0"/>
    <w:rPr>
      <w:rFonts w:ascii="Symbol" w:hAnsi="Symbol" w:cs="Symbol"/>
    </w:rPr>
  </w:style>
  <w:style w:type="character" w:customStyle="1" w:styleId="WW8Num10z1">
    <w:name w:val="WW8Num10z1"/>
    <w:rsid w:val="00BB27F0"/>
    <w:rPr>
      <w:rFonts w:ascii="Courier New" w:hAnsi="Courier New" w:cs="Courier New"/>
    </w:rPr>
  </w:style>
  <w:style w:type="character" w:customStyle="1" w:styleId="WW8Num10z2">
    <w:name w:val="WW8Num10z2"/>
    <w:rsid w:val="00BB27F0"/>
    <w:rPr>
      <w:rFonts w:ascii="Wingdings" w:hAnsi="Wingdings" w:cs="Wingdings"/>
    </w:rPr>
  </w:style>
  <w:style w:type="character" w:customStyle="1" w:styleId="WW8Num12z0">
    <w:name w:val="WW8Num12z0"/>
    <w:rsid w:val="00BB27F0"/>
    <w:rPr>
      <w:b/>
    </w:rPr>
  </w:style>
  <w:style w:type="character" w:customStyle="1" w:styleId="WW8Num12z1">
    <w:name w:val="WW8Num12z1"/>
    <w:rsid w:val="00BB27F0"/>
    <w:rPr>
      <w:b/>
      <w:i w:val="0"/>
      <w:sz w:val="24"/>
      <w:szCs w:val="24"/>
    </w:rPr>
  </w:style>
  <w:style w:type="character" w:customStyle="1" w:styleId="WW8Num13z0">
    <w:name w:val="WW8Num13z0"/>
    <w:rsid w:val="00BB27F0"/>
    <w:rPr>
      <w:b w:val="0"/>
    </w:rPr>
  </w:style>
  <w:style w:type="character" w:customStyle="1" w:styleId="WW8Num15z0">
    <w:name w:val="WW8Num15z0"/>
    <w:rsid w:val="00BB27F0"/>
    <w:rPr>
      <w:rFonts w:ascii="Wingdings" w:hAnsi="Wingdings" w:cs="Wingdings"/>
    </w:rPr>
  </w:style>
  <w:style w:type="character" w:customStyle="1" w:styleId="WW8Num15z1">
    <w:name w:val="WW8Num15z1"/>
    <w:rsid w:val="00BB27F0"/>
    <w:rPr>
      <w:rFonts w:ascii="Courier New" w:hAnsi="Courier New" w:cs="Courier New"/>
    </w:rPr>
  </w:style>
  <w:style w:type="character" w:customStyle="1" w:styleId="WW8Num15z3">
    <w:name w:val="WW8Num15z3"/>
    <w:rsid w:val="00BB27F0"/>
    <w:rPr>
      <w:rFonts w:ascii="Symbol" w:hAnsi="Symbol" w:cs="Symbol"/>
    </w:rPr>
  </w:style>
  <w:style w:type="character" w:customStyle="1" w:styleId="DefaultParagraphFont2">
    <w:name w:val="Default Paragraph Font2"/>
    <w:rsid w:val="00BB27F0"/>
  </w:style>
  <w:style w:type="character" w:customStyle="1" w:styleId="WW-DefaultParagraphFont">
    <w:name w:val="WW-Default Paragraph Font"/>
    <w:rsid w:val="00BB27F0"/>
  </w:style>
  <w:style w:type="character" w:customStyle="1" w:styleId="ListParagraphChar">
    <w:name w:val="List Paragraph Char"/>
    <w:uiPriority w:val="34"/>
    <w:rsid w:val="00BB27F0"/>
  </w:style>
  <w:style w:type="character" w:customStyle="1" w:styleId="CommentReference1">
    <w:name w:val="Comment Reference1"/>
    <w:rsid w:val="00BB27F0"/>
    <w:rPr>
      <w:sz w:val="16"/>
      <w:szCs w:val="16"/>
    </w:rPr>
  </w:style>
  <w:style w:type="character" w:customStyle="1" w:styleId="CommentTextChar">
    <w:name w:val="Comment Text Char"/>
    <w:rsid w:val="00BB27F0"/>
    <w:rPr>
      <w:sz w:val="20"/>
      <w:szCs w:val="20"/>
    </w:rPr>
  </w:style>
  <w:style w:type="character" w:customStyle="1" w:styleId="CommentSubjectChar">
    <w:name w:val="Comment Subject Char"/>
    <w:rsid w:val="00BB27F0"/>
    <w:rPr>
      <w:b/>
      <w:bCs/>
      <w:sz w:val="20"/>
      <w:szCs w:val="20"/>
    </w:rPr>
  </w:style>
  <w:style w:type="character" w:customStyle="1" w:styleId="BalloonTextChar">
    <w:name w:val="Balloon Text Char"/>
    <w:rsid w:val="00BB27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BB27F0"/>
    <w:rPr>
      <w:rFonts w:ascii="Cambria" w:hAnsi="Cambria" w:cs="font181"/>
      <w:b/>
      <w:bCs/>
      <w:color w:val="365F91"/>
      <w:sz w:val="28"/>
      <w:szCs w:val="28"/>
    </w:rPr>
  </w:style>
  <w:style w:type="character" w:customStyle="1" w:styleId="Heading2Char">
    <w:name w:val="Heading 2 Char"/>
    <w:rsid w:val="00BB27F0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sid w:val="00BB27F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sid w:val="00BB27F0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sid w:val="00BB27F0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sid w:val="00BB27F0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sid w:val="00BB27F0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sid w:val="00BB27F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sid w:val="00BB27F0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sid w:val="00BB27F0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BB27F0"/>
  </w:style>
  <w:style w:type="character" w:customStyle="1" w:styleId="BodyText3Char">
    <w:name w:val="Body Text 3 Char"/>
    <w:rsid w:val="00BB27F0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BB27F0"/>
    <w:rPr>
      <w:rFonts w:cs="font181"/>
      <w:lang w:val="en-US"/>
    </w:rPr>
  </w:style>
  <w:style w:type="character" w:customStyle="1" w:styleId="HeaderChar">
    <w:name w:val="Header Char"/>
    <w:basedOn w:val="WW-DefaultParagraphFont"/>
    <w:rsid w:val="00BB27F0"/>
  </w:style>
  <w:style w:type="character" w:customStyle="1" w:styleId="FooterChar">
    <w:name w:val="Footer Char"/>
    <w:basedOn w:val="WW-DefaultParagraphFont"/>
    <w:rsid w:val="00BB27F0"/>
  </w:style>
  <w:style w:type="character" w:customStyle="1" w:styleId="ListLabel1">
    <w:name w:val="ListLabel 1"/>
    <w:rsid w:val="00BB27F0"/>
    <w:rPr>
      <w:rFonts w:cs="Courier New"/>
    </w:rPr>
  </w:style>
  <w:style w:type="character" w:customStyle="1" w:styleId="ListLabel2">
    <w:name w:val="ListLabel 2"/>
    <w:rsid w:val="00BB27F0"/>
    <w:rPr>
      <w:b/>
      <w:i w:val="0"/>
      <w:sz w:val="24"/>
      <w:szCs w:val="24"/>
    </w:rPr>
  </w:style>
  <w:style w:type="character" w:customStyle="1" w:styleId="ListLabel3">
    <w:name w:val="ListLabel 3"/>
    <w:rsid w:val="00BB27F0"/>
    <w:rPr>
      <w:rFonts w:cs="Arial"/>
      <w:i w:val="0"/>
      <w:sz w:val="24"/>
    </w:rPr>
  </w:style>
  <w:style w:type="character" w:customStyle="1" w:styleId="ListLabel4">
    <w:name w:val="ListLabel 4"/>
    <w:rsid w:val="00BB27F0"/>
    <w:rPr>
      <w:rFonts w:cs="Arial"/>
      <w:b w:val="0"/>
      <w:i w:val="0"/>
      <w:sz w:val="24"/>
    </w:rPr>
  </w:style>
  <w:style w:type="character" w:customStyle="1" w:styleId="ListLabel5">
    <w:name w:val="ListLabel 5"/>
    <w:rsid w:val="00BB27F0"/>
    <w:rPr>
      <w:rFonts w:cs="Calibri"/>
    </w:rPr>
  </w:style>
  <w:style w:type="character" w:customStyle="1" w:styleId="ListLabel6">
    <w:name w:val="ListLabel 6"/>
    <w:rsid w:val="00BB27F0"/>
    <w:rPr>
      <w:b w:val="0"/>
      <w:i w:val="0"/>
      <w:color w:val="00000A"/>
    </w:rPr>
  </w:style>
  <w:style w:type="character" w:customStyle="1" w:styleId="ListLabel7">
    <w:name w:val="ListLabel 7"/>
    <w:rsid w:val="00BB27F0"/>
    <w:rPr>
      <w:rFonts w:eastAsia="TimesNewRomanPSMT" w:cs="Times New Roman"/>
    </w:rPr>
  </w:style>
  <w:style w:type="character" w:customStyle="1" w:styleId="ListLabel8">
    <w:name w:val="ListLabel 8"/>
    <w:rsid w:val="00BB27F0"/>
    <w:rPr>
      <w:i w:val="0"/>
    </w:rPr>
  </w:style>
  <w:style w:type="character" w:customStyle="1" w:styleId="NumberingSymbols">
    <w:name w:val="Numbering Symbols"/>
    <w:rsid w:val="00BB27F0"/>
  </w:style>
  <w:style w:type="paragraph" w:customStyle="1" w:styleId="Heading">
    <w:name w:val="Heading"/>
    <w:basedOn w:val="Normal"/>
    <w:next w:val="BodyText"/>
    <w:rsid w:val="00BB27F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BB27F0"/>
    <w:pPr>
      <w:spacing w:after="120"/>
    </w:pPr>
  </w:style>
  <w:style w:type="paragraph" w:styleId="List">
    <w:name w:val="List"/>
    <w:basedOn w:val="BodyText"/>
    <w:rsid w:val="00BB27F0"/>
    <w:rPr>
      <w:rFonts w:cs="Mangal"/>
    </w:rPr>
  </w:style>
  <w:style w:type="paragraph" w:styleId="Caption">
    <w:name w:val="caption"/>
    <w:basedOn w:val="Normal"/>
    <w:qFormat/>
    <w:rsid w:val="00BB27F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B27F0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BB27F0"/>
    <w:pPr>
      <w:ind w:left="720"/>
    </w:pPr>
  </w:style>
  <w:style w:type="paragraph" w:customStyle="1" w:styleId="CommentText1">
    <w:name w:val="Comment Text1"/>
    <w:basedOn w:val="Normal"/>
    <w:rsid w:val="00BB27F0"/>
    <w:rPr>
      <w:sz w:val="20"/>
      <w:szCs w:val="20"/>
    </w:rPr>
  </w:style>
  <w:style w:type="paragraph" w:customStyle="1" w:styleId="CommentSubject1">
    <w:name w:val="Comment Subject1"/>
    <w:basedOn w:val="CommentText1"/>
    <w:rsid w:val="00BB27F0"/>
    <w:rPr>
      <w:b/>
      <w:bCs/>
    </w:rPr>
  </w:style>
  <w:style w:type="paragraph" w:styleId="BalloonText">
    <w:name w:val="Balloon Text"/>
    <w:basedOn w:val="Normal"/>
    <w:link w:val="BalloonTextChar1"/>
    <w:rsid w:val="00BB27F0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rsid w:val="00BB27F0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BB27F0"/>
    <w:pPr>
      <w:spacing w:after="120" w:line="480" w:lineRule="auto"/>
    </w:pPr>
  </w:style>
  <w:style w:type="paragraph" w:styleId="BodyText3">
    <w:name w:val="Body Text 3"/>
    <w:basedOn w:val="Normal"/>
    <w:link w:val="BodyText3Char1"/>
    <w:rsid w:val="00BB27F0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uiPriority w:val="1"/>
    <w:qFormat/>
    <w:rsid w:val="00BB27F0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link w:val="HeaderChar1"/>
    <w:rsid w:val="00BB27F0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1"/>
    <w:rsid w:val="00BB27F0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rsid w:val="00BB27F0"/>
    <w:pPr>
      <w:suppressLineNumbers/>
    </w:pPr>
  </w:style>
  <w:style w:type="paragraph" w:customStyle="1" w:styleId="TableHeading">
    <w:name w:val="Table Heading"/>
    <w:basedOn w:val="TableContents"/>
    <w:rsid w:val="00BB27F0"/>
    <w:pPr>
      <w:jc w:val="center"/>
    </w:pPr>
    <w:rPr>
      <w:b/>
      <w:bCs/>
    </w:rPr>
  </w:style>
  <w:style w:type="paragraph" w:customStyle="1" w:styleId="PythagoreanTheorem">
    <w:name w:val="Pythagorean Theorem"/>
    <w:rsid w:val="00BB27F0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table" w:styleId="TableGrid">
    <w:name w:val="Table Grid"/>
    <w:basedOn w:val="TableNormal"/>
    <w:uiPriority w:val="59"/>
    <w:rsid w:val="00A65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E37FD"/>
    <w:rPr>
      <w:color w:val="0000FF"/>
      <w:u w:val="single"/>
    </w:rPr>
  </w:style>
  <w:style w:type="paragraph" w:customStyle="1" w:styleId="Default">
    <w:name w:val="Default"/>
    <w:rsid w:val="00FA0A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3Char1">
    <w:name w:val="Body Text 3 Char1"/>
    <w:basedOn w:val="DefaultParagraphFont"/>
    <w:link w:val="BodyText3"/>
    <w:rsid w:val="00221E1C"/>
    <w:rPr>
      <w:color w:val="000000"/>
      <w:kern w:val="1"/>
      <w:sz w:val="16"/>
      <w:szCs w:val="16"/>
      <w:lang w:eastAsia="ar-SA"/>
    </w:rPr>
  </w:style>
  <w:style w:type="character" w:customStyle="1" w:styleId="BodyTextChar">
    <w:name w:val="Body Text Char"/>
    <w:basedOn w:val="DefaultParagraphFont"/>
    <w:link w:val="BodyText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alloonTextChar1">
    <w:name w:val="Balloon Text Char1"/>
    <w:basedOn w:val="DefaultParagraphFont"/>
    <w:link w:val="BalloonText"/>
    <w:rsid w:val="00D44CB5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BodyText2Char2">
    <w:name w:val="Body Text 2 Char2"/>
    <w:basedOn w:val="DefaultParagraphFont"/>
    <w:link w:val="BodyText2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erChar1">
    <w:name w:val="Header Char1"/>
    <w:basedOn w:val="DefaultParagraphFont"/>
    <w:link w:val="Header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basedOn w:val="DefaultParagraphFont"/>
    <w:link w:val="Footer"/>
    <w:rsid w:val="00D44CB5"/>
    <w:rPr>
      <w:rFonts w:eastAsia="Arial Unicode MS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A59EA-5A28-4BA7-885F-AF752095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</vt:lpstr>
    </vt:vector>
  </TitlesOfParts>
  <Company>Microsoft</Company>
  <LinksUpToDate>false</LinksUpToDate>
  <CharactersWithSpaces>1507</CharactersWithSpaces>
  <SharedDoc>false</SharedDoc>
  <HLinks>
    <vt:vector size="36" baseType="variant">
      <vt:variant>
        <vt:i4>1310780</vt:i4>
      </vt:variant>
      <vt:variant>
        <vt:i4>15</vt:i4>
      </vt:variant>
      <vt:variant>
        <vt:i4>0</vt:i4>
      </vt:variant>
      <vt:variant>
        <vt:i4>5</vt:i4>
      </vt:variant>
      <vt:variant>
        <vt:lpwstr>mailto:direkcijavg@gmail.com</vt:lpwstr>
      </vt:variant>
      <vt:variant>
        <vt:lpwstr/>
      </vt:variant>
      <vt:variant>
        <vt:i4>1310780</vt:i4>
      </vt:variant>
      <vt:variant>
        <vt:i4>12</vt:i4>
      </vt:variant>
      <vt:variant>
        <vt:i4>0</vt:i4>
      </vt:variant>
      <vt:variant>
        <vt:i4>5</vt:i4>
      </vt:variant>
      <vt:variant>
        <vt:lpwstr>mailto:direkcijavg@gmail.com</vt:lpwstr>
      </vt:variant>
      <vt:variant>
        <vt:lpwstr/>
      </vt:variant>
      <vt:variant>
        <vt:i4>4259958</vt:i4>
      </vt:variant>
      <vt:variant>
        <vt:i4>9</vt:i4>
      </vt:variant>
      <vt:variant>
        <vt:i4>0</vt:i4>
      </vt:variant>
      <vt:variant>
        <vt:i4>5</vt:i4>
      </vt:variant>
      <vt:variant>
        <vt:lpwstr>mailto:milavesna06@yahoo.com</vt:lpwstr>
      </vt:variant>
      <vt:variant>
        <vt:lpwstr/>
      </vt:variant>
      <vt:variant>
        <vt:i4>1310780</vt:i4>
      </vt:variant>
      <vt:variant>
        <vt:i4>6</vt:i4>
      </vt:variant>
      <vt:variant>
        <vt:i4>0</vt:i4>
      </vt:variant>
      <vt:variant>
        <vt:i4>5</vt:i4>
      </vt:variant>
      <vt:variant>
        <vt:lpwstr>mailto:direkcijavg@gmail.com</vt:lpwstr>
      </vt:variant>
      <vt:variant>
        <vt:lpwstr/>
      </vt:variant>
      <vt:variant>
        <vt:i4>4259958</vt:i4>
      </vt:variant>
      <vt:variant>
        <vt:i4>3</vt:i4>
      </vt:variant>
      <vt:variant>
        <vt:i4>0</vt:i4>
      </vt:variant>
      <vt:variant>
        <vt:i4>5</vt:i4>
      </vt:variant>
      <vt:variant>
        <vt:lpwstr>mailto:milavesna06@yahoo.com</vt:lpwstr>
      </vt:variant>
      <vt:variant>
        <vt:lpwstr/>
      </vt:variant>
      <vt:variant>
        <vt:i4>3604578</vt:i4>
      </vt:variant>
      <vt:variant>
        <vt:i4>0</vt:i4>
      </vt:variant>
      <vt:variant>
        <vt:i4>0</vt:i4>
      </vt:variant>
      <vt:variant>
        <vt:i4>5</vt:i4>
      </vt:variant>
      <vt:variant>
        <vt:lpwstr>http://www.direkcijavg.com/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</dc:title>
  <dc:creator>Pedja Bojovic</dc:creator>
  <cp:lastModifiedBy>Milanovic</cp:lastModifiedBy>
  <cp:revision>2</cp:revision>
  <cp:lastPrinted>2016-04-19T09:32:00Z</cp:lastPrinted>
  <dcterms:created xsi:type="dcterms:W3CDTF">2016-04-20T10:27:00Z</dcterms:created>
  <dcterms:modified xsi:type="dcterms:W3CDTF">2016-04-20T10:27:00Z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